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9F219F" w14:textId="77777777" w:rsidR="00D00A80" w:rsidRPr="005D24EA" w:rsidRDefault="00D00A80">
      <w:pPr>
        <w:spacing w:after="0"/>
        <w:jc w:val="center"/>
      </w:pPr>
      <w:r w:rsidRPr="005D24EA">
        <w:rPr>
          <w:rFonts w:ascii="Cambria" w:hAnsi="Cambria" w:cs="Cambria"/>
          <w:b/>
          <w:bCs/>
          <w:sz w:val="24"/>
          <w:szCs w:val="24"/>
        </w:rPr>
        <w:t>Załącznik Nr 2.1 do SWZ</w:t>
      </w:r>
    </w:p>
    <w:p w14:paraId="24D9B731" w14:textId="77777777" w:rsidR="00D00A80" w:rsidRPr="005D24EA" w:rsidRDefault="00D00A80">
      <w:pPr>
        <w:pStyle w:val="Tekstpodstawowy"/>
        <w:pBdr>
          <w:top w:val="none" w:sz="0" w:space="0" w:color="000000"/>
          <w:left w:val="none" w:sz="0" w:space="0" w:color="000000"/>
          <w:bottom w:val="single" w:sz="4" w:space="1" w:color="000000"/>
          <w:right w:val="none" w:sz="0" w:space="0" w:color="000000"/>
        </w:pBdr>
        <w:spacing w:line="276" w:lineRule="auto"/>
        <w:jc w:val="center"/>
      </w:pPr>
      <w:r w:rsidRPr="005D24EA">
        <w:rPr>
          <w:rFonts w:ascii="Cambria" w:hAnsi="Cambria" w:cs="Times New Roman"/>
          <w:color w:val="000000"/>
          <w:sz w:val="24"/>
          <w:szCs w:val="24"/>
        </w:rPr>
        <w:t>Projekt umowy</w:t>
      </w:r>
    </w:p>
    <w:p w14:paraId="4F5591E4" w14:textId="77777777" w:rsidR="00D00A80" w:rsidRPr="005D24EA" w:rsidRDefault="00D00A80">
      <w:pPr>
        <w:tabs>
          <w:tab w:val="left" w:pos="567"/>
        </w:tabs>
        <w:spacing w:after="0"/>
        <w:contextualSpacing/>
        <w:jc w:val="center"/>
      </w:pPr>
      <w:r w:rsidRPr="005D24EA">
        <w:rPr>
          <w:rFonts w:ascii="Cambria" w:hAnsi="Cambria" w:cs="Cambria"/>
          <w:bCs/>
          <w:color w:val="000000"/>
          <w:sz w:val="24"/>
          <w:szCs w:val="24"/>
        </w:rPr>
        <w:t xml:space="preserve">(Znak postępowania: </w:t>
      </w:r>
      <w:r w:rsidRPr="005D24EA">
        <w:rPr>
          <w:rFonts w:ascii="Cambria" w:hAnsi="Cambria" w:cs="Cambria"/>
          <w:b/>
          <w:color w:val="000000"/>
          <w:sz w:val="24"/>
          <w:szCs w:val="24"/>
        </w:rPr>
        <w:t>ZFIDiS.271.</w:t>
      </w:r>
      <w:r w:rsidR="0045655A">
        <w:rPr>
          <w:rFonts w:ascii="Cambria" w:hAnsi="Cambria" w:cs="Cambria"/>
          <w:b/>
          <w:color w:val="000000"/>
          <w:sz w:val="24"/>
          <w:szCs w:val="24"/>
        </w:rPr>
        <w:t>5</w:t>
      </w:r>
      <w:r w:rsidRPr="005D24EA">
        <w:rPr>
          <w:rFonts w:ascii="Cambria" w:hAnsi="Cambria" w:cs="Cambria"/>
          <w:b/>
          <w:color w:val="000000"/>
          <w:sz w:val="24"/>
          <w:szCs w:val="24"/>
        </w:rPr>
        <w:t>.2021)</w:t>
      </w:r>
    </w:p>
    <w:p w14:paraId="20CAAF6C" w14:textId="77777777" w:rsidR="00D00A80" w:rsidRPr="005D24EA" w:rsidRDefault="00D00A80">
      <w:pPr>
        <w:spacing w:after="0"/>
        <w:jc w:val="center"/>
        <w:rPr>
          <w:rFonts w:ascii="Cambria" w:hAnsi="Cambria" w:cs="Cambria"/>
          <w:b/>
          <w:bCs/>
          <w:color w:val="000000"/>
          <w:sz w:val="24"/>
          <w:szCs w:val="24"/>
        </w:rPr>
      </w:pPr>
    </w:p>
    <w:p w14:paraId="1AB882AD" w14:textId="77777777" w:rsidR="00D00A80" w:rsidRPr="005D24EA" w:rsidRDefault="00D00A80">
      <w:pPr>
        <w:spacing w:after="0"/>
        <w:jc w:val="center"/>
      </w:pPr>
      <w:r w:rsidRPr="005D24EA">
        <w:rPr>
          <w:rFonts w:ascii="Cambria" w:hAnsi="Cambria" w:cs="Cambria"/>
          <w:b/>
          <w:sz w:val="24"/>
          <w:szCs w:val="24"/>
        </w:rPr>
        <w:t>Umowa Nr ……………..</w:t>
      </w:r>
    </w:p>
    <w:p w14:paraId="3379E26B" w14:textId="77777777" w:rsidR="00D00A80" w:rsidRPr="005D24EA" w:rsidRDefault="00D00A80">
      <w:pPr>
        <w:spacing w:after="0"/>
        <w:jc w:val="center"/>
        <w:rPr>
          <w:rFonts w:ascii="Cambria" w:hAnsi="Cambria" w:cs="Cambria"/>
          <w:b/>
          <w:sz w:val="24"/>
          <w:szCs w:val="24"/>
        </w:rPr>
      </w:pPr>
    </w:p>
    <w:p w14:paraId="65EFE5DB" w14:textId="77777777" w:rsidR="00D00A80" w:rsidRPr="005D24EA" w:rsidRDefault="00D00A80">
      <w:pPr>
        <w:spacing w:after="0"/>
      </w:pPr>
      <w:r w:rsidRPr="005D24EA">
        <w:rPr>
          <w:rFonts w:ascii="Cambria" w:hAnsi="Cambria" w:cs="Times New Roman"/>
          <w:sz w:val="24"/>
          <w:szCs w:val="24"/>
          <w:lang w:eastAsia="pl-PL"/>
        </w:rPr>
        <w:t xml:space="preserve">zawarta dnia ............................... 2021 r., w Mokrsku pomiędzy: </w:t>
      </w:r>
    </w:p>
    <w:p w14:paraId="3F51EB3C" w14:textId="77777777" w:rsidR="00D00A80" w:rsidRPr="005D24EA" w:rsidRDefault="00D00A80">
      <w:pPr>
        <w:spacing w:after="0"/>
      </w:pPr>
      <w:r w:rsidRPr="005D24EA">
        <w:rPr>
          <w:rFonts w:ascii="Cambria" w:hAnsi="Cambria" w:cs="Times New Roman"/>
          <w:b/>
          <w:sz w:val="24"/>
          <w:szCs w:val="24"/>
          <w:lang w:eastAsia="pl-PL"/>
        </w:rPr>
        <w:t>Gminą Mokrsko</w:t>
      </w:r>
      <w:r w:rsidRPr="005D24EA">
        <w:rPr>
          <w:rFonts w:ascii="Cambria" w:hAnsi="Cambria" w:cs="Times New Roman"/>
          <w:sz w:val="24"/>
          <w:szCs w:val="24"/>
          <w:lang w:eastAsia="pl-PL"/>
        </w:rPr>
        <w:t xml:space="preserve"> z siedzibą w Mokrsko 231, 98-345 Mokrsko,</w:t>
      </w:r>
    </w:p>
    <w:p w14:paraId="44BA2D1F" w14:textId="77777777" w:rsidR="00D00A80" w:rsidRPr="005D24EA" w:rsidRDefault="00D00A80">
      <w:pPr>
        <w:spacing w:after="0"/>
      </w:pPr>
      <w:r w:rsidRPr="005D24EA">
        <w:rPr>
          <w:rFonts w:ascii="Cambria" w:hAnsi="Cambria" w:cs="Times New Roman"/>
          <w:sz w:val="24"/>
          <w:szCs w:val="24"/>
          <w:lang w:eastAsia="pl-PL"/>
        </w:rPr>
        <w:t xml:space="preserve">NIP: 832-19-79-374, REGON: 730934654,                                                                                                              </w:t>
      </w:r>
    </w:p>
    <w:p w14:paraId="3561CD50" w14:textId="77777777" w:rsidR="00D00A80" w:rsidRPr="005D24EA" w:rsidRDefault="00D00A80">
      <w:pPr>
        <w:spacing w:after="0"/>
      </w:pPr>
      <w:r w:rsidRPr="005D24EA">
        <w:rPr>
          <w:rFonts w:ascii="Cambria" w:hAnsi="Cambria" w:cs="Times New Roman"/>
          <w:sz w:val="24"/>
          <w:szCs w:val="24"/>
          <w:lang w:eastAsia="pl-PL"/>
        </w:rPr>
        <w:t xml:space="preserve">zwaną w dalszej części umowy </w:t>
      </w:r>
      <w:r w:rsidRPr="005D24EA">
        <w:rPr>
          <w:rFonts w:ascii="Cambria" w:hAnsi="Cambria" w:cs="Times New Roman"/>
          <w:b/>
          <w:sz w:val="24"/>
          <w:szCs w:val="24"/>
          <w:lang w:eastAsia="pl-PL"/>
        </w:rPr>
        <w:t>„Zamawiającym”,</w:t>
      </w:r>
    </w:p>
    <w:p w14:paraId="040E41BE" w14:textId="77777777" w:rsidR="00D00A80" w:rsidRPr="005D24EA" w:rsidRDefault="00D00A80">
      <w:pPr>
        <w:spacing w:after="0"/>
      </w:pPr>
      <w:r w:rsidRPr="005D24EA">
        <w:rPr>
          <w:rFonts w:ascii="Cambria" w:hAnsi="Cambria" w:cs="Times New Roman"/>
          <w:sz w:val="24"/>
          <w:szCs w:val="24"/>
          <w:lang w:eastAsia="pl-PL"/>
        </w:rPr>
        <w:t xml:space="preserve">reprezentowaną przez: </w:t>
      </w:r>
    </w:p>
    <w:p w14:paraId="31FCDB09" w14:textId="77777777" w:rsidR="00D00A80" w:rsidRPr="005D24EA" w:rsidRDefault="00D00A80">
      <w:pPr>
        <w:spacing w:after="0"/>
      </w:pPr>
      <w:r w:rsidRPr="005D24EA">
        <w:rPr>
          <w:rFonts w:ascii="Cambria" w:hAnsi="Cambria" w:cs="Times New Roman"/>
          <w:b/>
          <w:sz w:val="24"/>
          <w:szCs w:val="24"/>
          <w:lang w:eastAsia="pl-PL"/>
        </w:rPr>
        <w:t>Pana Zbigniewa Dąbrowskiego</w:t>
      </w:r>
      <w:r w:rsidRPr="005D24EA">
        <w:rPr>
          <w:rFonts w:ascii="Cambria" w:hAnsi="Cambria" w:cs="Times New Roman"/>
          <w:sz w:val="24"/>
          <w:szCs w:val="24"/>
          <w:lang w:eastAsia="pl-PL"/>
        </w:rPr>
        <w:t xml:space="preserve"> – Wójta Gminy Mokrsko</w:t>
      </w:r>
    </w:p>
    <w:p w14:paraId="4C6BA6E9" w14:textId="77777777" w:rsidR="00D00A80" w:rsidRPr="005D24EA" w:rsidRDefault="00D00A80">
      <w:pPr>
        <w:spacing w:after="0"/>
      </w:pPr>
      <w:r w:rsidRPr="005D24EA">
        <w:rPr>
          <w:rFonts w:ascii="Cambria" w:hAnsi="Cambria" w:cs="Times New Roman"/>
          <w:sz w:val="24"/>
          <w:szCs w:val="24"/>
          <w:lang w:eastAsia="pl-PL"/>
        </w:rPr>
        <w:t xml:space="preserve">przy kontrasygnacie Skarbnika Gminy – </w:t>
      </w:r>
      <w:r w:rsidRPr="005D24EA">
        <w:rPr>
          <w:rFonts w:ascii="Cambria" w:hAnsi="Cambria" w:cs="Times New Roman"/>
          <w:b/>
          <w:sz w:val="24"/>
          <w:szCs w:val="24"/>
          <w:lang w:eastAsia="pl-PL"/>
        </w:rPr>
        <w:t>Pani Renaty Nagłej</w:t>
      </w:r>
    </w:p>
    <w:p w14:paraId="58EF0CCA" w14:textId="77777777" w:rsidR="00D00A80" w:rsidRPr="005D24EA" w:rsidRDefault="00D00A80">
      <w:pPr>
        <w:spacing w:after="0"/>
      </w:pPr>
      <w:r w:rsidRPr="005D24EA">
        <w:rPr>
          <w:rFonts w:ascii="Cambria" w:hAnsi="Cambria" w:cs="Times New Roman"/>
          <w:sz w:val="24"/>
          <w:szCs w:val="24"/>
          <w:lang w:eastAsia="pl-PL"/>
        </w:rPr>
        <w:t>reprezentowaną przez:</w:t>
      </w:r>
    </w:p>
    <w:p w14:paraId="65CA7A8C" w14:textId="77777777" w:rsidR="00D00A80" w:rsidRPr="005D24EA" w:rsidRDefault="00D00A80">
      <w:pPr>
        <w:spacing w:after="0"/>
      </w:pPr>
      <w:r w:rsidRPr="005D24EA">
        <w:rPr>
          <w:rFonts w:ascii="Cambria" w:hAnsi="Cambria" w:cs="Times New Roman"/>
          <w:sz w:val="24"/>
          <w:szCs w:val="24"/>
          <w:lang w:eastAsia="pl-PL"/>
        </w:rPr>
        <w:t>……………………………………………….</w:t>
      </w:r>
      <w:r w:rsidRPr="005D24EA">
        <w:rPr>
          <w:rFonts w:ascii="Cambria" w:hAnsi="Cambria" w:cs="Cambria"/>
          <w:sz w:val="24"/>
          <w:szCs w:val="24"/>
        </w:rPr>
        <w:t>a</w:t>
      </w:r>
    </w:p>
    <w:p w14:paraId="23CC2C8B" w14:textId="77777777" w:rsidR="00D00A80" w:rsidRPr="005D24EA" w:rsidRDefault="00D00A80">
      <w:pPr>
        <w:pStyle w:val="Default"/>
        <w:spacing w:line="276" w:lineRule="auto"/>
        <w:jc w:val="both"/>
      </w:pPr>
      <w:r w:rsidRPr="005D24EA">
        <w:rPr>
          <w:rFonts w:ascii="Cambria" w:hAnsi="Cambria" w:cs="Calibri"/>
          <w:i/>
          <w:iCs/>
          <w:szCs w:val="24"/>
        </w:rPr>
        <w:t xml:space="preserve">*gdy kontrahentem jest spółka prawa handlowego: </w:t>
      </w:r>
    </w:p>
    <w:p w14:paraId="6AD5A89C" w14:textId="77777777" w:rsidR="00D00A80" w:rsidRPr="005D24EA" w:rsidRDefault="00D00A80">
      <w:pPr>
        <w:pStyle w:val="Default"/>
        <w:spacing w:line="276" w:lineRule="auto"/>
        <w:jc w:val="both"/>
      </w:pPr>
      <w:r w:rsidRPr="005D24EA">
        <w:rPr>
          <w:rFonts w:ascii="Cambria" w:hAnsi="Cambria" w:cs="Calibri"/>
          <w:szCs w:val="24"/>
        </w:rPr>
        <w:t xml:space="preserve">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 </w:t>
      </w:r>
      <w:r w:rsidRPr="005D24EA">
        <w:rPr>
          <w:rFonts w:ascii="Cambria" w:hAnsi="Cambria" w:cs="Cambria"/>
          <w:szCs w:val="24"/>
        </w:rPr>
        <w:t xml:space="preserve">BDO: …………………… </w:t>
      </w:r>
      <w:r w:rsidRPr="005D24EA">
        <w:rPr>
          <w:rFonts w:ascii="Cambria" w:hAnsi="Cambria" w:cs="Cambria"/>
          <w:i/>
          <w:iCs/>
          <w:szCs w:val="24"/>
        </w:rPr>
        <w:t>(jeżeli dotyczy)</w:t>
      </w:r>
      <w:r w:rsidRPr="005D24EA">
        <w:rPr>
          <w:rFonts w:ascii="Cambria" w:hAnsi="Cambria" w:cs="Cambria"/>
          <w:szCs w:val="24"/>
        </w:rPr>
        <w:t xml:space="preserve">, kapitał zakładowy …………………… zł </w:t>
      </w:r>
      <w:r w:rsidRPr="005D24EA">
        <w:rPr>
          <w:rFonts w:ascii="Cambria" w:hAnsi="Cambria" w:cs="Cambria"/>
          <w:i/>
          <w:iCs/>
          <w:szCs w:val="24"/>
        </w:rPr>
        <w:t>(jeżeli Wykonawcą jest spółka z ograniczoną odpowiedzialnością lub akcyjna), wpłacony …………………………. (w całości lub w części – jeżeli Wykonawcą jest spółka akcyjna),</w:t>
      </w:r>
      <w:r w:rsidRPr="005D24EA">
        <w:rPr>
          <w:rFonts w:ascii="Cambria" w:hAnsi="Cambria" w:cs="Calibri"/>
          <w:szCs w:val="24"/>
        </w:rPr>
        <w:t xml:space="preserve"> zwaną dalej </w:t>
      </w:r>
      <w:r w:rsidRPr="005D24EA">
        <w:rPr>
          <w:rFonts w:ascii="Cambria" w:hAnsi="Cambria" w:cs="Calibri"/>
          <w:b/>
          <w:bCs/>
          <w:szCs w:val="24"/>
        </w:rPr>
        <w:t xml:space="preserve">„Wykonawcą”, </w:t>
      </w:r>
      <w:r w:rsidRPr="005D24EA">
        <w:rPr>
          <w:rFonts w:ascii="Cambria" w:hAnsi="Cambria" w:cs="Calibri"/>
          <w:szCs w:val="24"/>
        </w:rPr>
        <w:t>reprezentowaną przez ..........</w:t>
      </w:r>
      <w:r w:rsidRPr="005D24EA">
        <w:rPr>
          <w:rStyle w:val="Znakiprzypiswdolnych"/>
          <w:rFonts w:ascii="Cambria" w:hAnsi="Cambria" w:cs="Calibri"/>
          <w:szCs w:val="24"/>
        </w:rPr>
        <w:footnoteReference w:id="1"/>
      </w:r>
      <w:r w:rsidRPr="005D24EA">
        <w:rPr>
          <w:rFonts w:ascii="Cambria" w:hAnsi="Cambria" w:cs="Calibri"/>
          <w:szCs w:val="24"/>
        </w:rPr>
        <w:t>/reprezentowaną przez … działającą/-ego na podstawie pełnomocnictwa, stanowiącego załącznik do umowy</w:t>
      </w:r>
      <w:r w:rsidRPr="005D24EA">
        <w:rPr>
          <w:rStyle w:val="Znakiprzypiswdolnych"/>
          <w:rFonts w:ascii="Cambria" w:hAnsi="Cambria" w:cs="Calibri"/>
          <w:szCs w:val="24"/>
        </w:rPr>
        <w:footnoteReference w:id="2"/>
      </w:r>
      <w:r w:rsidRPr="005D24EA">
        <w:rPr>
          <w:rFonts w:ascii="Cambria" w:hAnsi="Cambria" w:cs="Calibri"/>
          <w:szCs w:val="24"/>
        </w:rPr>
        <w:t xml:space="preserve">, </w:t>
      </w:r>
    </w:p>
    <w:p w14:paraId="21B259E4" w14:textId="77777777" w:rsidR="00D00A80" w:rsidRPr="005D24EA" w:rsidRDefault="00D00A80">
      <w:pPr>
        <w:pStyle w:val="Default"/>
        <w:spacing w:line="276" w:lineRule="auto"/>
        <w:jc w:val="both"/>
      </w:pPr>
      <w:r w:rsidRPr="005D24EA">
        <w:rPr>
          <w:rFonts w:ascii="Cambria" w:hAnsi="Cambria" w:cs="Calibri"/>
          <w:i/>
          <w:iCs/>
          <w:szCs w:val="24"/>
        </w:rPr>
        <w:t xml:space="preserve">**gdy kontrahentem jest osoba fizyczna prowadząca działalność gospodarczą: </w:t>
      </w:r>
    </w:p>
    <w:p w14:paraId="522F44FC" w14:textId="77777777" w:rsidR="00D00A80" w:rsidRPr="005D24EA" w:rsidRDefault="00D00A80">
      <w:pPr>
        <w:pStyle w:val="Default"/>
        <w:spacing w:line="276" w:lineRule="auto"/>
        <w:jc w:val="both"/>
      </w:pPr>
      <w:r w:rsidRPr="005D24EA">
        <w:rPr>
          <w:rFonts w:ascii="Cambria" w:hAnsi="Cambria" w:cs="Calibri"/>
          <w:szCs w:val="24"/>
        </w:rPr>
        <w:t>Panią/Panem ………., prowadzącą/-</w:t>
      </w:r>
      <w:proofErr w:type="spellStart"/>
      <w:r w:rsidRPr="005D24EA">
        <w:rPr>
          <w:rFonts w:ascii="Cambria" w:hAnsi="Cambria" w:cs="Calibri"/>
          <w:szCs w:val="24"/>
        </w:rPr>
        <w:t>ym</w:t>
      </w:r>
      <w:proofErr w:type="spellEnd"/>
      <w:r w:rsidRPr="005D24EA">
        <w:rPr>
          <w:rFonts w:ascii="Cambria" w:hAnsi="Cambria" w:cs="Calibri"/>
          <w:szCs w:val="24"/>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5D24EA">
        <w:rPr>
          <w:rFonts w:ascii="Cambria" w:hAnsi="Cambria" w:cs="Cambria"/>
          <w:szCs w:val="24"/>
        </w:rPr>
        <w:t xml:space="preserve">BDO: …………………… </w:t>
      </w:r>
      <w:r w:rsidRPr="005D24EA">
        <w:rPr>
          <w:rFonts w:ascii="Cambria" w:hAnsi="Cambria" w:cs="Cambria"/>
          <w:i/>
          <w:iCs/>
          <w:szCs w:val="24"/>
        </w:rPr>
        <w:t>(jeżeli dotyczy),</w:t>
      </w:r>
      <w:r w:rsidRPr="005D24EA">
        <w:rPr>
          <w:rFonts w:ascii="Cambria" w:hAnsi="Cambria" w:cs="Calibri"/>
          <w:szCs w:val="24"/>
        </w:rPr>
        <w:t xml:space="preserve"> zwaną/-</w:t>
      </w:r>
      <w:proofErr w:type="spellStart"/>
      <w:r w:rsidRPr="005D24EA">
        <w:rPr>
          <w:rFonts w:ascii="Cambria" w:hAnsi="Cambria" w:cs="Calibri"/>
          <w:szCs w:val="24"/>
        </w:rPr>
        <w:t>ym</w:t>
      </w:r>
      <w:proofErr w:type="spellEnd"/>
      <w:r w:rsidRPr="005D24EA">
        <w:rPr>
          <w:rFonts w:ascii="Cambria" w:hAnsi="Cambria" w:cs="Calibri"/>
          <w:szCs w:val="24"/>
        </w:rPr>
        <w:t xml:space="preserve"> dalej </w:t>
      </w:r>
      <w:r w:rsidRPr="005D24EA">
        <w:rPr>
          <w:rFonts w:ascii="Cambria" w:hAnsi="Cambria" w:cs="Calibri"/>
          <w:b/>
          <w:bCs/>
          <w:szCs w:val="24"/>
        </w:rPr>
        <w:t>„Wykonawcą”,</w:t>
      </w:r>
      <w:r w:rsidRPr="005D24EA">
        <w:rPr>
          <w:rFonts w:ascii="Cambria" w:hAnsi="Cambria" w:cs="Calibri"/>
          <w:szCs w:val="24"/>
        </w:rPr>
        <w:t xml:space="preserve"> reprezentowaną/-</w:t>
      </w:r>
      <w:proofErr w:type="spellStart"/>
      <w:r w:rsidRPr="005D24EA">
        <w:rPr>
          <w:rFonts w:ascii="Cambria" w:hAnsi="Cambria" w:cs="Calibri"/>
          <w:szCs w:val="24"/>
        </w:rPr>
        <w:t>ym</w:t>
      </w:r>
      <w:proofErr w:type="spellEnd"/>
      <w:r w:rsidRPr="005D24EA">
        <w:rPr>
          <w:rFonts w:ascii="Cambria" w:hAnsi="Cambria" w:cs="Calibri"/>
          <w:szCs w:val="24"/>
        </w:rPr>
        <w:t xml:space="preserve"> przez … działającą/-ego na podstawie pełnomocnictwa, stanowiącego załącznik do umowy</w:t>
      </w:r>
      <w:r w:rsidRPr="005D24EA">
        <w:rPr>
          <w:rStyle w:val="Znakiprzypiswdolnych"/>
          <w:rFonts w:ascii="Cambria" w:hAnsi="Cambria" w:cs="Calibri"/>
          <w:szCs w:val="24"/>
        </w:rPr>
        <w:footnoteReference w:id="3"/>
      </w:r>
      <w:r w:rsidRPr="005D24EA">
        <w:rPr>
          <w:rFonts w:ascii="Cambria" w:hAnsi="Cambria" w:cs="Calibri"/>
          <w:szCs w:val="24"/>
        </w:rPr>
        <w:t xml:space="preserve">, </w:t>
      </w:r>
    </w:p>
    <w:p w14:paraId="7A766A7C" w14:textId="77777777" w:rsidR="00D00A80" w:rsidRPr="005D24EA" w:rsidRDefault="00D00A80">
      <w:pPr>
        <w:pStyle w:val="Default"/>
        <w:spacing w:line="276" w:lineRule="auto"/>
        <w:jc w:val="both"/>
      </w:pPr>
      <w:r w:rsidRPr="005D24EA">
        <w:rPr>
          <w:rFonts w:ascii="Cambria" w:hAnsi="Cambria" w:cs="Calibri"/>
          <w:szCs w:val="24"/>
        </w:rPr>
        <w:t xml:space="preserve">wspólnie zwanymi dalej </w:t>
      </w:r>
      <w:r w:rsidRPr="005D24EA">
        <w:rPr>
          <w:rFonts w:ascii="Cambria" w:hAnsi="Cambria" w:cs="Calibri"/>
          <w:b/>
          <w:bCs/>
          <w:szCs w:val="24"/>
        </w:rPr>
        <w:t>„Stronami”,</w:t>
      </w:r>
    </w:p>
    <w:p w14:paraId="2BE00950" w14:textId="77777777" w:rsidR="00D00A80" w:rsidRPr="005D24EA" w:rsidRDefault="00D00A80">
      <w:r w:rsidRPr="005D24EA">
        <w:rPr>
          <w:rFonts w:ascii="Cambria" w:hAnsi="Cambria" w:cs="Cambria"/>
          <w:sz w:val="24"/>
          <w:szCs w:val="24"/>
        </w:rPr>
        <w:t>o następującej treści:</w:t>
      </w:r>
    </w:p>
    <w:p w14:paraId="4CD21C0D" w14:textId="77777777" w:rsidR="00D00A80" w:rsidRPr="005D24EA" w:rsidRDefault="00D00A80">
      <w:pPr>
        <w:pStyle w:val="p2"/>
        <w:spacing w:line="276" w:lineRule="auto"/>
        <w:jc w:val="center"/>
        <w:rPr>
          <w:rFonts w:ascii="Cambria" w:hAnsi="Cambria" w:cs="Cambria"/>
          <w:sz w:val="24"/>
          <w:szCs w:val="24"/>
        </w:rPr>
      </w:pPr>
    </w:p>
    <w:p w14:paraId="338AFE55" w14:textId="77777777" w:rsidR="00D00A80" w:rsidRPr="005D24EA" w:rsidRDefault="00D00A80">
      <w:pPr>
        <w:pStyle w:val="p2"/>
        <w:spacing w:line="276" w:lineRule="auto"/>
        <w:jc w:val="center"/>
      </w:pPr>
    </w:p>
    <w:p w14:paraId="764BD406" w14:textId="77777777" w:rsidR="00D00A80" w:rsidRPr="005D24EA" w:rsidRDefault="00D00A80">
      <w:pPr>
        <w:pStyle w:val="p2"/>
        <w:spacing w:line="276" w:lineRule="auto"/>
        <w:jc w:val="center"/>
      </w:pPr>
    </w:p>
    <w:p w14:paraId="5611DF84"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1</w:t>
      </w:r>
    </w:p>
    <w:p w14:paraId="06B8B62E" w14:textId="77777777" w:rsidR="00D00A80" w:rsidRPr="005D24EA" w:rsidRDefault="00D00A80">
      <w:pPr>
        <w:spacing w:after="0"/>
        <w:jc w:val="center"/>
      </w:pPr>
      <w:r w:rsidRPr="005D24EA">
        <w:rPr>
          <w:rFonts w:ascii="Cambria" w:hAnsi="Cambria" w:cs="Cambria"/>
          <w:b/>
          <w:sz w:val="24"/>
          <w:szCs w:val="24"/>
        </w:rPr>
        <w:t>Oświadczenia Stron</w:t>
      </w:r>
    </w:p>
    <w:p w14:paraId="7731B369" w14:textId="77777777" w:rsidR="00D00A80" w:rsidRPr="005D24EA" w:rsidRDefault="00D00A80">
      <w:pPr>
        <w:numPr>
          <w:ilvl w:val="0"/>
          <w:numId w:val="14"/>
        </w:numPr>
        <w:spacing w:after="0"/>
        <w:ind w:left="426" w:hanging="426"/>
        <w:contextualSpacing/>
        <w:jc w:val="both"/>
      </w:pPr>
      <w:r w:rsidRPr="005D24EA">
        <w:rPr>
          <w:rFonts w:ascii="Cambria" w:hAnsi="Cambria" w:cs="Cambria"/>
          <w:sz w:val="24"/>
          <w:szCs w:val="24"/>
        </w:rPr>
        <w:t xml:space="preserve">Strony oświadczają, że niniejsza umowa, zwana dalej „umową”, została zawarta </w:t>
      </w:r>
      <w:r w:rsidRPr="005D24EA">
        <w:rPr>
          <w:rFonts w:ascii="Cambria" w:hAnsi="Cambria" w:cs="Cambria"/>
          <w:sz w:val="24"/>
          <w:szCs w:val="24"/>
        </w:rPr>
        <w:br/>
        <w:t>w wyniku udzielenia zamówienia publicznego w trybie przetargu nieograniczonego, zgodnie z przepisami ustawy z dnia 11 września 2019 r. – Prawo zamówień publicznych.</w:t>
      </w:r>
    </w:p>
    <w:p w14:paraId="48BCC5E5" w14:textId="77777777" w:rsidR="00D00A80" w:rsidRPr="005D24EA" w:rsidRDefault="00D00A80">
      <w:pPr>
        <w:numPr>
          <w:ilvl w:val="0"/>
          <w:numId w:val="14"/>
        </w:numPr>
        <w:spacing w:after="0"/>
        <w:ind w:left="426" w:hanging="426"/>
        <w:contextualSpacing/>
        <w:jc w:val="both"/>
        <w:rPr>
          <w:sz w:val="24"/>
          <w:szCs w:val="24"/>
        </w:rPr>
      </w:pPr>
      <w:r w:rsidRPr="005D24EA">
        <w:rPr>
          <w:rFonts w:ascii="Cambria" w:hAnsi="Cambria" w:cs="Cambria"/>
          <w:b/>
          <w:sz w:val="24"/>
          <w:szCs w:val="24"/>
        </w:rPr>
        <w:t>Zamawiający oświadcza, iż</w:t>
      </w:r>
      <w:r w:rsidRPr="005D24EA">
        <w:rPr>
          <w:rFonts w:ascii="Cambria" w:eastAsia="Calibri" w:hAnsi="Cambria" w:cs="Cambria"/>
          <w:b/>
          <w:sz w:val="24"/>
          <w:szCs w:val="24"/>
        </w:rPr>
        <w:t xml:space="preserve"> zadanie, o którym mowa w § 2 umowy </w:t>
      </w:r>
      <w:r w:rsidRPr="005D24EA">
        <w:rPr>
          <w:rFonts w:ascii="Cambria" w:hAnsi="Cambria" w:cs="Helvetica"/>
          <w:b/>
          <w:bCs/>
          <w:sz w:val="24"/>
          <w:szCs w:val="24"/>
        </w:rPr>
        <w:t xml:space="preserve">finansowane jest z </w:t>
      </w:r>
      <w:r w:rsidRPr="005D24EA">
        <w:rPr>
          <w:rFonts w:ascii="Cambria" w:hAnsi="Cambria" w:cs="Helvetica"/>
          <w:b/>
          <w:bCs/>
          <w:color w:val="000000"/>
          <w:sz w:val="24"/>
          <w:szCs w:val="24"/>
        </w:rPr>
        <w:t xml:space="preserve">środków </w:t>
      </w:r>
      <w:r w:rsidRPr="005D24EA">
        <w:rPr>
          <w:rFonts w:ascii="Cambria" w:hAnsi="Cambria" w:cs="Cambria"/>
          <w:b/>
          <w:bCs/>
          <w:sz w:val="24"/>
          <w:szCs w:val="24"/>
        </w:rPr>
        <w:t>Europejskiego Funduszu Rolnego na rzecz Rozwoju Obszarów Wiejskich (EFRROW)</w:t>
      </w:r>
      <w:r w:rsidRPr="005D24EA">
        <w:rPr>
          <w:rFonts w:ascii="Cambria" w:hAnsi="Cambria" w:cs="Helvetica"/>
          <w:b/>
          <w:bCs/>
          <w:color w:val="000000"/>
          <w:sz w:val="24"/>
          <w:szCs w:val="24"/>
        </w:rPr>
        <w:t xml:space="preserve"> w ramach Programu Rozwoju Obszarów Wiejskich  na lata 2014-2020 </w:t>
      </w:r>
      <w:r w:rsidRPr="005D24EA">
        <w:rPr>
          <w:rFonts w:ascii="Cambria" w:hAnsi="Cambria" w:cs="Cambria"/>
          <w:b/>
          <w:sz w:val="24"/>
          <w:szCs w:val="24"/>
        </w:rPr>
        <w:t>na operacje typu „Gospodarka wodno-ściekowa” w ramach poddziałania „Wsparcie inwestycji związanych z tworzeniem, ulepszaniem lub rozbudową wszystkich rodzajów małej infrastruktury, w tym inwestycji w energię odnawialną i w oszczędzanie energii”, Umowa o przyznanie pomocy Nr 00140-65150-UM0500284/20 z dn. 24 marca 2021 r</w:t>
      </w:r>
    </w:p>
    <w:p w14:paraId="0D00BAAF" w14:textId="77777777" w:rsidR="00D00A80" w:rsidRPr="005D24EA" w:rsidRDefault="00D00A80">
      <w:pPr>
        <w:spacing w:after="0"/>
        <w:ind w:left="426"/>
        <w:contextualSpacing/>
        <w:rPr>
          <w:rFonts w:ascii="Cambria" w:hAnsi="Cambria" w:cs="Cambria"/>
          <w:bCs/>
          <w:sz w:val="24"/>
          <w:szCs w:val="24"/>
        </w:rPr>
      </w:pPr>
    </w:p>
    <w:p w14:paraId="700692E7"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2</w:t>
      </w:r>
    </w:p>
    <w:p w14:paraId="473EA51F" w14:textId="77777777" w:rsidR="00D00A80" w:rsidRPr="005D24EA" w:rsidRDefault="00D00A80">
      <w:pPr>
        <w:pStyle w:val="p2"/>
        <w:spacing w:line="276" w:lineRule="auto"/>
        <w:jc w:val="center"/>
      </w:pPr>
      <w:r w:rsidRPr="005D24EA">
        <w:rPr>
          <w:rFonts w:ascii="Cambria" w:hAnsi="Cambria" w:cs="Cambria"/>
          <w:b/>
          <w:sz w:val="24"/>
          <w:szCs w:val="24"/>
        </w:rPr>
        <w:t>Przedmiot umowy</w:t>
      </w:r>
    </w:p>
    <w:p w14:paraId="4951842E" w14:textId="77777777" w:rsidR="00D00A80" w:rsidRPr="005D24EA" w:rsidRDefault="00D00A80">
      <w:pPr>
        <w:numPr>
          <w:ilvl w:val="0"/>
          <w:numId w:val="6"/>
        </w:numPr>
        <w:spacing w:after="0"/>
        <w:ind w:left="426" w:hanging="426"/>
        <w:contextualSpacing/>
        <w:jc w:val="both"/>
      </w:pPr>
      <w:r w:rsidRPr="005D24EA">
        <w:rPr>
          <w:rFonts w:ascii="Cambria" w:hAnsi="Cambria" w:cs="Cambria"/>
          <w:sz w:val="24"/>
          <w:szCs w:val="24"/>
        </w:rPr>
        <w:t xml:space="preserve">Zamawiający zleca, a Wykonawca przyjmuje do wykonania </w:t>
      </w:r>
      <w:r w:rsidRPr="005D24EA">
        <w:rPr>
          <w:rFonts w:ascii="Cambria" w:hAnsi="Cambria" w:cs="Cambria"/>
          <w:b/>
          <w:sz w:val="24"/>
          <w:szCs w:val="24"/>
        </w:rPr>
        <w:t>dostawę koparko – ładowarki</w:t>
      </w:r>
      <w:r w:rsidRPr="005D24EA">
        <w:rPr>
          <w:rFonts w:ascii="Cambria" w:hAnsi="Cambria" w:cs="Arial"/>
          <w:b/>
          <w:bCs/>
          <w:kern w:val="2"/>
          <w:sz w:val="24"/>
          <w:szCs w:val="24"/>
        </w:rPr>
        <w:t xml:space="preserve"> z</w:t>
      </w:r>
      <w:r w:rsidRPr="005D24EA">
        <w:rPr>
          <w:rFonts w:ascii="Cambria" w:hAnsi="Cambria" w:cs="Cambria"/>
          <w:sz w:val="24"/>
          <w:szCs w:val="24"/>
        </w:rPr>
        <w:t xml:space="preserve">waną dalej: </w:t>
      </w:r>
      <w:r w:rsidRPr="005D24EA">
        <w:rPr>
          <w:rFonts w:ascii="Cambria" w:hAnsi="Cambria" w:cs="Cambria"/>
          <w:i/>
          <w:sz w:val="24"/>
          <w:szCs w:val="24"/>
        </w:rPr>
        <w:t xml:space="preserve">przedmiotem zamówienia </w:t>
      </w:r>
      <w:r w:rsidRPr="005D24EA">
        <w:rPr>
          <w:rFonts w:ascii="Cambria" w:hAnsi="Cambria" w:cs="Cambria"/>
          <w:sz w:val="24"/>
          <w:szCs w:val="24"/>
        </w:rPr>
        <w:t>lub</w:t>
      </w:r>
      <w:r w:rsidRPr="005D24EA">
        <w:rPr>
          <w:rFonts w:ascii="Cambria" w:hAnsi="Cambria" w:cs="Cambria"/>
          <w:i/>
          <w:sz w:val="24"/>
          <w:szCs w:val="24"/>
        </w:rPr>
        <w:t xml:space="preserve"> przedmiotem umowy lub sprzętem</w:t>
      </w:r>
      <w:r w:rsidRPr="005D24EA">
        <w:rPr>
          <w:rFonts w:ascii="Cambria" w:hAnsi="Cambria" w:cs="Cambria"/>
          <w:sz w:val="24"/>
          <w:szCs w:val="24"/>
        </w:rPr>
        <w:t>.</w:t>
      </w:r>
    </w:p>
    <w:p w14:paraId="5748C475" w14:textId="77777777" w:rsidR="00D00A80" w:rsidRPr="005D24EA" w:rsidRDefault="00D00A80">
      <w:pPr>
        <w:numPr>
          <w:ilvl w:val="0"/>
          <w:numId w:val="6"/>
        </w:numPr>
        <w:spacing w:after="0"/>
        <w:ind w:left="426" w:hanging="426"/>
        <w:contextualSpacing/>
        <w:jc w:val="both"/>
      </w:pPr>
      <w:r w:rsidRPr="005D24EA">
        <w:rPr>
          <w:rFonts w:ascii="Cambria" w:hAnsi="Cambria" w:cs="Cambria"/>
          <w:sz w:val="24"/>
          <w:szCs w:val="24"/>
        </w:rPr>
        <w:t>Zakres rzeczowy przedmiotu zamówienia obejmuje w szczególności:</w:t>
      </w:r>
    </w:p>
    <w:p w14:paraId="1DA59DFD" w14:textId="77777777" w:rsidR="00D00A80" w:rsidRPr="005D24EA" w:rsidRDefault="00D00A80">
      <w:pPr>
        <w:pStyle w:val="Standardowy2"/>
        <w:numPr>
          <w:ilvl w:val="0"/>
          <w:numId w:val="2"/>
        </w:numPr>
        <w:tabs>
          <w:tab w:val="left" w:pos="709"/>
          <w:tab w:val="left" w:pos="1276"/>
        </w:tabs>
        <w:suppressAutoHyphens w:val="0"/>
        <w:spacing w:line="276" w:lineRule="auto"/>
        <w:ind w:left="709" w:hanging="283"/>
        <w:jc w:val="both"/>
      </w:pPr>
      <w:r w:rsidRPr="005D24EA">
        <w:rPr>
          <w:rFonts w:ascii="Cambria" w:hAnsi="Cambria" w:cs="Cambria"/>
          <w:sz w:val="24"/>
          <w:szCs w:val="24"/>
        </w:rPr>
        <w:t>dostawę</w:t>
      </w:r>
      <w:r w:rsidRPr="005D24EA">
        <w:rPr>
          <w:rFonts w:ascii="Cambria" w:hAnsi="Cambria" w:cs="Arial"/>
          <w:b/>
          <w:bCs/>
          <w:sz w:val="24"/>
          <w:szCs w:val="24"/>
        </w:rPr>
        <w:t xml:space="preserve"> </w:t>
      </w:r>
      <w:r w:rsidRPr="005D24EA">
        <w:rPr>
          <w:rFonts w:ascii="Cambria" w:hAnsi="Cambria" w:cs="Arial"/>
          <w:sz w:val="24"/>
          <w:szCs w:val="24"/>
        </w:rPr>
        <w:t>fabrycznie nowej</w:t>
      </w:r>
      <w:r w:rsidRPr="005D24EA">
        <w:rPr>
          <w:rFonts w:ascii="Cambria" w:hAnsi="Cambria" w:cs="Arial"/>
          <w:b/>
          <w:bCs/>
          <w:sz w:val="24"/>
          <w:szCs w:val="24"/>
        </w:rPr>
        <w:t xml:space="preserve"> </w:t>
      </w:r>
      <w:r w:rsidRPr="005D24EA">
        <w:rPr>
          <w:rFonts w:ascii="Cambria" w:eastAsia="Calibri" w:hAnsi="Cambria" w:cs="Cambria"/>
          <w:sz w:val="24"/>
          <w:szCs w:val="24"/>
        </w:rPr>
        <w:t>koparko-ładowarki</w:t>
      </w:r>
      <w:r w:rsidRPr="005D24EA">
        <w:rPr>
          <w:rFonts w:ascii="Cambria" w:hAnsi="Cambria" w:cs="Cambria"/>
          <w:color w:val="000000"/>
          <w:sz w:val="24"/>
          <w:szCs w:val="24"/>
        </w:rPr>
        <w:t xml:space="preserve">, w zakresie określonym w </w:t>
      </w:r>
      <w:r w:rsidRPr="005D24EA">
        <w:rPr>
          <w:rFonts w:ascii="Cambria" w:hAnsi="Cambria" w:cs="Cambria"/>
          <w:b/>
          <w:color w:val="000000"/>
          <w:sz w:val="24"/>
          <w:szCs w:val="24"/>
        </w:rPr>
        <w:t>Załączniku nr 1.1 do</w:t>
      </w:r>
      <w:r w:rsidRPr="005D24EA">
        <w:rPr>
          <w:rFonts w:ascii="Cambria" w:hAnsi="Cambria" w:cs="Cambria"/>
          <w:b/>
          <w:sz w:val="24"/>
          <w:szCs w:val="24"/>
        </w:rPr>
        <w:t xml:space="preserve"> SWZ</w:t>
      </w:r>
      <w:r w:rsidRPr="005D24EA">
        <w:rPr>
          <w:rFonts w:ascii="Cambria" w:hAnsi="Cambria" w:cs="Cambria"/>
          <w:sz w:val="24"/>
          <w:szCs w:val="24"/>
        </w:rPr>
        <w:t xml:space="preserve"> wraz z transportem i pierwszym uruchomieniem. </w:t>
      </w:r>
    </w:p>
    <w:p w14:paraId="75AAB272" w14:textId="77777777" w:rsidR="00D00A80" w:rsidRPr="005D24EA" w:rsidRDefault="00D00A80">
      <w:pPr>
        <w:pStyle w:val="Standardowy2"/>
        <w:numPr>
          <w:ilvl w:val="0"/>
          <w:numId w:val="2"/>
        </w:numPr>
        <w:tabs>
          <w:tab w:val="left" w:pos="709"/>
          <w:tab w:val="left" w:pos="1276"/>
        </w:tabs>
        <w:suppressAutoHyphens w:val="0"/>
        <w:spacing w:line="276" w:lineRule="auto"/>
        <w:ind w:left="709" w:hanging="283"/>
        <w:jc w:val="both"/>
      </w:pPr>
      <w:r w:rsidRPr="005D24EA">
        <w:rPr>
          <w:rFonts w:ascii="Cambria" w:hAnsi="Cambria" w:cs="Cambria"/>
          <w:sz w:val="24"/>
          <w:szCs w:val="24"/>
        </w:rPr>
        <w:t>dostarczenie niezbędnego opisu technicznego (w języku polskim)</w:t>
      </w:r>
      <w:r w:rsidRPr="005D24EA">
        <w:rPr>
          <w:rFonts w:ascii="Cambria" w:hAnsi="Cambria" w:cs="Cambria"/>
          <w:color w:val="000000"/>
          <w:sz w:val="24"/>
          <w:szCs w:val="24"/>
        </w:rPr>
        <w:t xml:space="preserve">, </w:t>
      </w:r>
    </w:p>
    <w:p w14:paraId="308CC0D1" w14:textId="77777777" w:rsidR="00D00A80" w:rsidRPr="005D24EA" w:rsidRDefault="00D00A80">
      <w:pPr>
        <w:pStyle w:val="Standardowy2"/>
        <w:numPr>
          <w:ilvl w:val="0"/>
          <w:numId w:val="2"/>
        </w:numPr>
        <w:tabs>
          <w:tab w:val="left" w:pos="709"/>
          <w:tab w:val="left" w:pos="1276"/>
        </w:tabs>
        <w:suppressAutoHyphens w:val="0"/>
        <w:spacing w:line="276" w:lineRule="auto"/>
        <w:ind w:left="709" w:hanging="283"/>
        <w:jc w:val="both"/>
        <w:rPr>
          <w:rFonts w:ascii="Cambria" w:hAnsi="Cambria" w:cs="Cambria"/>
          <w:sz w:val="24"/>
          <w:szCs w:val="24"/>
        </w:rPr>
      </w:pPr>
      <w:r w:rsidRPr="005D24EA">
        <w:rPr>
          <w:rFonts w:ascii="Cambria" w:hAnsi="Cambria" w:cs="Cambria"/>
          <w:sz w:val="24"/>
          <w:szCs w:val="24"/>
        </w:rPr>
        <w:t xml:space="preserve">dostarczenie wraz z zamówieniem wymaganej do obsługi instrukcji </w:t>
      </w:r>
      <w:r w:rsidRPr="005D24EA">
        <w:rPr>
          <w:rFonts w:ascii="Cambria" w:hAnsi="Cambria" w:cs="Cambria"/>
          <w:sz w:val="24"/>
          <w:szCs w:val="24"/>
        </w:rPr>
        <w:br/>
        <w:t>w języku polskim</w:t>
      </w:r>
      <w:r w:rsidR="002E21E7">
        <w:rPr>
          <w:rFonts w:ascii="Cambria" w:hAnsi="Cambria" w:cs="Cambria"/>
          <w:sz w:val="24"/>
          <w:szCs w:val="24"/>
        </w:rPr>
        <w:t>.</w:t>
      </w:r>
    </w:p>
    <w:p w14:paraId="22CDE014" w14:textId="77777777" w:rsidR="00D00A80" w:rsidRPr="005D24EA" w:rsidRDefault="00D00A80">
      <w:pPr>
        <w:pStyle w:val="Standardowy2"/>
        <w:numPr>
          <w:ilvl w:val="0"/>
          <w:numId w:val="2"/>
        </w:numPr>
        <w:tabs>
          <w:tab w:val="left" w:pos="709"/>
          <w:tab w:val="left" w:pos="1276"/>
        </w:tabs>
        <w:suppressAutoHyphens w:val="0"/>
        <w:spacing w:line="276" w:lineRule="auto"/>
        <w:ind w:left="709" w:hanging="283"/>
        <w:jc w:val="both"/>
      </w:pPr>
      <w:r w:rsidRPr="005D24EA">
        <w:rPr>
          <w:rFonts w:ascii="Cambria" w:hAnsi="Cambria" w:cs="Cambria"/>
          <w:sz w:val="24"/>
          <w:szCs w:val="24"/>
        </w:rPr>
        <w:t xml:space="preserve">gwarancję jakości udzieloną na okres </w:t>
      </w:r>
      <w:r w:rsidRPr="005D24EA">
        <w:rPr>
          <w:rFonts w:ascii="Cambria" w:hAnsi="Cambria" w:cs="Cambria"/>
          <w:i/>
          <w:sz w:val="24"/>
          <w:szCs w:val="24"/>
        </w:rPr>
        <w:t>zgodny z treścią § 8 umowy</w:t>
      </w:r>
      <w:r w:rsidRPr="005D24EA">
        <w:rPr>
          <w:rFonts w:ascii="Cambria" w:hAnsi="Cambria" w:cs="Cambria"/>
          <w:sz w:val="24"/>
          <w:szCs w:val="24"/>
        </w:rPr>
        <w:t xml:space="preserve"> oraz wynikający z oferty Wykonawcy na warunkach nie gorszych niż gwarancja producenta, potwierdzoną odrębnymi dokumentami gwarancyjnymi dostarczonymi wraz ze sprzętem</w:t>
      </w:r>
      <w:r w:rsidR="00446855" w:rsidRPr="005D24EA">
        <w:rPr>
          <w:rFonts w:ascii="Cambria" w:hAnsi="Cambria" w:cs="Cambria"/>
          <w:sz w:val="24"/>
          <w:szCs w:val="24"/>
        </w:rPr>
        <w:t>.</w:t>
      </w:r>
      <w:r w:rsidRPr="005D24EA">
        <w:rPr>
          <w:rFonts w:ascii="Cambria" w:hAnsi="Cambria" w:cs="Cambria"/>
          <w:sz w:val="24"/>
          <w:szCs w:val="24"/>
        </w:rPr>
        <w:t xml:space="preserve"> </w:t>
      </w:r>
    </w:p>
    <w:p w14:paraId="4F1A240D" w14:textId="77777777" w:rsidR="00D00A80" w:rsidRPr="005D24EA" w:rsidRDefault="00D00A80">
      <w:pPr>
        <w:pStyle w:val="Standardowy2"/>
        <w:numPr>
          <w:ilvl w:val="0"/>
          <w:numId w:val="2"/>
        </w:numPr>
        <w:tabs>
          <w:tab w:val="left" w:pos="709"/>
          <w:tab w:val="left" w:pos="1276"/>
        </w:tabs>
        <w:suppressAutoHyphens w:val="0"/>
        <w:spacing w:line="276" w:lineRule="auto"/>
        <w:ind w:left="709" w:hanging="283"/>
        <w:jc w:val="both"/>
      </w:pPr>
      <w:r w:rsidRPr="005D24EA">
        <w:rPr>
          <w:rFonts w:ascii="Cambria" w:hAnsi="Cambria" w:cs="Cambria"/>
          <w:sz w:val="24"/>
          <w:szCs w:val="24"/>
        </w:rPr>
        <w:t>Przeszkolenie z obsługi pojazdu co najmniej 2 pracowników Zamawiającego, które zostanie potwierdzone zaświadczeniem.</w:t>
      </w:r>
    </w:p>
    <w:p w14:paraId="38E5D6D2" w14:textId="77777777" w:rsidR="00D00A80" w:rsidRPr="005D24EA" w:rsidRDefault="00D00A80">
      <w:pPr>
        <w:pStyle w:val="Standardowy2"/>
        <w:numPr>
          <w:ilvl w:val="0"/>
          <w:numId w:val="6"/>
        </w:numPr>
        <w:spacing w:line="276" w:lineRule="auto"/>
        <w:ind w:left="426" w:hanging="426"/>
        <w:contextualSpacing/>
        <w:jc w:val="both"/>
      </w:pPr>
      <w:r w:rsidRPr="005D24EA">
        <w:rPr>
          <w:rFonts w:ascii="Cambria" w:hAnsi="Cambria" w:cs="Cambria"/>
          <w:sz w:val="24"/>
          <w:szCs w:val="24"/>
        </w:rPr>
        <w:t xml:space="preserve">Wykonawca zobowiązuje się wykonać przedmiot umowy zgodnie ze złożoną ofertą </w:t>
      </w:r>
      <w:r w:rsidRPr="005D24EA">
        <w:rPr>
          <w:rFonts w:ascii="Cambria" w:hAnsi="Cambria" w:cs="Cambria"/>
          <w:sz w:val="24"/>
          <w:szCs w:val="24"/>
        </w:rPr>
        <w:br/>
        <w:t>i Specyfikacją Istotnych stanowiącymi integralną część niniejszej umowy.</w:t>
      </w:r>
    </w:p>
    <w:p w14:paraId="646F16CB" w14:textId="77777777" w:rsidR="00D00A80" w:rsidRPr="005D24EA" w:rsidRDefault="00D00A80">
      <w:pPr>
        <w:pStyle w:val="p2"/>
        <w:spacing w:line="276" w:lineRule="auto"/>
        <w:jc w:val="center"/>
        <w:rPr>
          <w:rFonts w:ascii="Cambria" w:hAnsi="Cambria" w:cs="Cambria"/>
          <w:b/>
          <w:sz w:val="24"/>
          <w:szCs w:val="24"/>
        </w:rPr>
      </w:pPr>
    </w:p>
    <w:p w14:paraId="4908A07B" w14:textId="77777777" w:rsidR="00D00A80" w:rsidRPr="005D24EA" w:rsidRDefault="00D00A80">
      <w:pPr>
        <w:pStyle w:val="p2"/>
        <w:spacing w:line="276" w:lineRule="auto"/>
        <w:jc w:val="center"/>
      </w:pPr>
      <w:r w:rsidRPr="005D24EA">
        <w:rPr>
          <w:rFonts w:ascii="Cambria" w:hAnsi="Cambria" w:cs="Cambria"/>
          <w:b/>
          <w:sz w:val="24"/>
          <w:szCs w:val="24"/>
        </w:rPr>
        <w:t>§ 3</w:t>
      </w:r>
    </w:p>
    <w:p w14:paraId="6B01623A" w14:textId="77777777" w:rsidR="00D00A80" w:rsidRPr="005D24EA" w:rsidRDefault="00D00A80">
      <w:pPr>
        <w:pStyle w:val="p2"/>
        <w:spacing w:line="276" w:lineRule="auto"/>
        <w:jc w:val="center"/>
      </w:pPr>
      <w:r w:rsidRPr="005D24EA">
        <w:rPr>
          <w:rFonts w:ascii="Cambria" w:hAnsi="Cambria" w:cs="Cambria"/>
          <w:b/>
          <w:sz w:val="24"/>
          <w:szCs w:val="24"/>
        </w:rPr>
        <w:lastRenderedPageBreak/>
        <w:t>Oświadczenia Wykonawcy</w:t>
      </w:r>
    </w:p>
    <w:p w14:paraId="2F223937" w14:textId="77777777" w:rsidR="00D00A80" w:rsidRPr="005D24EA" w:rsidRDefault="00D00A80">
      <w:pPr>
        <w:pStyle w:val="p2"/>
        <w:numPr>
          <w:ilvl w:val="0"/>
          <w:numId w:val="18"/>
        </w:numPr>
        <w:spacing w:line="276" w:lineRule="auto"/>
        <w:ind w:left="426" w:hanging="426"/>
        <w:jc w:val="both"/>
      </w:pPr>
      <w:r w:rsidRPr="005D24EA">
        <w:rPr>
          <w:rFonts w:ascii="Cambria" w:hAnsi="Cambria" w:cs="Cambria"/>
          <w:sz w:val="24"/>
          <w:szCs w:val="24"/>
        </w:rPr>
        <w:t>Wykonawca oświadcza, iż zapoznał się z warunkami wykonania przedmiotu umowy i nie zgłasza do nich uwag oraz zobowiązuje się do wykonania umowy zgodnie z tymi warunkami.</w:t>
      </w:r>
    </w:p>
    <w:p w14:paraId="4EF9CD6B" w14:textId="77777777" w:rsidR="00D00A80" w:rsidRPr="005D24EA" w:rsidRDefault="00D00A80">
      <w:pPr>
        <w:pStyle w:val="p2"/>
        <w:numPr>
          <w:ilvl w:val="0"/>
          <w:numId w:val="18"/>
        </w:numPr>
        <w:spacing w:line="276" w:lineRule="auto"/>
        <w:ind w:left="426" w:hanging="426"/>
        <w:jc w:val="both"/>
      </w:pPr>
      <w:r w:rsidRPr="005D24EA">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604A64ED" w14:textId="77777777" w:rsidR="00D00A80" w:rsidRPr="005D24EA" w:rsidRDefault="00D00A80">
      <w:pPr>
        <w:pStyle w:val="p2"/>
        <w:numPr>
          <w:ilvl w:val="0"/>
          <w:numId w:val="18"/>
        </w:numPr>
        <w:spacing w:line="276" w:lineRule="auto"/>
        <w:ind w:left="426" w:hanging="426"/>
        <w:jc w:val="both"/>
      </w:pPr>
      <w:r w:rsidRPr="005D24EA">
        <w:rPr>
          <w:rFonts w:ascii="Cambria" w:hAnsi="Cambria" w:cs="Cambria"/>
          <w:sz w:val="24"/>
          <w:szCs w:val="24"/>
        </w:rPr>
        <w:t xml:space="preserve">Wykonawca zobowiązany jest bezzwłocznie informować o przeszkodach </w:t>
      </w:r>
      <w:r w:rsidRPr="005D24EA">
        <w:rPr>
          <w:rFonts w:ascii="Cambria" w:hAnsi="Cambria" w:cs="Cambria"/>
          <w:sz w:val="24"/>
          <w:szCs w:val="24"/>
        </w:rPr>
        <w:br/>
        <w:t xml:space="preserve">w należytym wykonywaniu umowy, w tym również o okolicznościach leżących po stronie Zamawiającego, które mogą mieć wpływ na wywiązanie się Wykonawcy </w:t>
      </w:r>
      <w:r w:rsidRPr="005D24EA">
        <w:rPr>
          <w:rFonts w:ascii="Cambria" w:hAnsi="Cambria" w:cs="Cambria"/>
          <w:sz w:val="24"/>
          <w:szCs w:val="24"/>
        </w:rPr>
        <w:br/>
        <w:t>z postanowień umowy.</w:t>
      </w:r>
    </w:p>
    <w:p w14:paraId="210EB6E2" w14:textId="77777777" w:rsidR="00D00A80" w:rsidRPr="005D24EA" w:rsidRDefault="00D00A80">
      <w:pPr>
        <w:pStyle w:val="p2"/>
        <w:spacing w:line="276" w:lineRule="auto"/>
        <w:jc w:val="center"/>
      </w:pPr>
      <w:r w:rsidRPr="005D24EA">
        <w:rPr>
          <w:rFonts w:ascii="Cambria" w:hAnsi="Cambria" w:cs="Cambria"/>
          <w:b/>
          <w:sz w:val="24"/>
          <w:szCs w:val="24"/>
        </w:rPr>
        <w:t>§ 4</w:t>
      </w:r>
    </w:p>
    <w:p w14:paraId="4C8ACD53" w14:textId="77777777" w:rsidR="00D00A80" w:rsidRPr="005D24EA" w:rsidRDefault="00D00A80">
      <w:pPr>
        <w:pStyle w:val="p2"/>
        <w:spacing w:line="276" w:lineRule="auto"/>
        <w:jc w:val="center"/>
      </w:pPr>
      <w:r w:rsidRPr="005D24EA">
        <w:rPr>
          <w:rFonts w:ascii="Cambria" w:hAnsi="Cambria" w:cs="Cambria"/>
          <w:b/>
          <w:sz w:val="24"/>
          <w:szCs w:val="24"/>
        </w:rPr>
        <w:t>Zasady współpracy</w:t>
      </w:r>
    </w:p>
    <w:p w14:paraId="03F3BF19" w14:textId="77777777" w:rsidR="00D00A80" w:rsidRPr="005D24EA" w:rsidRDefault="00D00A80">
      <w:pPr>
        <w:pStyle w:val="p2"/>
        <w:numPr>
          <w:ilvl w:val="0"/>
          <w:numId w:val="15"/>
        </w:numPr>
        <w:spacing w:line="276" w:lineRule="auto"/>
        <w:ind w:left="426" w:hanging="426"/>
        <w:jc w:val="both"/>
      </w:pPr>
      <w:r w:rsidRPr="005D24EA">
        <w:rPr>
          <w:rFonts w:ascii="Cambria" w:hAnsi="Cambria" w:cs="Cambria"/>
          <w:sz w:val="24"/>
          <w:szCs w:val="24"/>
        </w:rPr>
        <w:t>Zamawiający i Wykonawca zobowiązują się do współpracy przy realizacji przedmiotu umowy.</w:t>
      </w:r>
    </w:p>
    <w:p w14:paraId="38F6E2AC" w14:textId="77777777" w:rsidR="00D00A80" w:rsidRPr="005D24EA" w:rsidRDefault="00D00A80">
      <w:pPr>
        <w:pStyle w:val="p2"/>
        <w:numPr>
          <w:ilvl w:val="0"/>
          <w:numId w:val="15"/>
        </w:numPr>
        <w:spacing w:line="276" w:lineRule="auto"/>
        <w:ind w:left="426" w:hanging="426"/>
        <w:jc w:val="both"/>
      </w:pPr>
      <w:r w:rsidRPr="005D24EA">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262A9FC" w14:textId="77777777" w:rsidR="00D00A80" w:rsidRPr="005D24EA" w:rsidRDefault="00D00A80">
      <w:pPr>
        <w:pStyle w:val="p2"/>
        <w:numPr>
          <w:ilvl w:val="0"/>
          <w:numId w:val="15"/>
        </w:numPr>
        <w:spacing w:line="276" w:lineRule="auto"/>
        <w:ind w:left="426" w:hanging="426"/>
        <w:jc w:val="both"/>
      </w:pPr>
      <w:r w:rsidRPr="005D24EA">
        <w:rPr>
          <w:rFonts w:ascii="Cambria" w:hAnsi="Cambria" w:cs="Cambria"/>
          <w:sz w:val="24"/>
          <w:szCs w:val="24"/>
        </w:rPr>
        <w:t xml:space="preserve">Zamawiający zapewni Wykonawcy dostęp do informacji i środków technicznych </w:t>
      </w:r>
      <w:r w:rsidRPr="005D24EA">
        <w:rPr>
          <w:rFonts w:ascii="Cambria" w:hAnsi="Cambria" w:cs="Cambria"/>
          <w:sz w:val="24"/>
          <w:szCs w:val="24"/>
        </w:rPr>
        <w:br/>
        <w:t>w zakresie niezbędnym do realizacji przedmiotu umowy.</w:t>
      </w:r>
    </w:p>
    <w:p w14:paraId="4E203004" w14:textId="77777777" w:rsidR="00D00A80" w:rsidRPr="005D24EA" w:rsidRDefault="00D00A80">
      <w:pPr>
        <w:pStyle w:val="p2"/>
        <w:numPr>
          <w:ilvl w:val="0"/>
          <w:numId w:val="15"/>
        </w:numPr>
        <w:spacing w:line="276" w:lineRule="auto"/>
        <w:ind w:left="426" w:hanging="426"/>
        <w:jc w:val="both"/>
      </w:pPr>
      <w:r w:rsidRPr="005D24EA">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43DEF2E1" w14:textId="77777777" w:rsidR="00D00A80" w:rsidRPr="005D24EA" w:rsidRDefault="00D00A80">
      <w:pPr>
        <w:pStyle w:val="p2"/>
        <w:spacing w:line="276" w:lineRule="auto"/>
        <w:jc w:val="center"/>
        <w:rPr>
          <w:rFonts w:ascii="Cambria" w:hAnsi="Cambria" w:cs="Cambria"/>
          <w:sz w:val="24"/>
          <w:szCs w:val="24"/>
        </w:rPr>
      </w:pPr>
    </w:p>
    <w:p w14:paraId="5B186B04"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5</w:t>
      </w:r>
    </w:p>
    <w:p w14:paraId="52CE6B05" w14:textId="77777777" w:rsidR="00D00A80" w:rsidRPr="005D24EA" w:rsidRDefault="00D00A80">
      <w:pPr>
        <w:pStyle w:val="p2"/>
        <w:tabs>
          <w:tab w:val="center" w:pos="4535"/>
          <w:tab w:val="right" w:pos="9070"/>
        </w:tabs>
        <w:spacing w:line="276" w:lineRule="auto"/>
      </w:pPr>
      <w:r w:rsidRPr="005D24EA">
        <w:rPr>
          <w:rFonts w:ascii="Cambria" w:hAnsi="Cambria" w:cs="Cambria"/>
          <w:b/>
          <w:sz w:val="24"/>
          <w:szCs w:val="24"/>
        </w:rPr>
        <w:tab/>
        <w:t>Termin i miejsce dostawy</w:t>
      </w:r>
      <w:r w:rsidRPr="005D24EA">
        <w:rPr>
          <w:rFonts w:ascii="Cambria" w:hAnsi="Cambria" w:cs="Cambria"/>
          <w:b/>
          <w:sz w:val="24"/>
          <w:szCs w:val="24"/>
        </w:rPr>
        <w:tab/>
      </w:r>
    </w:p>
    <w:p w14:paraId="53EC6E3D" w14:textId="77777777" w:rsidR="00D00A80" w:rsidRPr="005D24EA" w:rsidRDefault="00D00A80">
      <w:pPr>
        <w:widowControl w:val="0"/>
        <w:numPr>
          <w:ilvl w:val="1"/>
          <w:numId w:val="26"/>
        </w:numPr>
        <w:autoSpaceDE w:val="0"/>
        <w:spacing w:before="20" w:after="40"/>
        <w:ind w:left="426" w:hanging="426"/>
        <w:contextualSpacing/>
        <w:jc w:val="both"/>
      </w:pPr>
      <w:r w:rsidRPr="005D24EA">
        <w:rPr>
          <w:rFonts w:ascii="Cambria" w:hAnsi="Cambria" w:cs="Cambria"/>
          <w:sz w:val="24"/>
          <w:szCs w:val="24"/>
          <w:lang w:eastAsia="pl-PL"/>
        </w:rPr>
        <w:t xml:space="preserve">Miejscem dostawy przedmiotu umowy jest </w:t>
      </w:r>
      <w:r w:rsidRPr="005D24EA">
        <w:rPr>
          <w:rFonts w:ascii="Cambria" w:eastAsia="Symbol" w:hAnsi="Cambria" w:cs="Arial"/>
          <w:sz w:val="24"/>
          <w:szCs w:val="24"/>
        </w:rPr>
        <w:t>Mokrsko 231, 98-345 Mokrsko. Dostawa odbywa się na koszt wykonawcy.</w:t>
      </w:r>
    </w:p>
    <w:p w14:paraId="304E08AE" w14:textId="77777777" w:rsidR="00D00A80" w:rsidRPr="005D24EA" w:rsidRDefault="00D00A80">
      <w:pPr>
        <w:widowControl w:val="0"/>
        <w:numPr>
          <w:ilvl w:val="1"/>
          <w:numId w:val="26"/>
        </w:numPr>
        <w:autoSpaceDE w:val="0"/>
        <w:spacing w:before="20" w:after="40"/>
        <w:ind w:left="426" w:hanging="426"/>
        <w:contextualSpacing/>
        <w:jc w:val="both"/>
      </w:pPr>
      <w:r w:rsidRPr="005D24EA">
        <w:rPr>
          <w:rFonts w:ascii="Cambria" w:hAnsi="Cambria" w:cs="Cambria"/>
          <w:sz w:val="24"/>
          <w:szCs w:val="24"/>
          <w:lang w:eastAsia="pl-PL"/>
        </w:rPr>
        <w:t>Wykonawca zrealizuje przedmiot umowy, o którym mowa w § 2, w terminie 4 miesięcy od dnia podpisania umowy tj. do dnia …………………...</w:t>
      </w:r>
    </w:p>
    <w:p w14:paraId="3CAFD1FA" w14:textId="77777777" w:rsidR="00D00A80" w:rsidRPr="005D24EA" w:rsidRDefault="00D00A80">
      <w:pPr>
        <w:pStyle w:val="Jasnasiatkaakcent32"/>
        <w:widowControl w:val="0"/>
        <w:numPr>
          <w:ilvl w:val="1"/>
          <w:numId w:val="26"/>
        </w:numPr>
        <w:autoSpaceDE w:val="0"/>
        <w:spacing w:before="20" w:after="40" w:line="276" w:lineRule="auto"/>
        <w:ind w:left="426" w:hanging="426"/>
        <w:jc w:val="both"/>
      </w:pPr>
      <w:r w:rsidRPr="005D24EA">
        <w:rPr>
          <w:rFonts w:ascii="Cambria" w:hAnsi="Cambria" w:cs="Cambria"/>
          <w:bCs/>
        </w:rPr>
        <w:t>Dostawa zostanie zrealizowana w dni robocze</w:t>
      </w:r>
      <w:r w:rsidRPr="005D24EA">
        <w:rPr>
          <w:rFonts w:ascii="Cambria" w:hAnsi="Cambria" w:cs="Cambria"/>
        </w:rPr>
        <w:t xml:space="preserve">, w godzinach pracy Zamawiającego, tj. 7.30 - 15.30 </w:t>
      </w:r>
      <w:r w:rsidRPr="005D24EA">
        <w:rPr>
          <w:rFonts w:ascii="Cambria" w:hAnsi="Cambria" w:cs="Arial"/>
          <w:bCs/>
        </w:rPr>
        <w:t>z wyłączeniem dni ustawowo wolnych od pracy.</w:t>
      </w:r>
    </w:p>
    <w:p w14:paraId="40174AB2" w14:textId="77777777" w:rsidR="00D00A80" w:rsidRPr="005D24EA" w:rsidRDefault="00D00A80">
      <w:pPr>
        <w:pStyle w:val="Jasnasiatkaakcent32"/>
        <w:widowControl w:val="0"/>
        <w:numPr>
          <w:ilvl w:val="1"/>
          <w:numId w:val="26"/>
        </w:numPr>
        <w:autoSpaceDE w:val="0"/>
        <w:spacing w:before="20" w:after="40" w:line="276" w:lineRule="auto"/>
        <w:ind w:left="426" w:hanging="426"/>
        <w:jc w:val="both"/>
      </w:pPr>
      <w:r w:rsidRPr="005D24EA">
        <w:rPr>
          <w:rFonts w:ascii="Cambria" w:hAnsi="Cambria" w:cs="Cambria"/>
        </w:rPr>
        <w:t>Potwierdzeniem realizacji dostawy sprzętu w miejscu wskazanym przez Zamawiającego w SWZ będzie protokół odbioru podpisany przez przedstawicieli Zamawiającego i Wykonawcy.</w:t>
      </w:r>
    </w:p>
    <w:p w14:paraId="58997790" w14:textId="77777777" w:rsidR="00D00A80" w:rsidRPr="005D24EA" w:rsidRDefault="00D00A80">
      <w:pPr>
        <w:pStyle w:val="Jasnasiatkaakcent32"/>
        <w:widowControl w:val="0"/>
        <w:numPr>
          <w:ilvl w:val="1"/>
          <w:numId w:val="26"/>
        </w:numPr>
        <w:autoSpaceDE w:val="0"/>
        <w:spacing w:before="20" w:after="40" w:line="276" w:lineRule="auto"/>
        <w:ind w:left="426" w:hanging="426"/>
        <w:jc w:val="both"/>
      </w:pPr>
      <w:r w:rsidRPr="005D24EA">
        <w:rPr>
          <w:rFonts w:ascii="Cambria" w:hAnsi="Cambria" w:cs="Cambria"/>
        </w:rPr>
        <w:lastRenderedPageBreak/>
        <w:t>Sprzęt wchodzący w zakres dostawy zostanie zabezpiecz</w:t>
      </w:r>
      <w:r w:rsidRPr="005D24EA">
        <w:rPr>
          <w:rFonts w:ascii="Cambria" w:hAnsi="Cambria" w:cs="Cambria"/>
          <w:lang w:val="pl-PL"/>
        </w:rPr>
        <w:t>ony</w:t>
      </w:r>
      <w:r w:rsidRPr="005D24EA">
        <w:rPr>
          <w:rFonts w:ascii="Cambria" w:hAnsi="Cambria" w:cs="Cambria"/>
        </w:rPr>
        <w:t xml:space="preserve"> przed uszkodzeniem w czasie transportu.</w:t>
      </w:r>
    </w:p>
    <w:p w14:paraId="128CB48B" w14:textId="77777777" w:rsidR="00D00A80" w:rsidRPr="005D24EA" w:rsidRDefault="00D00A80">
      <w:pPr>
        <w:pStyle w:val="Jasnasiatkaakcent32"/>
        <w:widowControl w:val="0"/>
        <w:numPr>
          <w:ilvl w:val="1"/>
          <w:numId w:val="26"/>
        </w:numPr>
        <w:autoSpaceDE w:val="0"/>
        <w:spacing w:before="20" w:after="40" w:line="276" w:lineRule="auto"/>
        <w:ind w:left="426" w:hanging="426"/>
        <w:jc w:val="both"/>
      </w:pPr>
      <w:r w:rsidRPr="005D24EA">
        <w:rPr>
          <w:rFonts w:ascii="Cambria" w:hAnsi="Cambria" w:cs="Cambria"/>
        </w:rPr>
        <w:t xml:space="preserve">Ilekroć w umowie jest mowa o </w:t>
      </w:r>
      <w:r w:rsidRPr="005D24EA">
        <w:rPr>
          <w:rFonts w:ascii="Cambria" w:hAnsi="Cambria" w:cs="Cambria"/>
          <w:i/>
        </w:rPr>
        <w:t>„dniach roboczych”,</w:t>
      </w:r>
      <w:r w:rsidRPr="005D24EA">
        <w:rPr>
          <w:rFonts w:ascii="Cambria" w:hAnsi="Cambria" w:cs="Cambria"/>
        </w:rPr>
        <w:t xml:space="preserve"> należy przez to rozumieć dni: od poniedziałku do piątku, z wyłączeniem przypadających w dni wolne od pracy, określone w art. 1 ust. 1 ustawy z dnia 18 stycznia 1951 r. o dniach wolnych od pracy (Dz. U. z 2015 r. poz. 90).</w:t>
      </w:r>
    </w:p>
    <w:p w14:paraId="3AF6FB2F" w14:textId="77777777" w:rsidR="00D00A80" w:rsidRPr="005D24EA" w:rsidRDefault="00D00A80">
      <w:pPr>
        <w:pStyle w:val="Jasnasiatkaakcent32"/>
        <w:widowControl w:val="0"/>
        <w:numPr>
          <w:ilvl w:val="1"/>
          <w:numId w:val="26"/>
        </w:numPr>
        <w:autoSpaceDE w:val="0"/>
        <w:spacing w:before="20" w:after="40" w:line="276" w:lineRule="auto"/>
        <w:ind w:left="426" w:hanging="426"/>
        <w:jc w:val="both"/>
      </w:pPr>
      <w:r w:rsidRPr="005D24EA">
        <w:rPr>
          <w:rFonts w:ascii="Cambria" w:eastAsia="Cambria" w:hAnsi="Cambria" w:cs="Cambria"/>
        </w:rPr>
        <w:t>W przypadku, gdy przy dostarczeniu przedmiotu umowy Zamawiającemu zostanie stwierdzona wada dostarczonego przedmiotu albo jego niezgodność z umową w szczególności z wymaganiami zawartymi w opisie przedmiotu zamówienia:</w:t>
      </w:r>
    </w:p>
    <w:p w14:paraId="300F06E1" w14:textId="77777777" w:rsidR="00D00A80" w:rsidRPr="005D24EA" w:rsidRDefault="00D00A80">
      <w:pPr>
        <w:pStyle w:val="Default"/>
        <w:widowControl/>
        <w:numPr>
          <w:ilvl w:val="0"/>
          <w:numId w:val="7"/>
        </w:numPr>
        <w:shd w:val="clear" w:color="auto" w:fill="FFFFFF"/>
        <w:overflowPunct w:val="0"/>
        <w:autoSpaceDE/>
        <w:spacing w:line="276" w:lineRule="auto"/>
        <w:ind w:left="709" w:hanging="283"/>
        <w:jc w:val="both"/>
        <w:textAlignment w:val="baseline"/>
      </w:pPr>
      <w:r w:rsidRPr="005D24EA">
        <w:rPr>
          <w:rFonts w:ascii="Cambria" w:eastAsia="Cambria" w:hAnsi="Cambria" w:cs="Cambria"/>
          <w:szCs w:val="24"/>
        </w:rPr>
        <w:t>jeżeli wady/niezgodności są nieistotne (tj. nie powodują niezgodności z wymogami technicznymi zawartymi w opisie przedmiotu zamówienia i nie uniemożliwiają korzystania ze sprzętu zgodnie z jego przeznaczeniem) - Zamawiający podpisze dokument dostawy i/lub protokół odbioru z zastrzeżeniami wskazującymi i szczegółowo uzasadniającymi owe niezgodności, co będzie skutkować obowiązkiem niezwłocznego (nie później niż w terminie 21 dni) usunięcia przez Wykonawcę tych niezgodności;</w:t>
      </w:r>
    </w:p>
    <w:p w14:paraId="4B87A02F" w14:textId="77777777" w:rsidR="00D00A80" w:rsidRPr="005D24EA" w:rsidRDefault="00D00A80">
      <w:pPr>
        <w:pStyle w:val="Default"/>
        <w:widowControl/>
        <w:numPr>
          <w:ilvl w:val="0"/>
          <w:numId w:val="7"/>
        </w:numPr>
        <w:shd w:val="clear" w:color="auto" w:fill="FFFFFF"/>
        <w:overflowPunct w:val="0"/>
        <w:autoSpaceDE/>
        <w:spacing w:line="276" w:lineRule="auto"/>
        <w:ind w:left="709" w:hanging="283"/>
        <w:jc w:val="both"/>
        <w:textAlignment w:val="baseline"/>
      </w:pPr>
      <w:r w:rsidRPr="005D24EA">
        <w:rPr>
          <w:rFonts w:ascii="Cambria" w:eastAsia="Cambria" w:hAnsi="Cambria" w:cs="Cambria"/>
          <w:szCs w:val="24"/>
        </w:rPr>
        <w:t>jeżeli wady/niezgodności te są istotne tj. powodują niezgodność z wymogami technicznymi zawartymi w opisie przedmiotu zamówienia lub uniemożliwiają korzystanie ze sprzętu zgodnie z jego przeznaczeniem - Zamawiający może odmówić podpisania dokumentu dostawy i protokołu odbioru, pod warunkiem, że jednocześnie zgłosi Wykonawcy zastrzeżenia, co będzie skutkować obowiązkiem niezwłocznego usunięcia przez Wykonawcę tych niezgodności lub dostarczenia sprzętu spełniającego wymagania Zamawiającego.</w:t>
      </w:r>
    </w:p>
    <w:p w14:paraId="2D18F8A0" w14:textId="77777777" w:rsidR="00D00A80" w:rsidRPr="005D24EA" w:rsidRDefault="00D00A80">
      <w:pPr>
        <w:pStyle w:val="p2"/>
        <w:spacing w:line="276" w:lineRule="auto"/>
        <w:jc w:val="center"/>
        <w:rPr>
          <w:rFonts w:ascii="Cambria" w:hAnsi="Cambria" w:cs="Cambria"/>
          <w:b/>
          <w:sz w:val="24"/>
          <w:szCs w:val="24"/>
        </w:rPr>
      </w:pPr>
    </w:p>
    <w:p w14:paraId="3206EBE4" w14:textId="77777777" w:rsidR="00D00A80" w:rsidRPr="005D24EA" w:rsidRDefault="00D00A80">
      <w:pPr>
        <w:pStyle w:val="p2"/>
        <w:spacing w:line="276" w:lineRule="auto"/>
        <w:jc w:val="center"/>
      </w:pPr>
      <w:r w:rsidRPr="005D24EA">
        <w:rPr>
          <w:rFonts w:ascii="Cambria" w:hAnsi="Cambria" w:cs="Cambria"/>
          <w:b/>
          <w:sz w:val="24"/>
          <w:szCs w:val="24"/>
        </w:rPr>
        <w:t>§ 6</w:t>
      </w:r>
    </w:p>
    <w:p w14:paraId="4E945488" w14:textId="77777777" w:rsidR="00D00A80" w:rsidRPr="005D24EA" w:rsidRDefault="00D00A80">
      <w:pPr>
        <w:pStyle w:val="p2"/>
        <w:spacing w:line="276" w:lineRule="auto"/>
        <w:jc w:val="center"/>
      </w:pPr>
      <w:r w:rsidRPr="005D24EA">
        <w:rPr>
          <w:rFonts w:ascii="Cambria" w:hAnsi="Cambria" w:cs="Cambria"/>
          <w:b/>
          <w:sz w:val="24"/>
          <w:szCs w:val="24"/>
        </w:rPr>
        <w:t>Podwykonawcy</w:t>
      </w:r>
    </w:p>
    <w:p w14:paraId="2B7BC2EB" w14:textId="77777777" w:rsidR="00D00A80" w:rsidRPr="005D24EA" w:rsidRDefault="00D00A80">
      <w:pPr>
        <w:pStyle w:val="p2"/>
        <w:spacing w:line="276" w:lineRule="auto"/>
        <w:jc w:val="center"/>
        <w:rPr>
          <w:rFonts w:ascii="Cambria" w:hAnsi="Cambria" w:cs="Cambria"/>
          <w:b/>
          <w:sz w:val="24"/>
          <w:szCs w:val="24"/>
        </w:rPr>
      </w:pPr>
    </w:p>
    <w:p w14:paraId="45F17F39" w14:textId="77777777" w:rsidR="00D00A80" w:rsidRPr="005D24EA" w:rsidRDefault="00D00A80">
      <w:pPr>
        <w:pStyle w:val="redniasiatka1akcent21"/>
        <w:numPr>
          <w:ilvl w:val="3"/>
          <w:numId w:val="23"/>
        </w:numPr>
        <w:spacing w:before="0" w:after="0" w:line="276" w:lineRule="auto"/>
        <w:ind w:left="426" w:hanging="426"/>
      </w:pPr>
      <w:r w:rsidRPr="005D24EA">
        <w:rPr>
          <w:rFonts w:ascii="Cambria" w:hAnsi="Cambria" w:cs="Cambria"/>
          <w:sz w:val="24"/>
          <w:szCs w:val="24"/>
          <w:lang w:eastAsia="pl-PL"/>
        </w:rPr>
        <w:t>Wykonawca wykona przedmiot zamówienia osobiście/przy pomocy podwykonawców, którzy wykonają następujący zakres prac:.................................................</w:t>
      </w:r>
    </w:p>
    <w:p w14:paraId="5CAA7CFB" w14:textId="77777777" w:rsidR="00D00A80" w:rsidRPr="005D24EA" w:rsidRDefault="00D00A80">
      <w:pPr>
        <w:pStyle w:val="redniasiatka1akcent21"/>
        <w:numPr>
          <w:ilvl w:val="3"/>
          <w:numId w:val="23"/>
        </w:numPr>
        <w:spacing w:before="0" w:after="0" w:line="276" w:lineRule="auto"/>
        <w:ind w:left="426" w:hanging="426"/>
      </w:pPr>
      <w:r w:rsidRPr="005D24EA">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138989C5" w14:textId="77777777" w:rsidR="00D00A80" w:rsidRPr="005D24EA" w:rsidRDefault="00D00A80">
      <w:pPr>
        <w:pStyle w:val="redniasiatka1akcent21"/>
        <w:numPr>
          <w:ilvl w:val="3"/>
          <w:numId w:val="23"/>
        </w:numPr>
        <w:spacing w:before="0" w:after="0" w:line="276" w:lineRule="auto"/>
        <w:ind w:left="426" w:hanging="426"/>
      </w:pPr>
      <w:r w:rsidRPr="005D24EA">
        <w:rPr>
          <w:rFonts w:ascii="Cambria" w:hAnsi="Cambria" w:cs="Cambria"/>
          <w:sz w:val="24"/>
          <w:szCs w:val="24"/>
        </w:rPr>
        <w:t xml:space="preserve">Wykonawca ponosi pełną odpowiedzialność za działania lub zaniechania podwykonawcy. </w:t>
      </w:r>
    </w:p>
    <w:p w14:paraId="1E770337"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7</w:t>
      </w:r>
    </w:p>
    <w:p w14:paraId="56C314BE" w14:textId="77777777" w:rsidR="00D00A80" w:rsidRPr="005D24EA" w:rsidRDefault="00D00A80">
      <w:pPr>
        <w:pStyle w:val="p2"/>
        <w:spacing w:line="276" w:lineRule="auto"/>
        <w:jc w:val="center"/>
      </w:pPr>
      <w:r w:rsidRPr="005D24EA">
        <w:rPr>
          <w:rFonts w:ascii="Cambria" w:hAnsi="Cambria" w:cs="Cambria"/>
          <w:b/>
          <w:sz w:val="24"/>
          <w:szCs w:val="24"/>
        </w:rPr>
        <w:t>Wynagrodzenie i płatności</w:t>
      </w:r>
    </w:p>
    <w:p w14:paraId="14FFACF8" w14:textId="77777777" w:rsidR="00D00A80" w:rsidRPr="005D24EA" w:rsidRDefault="00D00A80">
      <w:pPr>
        <w:pStyle w:val="p2"/>
        <w:spacing w:line="276" w:lineRule="auto"/>
        <w:jc w:val="center"/>
        <w:rPr>
          <w:rFonts w:ascii="Cambria" w:hAnsi="Cambria" w:cs="Cambria"/>
          <w:b/>
          <w:sz w:val="24"/>
          <w:szCs w:val="24"/>
        </w:rPr>
      </w:pPr>
    </w:p>
    <w:p w14:paraId="2F9B67CF" w14:textId="77777777" w:rsidR="00D00A80" w:rsidRPr="005D24EA" w:rsidRDefault="00D00A80">
      <w:pPr>
        <w:pStyle w:val="p2"/>
        <w:numPr>
          <w:ilvl w:val="0"/>
          <w:numId w:val="19"/>
        </w:numPr>
        <w:spacing w:line="276" w:lineRule="auto"/>
        <w:ind w:left="426" w:hanging="426"/>
        <w:jc w:val="both"/>
      </w:pPr>
      <w:r w:rsidRPr="005D24EA">
        <w:rPr>
          <w:rFonts w:ascii="Cambria" w:hAnsi="Cambria" w:cs="Cambria"/>
          <w:sz w:val="24"/>
          <w:szCs w:val="24"/>
        </w:rPr>
        <w:t xml:space="preserve">Wynagrodzenie, które Zamawiający zobowiązuje się zapłacić Wykonawcy za wykonanie przedmiotu umowy zgodnie z ofertą Wykonawcy wynosi </w:t>
      </w:r>
      <w:r w:rsidRPr="005D24EA">
        <w:rPr>
          <w:rFonts w:ascii="Cambria" w:hAnsi="Cambria" w:cs="Cambria"/>
          <w:b/>
          <w:sz w:val="24"/>
          <w:szCs w:val="24"/>
        </w:rPr>
        <w:t>…………….. zł brutto</w:t>
      </w:r>
      <w:r w:rsidRPr="005D24EA">
        <w:rPr>
          <w:rFonts w:ascii="Cambria" w:hAnsi="Cambria" w:cs="Cambria"/>
          <w:sz w:val="24"/>
          <w:szCs w:val="24"/>
        </w:rPr>
        <w:t xml:space="preserve"> (słownie złotych:</w:t>
      </w:r>
      <w:r w:rsidRPr="005D24EA">
        <w:rPr>
          <w:rFonts w:ascii="Cambria" w:hAnsi="Cambria" w:cs="Cambria"/>
          <w:b/>
          <w:sz w:val="24"/>
          <w:szCs w:val="24"/>
        </w:rPr>
        <w:t xml:space="preserve"> </w:t>
      </w:r>
      <w:r w:rsidRPr="005D24EA">
        <w:rPr>
          <w:rFonts w:ascii="Cambria" w:hAnsi="Cambria" w:cs="Cambria"/>
          <w:sz w:val="24"/>
          <w:szCs w:val="24"/>
        </w:rPr>
        <w:t>…………….. złotych 0/00</w:t>
      </w:r>
      <w:r w:rsidRPr="005D24EA">
        <w:rPr>
          <w:rFonts w:ascii="Cambria" w:hAnsi="Cambria" w:cs="Cambria"/>
          <w:color w:val="000000"/>
          <w:sz w:val="24"/>
          <w:szCs w:val="24"/>
        </w:rPr>
        <w:t>), w tym VAT …….. % w wysokości ……………….  zł</w:t>
      </w:r>
    </w:p>
    <w:p w14:paraId="77EA2F23" w14:textId="77777777" w:rsidR="00D00A80" w:rsidRPr="005D24EA" w:rsidRDefault="00D00A80">
      <w:pPr>
        <w:pStyle w:val="p2"/>
        <w:numPr>
          <w:ilvl w:val="0"/>
          <w:numId w:val="19"/>
        </w:numPr>
        <w:spacing w:line="276" w:lineRule="auto"/>
        <w:ind w:left="426" w:hanging="426"/>
        <w:jc w:val="both"/>
      </w:pPr>
      <w:r w:rsidRPr="005D24EA">
        <w:rPr>
          <w:rFonts w:ascii="Cambria" w:hAnsi="Cambria" w:cs="Cambria"/>
          <w:color w:val="000000"/>
          <w:sz w:val="24"/>
          <w:szCs w:val="24"/>
        </w:rPr>
        <w:t>Wynagrodzenie Wykonawcy wskazane w ust. 1 nie podlega zmianie i obejmuje wszelkie występujące po stronie Wykonawcy koszty związane</w:t>
      </w:r>
      <w:r w:rsidRPr="005D24EA">
        <w:rPr>
          <w:rFonts w:ascii="Cambria" w:hAnsi="Cambria" w:cs="Cambria"/>
          <w:sz w:val="24"/>
          <w:szCs w:val="24"/>
        </w:rPr>
        <w:t xml:space="preserve"> z realizacją przedmiotu umowy opisanego w § 2 ust. 2.</w:t>
      </w:r>
    </w:p>
    <w:p w14:paraId="6E1F41BB" w14:textId="77777777" w:rsidR="00D00A80" w:rsidRPr="005D24EA" w:rsidRDefault="00D00A80">
      <w:pPr>
        <w:pStyle w:val="p2"/>
        <w:numPr>
          <w:ilvl w:val="0"/>
          <w:numId w:val="19"/>
        </w:numPr>
        <w:spacing w:line="276" w:lineRule="auto"/>
        <w:ind w:left="426" w:hanging="426"/>
        <w:jc w:val="both"/>
      </w:pPr>
      <w:r w:rsidRPr="005D24EA">
        <w:rPr>
          <w:rFonts w:ascii="Cambria" w:hAnsi="Cambria" w:cs="Cambria"/>
          <w:sz w:val="24"/>
          <w:szCs w:val="24"/>
        </w:rPr>
        <w:t xml:space="preserve">Wynagrodzenie Wykonawcy określone w ust. 1 zostanie zapłacone w terminie 30 dni od daty doręczenia prawidłowo wystawionej faktury wraz z podpisanym protokołem odbioru, o którym mowa § 5 ust. 3 umowy. Wynagrodzenie zostanie zapłacone na rachunek Wykonawcy o numerze </w:t>
      </w:r>
      <w:r w:rsidRPr="005D24EA">
        <w:rPr>
          <w:rFonts w:ascii="Cambria" w:hAnsi="Cambria" w:cs="Calibri"/>
          <w:b/>
          <w:sz w:val="24"/>
          <w:szCs w:val="24"/>
        </w:rPr>
        <w:t>…………………………..</w:t>
      </w:r>
    </w:p>
    <w:p w14:paraId="4029920D" w14:textId="77777777" w:rsidR="00D00A80" w:rsidRPr="005D24EA" w:rsidRDefault="00D00A80">
      <w:pPr>
        <w:pStyle w:val="p2"/>
        <w:numPr>
          <w:ilvl w:val="0"/>
          <w:numId w:val="19"/>
        </w:numPr>
        <w:spacing w:line="276" w:lineRule="auto"/>
        <w:ind w:left="426" w:hanging="426"/>
        <w:jc w:val="both"/>
      </w:pPr>
      <w:r w:rsidRPr="005D24EA">
        <w:rPr>
          <w:rFonts w:ascii="Cambria" w:hAnsi="Cambria" w:cs="Cambria"/>
          <w:sz w:val="24"/>
          <w:szCs w:val="24"/>
        </w:rPr>
        <w:t xml:space="preserve">Zamawiający upoważnia Wykonawcę do wystawiania faktury na:  </w:t>
      </w:r>
    </w:p>
    <w:p w14:paraId="15D4E4F3" w14:textId="77777777" w:rsidR="00D00A80" w:rsidRPr="005D24EA" w:rsidRDefault="00D00A80">
      <w:pPr>
        <w:tabs>
          <w:tab w:val="left" w:pos="426"/>
        </w:tabs>
        <w:spacing w:after="0" w:line="23" w:lineRule="atLeast"/>
        <w:ind w:left="426"/>
        <w:jc w:val="both"/>
      </w:pPr>
      <w:r w:rsidRPr="005D24EA">
        <w:rPr>
          <w:rFonts w:ascii="Cambria" w:hAnsi="Cambria" w:cs="ArialNarrow"/>
          <w:b/>
          <w:sz w:val="24"/>
          <w:szCs w:val="24"/>
        </w:rPr>
        <w:t xml:space="preserve">Gmina Mokrsko, Mokrsko 231, 98-345 Mokrsko (NIP: </w:t>
      </w:r>
      <w:r w:rsidRPr="005D24EA">
        <w:rPr>
          <w:rFonts w:ascii="Cambria" w:hAnsi="Cambria" w:cs="Cambria"/>
          <w:b/>
          <w:sz w:val="24"/>
          <w:szCs w:val="24"/>
        </w:rPr>
        <w:t>832-19-79-374)</w:t>
      </w:r>
      <w:r w:rsidRPr="005D24EA">
        <w:rPr>
          <w:rFonts w:ascii="Cambria" w:hAnsi="Cambria" w:cs="Cambria"/>
          <w:sz w:val="24"/>
          <w:szCs w:val="24"/>
        </w:rPr>
        <w:t xml:space="preserve"> </w:t>
      </w:r>
      <w:r w:rsidRPr="005D24EA">
        <w:rPr>
          <w:rFonts w:ascii="Cambria" w:hAnsi="Cambria" w:cs="Cambria"/>
          <w:sz w:val="24"/>
          <w:szCs w:val="24"/>
        </w:rPr>
        <w:br/>
      </w:r>
      <w:r w:rsidRPr="005D24EA">
        <w:rPr>
          <w:rFonts w:ascii="Cambria" w:hAnsi="Cambria" w:cs="ArialNarrow"/>
          <w:b/>
          <w:sz w:val="24"/>
          <w:szCs w:val="24"/>
        </w:rPr>
        <w:t>i wskazuje jako płatnika Gminę Mokrsko.</w:t>
      </w:r>
    </w:p>
    <w:p w14:paraId="23600B28" w14:textId="77777777" w:rsidR="00D00A80" w:rsidRPr="005D24EA" w:rsidRDefault="00D00A80">
      <w:pPr>
        <w:pStyle w:val="p2"/>
        <w:numPr>
          <w:ilvl w:val="0"/>
          <w:numId w:val="19"/>
        </w:numPr>
        <w:spacing w:line="276" w:lineRule="auto"/>
        <w:ind w:left="426" w:hanging="426"/>
        <w:jc w:val="both"/>
      </w:pPr>
      <w:r w:rsidRPr="005D24EA">
        <w:rPr>
          <w:rFonts w:ascii="Cambria" w:hAnsi="Cambria" w:cs="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w:t>
      </w:r>
      <w:r w:rsidRPr="005D24EA">
        <w:rPr>
          <w:rFonts w:ascii="Cambria" w:hAnsi="Cambria" w:cs="Cambria"/>
          <w:color w:val="000000"/>
          <w:sz w:val="24"/>
          <w:szCs w:val="24"/>
        </w:rPr>
        <w:br/>
        <w:t xml:space="preserve">na roboty budowlane lub usługi oraz partnerstwie publiczno-prywatnym </w:t>
      </w:r>
      <w:r w:rsidRPr="005D24EA">
        <w:rPr>
          <w:rFonts w:ascii="Cambria" w:hAnsi="Cambria" w:cs="Cambria"/>
          <w:color w:val="000000"/>
          <w:sz w:val="24"/>
          <w:szCs w:val="24"/>
        </w:rPr>
        <w:br/>
        <w:t>(Dz. U. z 2018 r. poz. 2191).</w:t>
      </w:r>
    </w:p>
    <w:p w14:paraId="3698BEF2" w14:textId="77777777" w:rsidR="00D00A80" w:rsidRPr="005D24EA" w:rsidRDefault="00D00A80">
      <w:pPr>
        <w:pStyle w:val="Jasnasiatkaakcent32"/>
        <w:numPr>
          <w:ilvl w:val="0"/>
          <w:numId w:val="19"/>
        </w:numPr>
        <w:autoSpaceDE w:val="0"/>
        <w:spacing w:line="276" w:lineRule="auto"/>
        <w:ind w:left="426" w:hanging="426"/>
        <w:jc w:val="both"/>
      </w:pPr>
      <w:r w:rsidRPr="005D24EA">
        <w:rPr>
          <w:rFonts w:ascii="Cambria" w:hAnsi="Cambria" w:cs="Cambria"/>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5D24EA">
        <w:rPr>
          <w:rFonts w:ascii="Cambria" w:hAnsi="Cambria" w:cs="Cambria"/>
          <w:b/>
          <w:bCs/>
        </w:rPr>
        <w:t xml:space="preserve"> </w:t>
      </w:r>
      <w:r w:rsidRPr="005D24EA">
        <w:rPr>
          <w:rFonts w:ascii="Cambria" w:hAnsi="Cambria" w:cs="Cambria"/>
        </w:rPr>
        <w:t>najpóźniej na 5  dni roboczych przed wyznaczonym terminem płatności,</w:t>
      </w:r>
    </w:p>
    <w:p w14:paraId="1CE21359" w14:textId="77777777" w:rsidR="00D00A80" w:rsidRPr="005D24EA" w:rsidRDefault="00D00A80">
      <w:pPr>
        <w:pStyle w:val="Jasnasiatkaakcent32"/>
        <w:numPr>
          <w:ilvl w:val="0"/>
          <w:numId w:val="19"/>
        </w:numPr>
        <w:autoSpaceDE w:val="0"/>
        <w:spacing w:line="276" w:lineRule="auto"/>
        <w:ind w:left="426" w:hanging="426"/>
        <w:jc w:val="both"/>
      </w:pPr>
      <w:r w:rsidRPr="005D24EA">
        <w:rPr>
          <w:rFonts w:ascii="Cambria" w:hAnsi="Cambria" w:cs="Cambria"/>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280CF11C" w14:textId="77777777" w:rsidR="00D00A80" w:rsidRPr="005D24EA" w:rsidRDefault="00D00A80">
      <w:pPr>
        <w:pStyle w:val="Jasnasiatkaakcent32"/>
        <w:numPr>
          <w:ilvl w:val="0"/>
          <w:numId w:val="19"/>
        </w:numPr>
        <w:autoSpaceDE w:val="0"/>
        <w:spacing w:line="276" w:lineRule="auto"/>
        <w:ind w:left="426" w:hanging="426"/>
        <w:jc w:val="both"/>
      </w:pPr>
      <w:r w:rsidRPr="005D24EA">
        <w:rPr>
          <w:rFonts w:ascii="Cambria" w:hAnsi="Cambria" w:cs="Cambria"/>
          <w:color w:val="000000"/>
        </w:rPr>
        <w:t>Zamawiający zastrzega sobie prawo zakwestionowania dowolnej części zafakturowanej kwoty w przypadku stwierdzenia, że jest ona niewłaściwa lub wymaga dodatkowego sprawdzenia.</w:t>
      </w:r>
    </w:p>
    <w:p w14:paraId="138A865B" w14:textId="77777777" w:rsidR="00D00A80" w:rsidRDefault="00D00A80">
      <w:pPr>
        <w:spacing w:after="0"/>
        <w:jc w:val="center"/>
        <w:rPr>
          <w:rFonts w:ascii="Cambria" w:hAnsi="Cambria" w:cs="Cambria"/>
          <w:b/>
          <w:sz w:val="24"/>
          <w:szCs w:val="24"/>
          <w:lang w:eastAsia="pl-PL"/>
        </w:rPr>
      </w:pPr>
    </w:p>
    <w:p w14:paraId="4B004DE4" w14:textId="77777777" w:rsidR="00AF456B" w:rsidRDefault="00AF456B">
      <w:pPr>
        <w:spacing w:after="0"/>
        <w:jc w:val="center"/>
        <w:rPr>
          <w:rFonts w:ascii="Cambria" w:hAnsi="Cambria" w:cs="Cambria"/>
          <w:b/>
          <w:sz w:val="24"/>
          <w:szCs w:val="24"/>
          <w:lang w:eastAsia="pl-PL"/>
        </w:rPr>
      </w:pPr>
    </w:p>
    <w:p w14:paraId="65B90323" w14:textId="77777777" w:rsidR="00AF456B" w:rsidRDefault="00AF456B">
      <w:pPr>
        <w:spacing w:after="0"/>
        <w:jc w:val="center"/>
        <w:rPr>
          <w:rFonts w:ascii="Cambria" w:hAnsi="Cambria" w:cs="Cambria"/>
          <w:b/>
          <w:sz w:val="24"/>
          <w:szCs w:val="24"/>
          <w:lang w:eastAsia="pl-PL"/>
        </w:rPr>
      </w:pPr>
    </w:p>
    <w:p w14:paraId="05BA315B" w14:textId="77777777" w:rsidR="00AF456B" w:rsidRPr="005D24EA" w:rsidRDefault="00AF456B">
      <w:pPr>
        <w:spacing w:after="0"/>
        <w:jc w:val="center"/>
        <w:rPr>
          <w:rFonts w:ascii="Cambria" w:hAnsi="Cambria" w:cs="Cambria"/>
          <w:b/>
          <w:sz w:val="24"/>
          <w:szCs w:val="24"/>
          <w:lang w:eastAsia="pl-PL"/>
        </w:rPr>
      </w:pPr>
    </w:p>
    <w:p w14:paraId="445119F7" w14:textId="77777777" w:rsidR="00D00A80" w:rsidRPr="005D24EA" w:rsidRDefault="00D00A80">
      <w:pPr>
        <w:spacing w:after="0"/>
        <w:jc w:val="center"/>
      </w:pPr>
      <w:r w:rsidRPr="005D24EA">
        <w:rPr>
          <w:rFonts w:ascii="Cambria" w:hAnsi="Cambria" w:cs="Cambria"/>
          <w:b/>
          <w:sz w:val="24"/>
          <w:szCs w:val="24"/>
          <w:lang w:eastAsia="pl-PL"/>
        </w:rPr>
        <w:lastRenderedPageBreak/>
        <w:t>§ 8</w:t>
      </w:r>
    </w:p>
    <w:p w14:paraId="765DE874" w14:textId="77777777" w:rsidR="00D00A80" w:rsidRPr="005D24EA" w:rsidRDefault="00D00A80">
      <w:pPr>
        <w:spacing w:after="0"/>
        <w:jc w:val="center"/>
      </w:pPr>
      <w:r w:rsidRPr="005D24EA">
        <w:rPr>
          <w:rFonts w:ascii="Cambria" w:hAnsi="Cambria" w:cs="Cambria"/>
          <w:b/>
          <w:sz w:val="24"/>
          <w:szCs w:val="24"/>
          <w:lang w:eastAsia="pl-PL"/>
        </w:rPr>
        <w:t>Gwarancja i rękojmia</w:t>
      </w:r>
    </w:p>
    <w:p w14:paraId="0BAB8E2C" w14:textId="77777777" w:rsidR="00D00A80" w:rsidRPr="005D24EA" w:rsidRDefault="00D00A80">
      <w:pPr>
        <w:numPr>
          <w:ilvl w:val="0"/>
          <w:numId w:val="11"/>
        </w:numPr>
        <w:spacing w:after="0"/>
        <w:ind w:left="426" w:hanging="426"/>
        <w:jc w:val="both"/>
      </w:pPr>
      <w:r w:rsidRPr="005D24EA">
        <w:rPr>
          <w:rFonts w:ascii="Cambria" w:hAnsi="Cambria" w:cs="Cambria"/>
          <w:sz w:val="24"/>
          <w:szCs w:val="24"/>
          <w:lang w:eastAsia="pl-PL"/>
        </w:rPr>
        <w:t>Wykonawca w ramach wynagrodzenia wskazanego w § 7 ust. 1 udziela gwarancji na przedmiot umowy na zasadach określonych poniżej.</w:t>
      </w:r>
    </w:p>
    <w:p w14:paraId="4F79F457" w14:textId="77777777" w:rsidR="00D00A80" w:rsidRPr="00DC0BF9" w:rsidRDefault="00D00A80">
      <w:pPr>
        <w:numPr>
          <w:ilvl w:val="0"/>
          <w:numId w:val="11"/>
        </w:numPr>
        <w:spacing w:after="0"/>
        <w:ind w:left="426" w:hanging="426"/>
        <w:jc w:val="both"/>
      </w:pPr>
      <w:r w:rsidRPr="00DC0BF9">
        <w:rPr>
          <w:rFonts w:ascii="Cambria" w:hAnsi="Cambria" w:cs="Cambria"/>
          <w:sz w:val="24"/>
          <w:szCs w:val="24"/>
          <w:lang w:eastAsia="pl-PL"/>
        </w:rPr>
        <w:t xml:space="preserve">Gwarancja zostanie udzielona na okres </w:t>
      </w:r>
      <w:r w:rsidRPr="00DC0BF9">
        <w:rPr>
          <w:rFonts w:ascii="Cambria" w:hAnsi="Cambria" w:cs="Cambria"/>
          <w:b/>
          <w:sz w:val="24"/>
          <w:szCs w:val="24"/>
          <w:lang w:eastAsia="pl-PL"/>
        </w:rPr>
        <w:t>………. miesięcy</w:t>
      </w:r>
      <w:r w:rsidR="00162A4B" w:rsidRPr="00DC0BF9">
        <w:rPr>
          <w:rStyle w:val="Odwoanieprzypisudolnego3"/>
          <w:rFonts w:ascii="Cambria" w:hAnsi="Cambria" w:cs="Cambria"/>
          <w:b/>
          <w:sz w:val="24"/>
          <w:szCs w:val="24"/>
          <w:lang w:eastAsia="pl-PL"/>
        </w:rPr>
        <w:footnoteReference w:id="4"/>
      </w:r>
      <w:r w:rsidRPr="00DC0BF9">
        <w:rPr>
          <w:rFonts w:ascii="Cambria" w:hAnsi="Cambria" w:cs="Cambria"/>
          <w:b/>
          <w:sz w:val="24"/>
          <w:szCs w:val="24"/>
          <w:lang w:eastAsia="pl-PL"/>
        </w:rPr>
        <w:t xml:space="preserve"> </w:t>
      </w:r>
      <w:r w:rsidRPr="00DC0BF9">
        <w:rPr>
          <w:rFonts w:ascii="Cambria" w:eastAsia="Calibri" w:hAnsi="Cambria" w:cs="Helvetica"/>
          <w:b/>
          <w:color w:val="000000"/>
          <w:sz w:val="24"/>
          <w:szCs w:val="24"/>
        </w:rPr>
        <w:t>z limitem do …… motogodzin przebiegu</w:t>
      </w:r>
      <w:r w:rsidRPr="00DC0BF9">
        <w:rPr>
          <w:rStyle w:val="Odwoanieprzypisudolnego3"/>
          <w:rFonts w:ascii="Cambria" w:hAnsi="Cambria" w:cs="Cambria"/>
          <w:b/>
          <w:sz w:val="24"/>
          <w:szCs w:val="24"/>
          <w:lang w:eastAsia="pl-PL"/>
        </w:rPr>
        <w:footnoteReference w:id="5"/>
      </w:r>
      <w:r w:rsidRPr="00DC0BF9">
        <w:rPr>
          <w:rFonts w:ascii="Cambria" w:hAnsi="Cambria" w:cs="Cambria"/>
          <w:b/>
          <w:sz w:val="24"/>
          <w:szCs w:val="24"/>
          <w:lang w:eastAsia="pl-PL"/>
        </w:rPr>
        <w:t xml:space="preserve"> </w:t>
      </w:r>
      <w:r w:rsidRPr="00DC0BF9">
        <w:rPr>
          <w:rFonts w:ascii="Cambria" w:hAnsi="Cambria" w:cs="Cambria"/>
          <w:sz w:val="24"/>
          <w:szCs w:val="24"/>
        </w:rPr>
        <w:t xml:space="preserve">liczony </w:t>
      </w:r>
      <w:r w:rsidRPr="00DC0BF9">
        <w:rPr>
          <w:rFonts w:ascii="Cambria" w:hAnsi="Cambria" w:cs="Cambria"/>
          <w:bCs/>
          <w:sz w:val="24"/>
          <w:szCs w:val="24"/>
          <w:lang w:eastAsia="pl-PL"/>
        </w:rPr>
        <w:t xml:space="preserve">od daty podpisania protokołu odbioru </w:t>
      </w:r>
      <w:r w:rsidRPr="00DC0BF9">
        <w:rPr>
          <w:rFonts w:ascii="Cambria" w:hAnsi="Cambria" w:cs="Cambria"/>
          <w:sz w:val="24"/>
          <w:szCs w:val="24"/>
          <w:lang w:eastAsia="pl-PL"/>
        </w:rPr>
        <w:t>i świadczona będzie zgodnie z podanymi niżej warunkami:</w:t>
      </w:r>
    </w:p>
    <w:p w14:paraId="149F9CF4" w14:textId="77777777" w:rsidR="00D00A80" w:rsidRPr="00DC0BF9" w:rsidRDefault="00D00A80">
      <w:pPr>
        <w:numPr>
          <w:ilvl w:val="1"/>
          <w:numId w:val="13"/>
        </w:numPr>
        <w:tabs>
          <w:tab w:val="left" w:pos="851"/>
        </w:tabs>
        <w:spacing w:after="0"/>
        <w:ind w:left="851" w:hanging="425"/>
        <w:jc w:val="both"/>
        <w:rPr>
          <w:rFonts w:ascii="Cambria" w:hAnsi="Cambria" w:cs="Cambria"/>
          <w:sz w:val="24"/>
          <w:szCs w:val="24"/>
        </w:rPr>
      </w:pPr>
      <w:r w:rsidRPr="00DC0BF9">
        <w:rPr>
          <w:rFonts w:ascii="Cambria" w:hAnsi="Cambria" w:cs="Cambria"/>
          <w:sz w:val="24"/>
          <w:szCs w:val="24"/>
          <w:lang w:eastAsia="pl-PL"/>
        </w:rPr>
        <w:t xml:space="preserve">naprawy gwarancyjne świadczone będą w miejscu użytkowania sprzętu </w:t>
      </w:r>
      <w:r w:rsidRPr="00DC0BF9">
        <w:rPr>
          <w:rFonts w:ascii="Cambria" w:hAnsi="Cambria" w:cs="Cambria"/>
          <w:sz w:val="24"/>
          <w:szCs w:val="24"/>
          <w:lang w:eastAsia="pl-PL"/>
        </w:rPr>
        <w:br/>
        <w:t xml:space="preserve">w obecności przedstawiciela Zamawiającego, z zastrzeżeniem zawartym </w:t>
      </w:r>
      <w:r w:rsidRPr="00DC0BF9">
        <w:rPr>
          <w:rFonts w:ascii="Cambria" w:hAnsi="Cambria" w:cs="Cambria"/>
          <w:sz w:val="24"/>
          <w:szCs w:val="24"/>
          <w:lang w:eastAsia="pl-PL"/>
        </w:rPr>
        <w:br/>
        <w:t xml:space="preserve">w pkt. 7), </w:t>
      </w:r>
    </w:p>
    <w:p w14:paraId="4A54ECF8" w14:textId="77777777" w:rsidR="00D00A80" w:rsidRPr="00DC0BF9" w:rsidRDefault="00D00A80">
      <w:pPr>
        <w:numPr>
          <w:ilvl w:val="1"/>
          <w:numId w:val="13"/>
        </w:numPr>
        <w:tabs>
          <w:tab w:val="left" w:pos="851"/>
        </w:tabs>
        <w:spacing w:after="0"/>
        <w:ind w:left="851" w:hanging="425"/>
        <w:jc w:val="both"/>
      </w:pPr>
      <w:r w:rsidRPr="00DC0BF9">
        <w:rPr>
          <w:rFonts w:ascii="Cambria" w:hAnsi="Cambria" w:cs="Cambria"/>
          <w:sz w:val="24"/>
          <w:szCs w:val="24"/>
        </w:rPr>
        <w:t xml:space="preserve">naprawy gwarancyjne będą świadczone </w:t>
      </w:r>
      <w:r w:rsidR="000A7D88" w:rsidRPr="00DC0BF9">
        <w:rPr>
          <w:rFonts w:ascii="Cambria" w:hAnsi="Cambria"/>
          <w:color w:val="FF0000"/>
          <w:sz w:val="24"/>
          <w:szCs w:val="24"/>
        </w:rPr>
        <w:t>w dni robocze od poniedziałku do piątku w godzinach 7-16</w:t>
      </w:r>
      <w:r w:rsidRPr="00DC0BF9">
        <w:rPr>
          <w:rFonts w:ascii="Cambria" w:hAnsi="Cambria" w:cs="Cambria"/>
          <w:color w:val="FF0000"/>
          <w:sz w:val="24"/>
          <w:szCs w:val="24"/>
        </w:rPr>
        <w:t>,</w:t>
      </w:r>
    </w:p>
    <w:p w14:paraId="3713C601" w14:textId="77777777" w:rsidR="00D00A80" w:rsidRPr="00DC0BF9" w:rsidRDefault="00D00A80">
      <w:pPr>
        <w:numPr>
          <w:ilvl w:val="1"/>
          <w:numId w:val="13"/>
        </w:numPr>
        <w:tabs>
          <w:tab w:val="left" w:pos="851"/>
        </w:tabs>
        <w:spacing w:after="0"/>
        <w:ind w:left="851" w:hanging="425"/>
        <w:jc w:val="both"/>
      </w:pPr>
      <w:r w:rsidRPr="00DC0BF9">
        <w:rPr>
          <w:rFonts w:ascii="Cambria" w:hAnsi="Cambria" w:cs="Cambria"/>
          <w:sz w:val="24"/>
          <w:szCs w:val="24"/>
        </w:rPr>
        <w:t>zgłoszenia awarii</w:t>
      </w:r>
      <w:r w:rsidRPr="00DC0BF9">
        <w:rPr>
          <w:rFonts w:ascii="Cambria" w:hAnsi="Cambria" w:cs="Cambria"/>
          <w:sz w:val="24"/>
          <w:szCs w:val="24"/>
          <w:lang w:eastAsia="pl-PL"/>
        </w:rPr>
        <w:t xml:space="preserve"> sprzętu </w:t>
      </w:r>
      <w:r w:rsidRPr="00DC0BF9">
        <w:rPr>
          <w:rFonts w:ascii="Cambria" w:hAnsi="Cambria" w:cs="Cambria"/>
          <w:sz w:val="24"/>
          <w:szCs w:val="24"/>
        </w:rPr>
        <w:t>będą dokonywane telefoniczne na numer (….) ………….………,. lub elektronicznie na adres: …………….,</w:t>
      </w:r>
      <w:r w:rsidR="00197C8B" w:rsidRPr="00DC0BF9">
        <w:rPr>
          <w:rFonts w:ascii="Cambria" w:hAnsi="Cambria" w:cs="Cambria"/>
          <w:sz w:val="24"/>
          <w:szCs w:val="24"/>
        </w:rPr>
        <w:t xml:space="preserve"> </w:t>
      </w:r>
      <w:r w:rsidR="00197C8B" w:rsidRPr="00DC0BF9">
        <w:rPr>
          <w:rFonts w:ascii="Cambria" w:hAnsi="Cambria"/>
          <w:color w:val="FF0000"/>
          <w:sz w:val="24"/>
          <w:szCs w:val="24"/>
        </w:rPr>
        <w:t>w dni robocze od poniedziałku do piątku w godzinach 7-16</w:t>
      </w:r>
      <w:r w:rsidR="00197C8B" w:rsidRPr="00DC0BF9">
        <w:rPr>
          <w:rFonts w:ascii="Cambria" w:hAnsi="Cambria" w:cs="Cambria"/>
          <w:color w:val="FF0000"/>
          <w:sz w:val="24"/>
          <w:szCs w:val="24"/>
        </w:rPr>
        <w:t>,</w:t>
      </w:r>
    </w:p>
    <w:p w14:paraId="0C9FDB06" w14:textId="77777777" w:rsidR="00D00A80" w:rsidRPr="005D24EA" w:rsidRDefault="00D00A80">
      <w:pPr>
        <w:numPr>
          <w:ilvl w:val="1"/>
          <w:numId w:val="13"/>
        </w:numPr>
        <w:tabs>
          <w:tab w:val="left" w:pos="851"/>
        </w:tabs>
        <w:spacing w:after="0"/>
        <w:ind w:left="851" w:hanging="425"/>
        <w:jc w:val="both"/>
      </w:pPr>
      <w:r w:rsidRPr="00DC0BF9">
        <w:rPr>
          <w:rFonts w:ascii="Cambria" w:hAnsi="Cambria" w:cs="Cambria"/>
          <w:sz w:val="24"/>
          <w:szCs w:val="24"/>
        </w:rPr>
        <w:t>Naprawa</w:t>
      </w:r>
      <w:r w:rsidRPr="005D24EA">
        <w:rPr>
          <w:rFonts w:ascii="Cambria" w:hAnsi="Cambria" w:cs="Cambria"/>
          <w:sz w:val="24"/>
          <w:szCs w:val="24"/>
        </w:rPr>
        <w:t xml:space="preserve"> gwarancyjna zostanie dokonana po uprzedniej nieodpłatnej ocenie zgłoszonej awarii</w:t>
      </w:r>
      <w:r w:rsidR="001C3C77">
        <w:rPr>
          <w:rFonts w:ascii="Cambria" w:hAnsi="Cambria" w:cs="Cambria"/>
          <w:sz w:val="24"/>
          <w:szCs w:val="24"/>
        </w:rPr>
        <w:t>,</w:t>
      </w:r>
      <w:r w:rsidRPr="005D24EA">
        <w:rPr>
          <w:rFonts w:ascii="Cambria" w:hAnsi="Cambria" w:cs="Cambria"/>
          <w:sz w:val="24"/>
          <w:szCs w:val="24"/>
        </w:rPr>
        <w:t xml:space="preserve"> </w:t>
      </w:r>
    </w:p>
    <w:p w14:paraId="6BA233AB" w14:textId="77777777" w:rsidR="00D00A80" w:rsidRPr="005D24EA" w:rsidRDefault="00D00A80">
      <w:pPr>
        <w:numPr>
          <w:ilvl w:val="1"/>
          <w:numId w:val="13"/>
        </w:numPr>
        <w:tabs>
          <w:tab w:val="left" w:pos="851"/>
        </w:tabs>
        <w:spacing w:after="0"/>
        <w:ind w:left="851" w:hanging="425"/>
        <w:jc w:val="both"/>
      </w:pPr>
      <w:r w:rsidRPr="005D24EA">
        <w:rPr>
          <w:rFonts w:ascii="Cambria" w:hAnsi="Cambria" w:cs="Cambria"/>
          <w:sz w:val="24"/>
          <w:szCs w:val="24"/>
        </w:rPr>
        <w:t>Przedstawiciel Wykonawcy lub producenta lub serwisu zgłosi się do miejsca użytkowania sprzętu</w:t>
      </w:r>
      <w:r w:rsidRPr="005D24EA">
        <w:rPr>
          <w:rFonts w:ascii="Cambria" w:hAnsi="Cambria" w:cs="Cambria"/>
          <w:sz w:val="24"/>
          <w:szCs w:val="24"/>
          <w:lang w:eastAsia="pl-PL"/>
        </w:rPr>
        <w:t xml:space="preserve"> w celu dokonania oceny wskazanej w pkt 4) lub zapewni odbiór sprzętu i jego transport w miejsce naprawy</w:t>
      </w:r>
      <w:r w:rsidRPr="005D24EA">
        <w:rPr>
          <w:rFonts w:ascii="Cambria" w:hAnsi="Cambria" w:cs="Cambria"/>
          <w:sz w:val="24"/>
          <w:szCs w:val="24"/>
        </w:rPr>
        <w:t xml:space="preserve"> na własny koszt </w:t>
      </w:r>
      <w:r w:rsidR="001C3C77" w:rsidRPr="000C1177">
        <w:rPr>
          <w:rFonts w:ascii="Cambria" w:hAnsi="Cambria" w:cs="Cambria"/>
          <w:color w:val="FF0000"/>
          <w:sz w:val="24"/>
          <w:szCs w:val="24"/>
        </w:rPr>
        <w:t>w terminie ustalonym z Zamawiającym, z zastrzeżeniem pkt 6)</w:t>
      </w:r>
      <w:r w:rsidR="001C3C77">
        <w:rPr>
          <w:rFonts w:ascii="Cambria" w:hAnsi="Cambria" w:cs="Cambria"/>
          <w:color w:val="FF0000"/>
          <w:sz w:val="24"/>
          <w:szCs w:val="24"/>
        </w:rPr>
        <w:t>,</w:t>
      </w:r>
    </w:p>
    <w:p w14:paraId="48A513B1" w14:textId="77777777" w:rsidR="00D00A80" w:rsidRPr="005D24EA" w:rsidRDefault="00D00A80">
      <w:pPr>
        <w:numPr>
          <w:ilvl w:val="1"/>
          <w:numId w:val="13"/>
        </w:numPr>
        <w:tabs>
          <w:tab w:val="left" w:pos="851"/>
        </w:tabs>
        <w:spacing w:after="0"/>
        <w:ind w:left="851" w:hanging="425"/>
        <w:jc w:val="both"/>
      </w:pPr>
      <w:r w:rsidRPr="005D24EA">
        <w:rPr>
          <w:rFonts w:ascii="Cambria" w:hAnsi="Cambria" w:cs="Cambria"/>
          <w:bCs/>
          <w:sz w:val="24"/>
          <w:szCs w:val="24"/>
        </w:rPr>
        <w:t xml:space="preserve">Czas skutecznej naprawy </w:t>
      </w:r>
      <w:r w:rsidRPr="005D24EA">
        <w:rPr>
          <w:rFonts w:ascii="Cambria" w:hAnsi="Cambria" w:cs="Cambria"/>
          <w:sz w:val="24"/>
          <w:szCs w:val="24"/>
        </w:rPr>
        <w:t>sprzętu</w:t>
      </w:r>
      <w:r w:rsidRPr="005D24EA">
        <w:rPr>
          <w:rFonts w:ascii="Cambria" w:hAnsi="Cambria" w:cs="Cambria"/>
          <w:bCs/>
          <w:sz w:val="24"/>
          <w:szCs w:val="24"/>
        </w:rPr>
        <w:t xml:space="preserve"> nie może przekroczyć 14 dni roboczych licząc od momentu zgłoszenia awarii przez Zamawiającego, </w:t>
      </w:r>
    </w:p>
    <w:p w14:paraId="7FF14EC7" w14:textId="77777777" w:rsidR="00D00A80" w:rsidRPr="005D24EA" w:rsidRDefault="00D00A80">
      <w:pPr>
        <w:numPr>
          <w:ilvl w:val="1"/>
          <w:numId w:val="13"/>
        </w:numPr>
        <w:tabs>
          <w:tab w:val="left" w:pos="851"/>
        </w:tabs>
        <w:spacing w:after="0"/>
        <w:ind w:left="851" w:hanging="425"/>
        <w:jc w:val="both"/>
      </w:pPr>
      <w:r w:rsidRPr="005D24EA">
        <w:rPr>
          <w:rFonts w:ascii="Cambria" w:hAnsi="Cambria" w:cs="Cambria"/>
          <w:sz w:val="24"/>
          <w:szCs w:val="24"/>
        </w:rPr>
        <w:t>W razie, gdy czas naprawy sprzętu będzie dłuższy niż zadeklarowany w pkt 6) powyżej, wykonawca powinien uzasadnić wydłużenie okresu i u</w:t>
      </w:r>
      <w:r w:rsidR="001C3C77">
        <w:rPr>
          <w:rFonts w:ascii="Cambria" w:hAnsi="Cambria" w:cs="Cambria"/>
          <w:sz w:val="24"/>
          <w:szCs w:val="24"/>
        </w:rPr>
        <w:t>zyskać akceptację zamawiającego,</w:t>
      </w:r>
    </w:p>
    <w:p w14:paraId="6768348F" w14:textId="77777777" w:rsidR="00D00A80" w:rsidRPr="005D24EA" w:rsidRDefault="00D00A80">
      <w:pPr>
        <w:numPr>
          <w:ilvl w:val="1"/>
          <w:numId w:val="13"/>
        </w:numPr>
        <w:tabs>
          <w:tab w:val="left" w:pos="851"/>
        </w:tabs>
        <w:spacing w:after="0"/>
        <w:ind w:left="851" w:hanging="425"/>
        <w:jc w:val="both"/>
      </w:pPr>
      <w:r w:rsidRPr="005D24EA">
        <w:rPr>
          <w:rFonts w:ascii="Cambria" w:hAnsi="Cambria" w:cs="Cambria"/>
          <w:color w:val="000000"/>
          <w:sz w:val="24"/>
          <w:szCs w:val="24"/>
        </w:rPr>
        <w:t xml:space="preserve">W razie, gdy naprawa gwarancyjna sprzętu trwa dłużej niż 30 dni roboczych, zamawiającemu przysługuje prawo do naliczenia kary umownej w wysokości 0,5 % wynagrodzenia umownego brutto za każdy dzień zwłoki w </w:t>
      </w:r>
      <w:r w:rsidR="001C3C77">
        <w:rPr>
          <w:rFonts w:ascii="Cambria" w:hAnsi="Cambria" w:cs="Cambria"/>
          <w:color w:val="000000"/>
          <w:sz w:val="24"/>
          <w:szCs w:val="24"/>
        </w:rPr>
        <w:t>naprawie sprzętu powyżej 30 dni,</w:t>
      </w:r>
    </w:p>
    <w:p w14:paraId="23B52CFD" w14:textId="77777777" w:rsidR="00D00A80" w:rsidRPr="005D24EA" w:rsidRDefault="00D00A80">
      <w:pPr>
        <w:numPr>
          <w:ilvl w:val="1"/>
          <w:numId w:val="13"/>
        </w:numPr>
        <w:tabs>
          <w:tab w:val="left" w:pos="851"/>
        </w:tabs>
        <w:spacing w:after="0"/>
        <w:ind w:left="851" w:hanging="425"/>
        <w:jc w:val="both"/>
      </w:pPr>
      <w:r w:rsidRPr="005D24EA">
        <w:rPr>
          <w:rFonts w:ascii="Cambria" w:hAnsi="Cambria" w:cs="Cambria"/>
          <w:color w:val="000000"/>
          <w:sz w:val="24"/>
          <w:szCs w:val="24"/>
        </w:rPr>
        <w:t>W razie, gdy naprawa gwarancyjna sprzętu trwa dłużej niż 60 dni roboczych, zamawiającemu przysługuje prawo do odstąpienia od umowy oraz prawo do naliczenia kary umownej w wysokości 10% wynagrodzenia umownego brutto</w:t>
      </w:r>
      <w:r w:rsidR="001C3C77">
        <w:rPr>
          <w:rFonts w:ascii="Cambria" w:hAnsi="Cambria" w:cs="Cambria"/>
          <w:color w:val="000000"/>
          <w:sz w:val="24"/>
          <w:szCs w:val="24"/>
        </w:rPr>
        <w:t>,</w:t>
      </w:r>
    </w:p>
    <w:p w14:paraId="788BB3FB" w14:textId="77777777" w:rsidR="00D00A80" w:rsidRPr="005D24EA" w:rsidRDefault="00D00A80">
      <w:pPr>
        <w:numPr>
          <w:ilvl w:val="1"/>
          <w:numId w:val="13"/>
        </w:numPr>
        <w:tabs>
          <w:tab w:val="left" w:pos="851"/>
        </w:tabs>
        <w:spacing w:after="0"/>
        <w:ind w:left="851" w:hanging="425"/>
        <w:jc w:val="both"/>
      </w:pPr>
      <w:r w:rsidRPr="005D24EA">
        <w:rPr>
          <w:rFonts w:ascii="Cambria" w:eastAsia="Cambria" w:hAnsi="Cambria" w:cs="Cambria"/>
          <w:color w:val="000000"/>
          <w:sz w:val="24"/>
          <w:szCs w:val="24"/>
        </w:rPr>
        <w:t xml:space="preserve"> </w:t>
      </w:r>
      <w:r w:rsidRPr="005D24EA">
        <w:rPr>
          <w:rFonts w:ascii="Cambria" w:hAnsi="Cambria" w:cs="Cambria"/>
          <w:color w:val="000000"/>
          <w:sz w:val="24"/>
          <w:szCs w:val="24"/>
        </w:rPr>
        <w:t>Naliczenie kary umownej określonej w pkt. 8) nie wyklucza prawa do naliczenia kary</w:t>
      </w:r>
      <w:r w:rsidR="001C3C77">
        <w:rPr>
          <w:rFonts w:ascii="Cambria" w:hAnsi="Cambria" w:cs="Cambria"/>
          <w:color w:val="000000"/>
          <w:sz w:val="24"/>
          <w:szCs w:val="24"/>
        </w:rPr>
        <w:t xml:space="preserve"> umownej określonej w pkt. 9),</w:t>
      </w:r>
    </w:p>
    <w:p w14:paraId="2284AEBA" w14:textId="77777777" w:rsidR="00D00A80" w:rsidRPr="005D24EA" w:rsidRDefault="00D00A80">
      <w:pPr>
        <w:numPr>
          <w:ilvl w:val="1"/>
          <w:numId w:val="13"/>
        </w:numPr>
        <w:tabs>
          <w:tab w:val="left" w:pos="851"/>
        </w:tabs>
        <w:spacing w:after="0"/>
        <w:ind w:left="851" w:hanging="425"/>
        <w:jc w:val="both"/>
      </w:pPr>
      <w:r w:rsidRPr="005D24EA">
        <w:rPr>
          <w:rFonts w:ascii="Cambria" w:hAnsi="Cambria" w:cs="Cambria"/>
          <w:sz w:val="24"/>
          <w:szCs w:val="24"/>
        </w:rPr>
        <w:lastRenderedPageBreak/>
        <w:t xml:space="preserve">W przypadku braku możliwości naprawy sprzętu w terminie 30 dni roboczych, wykonawca w ramach gwarancji dostarczy koparko-ładowarkę zastępczą o nie gorszych parametrach </w:t>
      </w:r>
      <w:r w:rsidRPr="005D24EA">
        <w:rPr>
          <w:rFonts w:ascii="Cambria" w:hAnsi="Cambria" w:cs="Cambria"/>
          <w:bCs/>
          <w:sz w:val="24"/>
          <w:szCs w:val="24"/>
        </w:rPr>
        <w:t xml:space="preserve">14 dni roboczych </w:t>
      </w:r>
      <w:r w:rsidRPr="005D24EA">
        <w:rPr>
          <w:rFonts w:ascii="Cambria" w:hAnsi="Cambria" w:cs="Cambria"/>
          <w:sz w:val="24"/>
          <w:szCs w:val="24"/>
        </w:rPr>
        <w:t>od chwili zgłoszenia awarii</w:t>
      </w:r>
      <w:r w:rsidRPr="005D24EA">
        <w:rPr>
          <w:rFonts w:ascii="Cambria" w:hAnsi="Cambria" w:cs="Cambria"/>
          <w:color w:val="000000"/>
          <w:sz w:val="24"/>
          <w:szCs w:val="24"/>
        </w:rPr>
        <w:t>, w takim przypadku Zamawiający nie ma prawa do naliczenia kar umownych okreś</w:t>
      </w:r>
      <w:r w:rsidR="001C3C77">
        <w:rPr>
          <w:rFonts w:ascii="Cambria" w:hAnsi="Cambria" w:cs="Cambria"/>
          <w:color w:val="000000"/>
          <w:sz w:val="24"/>
          <w:szCs w:val="24"/>
        </w:rPr>
        <w:t>lonych w punktach nr 8) i nr 9),</w:t>
      </w:r>
    </w:p>
    <w:p w14:paraId="572FE9DD" w14:textId="77777777" w:rsidR="00162A4B" w:rsidRPr="005D24EA" w:rsidRDefault="00162A4B">
      <w:pPr>
        <w:numPr>
          <w:ilvl w:val="1"/>
          <w:numId w:val="13"/>
        </w:numPr>
        <w:tabs>
          <w:tab w:val="left" w:pos="851"/>
        </w:tabs>
        <w:spacing w:after="0"/>
        <w:ind w:left="851" w:hanging="425"/>
        <w:jc w:val="both"/>
        <w:rPr>
          <w:rFonts w:ascii="Cambria" w:hAnsi="Cambria" w:cs="Cambria"/>
          <w:sz w:val="24"/>
          <w:szCs w:val="24"/>
        </w:rPr>
      </w:pPr>
      <w:r w:rsidRPr="005D24EA">
        <w:rPr>
          <w:rFonts w:ascii="Cambria" w:hAnsi="Cambria" w:cs="Cambria"/>
          <w:sz w:val="24"/>
          <w:szCs w:val="24"/>
        </w:rPr>
        <w:t xml:space="preserve">Wykonawca w ramach wynagrodzenia wynikającego z niniejszej umowy wykona przeglądy serwisowe niezbędne do utrzymania gwarancji obejmujące także koszty obsługi olejowej, wymiany filtrów i płynów w okresie </w:t>
      </w:r>
      <w:r w:rsidR="005D24EA" w:rsidRPr="005D24EA">
        <w:rPr>
          <w:rFonts w:ascii="Cambria" w:hAnsi="Cambria" w:cs="Cambria"/>
          <w:sz w:val="24"/>
          <w:szCs w:val="24"/>
        </w:rPr>
        <w:t>obowiązywania gwarancji</w:t>
      </w:r>
      <w:r w:rsidRPr="005D24EA">
        <w:rPr>
          <w:rFonts w:ascii="Cambria" w:hAnsi="Cambria" w:cs="Cambria"/>
          <w:sz w:val="24"/>
          <w:szCs w:val="24"/>
        </w:rPr>
        <w:t>. Koszty przeglądów serwisowych wliczone do wynagrodzenia wykonawcy nie obejmują pozostałych elementów eksploatacyjnych takich jak klocki hamulcowe i tarcze hamulcowe (za dodatkowym wynagrodzeniem, wg stałego cennika z przysługującymi zmawiającemu rabatami i upustami).</w:t>
      </w:r>
    </w:p>
    <w:p w14:paraId="642BAA62" w14:textId="44F50645" w:rsidR="00D00A80" w:rsidRPr="00232FA5" w:rsidRDefault="00D00A80">
      <w:pPr>
        <w:pStyle w:val="p2"/>
        <w:numPr>
          <w:ilvl w:val="0"/>
          <w:numId w:val="11"/>
        </w:numPr>
        <w:spacing w:line="276" w:lineRule="auto"/>
        <w:ind w:left="426" w:hanging="426"/>
        <w:jc w:val="both"/>
        <w:rPr>
          <w:rFonts w:ascii="Cambria" w:hAnsi="Cambria"/>
          <w:color w:val="FF0000"/>
        </w:rPr>
      </w:pPr>
      <w:r w:rsidRPr="005D24EA">
        <w:rPr>
          <w:rFonts w:ascii="Cambria" w:hAnsi="Cambria" w:cs="Cambria"/>
          <w:sz w:val="24"/>
          <w:szCs w:val="24"/>
        </w:rPr>
        <w:t>Gwarancja nie może ograniczać praw Zamawiającego do dysponowania zakupionym sprzętem - w razie sprzedaży lub innej formy przekazania sprzętu gwarancja musi przechodzić na nowego właściciela.</w:t>
      </w:r>
      <w:r w:rsidR="00B14471">
        <w:rPr>
          <w:rFonts w:ascii="Cambria" w:hAnsi="Cambria" w:cs="Cambria"/>
          <w:sz w:val="24"/>
          <w:szCs w:val="24"/>
        </w:rPr>
        <w:t xml:space="preserve"> </w:t>
      </w:r>
      <w:r w:rsidR="00B14471" w:rsidRPr="00232FA5">
        <w:rPr>
          <w:rFonts w:ascii="Cambria" w:hAnsi="Cambria"/>
          <w:color w:val="FF0000"/>
          <w:sz w:val="24"/>
          <w:szCs w:val="24"/>
        </w:rPr>
        <w:t xml:space="preserve">W przypadku sprzedaży lub przekazania sprzętu na nowego właściciela będzie przechodziła gwarancja </w:t>
      </w:r>
      <w:r w:rsidR="00EA590F">
        <w:rPr>
          <w:rFonts w:ascii="Cambria" w:hAnsi="Cambria"/>
          <w:color w:val="FF0000"/>
          <w:sz w:val="24"/>
          <w:szCs w:val="24"/>
        </w:rPr>
        <w:t>w zakresie udzielonym przez producenta</w:t>
      </w:r>
      <w:r w:rsidR="00B14471" w:rsidRPr="00232FA5">
        <w:rPr>
          <w:rFonts w:ascii="Cambria" w:hAnsi="Cambria"/>
          <w:color w:val="FF0000"/>
          <w:sz w:val="24"/>
          <w:szCs w:val="24"/>
        </w:rPr>
        <w:t>.</w:t>
      </w:r>
    </w:p>
    <w:p w14:paraId="7A346F67" w14:textId="77777777" w:rsidR="00D00A80" w:rsidRPr="005D24EA" w:rsidRDefault="00D00A80">
      <w:pPr>
        <w:pStyle w:val="p2"/>
        <w:numPr>
          <w:ilvl w:val="0"/>
          <w:numId w:val="11"/>
        </w:numPr>
        <w:spacing w:line="276" w:lineRule="auto"/>
        <w:ind w:left="426" w:hanging="426"/>
        <w:jc w:val="both"/>
      </w:pPr>
      <w:r w:rsidRPr="005D24EA">
        <w:rPr>
          <w:rFonts w:ascii="Cambria" w:hAnsi="Cambria" w:cs="Cambria"/>
          <w:sz w:val="24"/>
          <w:szCs w:val="24"/>
        </w:rPr>
        <w:t>Sprzęt zgłoszony przez Zamawiającego do naprawy przed upływem terminu gwarancji podlega naprawie na zasadach opisanych w ust. 1 - 3.</w:t>
      </w:r>
    </w:p>
    <w:p w14:paraId="48A2C1A5" w14:textId="77777777" w:rsidR="00D00A80" w:rsidRPr="005D24EA" w:rsidRDefault="00D00A80">
      <w:pPr>
        <w:pStyle w:val="p2"/>
        <w:numPr>
          <w:ilvl w:val="0"/>
          <w:numId w:val="11"/>
        </w:numPr>
        <w:spacing w:line="276" w:lineRule="auto"/>
        <w:ind w:left="426" w:hanging="426"/>
        <w:jc w:val="both"/>
      </w:pPr>
      <w:r w:rsidRPr="005D24EA">
        <w:rPr>
          <w:rFonts w:ascii="Cambria" w:hAnsi="Cambria" w:cs="Cambria"/>
          <w:sz w:val="24"/>
          <w:szCs w:val="24"/>
        </w:rPr>
        <w:t>W trakcie obowiązywania niniejszej umowy Wykonawca odpowiada za prawidłową realizację wymagań Zamawiającego dotyczących gwarancji.</w:t>
      </w:r>
    </w:p>
    <w:p w14:paraId="26EBC144" w14:textId="77777777" w:rsidR="00D00A80" w:rsidRPr="005D24EA" w:rsidRDefault="00D00A80">
      <w:pPr>
        <w:pStyle w:val="p2"/>
        <w:numPr>
          <w:ilvl w:val="0"/>
          <w:numId w:val="11"/>
        </w:numPr>
        <w:spacing w:line="276" w:lineRule="auto"/>
        <w:ind w:left="426" w:hanging="426"/>
        <w:jc w:val="both"/>
      </w:pPr>
      <w:r w:rsidRPr="005D24EA">
        <w:rPr>
          <w:rFonts w:ascii="Cambria" w:hAnsi="Cambria" w:cs="Cambria"/>
          <w:sz w:val="24"/>
          <w:szCs w:val="24"/>
        </w:rPr>
        <w:t>Udzielona przez wykonawcę gwarancja nie pozbawia zamawiającego praw wynikających z gwarancji producenta. Wykonawca zobowiązany jest do dostarczenia produktów z oficjalnego kanału dystrybucji w Polsce w sposób, który nie pozbawia zamawiającego uprawnień wynikających z gwarancji producenta. W przypadku dostarczenia produktu w sposób pozbawiający lub ograniczający uprawnienia gwarancyjne zamawiającego wynikające z gwarancji producenta:</w:t>
      </w:r>
    </w:p>
    <w:p w14:paraId="3D621DE0" w14:textId="77777777" w:rsidR="00D00A80" w:rsidRPr="005D24EA" w:rsidRDefault="00D00A80">
      <w:pPr>
        <w:pStyle w:val="p2"/>
        <w:numPr>
          <w:ilvl w:val="0"/>
          <w:numId w:val="29"/>
        </w:numPr>
        <w:spacing w:line="276" w:lineRule="auto"/>
        <w:ind w:left="709" w:hanging="283"/>
        <w:jc w:val="both"/>
      </w:pPr>
      <w:r w:rsidRPr="005D24EA">
        <w:rPr>
          <w:rFonts w:ascii="Cambria" w:hAnsi="Cambria" w:cs="Cambria"/>
          <w:sz w:val="24"/>
          <w:szCs w:val="24"/>
        </w:rPr>
        <w:t>zamawiający nabywa prawo do odstąpienia od umowy z winy wykonawcy na podstawie § 9 ust. 3 umowy w terminie 30 dni od dnia stwierdzenia ww. okoliczności lub do naliczenia kary umownej w wysokości 5 000,00 zł</w:t>
      </w:r>
    </w:p>
    <w:p w14:paraId="782101D9" w14:textId="77777777" w:rsidR="00D00A80" w:rsidRPr="005D24EA" w:rsidRDefault="00D00A80">
      <w:pPr>
        <w:pStyle w:val="p2"/>
        <w:numPr>
          <w:ilvl w:val="0"/>
          <w:numId w:val="29"/>
        </w:numPr>
        <w:spacing w:line="276" w:lineRule="auto"/>
        <w:ind w:left="709" w:hanging="283"/>
        <w:jc w:val="both"/>
      </w:pPr>
      <w:r w:rsidRPr="005D24EA">
        <w:rPr>
          <w:rFonts w:ascii="Cambria" w:hAnsi="Cambria" w:cs="Cambria"/>
          <w:sz w:val="24"/>
          <w:szCs w:val="24"/>
        </w:rPr>
        <w:t xml:space="preserve">wykonawca jest zobowiązany realizować obowiązki gwarancyjne w zakresie i na warunkach wynikających z gwarancji producenta. </w:t>
      </w:r>
    </w:p>
    <w:p w14:paraId="2550DC1E" w14:textId="77777777" w:rsidR="00D00A80" w:rsidRPr="005D24EA" w:rsidRDefault="00D00A80">
      <w:pPr>
        <w:pStyle w:val="p2"/>
        <w:numPr>
          <w:ilvl w:val="0"/>
          <w:numId w:val="11"/>
        </w:numPr>
        <w:spacing w:line="276" w:lineRule="auto"/>
        <w:ind w:left="567" w:hanging="567"/>
        <w:jc w:val="both"/>
      </w:pPr>
      <w:r w:rsidRPr="005D24EA">
        <w:rPr>
          <w:rFonts w:ascii="Cambria" w:hAnsi="Cambria" w:cs="Cambria"/>
          <w:sz w:val="24"/>
          <w:szCs w:val="24"/>
        </w:rPr>
        <w:t>Wykonawca udziela Zamawiającemu rękojmi za wady fizyczne przedmiotu umowy zgodnie z ofertą i przepisami Kodeksu cywilnego z zastrzeżeniem ust 8. poniżej.</w:t>
      </w:r>
    </w:p>
    <w:p w14:paraId="2A192F29" w14:textId="77777777" w:rsidR="00D00A80" w:rsidRPr="005D24EA" w:rsidRDefault="00D00A80">
      <w:pPr>
        <w:numPr>
          <w:ilvl w:val="0"/>
          <w:numId w:val="11"/>
        </w:numPr>
        <w:suppressAutoHyphens w:val="0"/>
        <w:autoSpaceDE w:val="0"/>
        <w:spacing w:after="0"/>
        <w:ind w:left="567" w:hanging="567"/>
        <w:jc w:val="both"/>
      </w:pPr>
      <w:r w:rsidRPr="005D24EA">
        <w:rPr>
          <w:rFonts w:ascii="Cambria" w:hAnsi="Cambria" w:cs="Cambria"/>
          <w:color w:val="000000"/>
          <w:sz w:val="24"/>
          <w:szCs w:val="24"/>
          <w:lang w:eastAsia="pl-PL"/>
        </w:rPr>
        <w:t xml:space="preserve">Strony nie ograniczają uprawnień zamawiającego z tytułu rękojmi za wady fizyczne wynikających z przepisów art. 556 – 576 kodeksu cywilnego. Uprawnienia te zostają natomiast rozszerzone w niniejszej umowie poprzez przyjęcie, że okres </w:t>
      </w:r>
      <w:r w:rsidRPr="005D24EA">
        <w:rPr>
          <w:rFonts w:ascii="Cambria" w:hAnsi="Cambria" w:cs="Cambria"/>
          <w:color w:val="000000"/>
          <w:sz w:val="24"/>
          <w:szCs w:val="24"/>
          <w:lang w:eastAsia="pl-PL"/>
        </w:rPr>
        <w:lastRenderedPageBreak/>
        <w:t xml:space="preserve">rękojmi za wady fizyczne przedmiotu umowy wynosi 36 miesięcy od dnia odbioru ostatecznego. </w:t>
      </w:r>
    </w:p>
    <w:p w14:paraId="2332FD94" w14:textId="212D4441" w:rsidR="00D00A80" w:rsidRPr="005D24EA" w:rsidRDefault="00D00A80">
      <w:pPr>
        <w:numPr>
          <w:ilvl w:val="0"/>
          <w:numId w:val="11"/>
        </w:numPr>
        <w:suppressAutoHyphens w:val="0"/>
        <w:autoSpaceDE w:val="0"/>
        <w:spacing w:after="0"/>
        <w:ind w:left="567" w:hanging="567"/>
        <w:jc w:val="both"/>
      </w:pPr>
      <w:r w:rsidRPr="005D24EA">
        <w:rPr>
          <w:rFonts w:ascii="Cambria" w:hAnsi="Cambria" w:cs="Cambria"/>
          <w:color w:val="000000"/>
          <w:sz w:val="24"/>
          <w:szCs w:val="24"/>
          <w:lang w:eastAsia="pl-PL"/>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termin rękojmi biegnie na nowo od chwili dostarczenia rzeczy wolnej od wad. Jeżeli Wykonawca wymienił część rzeczy, przepis powyższy stosuje się odpowiednio do części wymienionej (klauzula rozszerzająca rękojmię na podstawie 558 § 1 kodeksu cywilnego). </w:t>
      </w:r>
    </w:p>
    <w:p w14:paraId="7636EDC1" w14:textId="77777777" w:rsidR="00D00A80" w:rsidRPr="005D24EA" w:rsidRDefault="00D00A80">
      <w:pPr>
        <w:numPr>
          <w:ilvl w:val="0"/>
          <w:numId w:val="11"/>
        </w:numPr>
        <w:suppressAutoHyphens w:val="0"/>
        <w:autoSpaceDE w:val="0"/>
        <w:spacing w:after="0"/>
        <w:ind w:left="567" w:hanging="567"/>
        <w:jc w:val="both"/>
      </w:pPr>
      <w:r w:rsidRPr="005D24EA">
        <w:rPr>
          <w:rFonts w:ascii="Cambria" w:hAnsi="Cambria" w:cs="Cambria"/>
          <w:color w:val="000000"/>
          <w:sz w:val="24"/>
          <w:szCs w:val="24"/>
          <w:lang w:eastAsia="pl-PL"/>
        </w:rPr>
        <w:t xml:space="preserve">Wada fizyczna polega na niezgodności rzeczy sprzedanej z umową. W szczególności rzecz sprzedana jest niezgodna z umową, jeżeli: </w:t>
      </w:r>
    </w:p>
    <w:p w14:paraId="344C00E5" w14:textId="77777777" w:rsidR="00D00A80" w:rsidRPr="005D24EA" w:rsidRDefault="00D00A80">
      <w:pPr>
        <w:suppressAutoHyphens w:val="0"/>
        <w:autoSpaceDE w:val="0"/>
        <w:spacing w:after="0"/>
        <w:ind w:left="567"/>
        <w:jc w:val="both"/>
      </w:pPr>
      <w:r w:rsidRPr="005D24EA">
        <w:rPr>
          <w:rFonts w:ascii="Cambria" w:hAnsi="Cambria" w:cs="Cambria"/>
          <w:color w:val="000000"/>
          <w:sz w:val="24"/>
          <w:szCs w:val="24"/>
          <w:lang w:eastAsia="pl-PL"/>
        </w:rPr>
        <w:t xml:space="preserve">1) nie ma właściwości, które rzecz tego rodzaju powinna mieć ze względu na cel w umowie oznaczony albo wynikający z okoliczności lub przeznaczenia; </w:t>
      </w:r>
    </w:p>
    <w:p w14:paraId="62CB2DBA" w14:textId="77777777" w:rsidR="00D00A80" w:rsidRPr="005D24EA" w:rsidRDefault="00D00A80">
      <w:pPr>
        <w:suppressAutoHyphens w:val="0"/>
        <w:autoSpaceDE w:val="0"/>
        <w:spacing w:after="0"/>
        <w:ind w:left="567"/>
        <w:jc w:val="both"/>
      </w:pPr>
      <w:r w:rsidRPr="005D24EA">
        <w:rPr>
          <w:rFonts w:ascii="Cambria" w:hAnsi="Cambria" w:cs="Cambria"/>
          <w:color w:val="000000"/>
          <w:sz w:val="24"/>
          <w:szCs w:val="24"/>
          <w:lang w:eastAsia="pl-PL"/>
        </w:rPr>
        <w:t xml:space="preserve">2) nie ma właściwości, o których istnieniu sprzedawca zapewnił kupującego, w tym przedstawiając próbkę lub wzór; </w:t>
      </w:r>
    </w:p>
    <w:p w14:paraId="27A61EED" w14:textId="77777777" w:rsidR="00D00A80" w:rsidRPr="005D24EA" w:rsidRDefault="00D00A80">
      <w:pPr>
        <w:suppressAutoHyphens w:val="0"/>
        <w:autoSpaceDE w:val="0"/>
        <w:spacing w:after="0"/>
        <w:ind w:left="567"/>
        <w:jc w:val="both"/>
      </w:pPr>
      <w:r w:rsidRPr="005D24EA">
        <w:rPr>
          <w:rFonts w:ascii="Cambria" w:hAnsi="Cambria" w:cs="Cambria"/>
          <w:color w:val="000000"/>
          <w:sz w:val="24"/>
          <w:szCs w:val="24"/>
          <w:lang w:eastAsia="pl-PL"/>
        </w:rPr>
        <w:t xml:space="preserve">3) nie nadaje się do celu, o którym kupujący poinformował sprzedawcę przy zawarciu umowy, a sprzedawca nie zgłosił zastrzeżenia co do takiego jej przeznaczenia; </w:t>
      </w:r>
    </w:p>
    <w:p w14:paraId="2AFD2238" w14:textId="77777777" w:rsidR="00D00A80" w:rsidRPr="005D24EA" w:rsidRDefault="00D00A80">
      <w:pPr>
        <w:suppressAutoHyphens w:val="0"/>
        <w:autoSpaceDE w:val="0"/>
        <w:spacing w:after="0"/>
        <w:ind w:left="567"/>
        <w:jc w:val="both"/>
      </w:pPr>
      <w:r w:rsidRPr="005D24EA">
        <w:rPr>
          <w:rFonts w:ascii="Cambria" w:hAnsi="Cambria" w:cs="Cambria"/>
          <w:color w:val="000000"/>
          <w:sz w:val="24"/>
          <w:szCs w:val="24"/>
          <w:lang w:eastAsia="pl-PL"/>
        </w:rPr>
        <w:t xml:space="preserve">4) została kupującemu wydana w stanie niezupełnym. </w:t>
      </w:r>
    </w:p>
    <w:p w14:paraId="4C169A0E" w14:textId="77777777" w:rsidR="00D00A80" w:rsidRPr="005D24EA" w:rsidRDefault="00D00A80">
      <w:pPr>
        <w:suppressAutoHyphens w:val="0"/>
        <w:autoSpaceDE w:val="0"/>
        <w:spacing w:after="0"/>
        <w:ind w:left="567"/>
        <w:jc w:val="both"/>
      </w:pPr>
      <w:r w:rsidRPr="005D24EA">
        <w:rPr>
          <w:rFonts w:ascii="Cambria" w:hAnsi="Cambria" w:cs="Cambria"/>
          <w:color w:val="000000"/>
          <w:sz w:val="24"/>
          <w:szCs w:val="24"/>
          <w:lang w:eastAsia="pl-PL"/>
        </w:rPr>
        <w:t xml:space="preserve">5)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14:paraId="1A20F184" w14:textId="77777777" w:rsidR="00D00A80" w:rsidRPr="005D24EA" w:rsidRDefault="00D00A80">
      <w:pPr>
        <w:numPr>
          <w:ilvl w:val="0"/>
          <w:numId w:val="11"/>
        </w:numPr>
        <w:suppressAutoHyphens w:val="0"/>
        <w:autoSpaceDE w:val="0"/>
        <w:spacing w:after="0"/>
        <w:ind w:left="567" w:hanging="567"/>
        <w:jc w:val="both"/>
      </w:pPr>
      <w:r w:rsidRPr="005D24EA">
        <w:rPr>
          <w:rFonts w:ascii="Cambria" w:hAnsi="Cambria" w:cs="Cambria"/>
          <w:color w:val="000000"/>
          <w:sz w:val="24"/>
          <w:szCs w:val="24"/>
          <w:lang w:eastAsia="pl-PL"/>
        </w:rPr>
        <w:t xml:space="preserve">Bieg terminu gwarancji i rękojmi rozpoczyna się w dniu następnym licząc od daty bezusterkowego odbioru końcowego przedmiotu Umowy. </w:t>
      </w:r>
    </w:p>
    <w:p w14:paraId="7CDE140A" w14:textId="77777777" w:rsidR="00D00A80" w:rsidRPr="005D24EA" w:rsidRDefault="00D00A80">
      <w:pPr>
        <w:numPr>
          <w:ilvl w:val="0"/>
          <w:numId w:val="11"/>
        </w:numPr>
        <w:suppressAutoHyphens w:val="0"/>
        <w:autoSpaceDE w:val="0"/>
        <w:spacing w:after="0"/>
        <w:ind w:left="567" w:hanging="567"/>
        <w:jc w:val="both"/>
      </w:pPr>
      <w:r w:rsidRPr="005D24EA">
        <w:rPr>
          <w:rFonts w:ascii="Cambria" w:hAnsi="Cambria" w:cs="Cambria"/>
          <w:color w:val="000000"/>
          <w:sz w:val="24"/>
          <w:szCs w:val="24"/>
          <w:lang w:eastAsia="pl-PL"/>
        </w:rPr>
        <w:t xml:space="preserve">Zamawiający może dochodzić roszczeń z tytułu gwarancji i rękojmi także po terminie określonym w ust. 8, jeżeli reklamował wadę przed upływem tego terminu. </w:t>
      </w:r>
    </w:p>
    <w:p w14:paraId="6EB3C196" w14:textId="77777777" w:rsidR="00D00A80" w:rsidRPr="005D24EA" w:rsidRDefault="00D00A80">
      <w:pPr>
        <w:numPr>
          <w:ilvl w:val="0"/>
          <w:numId w:val="11"/>
        </w:numPr>
        <w:suppressAutoHyphens w:val="0"/>
        <w:autoSpaceDE w:val="0"/>
        <w:spacing w:after="0"/>
        <w:ind w:left="567" w:hanging="567"/>
        <w:jc w:val="both"/>
      </w:pPr>
      <w:r w:rsidRPr="005D24EA">
        <w:rPr>
          <w:rFonts w:ascii="Cambria" w:hAnsi="Cambria" w:cs="Cambria"/>
          <w:color w:val="000000"/>
          <w:sz w:val="24"/>
          <w:szCs w:val="24"/>
          <w:lang w:eastAsia="pl-PL"/>
        </w:rPr>
        <w:t xml:space="preserve">Szczegółowe postanowienia dotyczące rękojmi określają przepisy 556-576 Kodeksu cywilnego. </w:t>
      </w:r>
    </w:p>
    <w:p w14:paraId="01167E5F" w14:textId="77777777" w:rsidR="00D00A80" w:rsidRPr="005D24EA" w:rsidRDefault="00D00A80">
      <w:pPr>
        <w:pStyle w:val="p2"/>
        <w:spacing w:line="276" w:lineRule="auto"/>
        <w:jc w:val="both"/>
        <w:rPr>
          <w:rFonts w:ascii="Cambria" w:hAnsi="Cambria" w:cs="Cambria"/>
          <w:b/>
          <w:color w:val="000000"/>
          <w:sz w:val="24"/>
          <w:szCs w:val="24"/>
          <w:lang w:eastAsia="pl-PL"/>
        </w:rPr>
      </w:pPr>
    </w:p>
    <w:p w14:paraId="56FAC51F" w14:textId="77777777" w:rsidR="00D00A80" w:rsidRPr="005D24EA" w:rsidRDefault="00D00A80">
      <w:pPr>
        <w:pStyle w:val="p2"/>
        <w:spacing w:line="276" w:lineRule="auto"/>
        <w:jc w:val="center"/>
      </w:pPr>
      <w:r w:rsidRPr="005D24EA">
        <w:rPr>
          <w:rFonts w:ascii="Cambria" w:hAnsi="Cambria" w:cs="Cambria"/>
          <w:b/>
          <w:sz w:val="24"/>
          <w:szCs w:val="24"/>
        </w:rPr>
        <w:t>§ 9</w:t>
      </w:r>
    </w:p>
    <w:p w14:paraId="6D692275" w14:textId="77777777" w:rsidR="00D00A80" w:rsidRPr="005D24EA" w:rsidRDefault="00D00A80">
      <w:pPr>
        <w:pStyle w:val="p2"/>
        <w:spacing w:line="276" w:lineRule="auto"/>
        <w:jc w:val="center"/>
      </w:pPr>
      <w:r w:rsidRPr="005D24EA">
        <w:rPr>
          <w:rFonts w:ascii="Cambria" w:hAnsi="Cambria" w:cs="Cambria"/>
          <w:b/>
          <w:sz w:val="24"/>
          <w:szCs w:val="24"/>
        </w:rPr>
        <w:t>Kary umowne i odstąpienie od umowy</w:t>
      </w:r>
    </w:p>
    <w:p w14:paraId="755BD2E5" w14:textId="77777777" w:rsidR="00D00A80" w:rsidRPr="005D24EA" w:rsidRDefault="00D00A80">
      <w:pPr>
        <w:pStyle w:val="p2"/>
        <w:spacing w:line="276" w:lineRule="auto"/>
        <w:jc w:val="center"/>
        <w:rPr>
          <w:rFonts w:ascii="Cambria" w:hAnsi="Cambria" w:cs="Cambria"/>
          <w:b/>
          <w:sz w:val="24"/>
          <w:szCs w:val="24"/>
        </w:rPr>
      </w:pPr>
    </w:p>
    <w:p w14:paraId="5EB686B6" w14:textId="77777777" w:rsidR="00D00A80" w:rsidRPr="005D24EA" w:rsidRDefault="00D00A80">
      <w:pPr>
        <w:pStyle w:val="p2"/>
        <w:numPr>
          <w:ilvl w:val="2"/>
          <w:numId w:val="17"/>
        </w:numPr>
        <w:spacing w:line="276" w:lineRule="auto"/>
        <w:ind w:left="426" w:hanging="426"/>
        <w:jc w:val="both"/>
      </w:pPr>
      <w:r w:rsidRPr="005D24EA">
        <w:rPr>
          <w:rFonts w:ascii="Cambria" w:hAnsi="Cambria" w:cs="Cambria"/>
          <w:sz w:val="24"/>
          <w:szCs w:val="24"/>
        </w:rPr>
        <w:t xml:space="preserve">W razie zwłoki w terminie realizacji przedmiotu umowy, Wykonawca będzie zobowiązany do zapłacenia kary umownej w wysokości 0,2 % kwoty łącznego </w:t>
      </w:r>
      <w:r w:rsidRPr="005D24EA">
        <w:rPr>
          <w:rFonts w:ascii="Cambria" w:hAnsi="Cambria" w:cs="Cambria"/>
          <w:sz w:val="24"/>
          <w:szCs w:val="24"/>
        </w:rPr>
        <w:lastRenderedPageBreak/>
        <w:t>wynagrodzenia umownego brutto, o której mowa w § 7 ust. 1 umowy, za każdy dzień zwłoki. Zwłoka będzie liczona w stosunku do terminu, o którym mowa § 5 ust. 1 niniejszej umowy.</w:t>
      </w:r>
    </w:p>
    <w:p w14:paraId="1B5AE722" w14:textId="77777777" w:rsidR="00D00A80" w:rsidRPr="005D24EA" w:rsidRDefault="00D00A80">
      <w:pPr>
        <w:pStyle w:val="p2"/>
        <w:numPr>
          <w:ilvl w:val="2"/>
          <w:numId w:val="17"/>
        </w:numPr>
        <w:spacing w:line="276" w:lineRule="auto"/>
        <w:ind w:left="426" w:hanging="426"/>
        <w:jc w:val="both"/>
      </w:pPr>
      <w:r w:rsidRPr="005D24EA">
        <w:rPr>
          <w:rFonts w:ascii="Cambria" w:hAnsi="Cambria" w:cs="Cambria"/>
          <w:color w:val="000000"/>
          <w:sz w:val="24"/>
          <w:szCs w:val="24"/>
        </w:rPr>
        <w:t>Zamawiający ma prawo do naliczania Wykonawcy kar umownych</w:t>
      </w:r>
      <w:r w:rsidRPr="005D24EA">
        <w:rPr>
          <w:rFonts w:ascii="Cambria" w:hAnsi="Cambria" w:cs="Cambria"/>
          <w:sz w:val="24"/>
          <w:szCs w:val="24"/>
        </w:rPr>
        <w:t xml:space="preserve"> za niewykonanie lub nieprawidłowe wykonanie obowiązków w zakresie realizacji napraw gwarancyjnych i serwisu, objętych umową. Kary umowne będą naliczane w wysokości:</w:t>
      </w:r>
    </w:p>
    <w:p w14:paraId="0961D63A" w14:textId="77777777" w:rsidR="00D00A80" w:rsidRPr="005D24EA" w:rsidRDefault="00D00A80">
      <w:pPr>
        <w:pStyle w:val="p2"/>
        <w:numPr>
          <w:ilvl w:val="1"/>
          <w:numId w:val="25"/>
        </w:numPr>
        <w:spacing w:line="276" w:lineRule="auto"/>
        <w:ind w:hanging="294"/>
        <w:jc w:val="both"/>
      </w:pPr>
      <w:r w:rsidRPr="005D24EA">
        <w:rPr>
          <w:rFonts w:ascii="Cambria" w:hAnsi="Cambria" w:cs="Cambria"/>
          <w:sz w:val="24"/>
          <w:szCs w:val="24"/>
        </w:rPr>
        <w:t xml:space="preserve">0,1 % kwoty łącznego wynagrodzenia brutto, o którym mowa w § 7 ust. 1 umowy, za każdy rozpoczęty dzień roboczy zwłoki w rozpoczęciu procedury naprawczej, w stosunku do czasu określonego w § 8 ust. 2 pkt 5) </w:t>
      </w:r>
    </w:p>
    <w:p w14:paraId="09641E81" w14:textId="46A3143D" w:rsidR="00D00A80" w:rsidRPr="005D24EA" w:rsidRDefault="00D00A80">
      <w:pPr>
        <w:pStyle w:val="p2"/>
        <w:numPr>
          <w:ilvl w:val="1"/>
          <w:numId w:val="25"/>
        </w:numPr>
        <w:spacing w:line="276" w:lineRule="auto"/>
        <w:ind w:hanging="294"/>
        <w:jc w:val="both"/>
      </w:pPr>
      <w:r w:rsidRPr="005D24EA">
        <w:rPr>
          <w:rFonts w:ascii="Cambria" w:hAnsi="Cambria" w:cs="Cambria"/>
          <w:sz w:val="24"/>
          <w:szCs w:val="24"/>
        </w:rPr>
        <w:t>0,1 % kwoty łącznego wynagrodzenia brutto, o którym mowa w § 7 ust. 1 umowy, za każdy rozpoczęty dzień roboczy zwłoki w stosunku do czasu skutecznej naprawy, określonego odpowiednio w § 8 ust. 2 pkt 6) umowy z zastrzeżeniem § 8 ust. 2 pkt 8)</w:t>
      </w:r>
      <w:r w:rsidR="008A2FAE">
        <w:rPr>
          <w:rFonts w:ascii="Cambria" w:hAnsi="Cambria" w:cs="Cambria"/>
          <w:sz w:val="24"/>
          <w:szCs w:val="24"/>
        </w:rPr>
        <w:t>,</w:t>
      </w:r>
      <w:r w:rsidR="00657AEE">
        <w:rPr>
          <w:rFonts w:ascii="Cambria" w:hAnsi="Cambria" w:cs="Cambria"/>
          <w:sz w:val="24"/>
          <w:szCs w:val="24"/>
        </w:rPr>
        <w:t xml:space="preserve"> </w:t>
      </w:r>
      <w:r w:rsidR="0018645C">
        <w:rPr>
          <w:rFonts w:ascii="Cambria" w:hAnsi="Cambria" w:cs="Cambria"/>
          <w:color w:val="FF0000"/>
          <w:sz w:val="24"/>
          <w:szCs w:val="24"/>
        </w:rPr>
        <w:t>c</w:t>
      </w:r>
      <w:r w:rsidR="008A2FAE">
        <w:rPr>
          <w:rFonts w:ascii="Cambria" w:hAnsi="Cambria" w:cs="Cambria"/>
          <w:color w:val="FF0000"/>
          <w:sz w:val="24"/>
          <w:szCs w:val="24"/>
        </w:rPr>
        <w:t>hyba że</w:t>
      </w:r>
      <w:r w:rsidR="00F95ED7" w:rsidRPr="00232FA5">
        <w:rPr>
          <w:rFonts w:ascii="Cambria" w:hAnsi="Cambria" w:cs="Cambria"/>
          <w:color w:val="FF0000"/>
          <w:sz w:val="24"/>
          <w:szCs w:val="24"/>
        </w:rPr>
        <w:t xml:space="preserve"> Wykonawca udostępni </w:t>
      </w:r>
      <w:r w:rsidR="00D607CF">
        <w:rPr>
          <w:rFonts w:ascii="Cambria" w:hAnsi="Cambria" w:cs="Cambria"/>
          <w:color w:val="FF0000"/>
          <w:sz w:val="24"/>
          <w:szCs w:val="24"/>
        </w:rPr>
        <w:t>koparko ładowarkę</w:t>
      </w:r>
      <w:r w:rsidR="00F95ED7" w:rsidRPr="00232FA5">
        <w:rPr>
          <w:rFonts w:ascii="Cambria" w:hAnsi="Cambria" w:cs="Cambria"/>
          <w:color w:val="FF0000"/>
          <w:sz w:val="24"/>
          <w:szCs w:val="24"/>
        </w:rPr>
        <w:t xml:space="preserve"> zastępczą</w:t>
      </w:r>
      <w:r w:rsidR="0018645C">
        <w:rPr>
          <w:rFonts w:ascii="Cambria" w:hAnsi="Cambria" w:cs="Cambria"/>
          <w:color w:val="FF0000"/>
          <w:sz w:val="24"/>
          <w:szCs w:val="24"/>
        </w:rPr>
        <w:t xml:space="preserve"> o parametrach wskazanych w opisie przedmiotu zamówienia</w:t>
      </w:r>
      <w:r w:rsidR="00F95ED7" w:rsidRPr="00232FA5">
        <w:rPr>
          <w:rFonts w:ascii="Cambria" w:hAnsi="Cambria" w:cs="Cambria"/>
          <w:color w:val="FF0000"/>
          <w:sz w:val="24"/>
          <w:szCs w:val="24"/>
        </w:rPr>
        <w:t>.</w:t>
      </w:r>
      <w:r w:rsidRPr="00232FA5">
        <w:rPr>
          <w:rFonts w:ascii="Cambria" w:hAnsi="Cambria" w:cs="Cambria"/>
          <w:color w:val="FF0000"/>
          <w:sz w:val="24"/>
          <w:szCs w:val="24"/>
        </w:rPr>
        <w:t xml:space="preserve">                                                                          </w:t>
      </w:r>
    </w:p>
    <w:p w14:paraId="70F5C30C" w14:textId="77777777" w:rsidR="00F95ED7" w:rsidRPr="00AF456B" w:rsidRDefault="00F95ED7" w:rsidP="00AF456B">
      <w:pPr>
        <w:pStyle w:val="p2"/>
        <w:numPr>
          <w:ilvl w:val="2"/>
          <w:numId w:val="17"/>
        </w:numPr>
        <w:ind w:left="426"/>
        <w:jc w:val="both"/>
        <w:rPr>
          <w:rFonts w:ascii="Cambria" w:hAnsi="Cambria" w:cs="Cambria"/>
          <w:color w:val="FF0000"/>
          <w:sz w:val="24"/>
          <w:szCs w:val="24"/>
        </w:rPr>
      </w:pPr>
      <w:r w:rsidRPr="00AF456B">
        <w:rPr>
          <w:rFonts w:ascii="Cambria" w:hAnsi="Cambria" w:cs="Cambria"/>
          <w:color w:val="FF0000"/>
          <w:sz w:val="24"/>
          <w:szCs w:val="24"/>
        </w:rPr>
        <w:t>Zamawiający może odstąpić od Umowy w całości lub w części w terminie 60 dni od dnia powzięcia wiadomości o którejkolwiek ze wskazanych okoliczności:</w:t>
      </w:r>
    </w:p>
    <w:p w14:paraId="4F5AB8AC" w14:textId="3E161A25" w:rsidR="00F95ED7" w:rsidRPr="00AF456B" w:rsidRDefault="00F95ED7" w:rsidP="00AF456B">
      <w:pPr>
        <w:pStyle w:val="p2"/>
        <w:ind w:left="426"/>
        <w:jc w:val="both"/>
        <w:rPr>
          <w:rFonts w:ascii="Cambria" w:hAnsi="Cambria" w:cs="Cambria"/>
          <w:color w:val="FF0000"/>
          <w:sz w:val="24"/>
          <w:szCs w:val="24"/>
        </w:rPr>
      </w:pPr>
      <w:r w:rsidRPr="00AF456B">
        <w:rPr>
          <w:rFonts w:ascii="Cambria" w:hAnsi="Cambria" w:cs="Cambria"/>
          <w:color w:val="FF0000"/>
          <w:sz w:val="24"/>
          <w:szCs w:val="24"/>
        </w:rPr>
        <w:t>1)</w:t>
      </w:r>
      <w:r w:rsidRPr="00AF456B">
        <w:rPr>
          <w:rFonts w:ascii="Cambria" w:hAnsi="Cambria" w:cs="Cambria"/>
          <w:color w:val="FF0000"/>
          <w:sz w:val="24"/>
          <w:szCs w:val="24"/>
        </w:rPr>
        <w:tab/>
        <w:t>jeżeli Wykonawca nie podjął wykonania obowiązków wynikających z niniejszej Umowy lub przerwał ich wykonanie w okresie dłuższym niż 14 dni i nie podjął ich kontynuacji pomimo wezwania Zamawiającego złożonego na piśmie;</w:t>
      </w:r>
    </w:p>
    <w:p w14:paraId="199F0DB1" w14:textId="77777777" w:rsidR="00F95ED7" w:rsidRPr="00AF456B" w:rsidRDefault="00F95ED7" w:rsidP="00AF456B">
      <w:pPr>
        <w:pStyle w:val="p2"/>
        <w:ind w:left="426"/>
        <w:jc w:val="both"/>
        <w:rPr>
          <w:rFonts w:ascii="Cambria" w:hAnsi="Cambria" w:cs="Cambria"/>
          <w:color w:val="FF0000"/>
          <w:sz w:val="24"/>
          <w:szCs w:val="24"/>
        </w:rPr>
      </w:pPr>
      <w:r w:rsidRPr="00AF456B">
        <w:rPr>
          <w:rFonts w:ascii="Cambria" w:hAnsi="Cambria" w:cs="Cambria"/>
          <w:color w:val="FF0000"/>
          <w:sz w:val="24"/>
          <w:szCs w:val="24"/>
        </w:rPr>
        <w:t>2)</w:t>
      </w:r>
      <w:r w:rsidRPr="00AF456B">
        <w:rPr>
          <w:rFonts w:ascii="Cambria" w:hAnsi="Cambria" w:cs="Cambria"/>
          <w:color w:val="FF0000"/>
          <w:sz w:val="24"/>
          <w:szCs w:val="24"/>
        </w:rPr>
        <w:tab/>
        <w:t>jeżeli Wykonawca wykonuje swoje obowiązki w sposób nienależyty lub niezgodny z postanowieniami Umowy i mimo dodatkowego wezwania Zamawiającego w terminie przez niego wyznaczonym nie nastąpiła poprawa w wykonaniu tych obowiązków;</w:t>
      </w:r>
    </w:p>
    <w:p w14:paraId="60F2ED83" w14:textId="53042927" w:rsidR="00D00A80" w:rsidRPr="00AF456B" w:rsidRDefault="00F95ED7" w:rsidP="00AF456B">
      <w:pPr>
        <w:pStyle w:val="p2"/>
        <w:ind w:left="426"/>
        <w:jc w:val="both"/>
        <w:rPr>
          <w:rFonts w:ascii="Cambria" w:hAnsi="Cambria" w:cs="Cambria"/>
          <w:color w:val="FF0000"/>
          <w:sz w:val="24"/>
          <w:szCs w:val="24"/>
        </w:rPr>
      </w:pPr>
      <w:r w:rsidRPr="00AF456B">
        <w:rPr>
          <w:rFonts w:ascii="Cambria" w:hAnsi="Cambria" w:cs="Cambria"/>
          <w:color w:val="FF0000"/>
          <w:sz w:val="24"/>
          <w:szCs w:val="24"/>
        </w:rPr>
        <w:t>3)</w:t>
      </w:r>
      <w:r w:rsidRPr="00AF456B">
        <w:rPr>
          <w:rFonts w:ascii="Cambria" w:hAnsi="Cambria" w:cs="Cambria"/>
          <w:color w:val="FF0000"/>
          <w:sz w:val="24"/>
          <w:szCs w:val="24"/>
        </w:rPr>
        <w:tab/>
        <w:t xml:space="preserve"> jeżeli Wykonawca opóźnia się z rozpoczęciem l</w:t>
      </w:r>
      <w:bookmarkStart w:id="0" w:name="_GoBack"/>
      <w:bookmarkEnd w:id="0"/>
      <w:r w:rsidRPr="00AF456B">
        <w:rPr>
          <w:rFonts w:ascii="Cambria" w:hAnsi="Cambria" w:cs="Cambria"/>
          <w:color w:val="FF0000"/>
          <w:sz w:val="24"/>
          <w:szCs w:val="24"/>
        </w:rPr>
        <w:t>ub wykonaniem dokumentacji projektowej lub jej części tak dalece, że nie jest prawdopodobne, żeby zdołał je ukończyć w terminie określonym w Umowie.</w:t>
      </w:r>
    </w:p>
    <w:p w14:paraId="628EB2B3" w14:textId="77777777" w:rsidR="00D00A80" w:rsidRPr="005D24EA" w:rsidRDefault="00D00A80">
      <w:pPr>
        <w:pStyle w:val="p2"/>
        <w:numPr>
          <w:ilvl w:val="2"/>
          <w:numId w:val="17"/>
        </w:numPr>
        <w:spacing w:line="276" w:lineRule="auto"/>
        <w:ind w:left="426" w:hanging="426"/>
        <w:jc w:val="both"/>
      </w:pPr>
      <w:r w:rsidRPr="005D24EA">
        <w:rPr>
          <w:rFonts w:ascii="Cambria" w:hAnsi="Cambria" w:cs="Cambria"/>
          <w:sz w:val="24"/>
          <w:szCs w:val="24"/>
        </w:rPr>
        <w:t>Zamawiający może potrącić kary umowne z przysługującego Wykonawcy wynagrodzenia.</w:t>
      </w:r>
    </w:p>
    <w:p w14:paraId="176A5D63" w14:textId="77777777" w:rsidR="00D00A80" w:rsidRPr="005D24EA" w:rsidRDefault="00D00A80">
      <w:pPr>
        <w:pStyle w:val="p2"/>
        <w:numPr>
          <w:ilvl w:val="2"/>
          <w:numId w:val="17"/>
        </w:numPr>
        <w:spacing w:line="276" w:lineRule="auto"/>
        <w:ind w:left="426" w:hanging="426"/>
        <w:jc w:val="both"/>
      </w:pPr>
      <w:r w:rsidRPr="005D24EA">
        <w:rPr>
          <w:rFonts w:ascii="Cambria" w:hAnsi="Cambria" w:cs="Cambria"/>
          <w:sz w:val="24"/>
          <w:szCs w:val="24"/>
        </w:rPr>
        <w:t>Zamawiający może na zasadach ogólnych dochodzić odszkodowania przewyższającego kary umowne.</w:t>
      </w:r>
    </w:p>
    <w:p w14:paraId="668D6911" w14:textId="77777777" w:rsidR="00D00A80" w:rsidRPr="005D24EA" w:rsidRDefault="00D00A80">
      <w:pPr>
        <w:pStyle w:val="p2"/>
        <w:numPr>
          <w:ilvl w:val="2"/>
          <w:numId w:val="17"/>
        </w:numPr>
        <w:spacing w:line="276" w:lineRule="auto"/>
        <w:ind w:left="426" w:hanging="426"/>
        <w:jc w:val="both"/>
      </w:pPr>
      <w:r w:rsidRPr="005D24EA">
        <w:rPr>
          <w:rFonts w:ascii="Cambria" w:hAnsi="Cambria" w:cs="Cambria"/>
          <w:sz w:val="24"/>
          <w:szCs w:val="24"/>
        </w:rPr>
        <w:t>Maksymalna wysokość kar umownych, jakie może naliczyć zamawiający wynosi 30% wynagrodzenia brutto, o którym mowa w § 7 ust. 1 umowy.</w:t>
      </w:r>
    </w:p>
    <w:p w14:paraId="5A04A3AA" w14:textId="77777777" w:rsidR="00D00A80" w:rsidRPr="005D24EA" w:rsidRDefault="00D00A80">
      <w:pPr>
        <w:pStyle w:val="p2"/>
        <w:numPr>
          <w:ilvl w:val="2"/>
          <w:numId w:val="17"/>
        </w:numPr>
        <w:spacing w:line="276" w:lineRule="auto"/>
        <w:ind w:left="426" w:hanging="426"/>
        <w:jc w:val="both"/>
      </w:pPr>
      <w:r w:rsidRPr="005D24EA">
        <w:rPr>
          <w:rFonts w:ascii="Cambria" w:hAnsi="Cambria" w:cs="Cambria"/>
          <w:sz w:val="24"/>
          <w:szCs w:val="24"/>
        </w:rPr>
        <w:t xml:space="preserve">Oświadczenie o odstąpieniu od umowy należy złożyć drugiej stronie, w formie pisemnej, pod </w:t>
      </w:r>
      <w:r w:rsidRPr="005D24EA">
        <w:rPr>
          <w:rFonts w:ascii="Cambria" w:hAnsi="Cambria" w:cs="Cambria"/>
          <w:color w:val="000000"/>
          <w:sz w:val="24"/>
          <w:szCs w:val="24"/>
        </w:rPr>
        <w:t xml:space="preserve">rygorem nieważności w </w:t>
      </w:r>
      <w:r w:rsidR="00DC0BF9">
        <w:rPr>
          <w:rFonts w:ascii="Cambria" w:hAnsi="Cambria" w:cs="Cambria"/>
          <w:color w:val="000000"/>
          <w:sz w:val="24"/>
          <w:szCs w:val="24"/>
        </w:rPr>
        <w:t xml:space="preserve">terminie 60 </w:t>
      </w:r>
      <w:r w:rsidRPr="00DC0BF9">
        <w:rPr>
          <w:rFonts w:ascii="Cambria" w:hAnsi="Cambria" w:cs="Cambria"/>
          <w:color w:val="000000"/>
          <w:sz w:val="24"/>
          <w:szCs w:val="24"/>
        </w:rPr>
        <w:t>dni</w:t>
      </w:r>
      <w:r w:rsidRPr="005D24EA">
        <w:rPr>
          <w:rFonts w:ascii="Cambria" w:hAnsi="Cambria" w:cs="Cambria"/>
          <w:color w:val="000000"/>
          <w:sz w:val="24"/>
          <w:szCs w:val="24"/>
        </w:rPr>
        <w:t xml:space="preserve"> od dnia spełnienia się przesłanki do odstąpienia lub powzięcia wiadomości o takiej okoliczności. Oświadczenie o odstąpieniu musi zawierać uzasadnienie. Odstąpienie staje się skuteczne z chwilą doręczenia drugiej stronie.</w:t>
      </w:r>
    </w:p>
    <w:p w14:paraId="7F079F93" w14:textId="77777777" w:rsidR="00D00A80" w:rsidRPr="005D24EA" w:rsidRDefault="00D00A80">
      <w:pPr>
        <w:pStyle w:val="p2"/>
        <w:numPr>
          <w:ilvl w:val="2"/>
          <w:numId w:val="17"/>
        </w:numPr>
        <w:spacing w:line="276" w:lineRule="auto"/>
        <w:ind w:left="426" w:hanging="426"/>
        <w:jc w:val="both"/>
      </w:pPr>
      <w:r w:rsidRPr="005D24EA">
        <w:rPr>
          <w:rFonts w:ascii="Cambria" w:hAnsi="Cambria" w:cs="Cambria"/>
          <w:sz w:val="24"/>
          <w:szCs w:val="24"/>
        </w:rPr>
        <w:lastRenderedPageBreak/>
        <w:t xml:space="preserve">W przypadku wykonywania przedmiotu umowy niezgodnie z jej postanowieniami zamawiający ma prawo odstąpienia od umowy po uprzednim dwukrotnym bezskutecznym wezwaniu wykonawcy do wykonania umowy zgodnie z jej treścią. </w:t>
      </w:r>
    </w:p>
    <w:p w14:paraId="6281BD0A" w14:textId="77777777" w:rsidR="00D00A80" w:rsidRPr="005D24EA" w:rsidRDefault="00D00A80">
      <w:pPr>
        <w:pStyle w:val="p2"/>
        <w:numPr>
          <w:ilvl w:val="2"/>
          <w:numId w:val="17"/>
        </w:numPr>
        <w:spacing w:line="276" w:lineRule="auto"/>
        <w:ind w:left="426" w:hanging="426"/>
        <w:jc w:val="both"/>
      </w:pPr>
      <w:r w:rsidRPr="005D24EA">
        <w:rPr>
          <w:rFonts w:ascii="Cambria" w:hAnsi="Cambria" w:cs="Cambria"/>
          <w:sz w:val="24"/>
          <w:szCs w:val="24"/>
        </w:rPr>
        <w:t xml:space="preserve">Oświadczenie o odstąpieniu od umowy składa się w formie pisemnej, pod </w:t>
      </w:r>
      <w:r w:rsidRPr="005D24EA">
        <w:rPr>
          <w:rFonts w:ascii="Cambria" w:hAnsi="Cambria" w:cs="Cambria"/>
          <w:color w:val="000000"/>
          <w:sz w:val="24"/>
          <w:szCs w:val="24"/>
        </w:rPr>
        <w:t>rygorem nieważności w terminie 30 dni od dnia bezskutecznego upływu terminu wskazanego w wezwaniu, o którym mowa w ust. 8.</w:t>
      </w:r>
    </w:p>
    <w:p w14:paraId="263E258A" w14:textId="77777777" w:rsidR="00D00A80" w:rsidRPr="005D24EA" w:rsidRDefault="00D00A80">
      <w:pPr>
        <w:pStyle w:val="p2"/>
        <w:spacing w:line="276" w:lineRule="auto"/>
        <w:jc w:val="center"/>
        <w:rPr>
          <w:rFonts w:ascii="Cambria" w:hAnsi="Cambria" w:cs="Cambria"/>
          <w:sz w:val="24"/>
          <w:szCs w:val="24"/>
        </w:rPr>
      </w:pPr>
    </w:p>
    <w:p w14:paraId="3932F11B"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10</w:t>
      </w:r>
    </w:p>
    <w:p w14:paraId="725867B5" w14:textId="77777777" w:rsidR="00D00A80" w:rsidRPr="005D24EA" w:rsidRDefault="00D00A80">
      <w:pPr>
        <w:pStyle w:val="p2"/>
        <w:spacing w:line="276" w:lineRule="auto"/>
        <w:jc w:val="center"/>
      </w:pPr>
      <w:r w:rsidRPr="005D24EA">
        <w:rPr>
          <w:rFonts w:ascii="Cambria" w:hAnsi="Cambria" w:cs="Cambria"/>
          <w:b/>
          <w:sz w:val="24"/>
          <w:szCs w:val="24"/>
        </w:rPr>
        <w:t>Zmiany postanowień umowy</w:t>
      </w:r>
    </w:p>
    <w:p w14:paraId="448F6EDC" w14:textId="77777777" w:rsidR="00D00A80" w:rsidRPr="005D24EA" w:rsidRDefault="00DC0BF9">
      <w:pPr>
        <w:pStyle w:val="p2"/>
        <w:numPr>
          <w:ilvl w:val="0"/>
          <w:numId w:val="12"/>
        </w:numPr>
        <w:spacing w:line="276" w:lineRule="auto"/>
        <w:ind w:left="426" w:hanging="426"/>
        <w:jc w:val="both"/>
      </w:pPr>
      <w:r>
        <w:rPr>
          <w:rFonts w:ascii="Cambria" w:hAnsi="Cambria" w:cs="Cambria"/>
          <w:sz w:val="24"/>
          <w:szCs w:val="24"/>
        </w:rPr>
        <w:t>Oprócz zmian przewidzianych ustawą, Za</w:t>
      </w:r>
      <w:r w:rsidR="00D00A80" w:rsidRPr="005D24EA">
        <w:rPr>
          <w:rFonts w:ascii="Cambria" w:hAnsi="Cambria" w:cs="Cambria"/>
          <w:sz w:val="24"/>
          <w:szCs w:val="24"/>
        </w:rPr>
        <w:t>mawiający przewiduje możliwość zmian postanowień umowy w sprawie zamówienia w stosunku do treści wybranej oferty, dotyczących przedmiotu zamówienia, sposobu realizacji zamówienia</w:t>
      </w:r>
      <w:r w:rsidR="00446855" w:rsidRPr="005D24EA">
        <w:rPr>
          <w:rFonts w:ascii="Cambria" w:hAnsi="Cambria" w:cs="Cambria"/>
          <w:sz w:val="24"/>
          <w:szCs w:val="24"/>
        </w:rPr>
        <w:t xml:space="preserve"> oraz terminu realizacji umowy </w:t>
      </w:r>
      <w:r w:rsidR="00D00A80" w:rsidRPr="005D24EA">
        <w:rPr>
          <w:rFonts w:ascii="Cambria" w:hAnsi="Cambria" w:cs="Cambria"/>
          <w:sz w:val="24"/>
          <w:szCs w:val="24"/>
        </w:rPr>
        <w:t>i terminu płatności a także wysokości wynagrodzenia wykonawcy, w szczególności w przypadku:</w:t>
      </w:r>
    </w:p>
    <w:p w14:paraId="4D9CBB2C"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zmian w obowiązujących przepisach prawa, powodujących konieczność dokonania zmian w umowie,</w:t>
      </w:r>
    </w:p>
    <w:p w14:paraId="10C56B3E"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w wyniku wstrzymania realizacji zamówienia przez zamawiającego na czas wykonania dodatkowych uzgodnień, badań, ekspertyz, analiz (zmiana terminu wykonania o czas trwania uzgodnień, badań, ekspertyz, analiz);</w:t>
      </w:r>
    </w:p>
    <w:p w14:paraId="00AFDE5A"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w zakresie obowiązującej stawki podatku VAT, w przypadku zmian powszechnie obowiązującego prawa w tym zakresie,</w:t>
      </w:r>
    </w:p>
    <w:p w14:paraId="75F1D857"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(zmiana terminu wykonania o czas trwania przeszkody);</w:t>
      </w:r>
    </w:p>
    <w:p w14:paraId="5A0583E8"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0A23BDE" w14:textId="77777777" w:rsidR="00D00A80" w:rsidRPr="005D24EA" w:rsidRDefault="00D00A80">
      <w:pPr>
        <w:pStyle w:val="p2"/>
        <w:numPr>
          <w:ilvl w:val="1"/>
          <w:numId w:val="3"/>
        </w:numPr>
        <w:spacing w:line="276" w:lineRule="auto"/>
        <w:ind w:hanging="294"/>
        <w:jc w:val="both"/>
      </w:pPr>
      <w:r w:rsidRPr="005D24EA">
        <w:rPr>
          <w:rFonts w:ascii="Cambria" w:hAnsi="Cambria" w:cs="Times New Roman"/>
          <w:sz w:val="24"/>
          <w:szCs w:val="24"/>
          <w:lang w:eastAsia="pl-PL"/>
        </w:rPr>
        <w:t>W przypadku, kiedy konieczność zmiany umowy spowodowana jest okolicznościami, których zamawiający, działając z należytą starannością, nie mógł przewidzieć a wartość zmiany nie przekracza 50% wartości zamówienia określonej pierwotnie w umowie.</w:t>
      </w:r>
    </w:p>
    <w:p w14:paraId="0ADF6C4C"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lastRenderedPageBreak/>
        <w:t>wstrzymania realizacji umowy przez zamawiającego na czas przeprowadzenia przez zamawiającego lub podmiot upoważniony kontroli jakości i sposobu realizacji umowy  (zmiana terminu wykonania o czas trwania przeszkody);</w:t>
      </w:r>
    </w:p>
    <w:p w14:paraId="384A5F60" w14:textId="77777777" w:rsidR="00D00A80" w:rsidRPr="005D24EA" w:rsidRDefault="00D00A80">
      <w:pPr>
        <w:pStyle w:val="p2"/>
        <w:numPr>
          <w:ilvl w:val="1"/>
          <w:numId w:val="3"/>
        </w:numPr>
        <w:spacing w:line="276" w:lineRule="auto"/>
        <w:ind w:hanging="294"/>
        <w:jc w:val="both"/>
      </w:pPr>
      <w:r w:rsidRPr="005D24EA">
        <w:rPr>
          <w:rFonts w:ascii="Cambria" w:hAnsi="Cambria" w:cs="Cambria"/>
          <w:sz w:val="24"/>
          <w:szCs w:val="24"/>
        </w:rPr>
        <w:t xml:space="preserve">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1839AF75" w14:textId="77777777" w:rsidR="00D00A80" w:rsidRPr="005D24EA" w:rsidRDefault="00D00A80">
      <w:pPr>
        <w:pStyle w:val="p2"/>
        <w:numPr>
          <w:ilvl w:val="0"/>
          <w:numId w:val="12"/>
        </w:numPr>
        <w:spacing w:line="276" w:lineRule="auto"/>
        <w:ind w:left="426" w:hanging="426"/>
        <w:jc w:val="both"/>
      </w:pPr>
      <w:r w:rsidRPr="005D24EA">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780CDD37" w14:textId="77777777" w:rsidR="00D00A80" w:rsidRPr="005D24EA" w:rsidRDefault="00D00A80">
      <w:pPr>
        <w:pStyle w:val="p2"/>
        <w:numPr>
          <w:ilvl w:val="0"/>
          <w:numId w:val="12"/>
        </w:numPr>
        <w:spacing w:line="276" w:lineRule="auto"/>
        <w:ind w:left="426" w:hanging="426"/>
        <w:jc w:val="both"/>
      </w:pPr>
      <w:r w:rsidRPr="005D24EA">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208F6C49" w14:textId="77777777" w:rsidR="00D00A80" w:rsidRPr="005D24EA" w:rsidRDefault="00D00A80">
      <w:pPr>
        <w:pStyle w:val="p2"/>
        <w:numPr>
          <w:ilvl w:val="0"/>
          <w:numId w:val="12"/>
        </w:numPr>
        <w:spacing w:line="276" w:lineRule="auto"/>
        <w:ind w:left="426" w:hanging="426"/>
        <w:jc w:val="both"/>
      </w:pPr>
      <w:r w:rsidRPr="005D24EA">
        <w:rPr>
          <w:rFonts w:ascii="Cambria" w:hAnsi="Cambria" w:cs="†¯øw≥¸"/>
          <w:color w:val="000000"/>
          <w:sz w:val="24"/>
          <w:szCs w:val="24"/>
        </w:rPr>
        <w:t>Nie stanowi zmiany umowy w rozumieniu art. 455 ustawy Prawo zamówień publicznych:</w:t>
      </w:r>
    </w:p>
    <w:p w14:paraId="3939F62D" w14:textId="77777777" w:rsidR="00D00A80" w:rsidRPr="005D24EA" w:rsidRDefault="00D00A80">
      <w:pPr>
        <w:pStyle w:val="Jasnasiatkaakcent32"/>
        <w:widowControl w:val="0"/>
        <w:numPr>
          <w:ilvl w:val="0"/>
          <w:numId w:val="28"/>
        </w:numPr>
        <w:spacing w:line="276" w:lineRule="auto"/>
        <w:ind w:left="709" w:hanging="283"/>
        <w:jc w:val="both"/>
      </w:pPr>
      <w:r w:rsidRPr="005D24EA">
        <w:rPr>
          <w:rFonts w:ascii="Cambria" w:hAnsi="Cambria" w:cs="†¯øw≥¸"/>
          <w:color w:val="000000"/>
        </w:rPr>
        <w:t>zmiany danych teleadresowych,</w:t>
      </w:r>
    </w:p>
    <w:p w14:paraId="7FA5E506" w14:textId="77777777" w:rsidR="00D00A80" w:rsidRPr="005D24EA" w:rsidRDefault="00D00A80">
      <w:pPr>
        <w:pStyle w:val="Jasnasiatkaakcent32"/>
        <w:widowControl w:val="0"/>
        <w:numPr>
          <w:ilvl w:val="0"/>
          <w:numId w:val="28"/>
        </w:numPr>
        <w:spacing w:line="276" w:lineRule="auto"/>
        <w:ind w:left="709" w:hanging="283"/>
        <w:jc w:val="both"/>
      </w:pPr>
      <w:r w:rsidRPr="005D24EA">
        <w:rPr>
          <w:rFonts w:ascii="Cambria" w:hAnsi="Cambria" w:cs="†¯øw≥¸"/>
          <w:color w:val="000000"/>
        </w:rPr>
        <w:t xml:space="preserve">zmiana danych związanych z obsługą administracyjno-organizacyjną Umowy </w:t>
      </w:r>
      <w:r w:rsidRPr="005D24EA">
        <w:rPr>
          <w:rFonts w:ascii="Cambria" w:hAnsi="Cambria" w:cs="†¯øw≥¸"/>
          <w:color w:val="000000"/>
        </w:rPr>
        <w:br/>
        <w:t>(np. zmiana nr rachunku bankowego);</w:t>
      </w:r>
    </w:p>
    <w:p w14:paraId="1A501EBA" w14:textId="77777777" w:rsidR="00D00A80" w:rsidRPr="005D24EA" w:rsidRDefault="00D00A80">
      <w:pPr>
        <w:pStyle w:val="p2"/>
        <w:numPr>
          <w:ilvl w:val="0"/>
          <w:numId w:val="12"/>
        </w:numPr>
        <w:spacing w:line="276" w:lineRule="auto"/>
        <w:ind w:left="426" w:hanging="426"/>
        <w:jc w:val="both"/>
      </w:pPr>
      <w:r w:rsidRPr="005D24EA">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EB78FAD"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p>
    <w:p w14:paraId="330FABFA" w14:textId="77777777" w:rsidR="00D00A80" w:rsidRPr="005D24EA" w:rsidRDefault="00D00A80">
      <w:pPr>
        <w:pStyle w:val="p2"/>
        <w:spacing w:line="276" w:lineRule="auto"/>
        <w:jc w:val="center"/>
      </w:pPr>
      <w:r w:rsidRPr="005D24EA">
        <w:rPr>
          <w:rStyle w:val="s1"/>
          <w:rFonts w:ascii="Cambria" w:hAnsi="Cambria" w:cs="Cambria"/>
          <w:b/>
          <w:sz w:val="24"/>
          <w:szCs w:val="24"/>
        </w:rPr>
        <w:t xml:space="preserve">§ </w:t>
      </w:r>
      <w:r w:rsidRPr="005D24EA">
        <w:rPr>
          <w:rFonts w:ascii="Cambria" w:hAnsi="Cambria" w:cs="Cambria"/>
          <w:b/>
          <w:sz w:val="24"/>
          <w:szCs w:val="24"/>
        </w:rPr>
        <w:t>11</w:t>
      </w:r>
    </w:p>
    <w:p w14:paraId="7B455E46" w14:textId="77777777" w:rsidR="00D00A80" w:rsidRPr="005D24EA" w:rsidRDefault="00D00A80">
      <w:pPr>
        <w:pStyle w:val="p2"/>
        <w:spacing w:line="276" w:lineRule="auto"/>
        <w:jc w:val="center"/>
      </w:pPr>
      <w:r w:rsidRPr="005D24EA">
        <w:rPr>
          <w:rFonts w:ascii="Cambria" w:hAnsi="Cambria" w:cs="Cambria"/>
          <w:b/>
          <w:sz w:val="24"/>
          <w:szCs w:val="24"/>
        </w:rPr>
        <w:t>Przelew wierzytelności</w:t>
      </w:r>
    </w:p>
    <w:p w14:paraId="2F3E9612" w14:textId="77777777" w:rsidR="00D00A80" w:rsidRPr="005D24EA" w:rsidRDefault="00D00A80">
      <w:pPr>
        <w:pStyle w:val="p2"/>
        <w:spacing w:line="276" w:lineRule="auto"/>
        <w:jc w:val="both"/>
      </w:pPr>
      <w:r w:rsidRPr="005D24EA">
        <w:rPr>
          <w:rFonts w:ascii="Cambria" w:hAnsi="Cambria" w:cs="Cambria"/>
          <w:sz w:val="24"/>
          <w:szCs w:val="24"/>
        </w:rPr>
        <w:t>Wykonawca nie może przenieść wierzytelności wynikających z niniejszej umowy na osobę trzecią bez uprzedniej zgody Zamawiającego,</w:t>
      </w:r>
      <w:r w:rsidRPr="005D24EA">
        <w:rPr>
          <w:rFonts w:ascii="Cambria" w:hAnsi="Cambria" w:cs="Cambria"/>
          <w:iCs/>
          <w:sz w:val="24"/>
          <w:szCs w:val="24"/>
        </w:rPr>
        <w:t xml:space="preserve"> wyrażonej w formie pisemnej pod rygorem nieważności</w:t>
      </w:r>
      <w:r w:rsidRPr="005D24EA">
        <w:rPr>
          <w:rFonts w:ascii="Cambria" w:hAnsi="Cambria" w:cs="Cambria"/>
          <w:sz w:val="24"/>
          <w:szCs w:val="24"/>
        </w:rPr>
        <w:t>.</w:t>
      </w:r>
      <w:bookmarkStart w:id="1" w:name="_Hlk517249695"/>
      <w:r w:rsidRPr="005D24EA">
        <w:rPr>
          <w:rFonts w:ascii="Cambria" w:hAnsi="Cambria" w:cs="Cambria"/>
          <w:sz w:val="24"/>
          <w:szCs w:val="24"/>
        </w:rPr>
        <w:t xml:space="preserve"> Cesja lub czynność wywołująca podobne skutki, dokonane bez pisemnej zgody Zamawiającego są względem Zamawiającego bezskuteczne</w:t>
      </w:r>
      <w:bookmarkEnd w:id="1"/>
    </w:p>
    <w:p w14:paraId="0F100716" w14:textId="77777777" w:rsidR="00D00A80" w:rsidRPr="005D24EA" w:rsidRDefault="00D00A80">
      <w:pPr>
        <w:pStyle w:val="p2"/>
        <w:spacing w:line="276" w:lineRule="auto"/>
        <w:jc w:val="center"/>
        <w:rPr>
          <w:rFonts w:ascii="Cambria" w:hAnsi="Cambria" w:cs="Cambria"/>
          <w:b/>
          <w:sz w:val="24"/>
          <w:szCs w:val="24"/>
        </w:rPr>
      </w:pPr>
    </w:p>
    <w:p w14:paraId="74EC8299" w14:textId="77777777" w:rsidR="00D00A80" w:rsidRPr="005D24EA" w:rsidRDefault="00D00A80">
      <w:pPr>
        <w:pStyle w:val="p2"/>
        <w:spacing w:line="276" w:lineRule="auto"/>
        <w:jc w:val="center"/>
      </w:pPr>
      <w:r w:rsidRPr="005D24EA">
        <w:rPr>
          <w:rFonts w:ascii="Cambria" w:hAnsi="Cambria" w:cs="Cambria"/>
          <w:b/>
          <w:sz w:val="24"/>
          <w:szCs w:val="24"/>
        </w:rPr>
        <w:t>§ 12</w:t>
      </w:r>
    </w:p>
    <w:p w14:paraId="305B1CD9" w14:textId="77777777" w:rsidR="00D00A80" w:rsidRPr="005D24EA" w:rsidRDefault="00D00A80">
      <w:pPr>
        <w:pStyle w:val="p2"/>
        <w:spacing w:line="276" w:lineRule="auto"/>
        <w:jc w:val="center"/>
      </w:pPr>
      <w:r w:rsidRPr="005D24EA">
        <w:rPr>
          <w:rFonts w:ascii="Cambria" w:hAnsi="Cambria" w:cs="Cambria"/>
          <w:b/>
          <w:sz w:val="24"/>
          <w:szCs w:val="24"/>
        </w:rPr>
        <w:t>Poufność informacji</w:t>
      </w:r>
    </w:p>
    <w:p w14:paraId="326E6EA6"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5197AA86"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Obowiązku zachowania poufności, o którym mowa w ust. 1, nie stosuje się do danych i informacji:</w:t>
      </w:r>
    </w:p>
    <w:p w14:paraId="4275B6D0" w14:textId="77777777" w:rsidR="00D00A80" w:rsidRPr="005D24EA" w:rsidRDefault="00D00A80">
      <w:pPr>
        <w:pStyle w:val="p2"/>
        <w:numPr>
          <w:ilvl w:val="1"/>
          <w:numId w:val="22"/>
        </w:numPr>
        <w:tabs>
          <w:tab w:val="left" w:pos="851"/>
        </w:tabs>
        <w:spacing w:line="276" w:lineRule="auto"/>
        <w:ind w:left="851" w:hanging="425"/>
        <w:jc w:val="both"/>
      </w:pPr>
      <w:r w:rsidRPr="005D24EA">
        <w:rPr>
          <w:rFonts w:ascii="Cambria" w:hAnsi="Cambria" w:cs="Cambria"/>
          <w:sz w:val="24"/>
          <w:szCs w:val="24"/>
        </w:rPr>
        <w:t>dostępnych publicznie;</w:t>
      </w:r>
    </w:p>
    <w:p w14:paraId="38F32520" w14:textId="77777777" w:rsidR="00D00A80" w:rsidRPr="005D24EA" w:rsidRDefault="00D00A80">
      <w:pPr>
        <w:pStyle w:val="p2"/>
        <w:numPr>
          <w:ilvl w:val="1"/>
          <w:numId w:val="22"/>
        </w:numPr>
        <w:tabs>
          <w:tab w:val="left" w:pos="851"/>
        </w:tabs>
        <w:spacing w:line="276" w:lineRule="auto"/>
        <w:ind w:left="851" w:hanging="425"/>
        <w:jc w:val="both"/>
      </w:pPr>
      <w:r w:rsidRPr="005D24EA">
        <w:rPr>
          <w:rFonts w:ascii="Cambria" w:hAnsi="Cambria" w:cs="Cambria"/>
          <w:sz w:val="24"/>
          <w:szCs w:val="24"/>
        </w:rPr>
        <w:t>otrzymanych przez Wykonawcę zgodnie z przepisami prawa powszechnie obowiązującego, od osoby trzeciej bez obowiązku zachowania poufności;</w:t>
      </w:r>
    </w:p>
    <w:p w14:paraId="62E4151D" w14:textId="77777777" w:rsidR="00D00A80" w:rsidRPr="005D24EA" w:rsidRDefault="00D00A80">
      <w:pPr>
        <w:pStyle w:val="p2"/>
        <w:numPr>
          <w:ilvl w:val="1"/>
          <w:numId w:val="22"/>
        </w:numPr>
        <w:tabs>
          <w:tab w:val="left" w:pos="851"/>
        </w:tabs>
        <w:spacing w:line="276" w:lineRule="auto"/>
        <w:ind w:left="851" w:hanging="425"/>
        <w:jc w:val="both"/>
      </w:pPr>
      <w:r w:rsidRPr="005D24EA">
        <w:rPr>
          <w:rFonts w:ascii="Cambria" w:hAnsi="Cambria" w:cs="Cambria"/>
          <w:sz w:val="24"/>
          <w:szCs w:val="24"/>
        </w:rPr>
        <w:t>które w momencie ich przekazania przez Zamawiającego były już znane Wykonawcy bez obowiązku zachowania poufności;</w:t>
      </w:r>
    </w:p>
    <w:p w14:paraId="630AE73A" w14:textId="77777777" w:rsidR="00D00A80" w:rsidRPr="005D24EA" w:rsidRDefault="00D00A80">
      <w:pPr>
        <w:pStyle w:val="p2"/>
        <w:numPr>
          <w:ilvl w:val="1"/>
          <w:numId w:val="22"/>
        </w:numPr>
        <w:tabs>
          <w:tab w:val="left" w:pos="851"/>
        </w:tabs>
        <w:spacing w:line="276" w:lineRule="auto"/>
        <w:ind w:left="851" w:hanging="425"/>
        <w:jc w:val="both"/>
      </w:pPr>
      <w:r w:rsidRPr="005D24EA">
        <w:rPr>
          <w:rFonts w:ascii="Cambria" w:hAnsi="Cambria" w:cs="Cambria"/>
          <w:sz w:val="24"/>
          <w:szCs w:val="24"/>
        </w:rPr>
        <w:t>w stosunku do których Wykonawca uzyskał pisemną zgodę Zamawiającego na ich ujawnienie.</w:t>
      </w:r>
    </w:p>
    <w:p w14:paraId="34559947"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2E60046"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Wykonawca zobowiązuje się do:</w:t>
      </w:r>
    </w:p>
    <w:p w14:paraId="5CA56235" w14:textId="77777777" w:rsidR="00D00A80" w:rsidRPr="005D24EA" w:rsidRDefault="00D00A80">
      <w:pPr>
        <w:pStyle w:val="p2"/>
        <w:numPr>
          <w:ilvl w:val="1"/>
          <w:numId w:val="8"/>
        </w:numPr>
        <w:tabs>
          <w:tab w:val="left" w:pos="851"/>
        </w:tabs>
        <w:spacing w:line="276" w:lineRule="auto"/>
        <w:ind w:left="851" w:hanging="425"/>
        <w:jc w:val="both"/>
      </w:pPr>
      <w:r w:rsidRPr="005D24EA">
        <w:rPr>
          <w:rFonts w:ascii="Cambria" w:hAnsi="Cambria" w:cs="Cambria"/>
          <w:sz w:val="24"/>
          <w:szCs w:val="24"/>
        </w:rPr>
        <w:t>dołożenia właściwych starań w celu zabezpieczenia Informacji Poufnych przed ich utratą, zniekształceniem oraz</w:t>
      </w:r>
    </w:p>
    <w:p w14:paraId="4FB570DB" w14:textId="77777777" w:rsidR="00D00A80" w:rsidRPr="005D24EA" w:rsidRDefault="00D00A80">
      <w:pPr>
        <w:pStyle w:val="p2"/>
        <w:numPr>
          <w:ilvl w:val="1"/>
          <w:numId w:val="8"/>
        </w:numPr>
        <w:tabs>
          <w:tab w:val="left" w:pos="851"/>
        </w:tabs>
        <w:spacing w:line="276" w:lineRule="auto"/>
        <w:ind w:left="851" w:hanging="425"/>
        <w:jc w:val="both"/>
      </w:pPr>
      <w:r w:rsidRPr="005D24EA">
        <w:rPr>
          <w:rFonts w:ascii="Cambria" w:hAnsi="Cambria" w:cs="Cambria"/>
          <w:sz w:val="24"/>
          <w:szCs w:val="24"/>
        </w:rPr>
        <w:t>dostępem nieupoważnionych osób trzecich;</w:t>
      </w:r>
    </w:p>
    <w:p w14:paraId="7EB76715" w14:textId="77777777" w:rsidR="00D00A80" w:rsidRPr="005D24EA" w:rsidRDefault="00D00A80">
      <w:pPr>
        <w:pStyle w:val="p2"/>
        <w:numPr>
          <w:ilvl w:val="1"/>
          <w:numId w:val="8"/>
        </w:numPr>
        <w:tabs>
          <w:tab w:val="left" w:pos="851"/>
        </w:tabs>
        <w:spacing w:line="276" w:lineRule="auto"/>
        <w:ind w:left="851" w:hanging="425"/>
        <w:jc w:val="both"/>
      </w:pPr>
      <w:r w:rsidRPr="005D24EA">
        <w:rPr>
          <w:rFonts w:ascii="Cambria" w:hAnsi="Cambria" w:cs="Cambria"/>
          <w:sz w:val="24"/>
          <w:szCs w:val="24"/>
        </w:rPr>
        <w:t>niewykorzystywania Informacji Poufnych w celach innych niż wykonanie umowy.</w:t>
      </w:r>
    </w:p>
    <w:p w14:paraId="5CFA958D"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1448250E"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 xml:space="preserve">W przypadku utraty lub zniekształcenia Informacji Poufnych lub dostępu nieupoważnionej osoby trzeciej do Informacji Poufnych, Wykonawca bezzwłocznie </w:t>
      </w:r>
      <w:r w:rsidRPr="005D24EA">
        <w:rPr>
          <w:rFonts w:ascii="Cambria" w:hAnsi="Cambria" w:cs="Cambria"/>
          <w:sz w:val="24"/>
          <w:szCs w:val="24"/>
        </w:rPr>
        <w:lastRenderedPageBreak/>
        <w:t>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EC253F7"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01C0850" w14:textId="77777777" w:rsidR="00D00A80" w:rsidRPr="005D24EA" w:rsidRDefault="00D00A80">
      <w:pPr>
        <w:pStyle w:val="p2"/>
        <w:numPr>
          <w:ilvl w:val="2"/>
          <w:numId w:val="2"/>
        </w:numPr>
        <w:spacing w:line="276" w:lineRule="auto"/>
        <w:ind w:left="426" w:hanging="426"/>
        <w:jc w:val="both"/>
      </w:pPr>
      <w:r w:rsidRPr="005D24EA">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E77E03E" w14:textId="77777777" w:rsidR="00D00A80" w:rsidRPr="005D24EA" w:rsidRDefault="00D00A80">
      <w:pPr>
        <w:autoSpaceDE w:val="0"/>
        <w:spacing w:after="0"/>
        <w:jc w:val="center"/>
        <w:rPr>
          <w:rFonts w:ascii="Cambria" w:hAnsi="Cambria" w:cs="Cambria"/>
          <w:b/>
          <w:bCs/>
          <w:sz w:val="24"/>
          <w:szCs w:val="24"/>
        </w:rPr>
      </w:pPr>
    </w:p>
    <w:p w14:paraId="57E29C0A" w14:textId="77777777" w:rsidR="00D00A80" w:rsidRPr="005D24EA" w:rsidRDefault="00D00A80">
      <w:pPr>
        <w:autoSpaceDE w:val="0"/>
        <w:spacing w:after="0"/>
        <w:jc w:val="center"/>
      </w:pPr>
      <w:r w:rsidRPr="005D24EA">
        <w:rPr>
          <w:rFonts w:ascii="Cambria" w:hAnsi="Cambria" w:cs="Cambria"/>
          <w:b/>
          <w:bCs/>
          <w:sz w:val="24"/>
          <w:szCs w:val="24"/>
        </w:rPr>
        <w:t>§ 13</w:t>
      </w:r>
    </w:p>
    <w:p w14:paraId="2B890CAB" w14:textId="77777777" w:rsidR="00D00A80" w:rsidRPr="005D24EA" w:rsidRDefault="00D00A80">
      <w:pPr>
        <w:autoSpaceDE w:val="0"/>
        <w:spacing w:after="0"/>
        <w:jc w:val="center"/>
      </w:pPr>
      <w:r w:rsidRPr="005D24EA">
        <w:rPr>
          <w:rFonts w:ascii="Cambria" w:hAnsi="Cambria" w:cs="Cambria"/>
          <w:b/>
          <w:bCs/>
          <w:sz w:val="24"/>
          <w:szCs w:val="24"/>
        </w:rPr>
        <w:t>Przechowywanie dokumentacji</w:t>
      </w:r>
    </w:p>
    <w:p w14:paraId="43B7B837"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Zamawiający zastrzega sobie prawo do wglądu do dokumentów, w tym dokumentów finansowych Wykonawcy związanych z realizowanym przedmiotem zamówienia.</w:t>
      </w:r>
    </w:p>
    <w:p w14:paraId="7A22E361" w14:textId="77777777" w:rsidR="00D00A80" w:rsidRPr="005D24EA" w:rsidRDefault="00D00A80">
      <w:pPr>
        <w:pStyle w:val="Jasnasiatkaakcent31"/>
        <w:numPr>
          <w:ilvl w:val="0"/>
          <w:numId w:val="10"/>
        </w:numPr>
        <w:autoSpaceDE w:val="0"/>
        <w:spacing w:after="0"/>
        <w:ind w:left="426" w:hanging="426"/>
        <w:jc w:val="both"/>
      </w:pPr>
      <w:r w:rsidRPr="005D24EA">
        <w:rPr>
          <w:rFonts w:ascii="Cambria" w:hAnsi="Cambria" w:cs="Cambria"/>
          <w:sz w:val="24"/>
          <w:szCs w:val="24"/>
        </w:rPr>
        <w:t xml:space="preserve">Wykonawca zobowiązuje się do przechowywania dokumentacji związanej </w:t>
      </w:r>
      <w:r w:rsidRPr="005D24EA">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5D24EA">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779F26E"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W przypadku konieczności przedłużenia terminów, o których mowa w ust. 2, Zamawiający powiadomi o tym pisemnie Wykonawcę przed upływem tych terminów.</w:t>
      </w:r>
    </w:p>
    <w:p w14:paraId="0C5638E9"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 xml:space="preserve">Obowiązek, o którym mowa w ust. 2 i 3 dotyczy całej korespondencji związanej </w:t>
      </w:r>
      <w:r w:rsidRPr="005D24EA">
        <w:rPr>
          <w:rFonts w:ascii="Cambria" w:hAnsi="Cambria" w:cs="Cambria"/>
          <w:sz w:val="24"/>
          <w:szCs w:val="24"/>
        </w:rPr>
        <w:br/>
        <w:t>z realizacją przedmiotu umowy, protokołów odbioru, dokumentacji z procesu inwestycyjnego.</w:t>
      </w:r>
    </w:p>
    <w:p w14:paraId="62D1F90A"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t xml:space="preserve">Dokumentacja, o której mowa powyżej przechowywana jest w formie oryginałów albo kopii poświadczonych za zgodność z oryginałem przechowywanych </w:t>
      </w:r>
      <w:r w:rsidRPr="005D24EA">
        <w:rPr>
          <w:rFonts w:ascii="Cambria" w:hAnsi="Cambria" w:cs="Cambria"/>
          <w:sz w:val="24"/>
          <w:szCs w:val="24"/>
        </w:rPr>
        <w:br/>
        <w:t>na powszechnie uznawanych nośnikach danych.</w:t>
      </w:r>
    </w:p>
    <w:p w14:paraId="2C4BEFE4" w14:textId="77777777" w:rsidR="00D00A80" w:rsidRPr="005D24EA" w:rsidRDefault="00D00A80">
      <w:pPr>
        <w:numPr>
          <w:ilvl w:val="0"/>
          <w:numId w:val="10"/>
        </w:numPr>
        <w:autoSpaceDE w:val="0"/>
        <w:spacing w:after="0"/>
        <w:ind w:left="426" w:hanging="426"/>
        <w:contextualSpacing/>
        <w:jc w:val="both"/>
      </w:pPr>
      <w:r w:rsidRPr="005D24EA">
        <w:rPr>
          <w:rFonts w:ascii="Cambria" w:hAnsi="Cambria" w:cs="Cambria"/>
          <w:sz w:val="24"/>
          <w:szCs w:val="24"/>
        </w:rPr>
        <w:lastRenderedPageBreak/>
        <w:t xml:space="preserve">W przypadku zmiany miejsca przechowywania dokumentów oraz w przypadku zawieszenia lub zaprzestania przez Wykonawcę działalności przed terminami, </w:t>
      </w:r>
      <w:r w:rsidRPr="005D24EA">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783ECFF2" w14:textId="77777777" w:rsidR="00D00A80" w:rsidRPr="005D24EA" w:rsidRDefault="00D00A80">
      <w:pPr>
        <w:spacing w:after="0"/>
        <w:jc w:val="center"/>
        <w:rPr>
          <w:rFonts w:ascii="Cambria" w:hAnsi="Cambria" w:cs="Cambria"/>
          <w:b/>
          <w:sz w:val="24"/>
          <w:szCs w:val="24"/>
          <w:lang w:eastAsia="pl-PL"/>
        </w:rPr>
      </w:pPr>
    </w:p>
    <w:p w14:paraId="1CBC7A1E" w14:textId="77777777" w:rsidR="00D00A80" w:rsidRPr="005D24EA" w:rsidRDefault="00D00A80">
      <w:pPr>
        <w:spacing w:after="0"/>
        <w:jc w:val="center"/>
      </w:pPr>
      <w:r w:rsidRPr="005D24EA">
        <w:rPr>
          <w:rFonts w:ascii="Cambria" w:hAnsi="Cambria" w:cs="Cambria"/>
          <w:b/>
          <w:sz w:val="24"/>
          <w:szCs w:val="24"/>
          <w:lang w:eastAsia="pl-PL"/>
        </w:rPr>
        <w:t>§ 14</w:t>
      </w:r>
    </w:p>
    <w:p w14:paraId="05A5867A" w14:textId="77777777" w:rsidR="00D00A80" w:rsidRPr="005D24EA" w:rsidRDefault="00D00A80">
      <w:pPr>
        <w:spacing w:after="120"/>
        <w:jc w:val="center"/>
      </w:pPr>
      <w:r w:rsidRPr="005D24EA">
        <w:rPr>
          <w:rFonts w:ascii="Cambria" w:eastAsia="Calibri" w:hAnsi="Cambria" w:cs="Cambria"/>
          <w:b/>
          <w:sz w:val="24"/>
          <w:szCs w:val="24"/>
        </w:rPr>
        <w:t xml:space="preserve">Ochrona danych osobowych </w:t>
      </w:r>
    </w:p>
    <w:p w14:paraId="3A24A4ED" w14:textId="77777777" w:rsidR="00D00A80" w:rsidRPr="005D24EA" w:rsidRDefault="00D00A80">
      <w:pPr>
        <w:pStyle w:val="redniasiatka1akcent21"/>
        <w:numPr>
          <w:ilvl w:val="0"/>
          <w:numId w:val="4"/>
        </w:numPr>
        <w:spacing w:before="0" w:after="0" w:line="276" w:lineRule="auto"/>
        <w:ind w:left="426" w:hanging="426"/>
      </w:pPr>
      <w:r w:rsidRPr="005D24EA">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AD7F130" w14:textId="77777777" w:rsidR="00D00A80" w:rsidRPr="005D24EA" w:rsidRDefault="00D00A80">
      <w:pPr>
        <w:pStyle w:val="redniasiatka1akcent21"/>
        <w:numPr>
          <w:ilvl w:val="0"/>
          <w:numId w:val="4"/>
        </w:numPr>
        <w:spacing w:before="0" w:after="0" w:line="276" w:lineRule="auto"/>
        <w:ind w:left="426" w:hanging="426"/>
      </w:pPr>
      <w:r w:rsidRPr="005D24EA">
        <w:rPr>
          <w:rFonts w:ascii="Cambria" w:hAnsi="Cambria" w:cs="Cambria"/>
          <w:color w:val="000000"/>
          <w:sz w:val="24"/>
          <w:szCs w:val="24"/>
        </w:rPr>
        <w:t>Zamawiający powierza Wykonawcy, w trybie art. 28 Rozporządzenia dane osobowe do przetwarzania, wyłącznie w celu wykonania przedmiotu niniejszej umowy.</w:t>
      </w:r>
    </w:p>
    <w:p w14:paraId="394C9727" w14:textId="77777777" w:rsidR="00D00A80" w:rsidRPr="005D24EA" w:rsidRDefault="00D00A80">
      <w:pPr>
        <w:pStyle w:val="redniasiatka1akcent21"/>
        <w:numPr>
          <w:ilvl w:val="0"/>
          <w:numId w:val="4"/>
        </w:numPr>
        <w:spacing w:before="0" w:after="0" w:line="276" w:lineRule="auto"/>
        <w:ind w:left="426" w:hanging="426"/>
      </w:pPr>
      <w:r w:rsidRPr="005D24EA">
        <w:rPr>
          <w:rFonts w:ascii="Cambria" w:hAnsi="Cambria" w:cs="Cambria"/>
          <w:color w:val="000000"/>
          <w:sz w:val="24"/>
          <w:szCs w:val="24"/>
        </w:rPr>
        <w:t>Wykonawca zobowiązuje się:</w:t>
      </w:r>
    </w:p>
    <w:p w14:paraId="4A4F8F68" w14:textId="77777777" w:rsidR="00D00A80" w:rsidRPr="005D24EA" w:rsidRDefault="00D00A80">
      <w:pPr>
        <w:pStyle w:val="redniasiatka1akcent21"/>
        <w:numPr>
          <w:ilvl w:val="1"/>
          <w:numId w:val="20"/>
        </w:numPr>
        <w:spacing w:before="0" w:after="0" w:line="276" w:lineRule="auto"/>
        <w:ind w:left="993" w:hanging="502"/>
      </w:pPr>
      <w:r w:rsidRPr="005D24EA">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693D5342" w14:textId="77777777" w:rsidR="00D00A80" w:rsidRPr="005D24EA" w:rsidRDefault="00D00A80">
      <w:pPr>
        <w:pStyle w:val="redniasiatka1akcent21"/>
        <w:numPr>
          <w:ilvl w:val="1"/>
          <w:numId w:val="20"/>
        </w:numPr>
        <w:spacing w:before="0" w:after="0" w:line="276" w:lineRule="auto"/>
        <w:ind w:left="993" w:hanging="502"/>
      </w:pPr>
      <w:r w:rsidRPr="005D24EA">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0AFF9F1" w14:textId="77777777" w:rsidR="00D00A80" w:rsidRPr="005D24EA" w:rsidRDefault="00D00A80">
      <w:pPr>
        <w:pStyle w:val="redniasiatka1akcent21"/>
        <w:numPr>
          <w:ilvl w:val="1"/>
          <w:numId w:val="20"/>
        </w:numPr>
        <w:spacing w:before="0" w:after="0" w:line="276" w:lineRule="auto"/>
        <w:ind w:left="993" w:hanging="502"/>
      </w:pPr>
      <w:r w:rsidRPr="005D24EA">
        <w:rPr>
          <w:rFonts w:ascii="Cambria" w:hAnsi="Cambria" w:cs="Cambria"/>
          <w:color w:val="000000"/>
          <w:sz w:val="24"/>
          <w:szCs w:val="24"/>
        </w:rPr>
        <w:t>dołożyć należytej staranności przy przetwarzaniu powierzonych danych osobowych,</w:t>
      </w:r>
    </w:p>
    <w:p w14:paraId="2A149321" w14:textId="77777777" w:rsidR="00D00A80" w:rsidRPr="005D24EA" w:rsidRDefault="00D00A80">
      <w:pPr>
        <w:pStyle w:val="redniasiatka1akcent21"/>
        <w:numPr>
          <w:ilvl w:val="1"/>
          <w:numId w:val="20"/>
        </w:numPr>
        <w:spacing w:before="0" w:after="0" w:line="276" w:lineRule="auto"/>
        <w:ind w:left="993" w:hanging="502"/>
      </w:pPr>
      <w:r w:rsidRPr="005D24EA">
        <w:rPr>
          <w:rFonts w:ascii="Cambria" w:hAnsi="Cambria" w:cs="Cambria"/>
          <w:color w:val="000000"/>
          <w:sz w:val="24"/>
          <w:szCs w:val="24"/>
        </w:rPr>
        <w:t>do nadania upoważnień do przetwarzania danych osobowych wszystkim osobom, które będą przetwarzały powierzone dane w celu realizacji niniejszej umowy,</w:t>
      </w:r>
    </w:p>
    <w:p w14:paraId="725D2723" w14:textId="77777777" w:rsidR="00D00A80" w:rsidRPr="005D24EA" w:rsidRDefault="00D00A80">
      <w:pPr>
        <w:pStyle w:val="redniasiatka1akcent21"/>
        <w:numPr>
          <w:ilvl w:val="1"/>
          <w:numId w:val="20"/>
        </w:numPr>
        <w:spacing w:before="0" w:after="0" w:line="276" w:lineRule="auto"/>
        <w:ind w:left="993" w:hanging="502"/>
      </w:pPr>
      <w:r w:rsidRPr="005D24EA">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AB354DC"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4CCB7288"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33F5B9ED"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74EA8FDD"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59DF829"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Zamawiający realizować będzie prawo kontroli w godzinach pracy Wykonawcy informując o kontroli minimum 3 dni przed planowanym jej przeprowadzeniem.</w:t>
      </w:r>
    </w:p>
    <w:p w14:paraId="784625DE"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zobowiązuje się do usunięcia uchybień stwierdzonych podczas kontroli w terminie nie dłuższym niż 7 dni </w:t>
      </w:r>
    </w:p>
    <w:p w14:paraId="3627A1D9"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udostępnia Zamawiającemu wszelkie informacje niezbędne do wykazania spełnienia obowiązków określonych w art. 28 Rozporządzenia.</w:t>
      </w:r>
    </w:p>
    <w:p w14:paraId="2978C066"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1879D63C"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Podwykonawca, winien spełniać te same gwarancje i obowiązki jakie zostały nałożone na Wykonawcę. </w:t>
      </w:r>
    </w:p>
    <w:p w14:paraId="151C72B9"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ponosi pełną odpowiedzialność wobec Zamawiającego za działanie podwykonawcy w zakresie obowiązku ochrony danych.</w:t>
      </w:r>
    </w:p>
    <w:p w14:paraId="7F69DC26"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1B2F9FCF"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D12815F" w14:textId="77777777" w:rsidR="00D00A80" w:rsidRPr="005D24EA" w:rsidRDefault="00D00A80">
      <w:pPr>
        <w:pStyle w:val="redniasiatka1akcent21"/>
        <w:numPr>
          <w:ilvl w:val="0"/>
          <w:numId w:val="4"/>
        </w:numPr>
        <w:tabs>
          <w:tab w:val="left" w:pos="426"/>
        </w:tabs>
        <w:spacing w:before="0" w:after="0" w:line="276" w:lineRule="auto"/>
        <w:ind w:left="426" w:hanging="426"/>
      </w:pPr>
      <w:r w:rsidRPr="005D24EA">
        <w:rPr>
          <w:rFonts w:ascii="Cambria" w:hAnsi="Cambria" w:cs="Cambria"/>
          <w:color w:val="000000"/>
          <w:sz w:val="24"/>
          <w:szCs w:val="24"/>
        </w:rPr>
        <w:t xml:space="preserve">Podmiot przetwarzający oświadcza, że w związku ze zobowiązaniem do zachowania w tajemnicy danych poufnych nie będą one wykorzystywane, ujawniane ani </w:t>
      </w:r>
      <w:r w:rsidRPr="005D24EA">
        <w:rPr>
          <w:rFonts w:ascii="Cambria" w:hAnsi="Cambria" w:cs="Cambria"/>
          <w:color w:val="000000"/>
          <w:sz w:val="24"/>
          <w:szCs w:val="24"/>
        </w:rPr>
        <w:lastRenderedPageBreak/>
        <w:t>udostępniane w innym celu niż wykonanie Umowy, chyba że konieczność ujawnienia posiadanych informacji wynika  z obowiązujących przepisów prawa lub Umowy.</w:t>
      </w:r>
    </w:p>
    <w:p w14:paraId="19F9E3B2" w14:textId="77777777" w:rsidR="00D00A80" w:rsidRPr="005D24EA" w:rsidRDefault="00D00A80">
      <w:pPr>
        <w:numPr>
          <w:ilvl w:val="0"/>
          <w:numId w:val="4"/>
        </w:numPr>
        <w:tabs>
          <w:tab w:val="left" w:pos="426"/>
        </w:tabs>
        <w:spacing w:after="0"/>
        <w:ind w:left="426" w:hanging="426"/>
        <w:contextualSpacing/>
        <w:jc w:val="both"/>
      </w:pPr>
      <w:r w:rsidRPr="005D24EA">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2A0D066" w14:textId="77777777" w:rsidR="00D00A80" w:rsidRPr="005D24EA" w:rsidRDefault="00D00A80">
      <w:pPr>
        <w:numPr>
          <w:ilvl w:val="0"/>
          <w:numId w:val="4"/>
        </w:numPr>
        <w:tabs>
          <w:tab w:val="left" w:pos="426"/>
        </w:tabs>
        <w:spacing w:after="0"/>
        <w:ind w:left="426" w:hanging="426"/>
        <w:contextualSpacing/>
        <w:jc w:val="both"/>
      </w:pPr>
      <w:r w:rsidRPr="005D24EA">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E679D65" w14:textId="77777777" w:rsidR="00D00A80" w:rsidRPr="005D24EA" w:rsidRDefault="00D00A80">
      <w:pPr>
        <w:numPr>
          <w:ilvl w:val="0"/>
          <w:numId w:val="4"/>
        </w:numPr>
        <w:tabs>
          <w:tab w:val="left" w:pos="426"/>
        </w:tabs>
        <w:spacing w:after="0"/>
        <w:ind w:left="426" w:hanging="426"/>
        <w:contextualSpacing/>
        <w:jc w:val="both"/>
      </w:pPr>
      <w:r w:rsidRPr="005D24EA">
        <w:rPr>
          <w:rFonts w:ascii="Cambria" w:eastAsia="SimSun" w:hAnsi="Cambria" w:cs="Cambria"/>
          <w:color w:val="000000"/>
          <w:sz w:val="24"/>
          <w:szCs w:val="24"/>
        </w:rPr>
        <w:t>W sprawach nieuregulowanych niniejszym paragrafem, zastosowanie będą miały</w:t>
      </w:r>
      <w:r w:rsidRPr="005D24EA">
        <w:rPr>
          <w:rFonts w:ascii="Cambria" w:hAnsi="Cambria" w:cs="Cambria"/>
          <w:color w:val="000000"/>
          <w:sz w:val="24"/>
          <w:szCs w:val="24"/>
        </w:rPr>
        <w:t xml:space="preserve"> przepisy Kodeksu cywilnego, rozporządzenia RODO, Ustawy o ochronie danych osobowych.</w:t>
      </w:r>
    </w:p>
    <w:p w14:paraId="380DD1FB" w14:textId="77777777" w:rsidR="00D00A80" w:rsidRPr="005D24EA" w:rsidRDefault="00D00A80">
      <w:pPr>
        <w:spacing w:after="0"/>
        <w:jc w:val="center"/>
      </w:pPr>
      <w:r w:rsidRPr="005D24EA">
        <w:rPr>
          <w:rFonts w:ascii="Cambria" w:hAnsi="Cambria" w:cs="Cambria"/>
          <w:b/>
          <w:sz w:val="24"/>
          <w:szCs w:val="24"/>
          <w:lang w:eastAsia="pl-PL"/>
        </w:rPr>
        <w:t>§ 15</w:t>
      </w:r>
    </w:p>
    <w:p w14:paraId="053D5D0F" w14:textId="77777777" w:rsidR="00D00A80" w:rsidRPr="005D24EA" w:rsidRDefault="00D00A80">
      <w:pPr>
        <w:spacing w:after="0"/>
        <w:jc w:val="center"/>
      </w:pPr>
      <w:r w:rsidRPr="005D24EA">
        <w:rPr>
          <w:rFonts w:ascii="Cambria" w:hAnsi="Cambria" w:cs="Cambria"/>
          <w:b/>
          <w:sz w:val="24"/>
          <w:szCs w:val="24"/>
          <w:lang w:eastAsia="pl-PL"/>
        </w:rPr>
        <w:t>Postanowienia końcowe</w:t>
      </w:r>
    </w:p>
    <w:p w14:paraId="1E27B7E2"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Z zastrzeżeniem ust. 3 wszelkie zmiany i uzupełnienia niniejszej umowy wymagają formy pisemnej pod rygorem nieważności.</w:t>
      </w:r>
    </w:p>
    <w:p w14:paraId="74C60BC0"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Osobami wyznaczonymi do koordynacji wykonania niniejszej umowy są:</w:t>
      </w:r>
    </w:p>
    <w:p w14:paraId="6CBDBCDC" w14:textId="77777777" w:rsidR="00D00A80" w:rsidRPr="005D24EA" w:rsidRDefault="00D00A80">
      <w:pPr>
        <w:numPr>
          <w:ilvl w:val="1"/>
          <w:numId w:val="21"/>
        </w:numPr>
        <w:spacing w:after="0"/>
        <w:ind w:hanging="294"/>
        <w:jc w:val="both"/>
      </w:pPr>
      <w:r w:rsidRPr="005D24EA">
        <w:rPr>
          <w:rFonts w:ascii="Cambria" w:hAnsi="Cambria" w:cs="Cambria"/>
          <w:color w:val="000000"/>
          <w:sz w:val="24"/>
          <w:szCs w:val="24"/>
          <w:lang w:eastAsia="pl-PL"/>
        </w:rPr>
        <w:t xml:space="preserve">ze strony Zamawiającego – Kamil Piekarski tel. 43 886 32 77 wew. 42 e-mail: </w:t>
      </w:r>
      <w:hyperlink r:id="rId9" w:history="1">
        <w:r w:rsidRPr="005D24EA">
          <w:rPr>
            <w:rStyle w:val="Hipercze"/>
            <w:rFonts w:ascii="Cambria" w:hAnsi="Cambria" w:cs="Cambria"/>
            <w:sz w:val="24"/>
            <w:szCs w:val="24"/>
            <w:lang w:eastAsia="pl-PL"/>
          </w:rPr>
          <w:t>k.piekarski@mokrsko.pl</w:t>
        </w:r>
      </w:hyperlink>
      <w:r w:rsidRPr="005D24EA">
        <w:rPr>
          <w:rFonts w:ascii="Cambria" w:hAnsi="Cambria" w:cs="Cambria"/>
          <w:color w:val="000000"/>
          <w:sz w:val="24"/>
          <w:szCs w:val="24"/>
          <w:lang w:eastAsia="pl-PL"/>
        </w:rPr>
        <w:t xml:space="preserve"> </w:t>
      </w:r>
    </w:p>
    <w:p w14:paraId="4603245B" w14:textId="77777777" w:rsidR="00D00A80" w:rsidRPr="005D24EA" w:rsidRDefault="00D00A80">
      <w:pPr>
        <w:numPr>
          <w:ilvl w:val="1"/>
          <w:numId w:val="21"/>
        </w:numPr>
        <w:spacing w:after="0"/>
        <w:ind w:hanging="294"/>
        <w:jc w:val="both"/>
      </w:pPr>
      <w:r w:rsidRPr="005D24EA">
        <w:rPr>
          <w:rFonts w:ascii="Cambria" w:hAnsi="Cambria" w:cs="Cambria"/>
          <w:color w:val="000000"/>
          <w:sz w:val="24"/>
          <w:szCs w:val="24"/>
          <w:lang w:eastAsia="pl-PL"/>
        </w:rPr>
        <w:t xml:space="preserve">ze strony Wykonawcy – ………………., tel. …………, e-mail: </w:t>
      </w:r>
      <w:hyperlink r:id="rId10" w:history="1">
        <w:r w:rsidRPr="005D24EA">
          <w:rPr>
            <w:rStyle w:val="Hipercze"/>
            <w:rFonts w:ascii="Cambria" w:hAnsi="Cambria" w:cs="Cambria"/>
            <w:color w:val="000000"/>
            <w:sz w:val="24"/>
            <w:szCs w:val="24"/>
            <w:lang w:eastAsia="pl-PL"/>
          </w:rPr>
          <w:t>…………….</w:t>
        </w:r>
      </w:hyperlink>
      <w:r w:rsidRPr="005D24EA">
        <w:rPr>
          <w:rFonts w:ascii="Cambria" w:hAnsi="Cambria" w:cs="Cambria"/>
          <w:color w:val="000000"/>
          <w:sz w:val="24"/>
          <w:szCs w:val="24"/>
          <w:lang w:eastAsia="pl-PL"/>
        </w:rPr>
        <w:t xml:space="preserve"> </w:t>
      </w:r>
    </w:p>
    <w:p w14:paraId="01968836"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Zmiana danych wskazanych w ust. 2 odbywać będzie się w formie pisemnego powiadomienia strony i nie stanowi zmiany umowy.</w:t>
      </w:r>
    </w:p>
    <w:p w14:paraId="06F4283B"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FB82424"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364F7413"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Wszelkie spory wynikające z niniejszej umowy lub powstające w związku z umową będą rozstrzygane przez sąd według miejsca wykonania umowy.</w:t>
      </w:r>
    </w:p>
    <w:p w14:paraId="2124C9C8"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lastRenderedPageBreak/>
        <w:t xml:space="preserve">W sprawach nie uregulowanych niniejszą umową mają zastosowanie przepisy </w:t>
      </w:r>
      <w:r w:rsidRPr="005D24EA">
        <w:rPr>
          <w:rFonts w:ascii="Cambria" w:hAnsi="Cambria" w:cs="Cambria"/>
          <w:color w:val="000000"/>
          <w:sz w:val="24"/>
          <w:szCs w:val="24"/>
          <w:lang w:eastAsia="pl-PL"/>
        </w:rPr>
        <w:t xml:space="preserve">obowiązującego prawa, w tym ustawy z dnia </w:t>
      </w:r>
      <w:r w:rsidR="00121DC9" w:rsidRPr="005D24EA">
        <w:rPr>
          <w:rFonts w:ascii="Cambria" w:hAnsi="Cambria"/>
          <w:sz w:val="24"/>
          <w:szCs w:val="24"/>
        </w:rPr>
        <w:t xml:space="preserve">11 września 2019 </w:t>
      </w:r>
      <w:r w:rsidRPr="005D24EA">
        <w:rPr>
          <w:rFonts w:ascii="Cambria" w:hAnsi="Cambria" w:cs="Cambria"/>
          <w:color w:val="000000"/>
          <w:sz w:val="24"/>
          <w:szCs w:val="24"/>
          <w:lang w:eastAsia="pl-PL"/>
        </w:rPr>
        <w:t xml:space="preserve">r. Prawo zamówień publicznych (Dz. U. z 2019 r., poz. 1843 ze zm.), ustawy z dnia 23 kwietnia 1964 r. – Kodeks cywilny (Dz. U. z 2020 r. poz. 1740), rozporządzenia  </w:t>
      </w:r>
      <w:r w:rsidRPr="005D24EA">
        <w:rPr>
          <w:rFonts w:ascii="Cambria" w:eastAsia="Calibri" w:hAnsi="Cambria" w:cs="Cambria"/>
          <w:color w:val="000000"/>
          <w:sz w:val="24"/>
          <w:szCs w:val="24"/>
        </w:rPr>
        <w:t>PE i Rady (UE) 2016/679 z dnia 27 kwietnia 2016 r</w:t>
      </w:r>
      <w:r w:rsidRPr="005D24EA">
        <w:rPr>
          <w:rFonts w:ascii="Cambria" w:hAnsi="Cambria" w:cs="Cambria"/>
          <w:color w:val="000000"/>
          <w:sz w:val="24"/>
          <w:szCs w:val="24"/>
          <w:lang w:eastAsia="pl-PL"/>
        </w:rPr>
        <w:t>.</w:t>
      </w:r>
    </w:p>
    <w:p w14:paraId="1B5DBF12"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Umowa została sporządzona w czterech jednobrzmiących egzemplarzach, trzy dla Zamawiającego, jeden dla Wykonawcy.</w:t>
      </w:r>
    </w:p>
    <w:p w14:paraId="7677DEF7" w14:textId="77777777" w:rsidR="00D00A80" w:rsidRPr="005D24EA" w:rsidRDefault="00D00A80">
      <w:pPr>
        <w:numPr>
          <w:ilvl w:val="0"/>
          <w:numId w:val="9"/>
        </w:numPr>
        <w:spacing w:after="0"/>
        <w:ind w:left="426" w:hanging="426"/>
        <w:jc w:val="both"/>
      </w:pPr>
      <w:r w:rsidRPr="005D24EA">
        <w:rPr>
          <w:rFonts w:ascii="Cambria" w:hAnsi="Cambria" w:cs="Cambria"/>
          <w:sz w:val="24"/>
          <w:szCs w:val="24"/>
          <w:lang w:eastAsia="pl-PL"/>
        </w:rPr>
        <w:t>Integralną część niniejszej umowy stanowią załączniki:</w:t>
      </w:r>
    </w:p>
    <w:p w14:paraId="6FB1AA3B" w14:textId="77777777" w:rsidR="00D00A80" w:rsidRPr="005D24EA" w:rsidRDefault="00D00A80">
      <w:pPr>
        <w:numPr>
          <w:ilvl w:val="1"/>
          <w:numId w:val="27"/>
        </w:numPr>
        <w:spacing w:after="0"/>
        <w:ind w:hanging="294"/>
        <w:jc w:val="both"/>
      </w:pPr>
      <w:r w:rsidRPr="005D24EA">
        <w:rPr>
          <w:rFonts w:ascii="Cambria" w:hAnsi="Cambria" w:cs="Cambria"/>
          <w:sz w:val="24"/>
          <w:szCs w:val="24"/>
        </w:rPr>
        <w:t>Oferta Wykonawcy z dnia ……….. 2021 r.</w:t>
      </w:r>
    </w:p>
    <w:p w14:paraId="0DDC870F" w14:textId="77777777" w:rsidR="00D00A80" w:rsidRPr="005D24EA" w:rsidRDefault="00D00A80">
      <w:pPr>
        <w:numPr>
          <w:ilvl w:val="1"/>
          <w:numId w:val="27"/>
        </w:numPr>
        <w:spacing w:after="0"/>
        <w:ind w:hanging="294"/>
        <w:jc w:val="both"/>
      </w:pPr>
      <w:r w:rsidRPr="005D24EA">
        <w:rPr>
          <w:rFonts w:ascii="Cambria" w:hAnsi="Cambria" w:cs="Cambria"/>
          <w:sz w:val="24"/>
          <w:szCs w:val="24"/>
        </w:rPr>
        <w:t>Specyfikacją warunków zamówienia.</w:t>
      </w:r>
    </w:p>
    <w:p w14:paraId="6035F408" w14:textId="77777777" w:rsidR="00D00A80" w:rsidRPr="005D24EA" w:rsidRDefault="00D00A80">
      <w:pPr>
        <w:numPr>
          <w:ilvl w:val="1"/>
          <w:numId w:val="27"/>
        </w:numPr>
        <w:spacing w:after="0"/>
        <w:ind w:hanging="294"/>
        <w:jc w:val="both"/>
      </w:pPr>
      <w:r w:rsidRPr="005D24EA">
        <w:rPr>
          <w:rFonts w:ascii="Cambria" w:hAnsi="Cambria" w:cs="Cambria"/>
          <w:sz w:val="24"/>
          <w:szCs w:val="24"/>
        </w:rPr>
        <w:t xml:space="preserve">Wydruk z Centralnej Ewidencji i Informacji o Działalności Gospodarczej lub </w:t>
      </w:r>
      <w:r w:rsidRPr="005D24EA">
        <w:rPr>
          <w:rFonts w:ascii="Cambria" w:hAnsi="Cambria" w:cs="Cambria"/>
          <w:sz w:val="24"/>
          <w:szCs w:val="24"/>
        </w:rPr>
        <w:br/>
        <w:t xml:space="preserve">z Centralnej Informacji Krajowego Rejestru Sądowego </w:t>
      </w:r>
      <w:r w:rsidRPr="005D24EA">
        <w:rPr>
          <w:rFonts w:ascii="Cambria" w:hAnsi="Cambria" w:cs="Cambria"/>
          <w:i/>
          <w:sz w:val="24"/>
          <w:szCs w:val="24"/>
        </w:rPr>
        <w:t>(jeżeli ma zastosowanie).</w:t>
      </w:r>
    </w:p>
    <w:p w14:paraId="10DFCFD8" w14:textId="77777777" w:rsidR="00D00A80" w:rsidRPr="005D24EA" w:rsidRDefault="00D00A80">
      <w:pPr>
        <w:pStyle w:val="Tekstpodstawowywcity"/>
        <w:tabs>
          <w:tab w:val="left" w:pos="426"/>
        </w:tabs>
        <w:spacing w:after="0"/>
        <w:ind w:left="720" w:hanging="294"/>
        <w:jc w:val="both"/>
      </w:pPr>
      <w:r w:rsidRPr="005D24EA">
        <w:rPr>
          <w:rFonts w:ascii="Cambria" w:hAnsi="Cambria" w:cs="Cambria"/>
          <w:sz w:val="24"/>
          <w:szCs w:val="24"/>
        </w:rPr>
        <w:t xml:space="preserve">3a) Pełnomocnictwo do reprezentacji </w:t>
      </w:r>
      <w:r w:rsidRPr="005D24EA">
        <w:rPr>
          <w:rFonts w:ascii="Cambria" w:hAnsi="Cambria" w:cs="Cambria"/>
          <w:i/>
          <w:sz w:val="24"/>
          <w:szCs w:val="24"/>
        </w:rPr>
        <w:t>(jeżeli ma zastosowanie).</w:t>
      </w:r>
    </w:p>
    <w:p w14:paraId="1899FE77" w14:textId="4043FAF3" w:rsidR="00D00A80" w:rsidRPr="005D24EA" w:rsidRDefault="00D00A80">
      <w:pPr>
        <w:pStyle w:val="Jasnasiatkaakcent32"/>
        <w:widowControl w:val="0"/>
        <w:suppressAutoHyphens w:val="0"/>
        <w:autoSpaceDE w:val="0"/>
        <w:rPr>
          <w:rFonts w:ascii="Cambria" w:hAnsi="Cambria" w:cs="†¯øw≥¸"/>
          <w:b/>
          <w:color w:val="000000"/>
        </w:rPr>
      </w:pPr>
      <w:r w:rsidRPr="005D24EA">
        <w:rPr>
          <w:rFonts w:ascii="Cambria" w:eastAsia="Cambria" w:hAnsi="Cambria" w:cs="Cambria"/>
          <w:b/>
        </w:rPr>
        <w:t xml:space="preserve">                   </w:t>
      </w:r>
    </w:p>
    <w:tbl>
      <w:tblPr>
        <w:tblW w:w="0" w:type="auto"/>
        <w:jc w:val="center"/>
        <w:tblLayout w:type="fixed"/>
        <w:tblLook w:val="0000" w:firstRow="0" w:lastRow="0" w:firstColumn="0" w:lastColumn="0" w:noHBand="0" w:noVBand="0"/>
      </w:tblPr>
      <w:tblGrid>
        <w:gridCol w:w="4033"/>
        <w:gridCol w:w="35"/>
        <w:gridCol w:w="1002"/>
        <w:gridCol w:w="3498"/>
      </w:tblGrid>
      <w:tr w:rsidR="00D00A80" w:rsidRPr="005D24EA" w14:paraId="1F24FB00" w14:textId="77777777">
        <w:trPr>
          <w:jc w:val="center"/>
        </w:trPr>
        <w:tc>
          <w:tcPr>
            <w:tcW w:w="4068" w:type="dxa"/>
            <w:gridSpan w:val="2"/>
            <w:shd w:val="clear" w:color="auto" w:fill="auto"/>
          </w:tcPr>
          <w:p w14:paraId="66C3EB7A" w14:textId="77777777" w:rsidR="00D00A80" w:rsidRPr="005D24EA" w:rsidRDefault="00D00A80">
            <w:pPr>
              <w:spacing w:after="0" w:line="240" w:lineRule="auto"/>
              <w:jc w:val="center"/>
            </w:pPr>
            <w:r w:rsidRPr="005D24EA">
              <w:rPr>
                <w:rFonts w:ascii="Cambria" w:hAnsi="Cambria" w:cs="Cambria"/>
                <w:b/>
                <w:sz w:val="24"/>
                <w:szCs w:val="24"/>
              </w:rPr>
              <w:t>W imieniu Zamawiającego:</w:t>
            </w:r>
          </w:p>
        </w:tc>
        <w:tc>
          <w:tcPr>
            <w:tcW w:w="1002" w:type="dxa"/>
            <w:shd w:val="clear" w:color="auto" w:fill="auto"/>
          </w:tcPr>
          <w:p w14:paraId="052D95C5" w14:textId="77777777" w:rsidR="00D00A80" w:rsidRPr="005D24EA" w:rsidRDefault="00D00A80">
            <w:pPr>
              <w:snapToGrid w:val="0"/>
              <w:spacing w:after="0" w:line="240" w:lineRule="auto"/>
              <w:jc w:val="center"/>
              <w:rPr>
                <w:rFonts w:ascii="Cambria" w:hAnsi="Cambria" w:cs="Cambria"/>
                <w:i/>
                <w:sz w:val="24"/>
                <w:szCs w:val="24"/>
              </w:rPr>
            </w:pPr>
          </w:p>
        </w:tc>
        <w:tc>
          <w:tcPr>
            <w:tcW w:w="3498" w:type="dxa"/>
            <w:shd w:val="clear" w:color="auto" w:fill="auto"/>
          </w:tcPr>
          <w:p w14:paraId="40D75001" w14:textId="77777777" w:rsidR="00D00A80" w:rsidRPr="005D24EA" w:rsidRDefault="00D00A80">
            <w:pPr>
              <w:spacing w:after="0" w:line="240" w:lineRule="auto"/>
              <w:jc w:val="center"/>
            </w:pPr>
            <w:r w:rsidRPr="005D24EA">
              <w:rPr>
                <w:rFonts w:ascii="Cambria" w:hAnsi="Cambria" w:cs="Cambria"/>
                <w:b/>
                <w:sz w:val="24"/>
                <w:szCs w:val="24"/>
              </w:rPr>
              <w:t>W imieniu Wykonawcy:</w:t>
            </w:r>
          </w:p>
        </w:tc>
      </w:tr>
      <w:tr w:rsidR="00D00A80" w14:paraId="4BFC7464" w14:textId="77777777">
        <w:trPr>
          <w:trHeight w:val="2034"/>
          <w:jc w:val="center"/>
        </w:trPr>
        <w:tc>
          <w:tcPr>
            <w:tcW w:w="4068" w:type="dxa"/>
            <w:gridSpan w:val="2"/>
            <w:shd w:val="clear" w:color="auto" w:fill="auto"/>
          </w:tcPr>
          <w:p w14:paraId="68BDF129" w14:textId="77777777" w:rsidR="00D00A80" w:rsidRPr="005D24EA" w:rsidRDefault="00D00A80">
            <w:pPr>
              <w:snapToGrid w:val="0"/>
              <w:spacing w:after="0" w:line="240" w:lineRule="auto"/>
              <w:jc w:val="center"/>
              <w:rPr>
                <w:rFonts w:ascii="Cambria" w:hAnsi="Cambria" w:cs="Cambria"/>
                <w:i/>
                <w:sz w:val="24"/>
                <w:szCs w:val="24"/>
              </w:rPr>
            </w:pPr>
          </w:p>
          <w:p w14:paraId="59D99AA5" w14:textId="77777777" w:rsidR="00D00A80" w:rsidRPr="005D24EA" w:rsidRDefault="00D00A80">
            <w:pPr>
              <w:spacing w:after="0" w:line="240" w:lineRule="auto"/>
              <w:jc w:val="center"/>
              <w:rPr>
                <w:rFonts w:ascii="Cambria" w:hAnsi="Cambria" w:cs="Cambria"/>
                <w:i/>
                <w:sz w:val="24"/>
                <w:szCs w:val="24"/>
              </w:rPr>
            </w:pPr>
          </w:p>
          <w:p w14:paraId="0C0E833D" w14:textId="77777777" w:rsidR="00D00A80" w:rsidRPr="005D24EA" w:rsidRDefault="00D00A80">
            <w:pPr>
              <w:spacing w:after="0" w:line="240" w:lineRule="auto"/>
              <w:jc w:val="center"/>
              <w:rPr>
                <w:rFonts w:ascii="Cambria" w:hAnsi="Cambria" w:cs="Cambria"/>
                <w:i/>
                <w:sz w:val="24"/>
                <w:szCs w:val="24"/>
              </w:rPr>
            </w:pPr>
          </w:p>
          <w:p w14:paraId="23CD5FBA" w14:textId="77777777" w:rsidR="00D00A80" w:rsidRPr="005D24EA" w:rsidRDefault="00D00A80">
            <w:pPr>
              <w:spacing w:after="0" w:line="240" w:lineRule="auto"/>
              <w:jc w:val="center"/>
              <w:rPr>
                <w:rFonts w:ascii="Cambria" w:hAnsi="Cambria" w:cs="Cambria"/>
                <w:i/>
                <w:sz w:val="24"/>
                <w:szCs w:val="24"/>
              </w:rPr>
            </w:pPr>
          </w:p>
          <w:p w14:paraId="18DE2EA0" w14:textId="77777777" w:rsidR="00D00A80" w:rsidRPr="005D24EA" w:rsidRDefault="00D00A80">
            <w:pPr>
              <w:spacing w:after="0" w:line="240" w:lineRule="auto"/>
              <w:jc w:val="center"/>
            </w:pPr>
            <w:r w:rsidRPr="005D24EA">
              <w:rPr>
                <w:rFonts w:ascii="Cambria" w:hAnsi="Cambria" w:cs="Cambria"/>
                <w:i/>
                <w:sz w:val="24"/>
                <w:szCs w:val="24"/>
              </w:rPr>
              <w:t>…………………………………….</w:t>
            </w:r>
          </w:p>
          <w:p w14:paraId="1EAF719D" w14:textId="77777777" w:rsidR="00D00A80" w:rsidRPr="005D24EA" w:rsidRDefault="00D00A80">
            <w:pPr>
              <w:spacing w:after="0" w:line="240" w:lineRule="auto"/>
              <w:jc w:val="center"/>
            </w:pPr>
            <w:r w:rsidRPr="005D24EA">
              <w:rPr>
                <w:rFonts w:ascii="Cambria" w:hAnsi="Cambria" w:cs="Cambria"/>
                <w:i/>
                <w:sz w:val="24"/>
                <w:szCs w:val="24"/>
              </w:rPr>
              <w:t>(Imię i Nazwisko, funkcja)</w:t>
            </w:r>
          </w:p>
          <w:p w14:paraId="4BA6646F" w14:textId="77777777" w:rsidR="00D00A80" w:rsidRPr="005D24EA" w:rsidRDefault="00D00A80">
            <w:pPr>
              <w:spacing w:after="0" w:line="240" w:lineRule="auto"/>
              <w:jc w:val="center"/>
              <w:rPr>
                <w:rFonts w:ascii="Cambria" w:hAnsi="Cambria" w:cs="Cambria"/>
                <w:i/>
                <w:sz w:val="24"/>
                <w:szCs w:val="24"/>
              </w:rPr>
            </w:pPr>
          </w:p>
          <w:p w14:paraId="4654E76D" w14:textId="77777777" w:rsidR="00D00A80" w:rsidRPr="005D24EA" w:rsidRDefault="00D00A80">
            <w:pPr>
              <w:spacing w:after="0" w:line="240" w:lineRule="auto"/>
              <w:jc w:val="center"/>
              <w:rPr>
                <w:rFonts w:ascii="Cambria" w:hAnsi="Cambria" w:cs="Cambria"/>
                <w:sz w:val="24"/>
                <w:szCs w:val="24"/>
              </w:rPr>
            </w:pPr>
          </w:p>
        </w:tc>
        <w:tc>
          <w:tcPr>
            <w:tcW w:w="1002" w:type="dxa"/>
            <w:shd w:val="clear" w:color="auto" w:fill="auto"/>
          </w:tcPr>
          <w:p w14:paraId="423F2214" w14:textId="77777777" w:rsidR="00D00A80" w:rsidRPr="005D24EA" w:rsidRDefault="00D00A80">
            <w:pPr>
              <w:snapToGrid w:val="0"/>
              <w:spacing w:after="0" w:line="240" w:lineRule="auto"/>
              <w:jc w:val="center"/>
              <w:rPr>
                <w:rFonts w:ascii="Cambria" w:hAnsi="Cambria" w:cs="Cambria"/>
                <w:sz w:val="24"/>
                <w:szCs w:val="24"/>
              </w:rPr>
            </w:pPr>
          </w:p>
          <w:p w14:paraId="0B0B3F2C" w14:textId="77777777" w:rsidR="00D00A80" w:rsidRPr="005D24EA" w:rsidRDefault="00D00A80">
            <w:pPr>
              <w:spacing w:after="0" w:line="240" w:lineRule="auto"/>
              <w:jc w:val="center"/>
              <w:rPr>
                <w:rFonts w:ascii="Cambria" w:hAnsi="Cambria" w:cs="Cambria"/>
                <w:sz w:val="24"/>
                <w:szCs w:val="24"/>
              </w:rPr>
            </w:pPr>
          </w:p>
        </w:tc>
        <w:tc>
          <w:tcPr>
            <w:tcW w:w="3498" w:type="dxa"/>
            <w:shd w:val="clear" w:color="auto" w:fill="auto"/>
          </w:tcPr>
          <w:p w14:paraId="49832FA9" w14:textId="77777777" w:rsidR="00D00A80" w:rsidRPr="005D24EA" w:rsidRDefault="00D00A80">
            <w:pPr>
              <w:snapToGrid w:val="0"/>
              <w:spacing w:after="0" w:line="240" w:lineRule="auto"/>
              <w:jc w:val="center"/>
              <w:rPr>
                <w:rFonts w:ascii="Cambria" w:hAnsi="Cambria" w:cs="Cambria"/>
                <w:i/>
                <w:sz w:val="24"/>
                <w:szCs w:val="24"/>
              </w:rPr>
            </w:pPr>
          </w:p>
          <w:p w14:paraId="48C83478" w14:textId="77777777" w:rsidR="00D00A80" w:rsidRPr="005D24EA" w:rsidRDefault="00D00A80">
            <w:pPr>
              <w:spacing w:after="0" w:line="240" w:lineRule="auto"/>
              <w:jc w:val="center"/>
              <w:rPr>
                <w:rFonts w:ascii="Cambria" w:hAnsi="Cambria" w:cs="Cambria"/>
                <w:i/>
                <w:sz w:val="24"/>
                <w:szCs w:val="24"/>
              </w:rPr>
            </w:pPr>
          </w:p>
          <w:p w14:paraId="4391C3C6" w14:textId="77777777" w:rsidR="00D00A80" w:rsidRPr="005D24EA" w:rsidRDefault="00D00A80">
            <w:pPr>
              <w:spacing w:after="0" w:line="240" w:lineRule="auto"/>
              <w:jc w:val="center"/>
              <w:rPr>
                <w:rFonts w:ascii="Cambria" w:hAnsi="Cambria" w:cs="Cambria"/>
                <w:i/>
                <w:sz w:val="24"/>
                <w:szCs w:val="24"/>
              </w:rPr>
            </w:pPr>
          </w:p>
          <w:p w14:paraId="4A105726" w14:textId="77777777" w:rsidR="00D00A80" w:rsidRPr="005D24EA" w:rsidRDefault="00D00A80">
            <w:pPr>
              <w:spacing w:after="0" w:line="240" w:lineRule="auto"/>
              <w:jc w:val="center"/>
              <w:rPr>
                <w:rFonts w:ascii="Cambria" w:hAnsi="Cambria" w:cs="Cambria"/>
                <w:i/>
                <w:sz w:val="24"/>
                <w:szCs w:val="24"/>
              </w:rPr>
            </w:pPr>
          </w:p>
          <w:p w14:paraId="6FEC2CEF" w14:textId="77777777" w:rsidR="00D00A80" w:rsidRPr="005D24EA" w:rsidRDefault="00D00A80">
            <w:pPr>
              <w:spacing w:after="0" w:line="240" w:lineRule="auto"/>
              <w:jc w:val="center"/>
            </w:pPr>
            <w:r w:rsidRPr="005D24EA">
              <w:rPr>
                <w:rFonts w:ascii="Cambria" w:hAnsi="Cambria" w:cs="Cambria"/>
                <w:i/>
                <w:sz w:val="24"/>
                <w:szCs w:val="24"/>
              </w:rPr>
              <w:t>…………………..……………….</w:t>
            </w:r>
          </w:p>
          <w:p w14:paraId="5284CEC0" w14:textId="77777777" w:rsidR="00D00A80" w:rsidRDefault="00D00A80">
            <w:pPr>
              <w:spacing w:after="0" w:line="240" w:lineRule="auto"/>
              <w:jc w:val="center"/>
            </w:pPr>
            <w:r w:rsidRPr="005D24EA">
              <w:rPr>
                <w:rFonts w:ascii="Cambria" w:hAnsi="Cambria" w:cs="Cambria"/>
                <w:i/>
                <w:sz w:val="24"/>
                <w:szCs w:val="24"/>
              </w:rPr>
              <w:t>(Imię i Nazwisko, funkcja)</w:t>
            </w:r>
          </w:p>
        </w:tc>
      </w:tr>
      <w:tr w:rsidR="00D00A80" w14:paraId="477A5CC4" w14:textId="77777777">
        <w:trPr>
          <w:trHeight w:val="1014"/>
          <w:jc w:val="center"/>
        </w:trPr>
        <w:tc>
          <w:tcPr>
            <w:tcW w:w="4033" w:type="dxa"/>
            <w:shd w:val="clear" w:color="auto" w:fill="auto"/>
          </w:tcPr>
          <w:p w14:paraId="2F09F599" w14:textId="77777777" w:rsidR="00D00A80" w:rsidRDefault="00D00A80">
            <w:pPr>
              <w:snapToGrid w:val="0"/>
              <w:spacing w:after="0" w:line="240" w:lineRule="auto"/>
              <w:rPr>
                <w:rFonts w:ascii="Cambria" w:hAnsi="Cambria" w:cs="Cambria"/>
                <w:sz w:val="24"/>
                <w:szCs w:val="24"/>
              </w:rPr>
            </w:pPr>
          </w:p>
        </w:tc>
        <w:tc>
          <w:tcPr>
            <w:tcW w:w="1037" w:type="dxa"/>
            <w:gridSpan w:val="2"/>
            <w:shd w:val="clear" w:color="auto" w:fill="auto"/>
          </w:tcPr>
          <w:p w14:paraId="2C1FBD2F" w14:textId="77777777" w:rsidR="00D00A80" w:rsidRDefault="00D00A80">
            <w:pPr>
              <w:snapToGrid w:val="0"/>
              <w:spacing w:after="0" w:line="240" w:lineRule="auto"/>
              <w:jc w:val="center"/>
              <w:rPr>
                <w:rFonts w:ascii="Cambria" w:hAnsi="Cambria" w:cs="Cambria"/>
                <w:sz w:val="24"/>
                <w:szCs w:val="24"/>
              </w:rPr>
            </w:pPr>
          </w:p>
          <w:p w14:paraId="58A97C4E" w14:textId="77777777" w:rsidR="00D00A80" w:rsidRDefault="00D00A80">
            <w:pPr>
              <w:spacing w:after="0" w:line="240" w:lineRule="auto"/>
              <w:jc w:val="center"/>
              <w:rPr>
                <w:rFonts w:ascii="Cambria" w:hAnsi="Cambria" w:cs="Cambria"/>
                <w:sz w:val="24"/>
                <w:szCs w:val="24"/>
              </w:rPr>
            </w:pPr>
          </w:p>
          <w:p w14:paraId="79129A11" w14:textId="77777777" w:rsidR="00D00A80" w:rsidRDefault="00D00A80">
            <w:pPr>
              <w:spacing w:after="0" w:line="240" w:lineRule="auto"/>
              <w:jc w:val="center"/>
              <w:rPr>
                <w:rFonts w:ascii="Cambria" w:hAnsi="Cambria" w:cs="Cambria"/>
                <w:sz w:val="24"/>
                <w:szCs w:val="24"/>
              </w:rPr>
            </w:pPr>
          </w:p>
          <w:p w14:paraId="59AD874B" w14:textId="77777777" w:rsidR="00D00A80" w:rsidRDefault="00D00A80">
            <w:pPr>
              <w:spacing w:after="0" w:line="240" w:lineRule="auto"/>
              <w:jc w:val="center"/>
              <w:rPr>
                <w:rFonts w:ascii="Cambria" w:hAnsi="Cambria" w:cs="Cambria"/>
                <w:sz w:val="24"/>
                <w:szCs w:val="24"/>
              </w:rPr>
            </w:pPr>
          </w:p>
        </w:tc>
        <w:tc>
          <w:tcPr>
            <w:tcW w:w="3498" w:type="dxa"/>
            <w:shd w:val="clear" w:color="auto" w:fill="auto"/>
          </w:tcPr>
          <w:p w14:paraId="712C31AB" w14:textId="77777777" w:rsidR="00D00A80" w:rsidRDefault="00D00A80">
            <w:pPr>
              <w:snapToGrid w:val="0"/>
              <w:spacing w:after="0" w:line="240" w:lineRule="auto"/>
              <w:jc w:val="center"/>
              <w:rPr>
                <w:rFonts w:ascii="Cambria" w:hAnsi="Cambria" w:cs="Cambria"/>
                <w:sz w:val="24"/>
                <w:szCs w:val="24"/>
              </w:rPr>
            </w:pPr>
          </w:p>
        </w:tc>
      </w:tr>
    </w:tbl>
    <w:p w14:paraId="3C45978E" w14:textId="77777777" w:rsidR="00D00A80" w:rsidRDefault="00D00A80">
      <w:pPr>
        <w:tabs>
          <w:tab w:val="left" w:pos="567"/>
        </w:tabs>
        <w:contextualSpacing/>
      </w:pPr>
    </w:p>
    <w:sectPr w:rsidR="00D00A80" w:rsidSect="00657AEE">
      <w:headerReference w:type="default" r:id="rId11"/>
      <w:footerReference w:type="default" r:id="rId12"/>
      <w:pgSz w:w="11906" w:h="16838"/>
      <w:pgMar w:top="1418" w:right="1418" w:bottom="1135" w:left="1418" w:header="484" w:footer="1273"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9051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5F98" w16cex:dateUtc="2021-08-11T1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905130" w16cid:durableId="24BE5F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23F3" w14:textId="77777777" w:rsidR="005C555A" w:rsidRDefault="005C555A">
      <w:pPr>
        <w:spacing w:after="0" w:line="240" w:lineRule="auto"/>
      </w:pPr>
      <w:r>
        <w:separator/>
      </w:r>
    </w:p>
  </w:endnote>
  <w:endnote w:type="continuationSeparator" w:id="0">
    <w:p w14:paraId="299BCC30" w14:textId="77777777" w:rsidR="005C555A" w:rsidRDefault="005C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tisSemiSansPlExBd">
    <w:charset w:val="EE"/>
    <w:family w:val="auto"/>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ø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D039" w14:textId="77777777" w:rsidR="00D00A80" w:rsidRDefault="00D00A80">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2.1 do SWZ – Projekt umowy</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AF456B">
      <w:rPr>
        <w:rFonts w:ascii="Cambria" w:hAnsi="Cambria" w:cs="Cambria"/>
        <w:b/>
        <w:noProof/>
        <w:sz w:val="20"/>
        <w:bdr w:val="single" w:sz="4" w:space="0" w:color="000000"/>
      </w:rPr>
      <w:t>17</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AF456B">
      <w:rPr>
        <w:rFonts w:ascii="Cambria" w:hAnsi="Cambria" w:cs="Cambria"/>
        <w:b/>
        <w:noProof/>
        <w:sz w:val="20"/>
        <w:bdr w:val="single" w:sz="4" w:space="0" w:color="000000"/>
      </w:rPr>
      <w:t>17</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607E1" w14:textId="77777777" w:rsidR="005C555A" w:rsidRDefault="005C555A">
      <w:pPr>
        <w:spacing w:after="0" w:line="240" w:lineRule="auto"/>
      </w:pPr>
      <w:r>
        <w:separator/>
      </w:r>
    </w:p>
  </w:footnote>
  <w:footnote w:type="continuationSeparator" w:id="0">
    <w:p w14:paraId="5C44EE3A" w14:textId="77777777" w:rsidR="005C555A" w:rsidRDefault="005C555A">
      <w:pPr>
        <w:spacing w:after="0" w:line="240" w:lineRule="auto"/>
      </w:pPr>
      <w:r>
        <w:continuationSeparator/>
      </w:r>
    </w:p>
  </w:footnote>
  <w:footnote w:id="1">
    <w:p w14:paraId="4472156E" w14:textId="77777777" w:rsidR="00D00A80" w:rsidRDefault="00D00A80">
      <w:pPr>
        <w:pStyle w:val="Tekstprzypisudolnego"/>
      </w:pPr>
      <w:r>
        <w:rPr>
          <w:rStyle w:val="Znakiprzypiswdolnych"/>
          <w:rFonts w:ascii="Cambria" w:hAnsi="Cambria"/>
        </w:rPr>
        <w:footnoteRef/>
      </w:r>
      <w:r>
        <w:rPr>
          <w:rFonts w:ascii="Cambria" w:hAnsi="Cambria" w:cs="Arial"/>
          <w:sz w:val="18"/>
          <w:szCs w:val="18"/>
        </w:rPr>
        <w:t>Jeżeli przy zawarciu umowy działa osoba/-y pełniąca/-e funkcję organu (członka organu) lub prokurent spółki.</w:t>
      </w:r>
    </w:p>
  </w:footnote>
  <w:footnote w:id="2">
    <w:p w14:paraId="67ACF3F3" w14:textId="77777777" w:rsidR="00D00A80" w:rsidRDefault="00D00A80">
      <w:pPr>
        <w:pStyle w:val="Tekstprzypisudolnego"/>
      </w:pPr>
      <w:r>
        <w:rPr>
          <w:rStyle w:val="Znakiprzypiswdolnych"/>
          <w:rFonts w:ascii="Cambria" w:hAnsi="Cambria"/>
        </w:rPr>
        <w:footnoteRef/>
      </w:r>
      <w:r>
        <w:rPr>
          <w:rFonts w:ascii="Cambria" w:hAnsi="Cambria" w:cs="Arial"/>
          <w:sz w:val="18"/>
          <w:szCs w:val="18"/>
        </w:rPr>
        <w:t>Jeżeli przy zawarciu umowy działa pełnomocnik spółki.</w:t>
      </w:r>
    </w:p>
  </w:footnote>
  <w:footnote w:id="3">
    <w:p w14:paraId="7117AD0E" w14:textId="77777777" w:rsidR="00D00A80" w:rsidRDefault="00D00A80">
      <w:pPr>
        <w:pStyle w:val="Tekstprzypisudolnego"/>
      </w:pPr>
      <w:r>
        <w:rPr>
          <w:rStyle w:val="Znakiprzypiswdolnych"/>
          <w:rFonts w:ascii="Cambria" w:hAnsi="Cambria"/>
        </w:rPr>
        <w:footnoteRef/>
      </w:r>
      <w:r>
        <w:rPr>
          <w:rFonts w:ascii="Cambria" w:hAnsi="Cambria" w:cs="Arial"/>
          <w:sz w:val="18"/>
          <w:szCs w:val="18"/>
        </w:rPr>
        <w:t>Jeżeli przy zawarciu umowy działa pełnomocnik tej osoby.</w:t>
      </w:r>
    </w:p>
  </w:footnote>
  <w:footnote w:id="4">
    <w:p w14:paraId="3456F4FD" w14:textId="77777777" w:rsidR="00162A4B" w:rsidRDefault="00162A4B" w:rsidP="00162A4B">
      <w:pPr>
        <w:pStyle w:val="Tekstprzypisudolnego"/>
      </w:pPr>
      <w:r>
        <w:rPr>
          <w:rStyle w:val="Znakiprzypiswdolnych"/>
          <w:rFonts w:ascii="Cambria" w:hAnsi="Cambria"/>
        </w:rPr>
        <w:footnoteRef/>
      </w:r>
      <w:r>
        <w:t xml:space="preserve"> Uzupełnić zgodnie z deklaracją złożoną w ofercie</w:t>
      </w:r>
    </w:p>
  </w:footnote>
  <w:footnote w:id="5">
    <w:p w14:paraId="07014DFA" w14:textId="77777777" w:rsidR="00D00A80" w:rsidRDefault="00D00A80">
      <w:pPr>
        <w:pStyle w:val="Tekstprzypisudolnego"/>
      </w:pPr>
      <w:r>
        <w:rPr>
          <w:rStyle w:val="Znakiprzypiswdolnych"/>
          <w:rFonts w:ascii="Cambria" w:hAnsi="Cambria"/>
        </w:rPr>
        <w:footnoteRef/>
      </w:r>
      <w:r>
        <w:t xml:space="preserve"> Uzupełnić zgodnie z deklaracją złożoną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FA9AE" w14:textId="77777777" w:rsidR="00232FA5" w:rsidRDefault="00232FA5" w:rsidP="00232FA5">
    <w:pPr>
      <w:pStyle w:val="Nagwek"/>
      <w:tabs>
        <w:tab w:val="clear" w:pos="9072"/>
        <w:tab w:val="right" w:pos="9070"/>
      </w:tabs>
    </w:pPr>
    <w:r>
      <w:rPr>
        <w:noProof/>
        <w:lang w:eastAsia="pl-PL"/>
      </w:rPr>
      <w:drawing>
        <wp:inline distT="0" distB="0" distL="0" distR="0" wp14:anchorId="54493BEE" wp14:editId="188CFF97">
          <wp:extent cx="1095375" cy="752475"/>
          <wp:effectExtent l="0" t="0" r="9525" b="9525"/>
          <wp:docPr id="7" name="Obraz 7" descr="C:\Users\User\AppData\Local\Microsoft\Windows\INetCache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User\AppData\Local\Microsoft\Windows\INetCacheContent.Word\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95375" cy="752475"/>
                  </a:xfrm>
                  <a:prstGeom prst="rect">
                    <a:avLst/>
                  </a:prstGeom>
                  <a:noFill/>
                  <a:ln>
                    <a:noFill/>
                  </a:ln>
                </pic:spPr>
              </pic:pic>
            </a:graphicData>
          </a:graphic>
        </wp:inline>
      </w:drawing>
    </w:r>
    <w:r>
      <w:tab/>
    </w:r>
    <w:r w:rsidRPr="00313EA6">
      <w:rPr>
        <w:noProof/>
      </w:rPr>
      <w:tab/>
    </w:r>
    <w:r>
      <w:rPr>
        <w:noProof/>
        <w:lang w:eastAsia="pl-PL"/>
      </w:rPr>
      <w:drawing>
        <wp:inline distT="0" distB="0" distL="0" distR="0" wp14:anchorId="74360D6F" wp14:editId="58AE4366">
          <wp:extent cx="1352550" cy="885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885825"/>
                  </a:xfrm>
                  <a:prstGeom prst="rect">
                    <a:avLst/>
                  </a:prstGeom>
                  <a:noFill/>
                  <a:ln>
                    <a:noFill/>
                  </a:ln>
                </pic:spPr>
              </pic:pic>
            </a:graphicData>
          </a:graphic>
        </wp:inline>
      </w:drawing>
    </w:r>
  </w:p>
  <w:p w14:paraId="4B9D5E7D" w14:textId="77777777" w:rsidR="00232FA5" w:rsidRPr="00B91B0A" w:rsidRDefault="00232FA5" w:rsidP="00232FA5">
    <w:pPr>
      <w:pStyle w:val="Nagwek"/>
    </w:pPr>
  </w:p>
  <w:p w14:paraId="6F3EB8ED" w14:textId="77777777" w:rsidR="00232FA5" w:rsidRPr="00FD42F3" w:rsidRDefault="00232FA5" w:rsidP="00232FA5">
    <w:pPr>
      <w:jc w:val="center"/>
      <w:rPr>
        <w:rFonts w:ascii="Cambria" w:hAnsi="Cambria"/>
        <w:bCs/>
        <w:color w:val="000000"/>
        <w:sz w:val="10"/>
        <w:szCs w:val="10"/>
      </w:rPr>
    </w:pPr>
    <w:r w:rsidRPr="00CB4DA9">
      <w:rPr>
        <w:rFonts w:ascii="Cambria" w:hAnsi="Cambria"/>
        <w:bCs/>
        <w:color w:val="000000"/>
        <w:sz w:val="18"/>
        <w:szCs w:val="18"/>
      </w:rPr>
      <w:t>Projekt</w:t>
    </w:r>
    <w:r>
      <w:rPr>
        <w:rFonts w:ascii="Cambria" w:hAnsi="Cambria"/>
        <w:bCs/>
        <w:color w:val="000000"/>
        <w:sz w:val="18"/>
        <w:szCs w:val="18"/>
      </w:rPr>
      <w:t xml:space="preserve"> </w:t>
    </w:r>
    <w:r w:rsidRPr="002B7AA9">
      <w:rPr>
        <w:rFonts w:ascii="Cambria" w:hAnsi="Cambria"/>
        <w:bCs/>
        <w:color w:val="000000"/>
        <w:sz w:val="18"/>
        <w:szCs w:val="18"/>
      </w:rPr>
      <w:t xml:space="preserve">współfinansowany ze </w:t>
    </w:r>
    <w:r w:rsidRPr="002B7AA9">
      <w:rPr>
        <w:rFonts w:ascii="Cambria" w:hAnsi="Cambria"/>
        <w:color w:val="000000"/>
        <w:sz w:val="18"/>
        <w:szCs w:val="18"/>
      </w:rPr>
      <w:t>ś</w:t>
    </w:r>
    <w:r w:rsidRPr="002B7AA9">
      <w:rPr>
        <w:rFonts w:ascii="Cambria" w:hAnsi="Cambria"/>
        <w:bCs/>
        <w:color w:val="000000"/>
        <w:sz w:val="18"/>
        <w:szCs w:val="18"/>
      </w:rPr>
      <w:t xml:space="preserve">rodków </w:t>
    </w:r>
    <w:r w:rsidRPr="002824DE">
      <w:rPr>
        <w:rFonts w:ascii="Cambria" w:hAnsi="Cambria"/>
        <w:bCs/>
        <w:color w:val="000000"/>
        <w:sz w:val="18"/>
        <w:szCs w:val="18"/>
      </w:rPr>
      <w:t>Europejskiego Funduszu Rolnego na rzecz Rozwoju Obszarów Wiejskich (EFRROW) w ramach Programu Rozwoju Obszarów Wiejskich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Cambria" w:hAnsi="Cambria" w:cs="Cambria"/>
        <w:b w:val="0"/>
        <w:color w:val="000000"/>
        <w:sz w:val="24"/>
        <w:szCs w:val="24"/>
        <w:lang w:val="x-none" w:bidi="ar-SA"/>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rPr>
        <w:rFonts w:ascii="Cambria" w:hAnsi="Cambria" w:cs="Cambria" w:hint="default"/>
        <w:b/>
        <w:color w:val="000000"/>
        <w:sz w:val="24"/>
        <w:szCs w:val="24"/>
      </w:rPr>
    </w:lvl>
  </w:abstractNum>
  <w:abstractNum w:abstractNumId="4">
    <w:nsid w:val="00000005"/>
    <w:multiLevelType w:val="multilevel"/>
    <w:tmpl w:val="00000005"/>
    <w:name w:val="WW8Num6"/>
    <w:lvl w:ilvl="0">
      <w:start w:val="11"/>
      <w:numFmt w:val="decimal"/>
      <w:pStyle w:val="Listanumerowana1"/>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singleLevel"/>
    <w:tmpl w:val="00000006"/>
    <w:name w:val="WW8Num7"/>
    <w:lvl w:ilvl="0">
      <w:start w:val="1"/>
      <w:numFmt w:val="decimal"/>
      <w:lvlText w:val="%1."/>
      <w:lvlJc w:val="left"/>
      <w:pPr>
        <w:tabs>
          <w:tab w:val="num" w:pos="0"/>
        </w:tabs>
        <w:ind w:left="720" w:hanging="360"/>
      </w:pPr>
      <w:rPr>
        <w:rFonts w:ascii="Cambria" w:hAnsi="Cambria" w:cs="Cambria" w:hint="default"/>
        <w:b/>
        <w:i w:val="0"/>
        <w:sz w:val="24"/>
        <w:szCs w:val="24"/>
      </w:rPr>
    </w:lvl>
  </w:abstractNum>
  <w:abstractNum w:abstractNumId="6">
    <w:nsid w:val="00000007"/>
    <w:multiLevelType w:val="multilevel"/>
    <w:tmpl w:val="00000007"/>
    <w:name w:val="WW8Num8"/>
    <w:lvl w:ilvl="0">
      <w:start w:val="1"/>
      <w:numFmt w:val="decimal"/>
      <w:lvlText w:val="%1)"/>
      <w:lvlJc w:val="left"/>
      <w:pPr>
        <w:tabs>
          <w:tab w:val="num" w:pos="0"/>
        </w:tabs>
        <w:ind w:left="720" w:hanging="360"/>
      </w:pPr>
      <w:rPr>
        <w:rFonts w:ascii="Cambria" w:eastAsia="Cambria" w:hAnsi="Cambria" w:cs="Cambria" w:hint="default"/>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ascii="Cambria" w:hAnsi="Cambria" w:cs="Cambria" w:hint="default"/>
        <w:b/>
        <w:color w:val="000000"/>
        <w:sz w:val="24"/>
        <w:szCs w:val="24"/>
        <w:lang w:eastAsia="pl-PL"/>
      </w:rPr>
    </w:lvl>
  </w:abstractNum>
  <w:abstractNum w:abstractNumId="9">
    <w:nsid w:val="0000000A"/>
    <w:multiLevelType w:val="singleLevel"/>
    <w:tmpl w:val="0000000A"/>
    <w:name w:val="WW8Num11"/>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10">
    <w:nsid w:val="0000000B"/>
    <w:multiLevelType w:val="singleLevel"/>
    <w:tmpl w:val="0000000B"/>
    <w:name w:val="WW8Num12"/>
    <w:lvl w:ilvl="0">
      <w:start w:val="1"/>
      <w:numFmt w:val="decimal"/>
      <w:lvlText w:val="%1."/>
      <w:lvlJc w:val="left"/>
      <w:pPr>
        <w:tabs>
          <w:tab w:val="num" w:pos="0"/>
        </w:tabs>
        <w:ind w:left="720" w:hanging="360"/>
      </w:pPr>
      <w:rPr>
        <w:rFonts w:ascii="Cambria" w:hAnsi="Cambria" w:cs="Cambria" w:hint="default"/>
        <w:b/>
        <w:color w:val="000000"/>
        <w:sz w:val="24"/>
        <w:szCs w:val="24"/>
        <w:lang w:eastAsia="pl-PL"/>
      </w:rPr>
    </w:lvl>
  </w:abstractNum>
  <w:abstractNum w:abstractNumId="11">
    <w:nsid w:val="0000000C"/>
    <w:multiLevelType w:val="singleLevel"/>
    <w:tmpl w:val="0000000C"/>
    <w:name w:val="WW8Num14"/>
    <w:lvl w:ilvl="0">
      <w:start w:val="1"/>
      <w:numFmt w:val="decimal"/>
      <w:lvlText w:val="%1."/>
      <w:lvlJc w:val="left"/>
      <w:pPr>
        <w:tabs>
          <w:tab w:val="num" w:pos="0"/>
        </w:tabs>
        <w:ind w:left="740" w:hanging="380"/>
      </w:pPr>
      <w:rPr>
        <w:rFonts w:ascii="Cambria" w:hAnsi="Cambria" w:cs="Cambria" w:hint="default"/>
        <w:b/>
        <w:color w:val="000000"/>
        <w:sz w:val="24"/>
        <w:szCs w:val="24"/>
      </w:rPr>
    </w:lvl>
  </w:abstractNum>
  <w:abstractNum w:abstractNumId="12">
    <w:nsid w:val="0000000D"/>
    <w:multiLevelType w:val="multilevel"/>
    <w:tmpl w:val="0000000D"/>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rPr>
        <w:rFonts w:ascii="Cambria" w:hAnsi="Cambria" w:cs="Cambria"/>
        <w:bCs/>
        <w:color w:val="000000"/>
        <w:sz w:val="24"/>
        <w:szCs w:val="24"/>
        <w:highlight w:val="yellow"/>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singleLevel"/>
    <w:tmpl w:val="0000000E"/>
    <w:name w:val="WW8Num16"/>
    <w:lvl w:ilvl="0">
      <w:start w:val="1"/>
      <w:numFmt w:val="decimal"/>
      <w:lvlText w:val="%1."/>
      <w:lvlJc w:val="left"/>
      <w:pPr>
        <w:tabs>
          <w:tab w:val="num" w:pos="0"/>
        </w:tabs>
        <w:ind w:left="720" w:hanging="360"/>
      </w:pPr>
      <w:rPr>
        <w:rFonts w:ascii="Cambria" w:hAnsi="Cambria" w:cs="Cambria" w:hint="default"/>
        <w:b/>
        <w:bCs/>
        <w:sz w:val="24"/>
        <w:szCs w:val="24"/>
      </w:rPr>
    </w:lvl>
  </w:abstractNum>
  <w:abstractNum w:abstractNumId="14">
    <w:nsid w:val="0000000F"/>
    <w:multiLevelType w:val="singleLevel"/>
    <w:tmpl w:val="0000000F"/>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nsid w:val="00000010"/>
    <w:multiLevelType w:val="multilevel"/>
    <w:tmpl w:val="00000010"/>
    <w:name w:val="WW8Num18"/>
    <w:lvl w:ilvl="0">
      <w:start w:val="1"/>
      <w:numFmt w:val="decimal"/>
      <w:pStyle w:val="Paragraf"/>
      <w:lvlText w:val="§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0000011"/>
    <w:multiLevelType w:val="multilevel"/>
    <w:tmpl w:val="00000011"/>
    <w:name w:val="WW8Num20"/>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singleLevel"/>
    <w:tmpl w:val="00000012"/>
    <w:name w:val="WW8Num2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8">
    <w:nsid w:val="00000013"/>
    <w:multiLevelType w:val="singleLevel"/>
    <w:tmpl w:val="00000013"/>
    <w:name w:val="WW8Num22"/>
    <w:lvl w:ilvl="0">
      <w:start w:val="1"/>
      <w:numFmt w:val="decimal"/>
      <w:lvlText w:val="%1."/>
      <w:lvlJc w:val="left"/>
      <w:pPr>
        <w:tabs>
          <w:tab w:val="num" w:pos="0"/>
        </w:tabs>
        <w:ind w:left="720" w:hanging="360"/>
      </w:pPr>
      <w:rPr>
        <w:rFonts w:ascii="Cambria" w:hAnsi="Cambria" w:cs="Cambria" w:hint="default"/>
        <w:b/>
        <w:strike w:val="0"/>
        <w:dstrike w:val="0"/>
        <w:color w:val="000000"/>
        <w:sz w:val="24"/>
        <w:szCs w:val="24"/>
      </w:rPr>
    </w:lvl>
  </w:abstractNum>
  <w:abstractNum w:abstractNumId="19">
    <w:nsid w:val="00000014"/>
    <w:multiLevelType w:val="multilevel"/>
    <w:tmpl w:val="00000014"/>
    <w:name w:val="WW8Num23"/>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4"/>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color w:val="000000"/>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8Num26"/>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00000017"/>
    <w:name w:val="WW8Num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multilevel"/>
    <w:tmpl w:val="00000018"/>
    <w:name w:val="WW8Num28"/>
    <w:lvl w:ilvl="0">
      <w:start w:val="1"/>
      <w:numFmt w:val="bullet"/>
      <w:pStyle w:val="Level4"/>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8Num29"/>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30"/>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Calibri" w:hAnsi="Cambria" w:cs="Helvetica"/>
        <w:b/>
        <w:bCs/>
        <w:color w:val="000000"/>
        <w:sz w:val="24"/>
        <w:szCs w:val="24"/>
        <w:lang w:eastAsia="pl-PL"/>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6">
    <w:nsid w:val="0000001B"/>
    <w:multiLevelType w:val="multilevel"/>
    <w:tmpl w:val="0000001B"/>
    <w:name w:val="WW8Num35"/>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cs="Cambria" w:hint="default"/>
        <w:i/>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singleLevel"/>
    <w:tmpl w:val="0000001C"/>
    <w:name w:val="WW8Num37"/>
    <w:lvl w:ilvl="0">
      <w:start w:val="1"/>
      <w:numFmt w:val="decimal"/>
      <w:lvlText w:val="%1)"/>
      <w:lvlJc w:val="left"/>
      <w:pPr>
        <w:tabs>
          <w:tab w:val="num" w:pos="0"/>
        </w:tabs>
        <w:ind w:left="1713" w:hanging="360"/>
      </w:pPr>
    </w:lvl>
  </w:abstractNum>
  <w:abstractNum w:abstractNumId="28">
    <w:nsid w:val="0000001D"/>
    <w:multiLevelType w:val="singleLevel"/>
    <w:tmpl w:val="0000001D"/>
    <w:name w:val="WW8Num38"/>
    <w:lvl w:ilvl="0">
      <w:start w:val="1"/>
      <w:numFmt w:val="lowerLetter"/>
      <w:lvlText w:val="%1)"/>
      <w:lvlJc w:val="left"/>
      <w:pPr>
        <w:tabs>
          <w:tab w:val="num" w:pos="0"/>
        </w:tabs>
        <w:ind w:left="786" w:hanging="360"/>
      </w:pPr>
      <w:rPr>
        <w:rFonts w:ascii="Cambria" w:hAnsi="Cambria" w:cs="Cambria" w:hint="default"/>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ika Satoła">
    <w15:presenceInfo w15:providerId="Windows Live" w15:userId="7f57a66138553d7c"/>
  </w15:person>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55"/>
    <w:rsid w:val="000A7D88"/>
    <w:rsid w:val="00121DC9"/>
    <w:rsid w:val="00162A4B"/>
    <w:rsid w:val="00166A72"/>
    <w:rsid w:val="0018645C"/>
    <w:rsid w:val="00197C8B"/>
    <w:rsid w:val="001C3C77"/>
    <w:rsid w:val="002320D8"/>
    <w:rsid w:val="00232FA5"/>
    <w:rsid w:val="002E21E7"/>
    <w:rsid w:val="003744CD"/>
    <w:rsid w:val="00446855"/>
    <w:rsid w:val="0045655A"/>
    <w:rsid w:val="004B1FA5"/>
    <w:rsid w:val="00555230"/>
    <w:rsid w:val="005C555A"/>
    <w:rsid w:val="005D24EA"/>
    <w:rsid w:val="006410F2"/>
    <w:rsid w:val="00653EBC"/>
    <w:rsid w:val="00657AEE"/>
    <w:rsid w:val="00814025"/>
    <w:rsid w:val="00870D8C"/>
    <w:rsid w:val="008A2FAE"/>
    <w:rsid w:val="00AF456B"/>
    <w:rsid w:val="00B14471"/>
    <w:rsid w:val="00B80DAB"/>
    <w:rsid w:val="00C16E5A"/>
    <w:rsid w:val="00CD72E3"/>
    <w:rsid w:val="00D00A80"/>
    <w:rsid w:val="00D35B57"/>
    <w:rsid w:val="00D607CF"/>
    <w:rsid w:val="00DC0BF9"/>
    <w:rsid w:val="00DE4C75"/>
    <w:rsid w:val="00E03C64"/>
    <w:rsid w:val="00E14C49"/>
    <w:rsid w:val="00E204DB"/>
    <w:rsid w:val="00EA590F"/>
    <w:rsid w:val="00F95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F6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numPr>
        <w:ilvl w:val="2"/>
        <w:numId w:val="1"/>
      </w:numPr>
      <w:spacing w:before="200" w:after="0" w:line="264" w:lineRule="auto"/>
      <w:outlineLvl w:val="2"/>
    </w:pPr>
    <w:rPr>
      <w:rFonts w:ascii="Calibri Light" w:eastAsia="SimSun" w:hAnsi="Calibri Light" w:cs="Calibri Light"/>
      <w:b/>
      <w:bCs/>
      <w:lang w:val="x-none"/>
    </w:rPr>
  </w:style>
  <w:style w:type="paragraph" w:styleId="Nagwek4">
    <w:name w:val="heading 4"/>
    <w:basedOn w:val="Normalny"/>
    <w:next w:val="Normalny"/>
    <w:qFormat/>
    <w:pPr>
      <w:numPr>
        <w:ilvl w:val="3"/>
        <w:numId w:val="1"/>
      </w:numPr>
      <w:spacing w:before="200" w:after="0"/>
      <w:outlineLvl w:val="3"/>
    </w:pPr>
    <w:rPr>
      <w:rFonts w:ascii="Calibri Light" w:eastAsia="SimSun" w:hAnsi="Calibri Light" w:cs="Calibri Light"/>
      <w:b/>
      <w:bCs/>
      <w:i/>
      <w:iCs/>
      <w:lang w:val="x-none"/>
    </w:rPr>
  </w:style>
  <w:style w:type="paragraph" w:styleId="Nagwek5">
    <w:name w:val="heading 5"/>
    <w:basedOn w:val="Normalny"/>
    <w:next w:val="Normalny"/>
    <w:qFormat/>
    <w:pPr>
      <w:numPr>
        <w:ilvl w:val="4"/>
        <w:numId w:val="1"/>
      </w:numPr>
      <w:spacing w:before="200" w:after="0"/>
      <w:outlineLvl w:val="4"/>
    </w:pPr>
    <w:rPr>
      <w:rFonts w:ascii="Calibri Light" w:eastAsia="SimSun" w:hAnsi="Calibri Light" w:cs="Calibri Light"/>
      <w:b/>
      <w:bCs/>
      <w:color w:val="7F7F7F"/>
      <w:lang w:val="x-none"/>
    </w:rPr>
  </w:style>
  <w:style w:type="paragraph" w:styleId="Nagwek6">
    <w:name w:val="heading 6"/>
    <w:basedOn w:val="Normalny"/>
    <w:next w:val="Normalny"/>
    <w:qFormat/>
    <w:pPr>
      <w:numPr>
        <w:ilvl w:val="5"/>
        <w:numId w:val="1"/>
      </w:numPr>
      <w:spacing w:after="0" w:line="264" w:lineRule="auto"/>
      <w:outlineLvl w:val="5"/>
    </w:pPr>
    <w:rPr>
      <w:rFonts w:ascii="Calibri Light" w:eastAsia="SimSun" w:hAnsi="Calibri Light" w:cs="Calibri Light"/>
      <w:b/>
      <w:bCs/>
      <w:i/>
      <w:iCs/>
      <w:color w:val="7F7F7F"/>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cs="Times New Roman"/>
      <w:sz w:val="24"/>
      <w:szCs w:val="24"/>
      <w:lang w:val="x-none"/>
    </w:rPr>
  </w:style>
  <w:style w:type="paragraph" w:styleId="Nagwek8">
    <w:name w:val="heading 8"/>
    <w:basedOn w:val="Normalny"/>
    <w:next w:val="Normalny"/>
    <w:qFormat/>
    <w:pPr>
      <w:numPr>
        <w:ilvl w:val="7"/>
        <w:numId w:val="1"/>
      </w:numPr>
      <w:spacing w:after="0"/>
      <w:outlineLvl w:val="7"/>
    </w:pPr>
    <w:rPr>
      <w:rFonts w:ascii="Calibri Light" w:eastAsia="SimSun" w:hAnsi="Calibri Light" w:cs="Calibri Light"/>
      <w:sz w:val="20"/>
      <w:szCs w:val="20"/>
      <w:lang w:val="x-none"/>
    </w:rPr>
  </w:style>
  <w:style w:type="paragraph" w:styleId="Nagwek9">
    <w:name w:val="heading 9"/>
    <w:basedOn w:val="Normalny"/>
    <w:next w:val="Normalny"/>
    <w:qFormat/>
    <w:pPr>
      <w:numPr>
        <w:ilvl w:val="8"/>
        <w:numId w:val="1"/>
      </w:numPr>
      <w:spacing w:after="0"/>
      <w:outlineLvl w:val="8"/>
    </w:pPr>
    <w:rPr>
      <w:rFonts w:ascii="Calibri Light" w:eastAsia="SimSun" w:hAnsi="Calibri Light" w:cs="Calibri Light"/>
      <w:i/>
      <w:iCs/>
      <w:spacing w:val="5"/>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Cambria"/>
      <w:b w:val="0"/>
      <w:color w:val="000000"/>
      <w:sz w:val="24"/>
      <w:szCs w:val="24"/>
      <w:lang w:val="x-none" w:bidi="ar-SA"/>
    </w:rPr>
  </w:style>
  <w:style w:type="character" w:customStyle="1" w:styleId="WW8Num2z1">
    <w:name w:val="WW8Num2z1"/>
  </w:style>
  <w:style w:type="character" w:customStyle="1" w:styleId="WW8Num2z2">
    <w:name w:val="WW8Num2z2"/>
    <w:rPr>
      <w:rFonts w:ascii="Cambria" w:hAnsi="Cambria" w:cs="Cambria" w:hint="default"/>
      <w:b/>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Cambria" w:hAnsi="Cambria" w:cs="Cambria" w:hint="default"/>
      <w:sz w:val="24"/>
      <w:szCs w:val="24"/>
    </w:rPr>
  </w:style>
  <w:style w:type="character" w:customStyle="1" w:styleId="WW8Num3z2">
    <w:name w:val="WW8Num3z2"/>
    <w:rPr>
      <w:rFonts w:hint="default"/>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Mangal" w:hint="default"/>
      <w:b w:val="0"/>
      <w:color w:val="000000"/>
      <w:sz w:val="24"/>
      <w:szCs w:val="24"/>
    </w:rPr>
  </w:style>
  <w:style w:type="character" w:customStyle="1" w:styleId="WW8Num5z0">
    <w:name w:val="WW8Num5z0"/>
    <w:rPr>
      <w:rFonts w:ascii="Cambria" w:hAnsi="Cambria" w:cs="Cambria" w:hint="default"/>
      <w:b/>
      <w:color w:val="000000"/>
      <w:sz w:val="24"/>
      <w:szCs w:val="24"/>
    </w:rPr>
  </w:style>
  <w:style w:type="character" w:customStyle="1" w:styleId="WW8Num6z0">
    <w:name w:val="WW8Num6z0"/>
    <w:rPr>
      <w:rFonts w:cs="Times New Roman"/>
      <w:b/>
    </w:rPr>
  </w:style>
  <w:style w:type="character" w:customStyle="1" w:styleId="WW8Num6z2">
    <w:name w:val="WW8Num6z2"/>
    <w:rPr>
      <w:rFonts w:cs="Times New Roman"/>
    </w:rPr>
  </w:style>
  <w:style w:type="character" w:customStyle="1" w:styleId="WW8Num7z0">
    <w:name w:val="WW8Num7z0"/>
    <w:rPr>
      <w:rFonts w:ascii="Cambria" w:hAnsi="Cambria" w:cs="Cambria" w:hint="default"/>
      <w:b/>
      <w:i w:val="0"/>
      <w:sz w:val="24"/>
      <w:szCs w:val="24"/>
    </w:rPr>
  </w:style>
  <w:style w:type="character" w:customStyle="1" w:styleId="WW8Num8z0">
    <w:name w:val="WW8Num8z0"/>
    <w:rPr>
      <w:rFonts w:ascii="Cambria" w:eastAsia="Cambria" w:hAnsi="Cambria" w:cs="Cambria" w:hint="default"/>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ambria" w:hAnsi="Cambria" w:cs="Cambria" w:hint="default"/>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Cambria" w:hint="default"/>
      <w:b/>
      <w:color w:val="000000"/>
      <w:sz w:val="24"/>
      <w:szCs w:val="24"/>
      <w:lang w:eastAsia="pl-PL"/>
    </w:rPr>
  </w:style>
  <w:style w:type="character" w:customStyle="1" w:styleId="WW8Num11z0">
    <w:name w:val="WW8Num11z0"/>
    <w:rPr>
      <w:rFonts w:ascii="Cambria" w:hAnsi="Cambria" w:cs="Times New Roman"/>
      <w:b/>
      <w:sz w:val="24"/>
      <w:szCs w:val="24"/>
    </w:rPr>
  </w:style>
  <w:style w:type="character" w:customStyle="1" w:styleId="WW8Num12z0">
    <w:name w:val="WW8Num12z0"/>
    <w:rPr>
      <w:rFonts w:ascii="Cambria" w:hAnsi="Cambria" w:cs="Cambria" w:hint="default"/>
      <w:b/>
      <w:color w:val="000000"/>
      <w:sz w:val="24"/>
      <w:szCs w:val="24"/>
      <w:lang w:eastAsia="pl-PL"/>
    </w:rPr>
  </w:style>
  <w:style w:type="character" w:customStyle="1" w:styleId="WW8Num13z0">
    <w:name w:val="WW8Num13z0"/>
  </w:style>
  <w:style w:type="character" w:customStyle="1" w:styleId="WW8Num13z1">
    <w:name w:val="WW8Num13z1"/>
    <w:rPr>
      <w:rFonts w:ascii="Cambria" w:hAnsi="Cambria" w:cs="Cambria" w:hint="default"/>
      <w:sz w:val="24"/>
      <w:szCs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hAnsi="Cambria" w:cs="Cambria" w:hint="default"/>
      <w:b/>
      <w:color w:val="000000"/>
      <w:sz w:val="24"/>
      <w:szCs w:val="24"/>
    </w:rPr>
  </w:style>
  <w:style w:type="character" w:customStyle="1" w:styleId="WW8Num15z0">
    <w:name w:val="WW8Num15z0"/>
  </w:style>
  <w:style w:type="character" w:customStyle="1" w:styleId="WW8Num15z1">
    <w:name w:val="WW8Num15z1"/>
    <w:rPr>
      <w:rFonts w:ascii="Cambria" w:hAnsi="Cambria" w:cs="Cambria"/>
      <w:bCs/>
      <w:color w:val="000000"/>
      <w:sz w:val="24"/>
      <w:szCs w:val="24"/>
      <w:highlight w:val="yellow"/>
      <w:lang w:val="x-none"/>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mbria" w:hAnsi="Cambria" w:cs="Cambria" w:hint="default"/>
      <w:b/>
      <w:bCs/>
      <w:sz w:val="24"/>
      <w:szCs w:val="24"/>
    </w:rPr>
  </w:style>
  <w:style w:type="character" w:customStyle="1" w:styleId="WW8Num17z0">
    <w:name w:val="WW8Num17z0"/>
    <w:rPr>
      <w:rFonts w:ascii="Cambria" w:hAnsi="Cambria" w:cs="Cambria" w:hint="default"/>
      <w:b/>
      <w:sz w:val="24"/>
      <w:szCs w:val="24"/>
    </w:rPr>
  </w:style>
  <w:style w:type="character" w:customStyle="1" w:styleId="WW8Num18z0">
    <w:name w:val="WW8Num18z0"/>
    <w:rPr>
      <w:rFonts w:hint="default"/>
    </w:rPr>
  </w:style>
  <w:style w:type="character" w:customStyle="1" w:styleId="WW8Num19z0">
    <w:name w:val="WW8Num19z0"/>
    <w:rPr>
      <w:rFonts w:ascii="Cambria" w:hAnsi="Cambria" w:cs="Cambria" w:hint="default"/>
      <w:b/>
      <w:strike w:val="0"/>
      <w:dstrike w:val="0"/>
      <w:sz w:val="24"/>
      <w:szCs w:val="24"/>
    </w:rPr>
  </w:style>
  <w:style w:type="character" w:customStyle="1" w:styleId="WW8Num20z0">
    <w:name w:val="WW8Num20z0"/>
    <w:rPr>
      <w:rFonts w:ascii="Cambria" w:hAnsi="Cambria" w:cs="Cambria"/>
      <w:sz w:val="24"/>
      <w:szCs w:val="24"/>
    </w:rPr>
  </w:style>
  <w:style w:type="character" w:customStyle="1" w:styleId="WW8Num20z1">
    <w:name w:val="WW8Num20z1"/>
  </w:style>
  <w:style w:type="character" w:customStyle="1" w:styleId="WW8Num20z2">
    <w:name w:val="WW8Num20z2"/>
    <w:rPr>
      <w:rFonts w:ascii="Cambria" w:hAnsi="Cambria" w:cs="Cambria" w:hint="default"/>
      <w:b/>
      <w:color w:val="000000"/>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b/>
      <w:sz w:val="24"/>
      <w:szCs w:val="24"/>
    </w:rPr>
  </w:style>
  <w:style w:type="character" w:customStyle="1" w:styleId="WW8Num22z0">
    <w:name w:val="WW8Num22z0"/>
    <w:rPr>
      <w:rFonts w:ascii="Cambria" w:hAnsi="Cambria" w:cs="Cambria" w:hint="default"/>
      <w:b/>
      <w:strike w:val="0"/>
      <w:dstrike w:val="0"/>
      <w:color w:val="000000"/>
      <w:sz w:val="24"/>
      <w:szCs w:val="24"/>
    </w:rPr>
  </w:style>
  <w:style w:type="character" w:customStyle="1" w:styleId="WW8Num23z0">
    <w:name w:val="WW8Num23z0"/>
    <w:rPr>
      <w:b/>
    </w:rPr>
  </w:style>
  <w:style w:type="character" w:customStyle="1" w:styleId="WW8Num23z1">
    <w:name w:val="WW8Num23z1"/>
    <w:rPr>
      <w:rFonts w:ascii="Cambria" w:hAnsi="Cambria" w:cs="Cambria" w:hint="default"/>
      <w:b w:val="0"/>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ambria" w:hAnsi="Cambria" w:cs="Cambria"/>
      <w:color w:val="000000"/>
      <w:sz w:val="24"/>
      <w:szCs w:val="24"/>
      <w:lang w:eastAsia="pl-P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4"/>
      <w:szCs w:val="24"/>
    </w:rPr>
  </w:style>
  <w:style w:type="character" w:customStyle="1" w:styleId="WW8Num26z0">
    <w:name w:val="WW8Num26z0"/>
  </w:style>
  <w:style w:type="character" w:customStyle="1" w:styleId="WW8Num26z1">
    <w:name w:val="WW8Num26z1"/>
    <w:rPr>
      <w:rFonts w:ascii="Cambria" w:hAnsi="Cambria" w:cs="Cambria" w:hint="default"/>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rPr>
      <w:rFonts w:ascii="Cambria" w:hAnsi="Cambria" w:cs="Cambria" w:hint="default"/>
      <w:b/>
      <w:color w:val="000000"/>
      <w:sz w:val="24"/>
      <w:szCs w:val="24"/>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ambria" w:hAnsi="Cambria" w:cs="Cambria" w:hint="default"/>
      <w:b w:val="0"/>
      <w:sz w:val="24"/>
      <w:szCs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hint="default"/>
      <w:b w:val="0"/>
      <w:color w:val="000000"/>
    </w:rPr>
  </w:style>
  <w:style w:type="character" w:customStyle="1" w:styleId="WW8Num30z1">
    <w:name w:val="WW8Num30z1"/>
    <w:rPr>
      <w:rFonts w:ascii="Cambria" w:eastAsia="Calibri" w:hAnsi="Cambria" w:cs="Helvetica"/>
      <w:b/>
      <w:bCs/>
      <w:color w:val="000000"/>
      <w:sz w:val="24"/>
      <w:szCs w:val="24"/>
      <w:lang w:eastAsia="pl-PL"/>
    </w:rPr>
  </w:style>
  <w:style w:type="character" w:customStyle="1" w:styleId="WW8Num31z0">
    <w:name w:val="WW8Num31z0"/>
    <w:rPr>
      <w:rFonts w:ascii="Cambria" w:hAnsi="Cambria" w:cs="Times New Roman" w:hint="default"/>
      <w:b/>
      <w:sz w:val="24"/>
      <w:szCs w:val="24"/>
    </w:rPr>
  </w:style>
  <w:style w:type="character" w:customStyle="1" w:styleId="WW8Num32z0">
    <w:name w:val="WW8Num32z0"/>
    <w:rPr>
      <w:rFonts w:ascii="Cambria" w:hAnsi="Cambria" w:cs="Cambria" w:hint="default"/>
      <w:b/>
      <w:sz w:val="24"/>
      <w:szCs w:val="24"/>
      <w:lang w:eastAsia="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mbria" w:hAnsi="Cambria" w:cs="Cambria"/>
      <w:sz w:val="24"/>
      <w:szCs w:val="24"/>
      <w:highlight w:val="white"/>
    </w:rPr>
  </w:style>
  <w:style w:type="character" w:customStyle="1" w:styleId="WW8Num33z1">
    <w:name w:val="WW8Num33z1"/>
    <w:rPr>
      <w:rFonts w:cs="RotisSemiSansPlExBd"/>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mbria" w:hAnsi="Cambria" w:cs="Times New Roman"/>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Cambria" w:hAnsi="Cambria" w:cs="Cambria" w:hint="default"/>
      <w:i/>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mbria" w:hAnsi="Cambria" w:cs="Cambria" w:hint="default"/>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4">
    <w:name w:val="Domyślna czcionka akapitu4"/>
  </w:style>
  <w:style w:type="character" w:customStyle="1" w:styleId="WW8Num7z2">
    <w:name w:val="WW8Num7z2"/>
    <w:rPr>
      <w:rFonts w:cs="Times New Roman"/>
    </w:rPr>
  </w:style>
  <w:style w:type="character" w:customStyle="1" w:styleId="WW8Num10z1">
    <w:name w:val="WW8Num10z1"/>
    <w:rPr>
      <w:rFonts w:ascii="Cambria" w:hAnsi="Cambria" w:cs="Cambria" w:hint="default"/>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rPr>
      <w:rFonts w:ascii="Cambria" w:hAnsi="Cambria" w:cs="Cambria"/>
      <w:bCs/>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style>
  <w:style w:type="character" w:customStyle="1" w:styleId="WW8Num21z2">
    <w:name w:val="WW8Num21z2"/>
    <w:rPr>
      <w:rFonts w:ascii="Cambria" w:hAnsi="Cambria" w:cs="Cambria" w:hint="default"/>
      <w:b/>
      <w:color w:val="000000"/>
      <w:sz w:val="24"/>
      <w:szCs w:val="24"/>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ambria" w:eastAsia="Calibri" w:hAnsi="Cambria" w:cs="Helvetica"/>
      <w:b/>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4z1">
    <w:name w:val="WW8Num4z1"/>
  </w:style>
  <w:style w:type="character" w:customStyle="1" w:styleId="WW8Num4z2">
    <w:name w:val="WW8Num4z2"/>
    <w:rPr>
      <w:rFonts w:ascii="Cambria" w:hAnsi="Cambria" w:cs="Cambria" w:hint="default"/>
      <w:b/>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ambria" w:hAnsi="Cambria" w:cs="Cambria" w:hint="default"/>
      <w:sz w:val="24"/>
      <w:szCs w:val="24"/>
    </w:rPr>
  </w:style>
  <w:style w:type="character" w:customStyle="1" w:styleId="WW8Num5z2">
    <w:name w:val="WW8Num5z2"/>
    <w:rPr>
      <w:rFonts w:hint="default"/>
      <w:b/>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ambria" w:hAnsi="Cambria" w:cs="Cambria"/>
      <w:bCs/>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31z2">
    <w:name w:val="WW8Num31z2"/>
  </w:style>
  <w:style w:type="character" w:customStyle="1" w:styleId="WW8Num31z3">
    <w:name w:val="WW8Num31z3"/>
    <w:rPr>
      <w:b/>
      <w:color w:val="000000"/>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cs="Times New Roman"/>
    </w:rPr>
  </w:style>
  <w:style w:type="character" w:customStyle="1" w:styleId="WW8Num39z0">
    <w:name w:val="WW8Num39z0"/>
    <w:rPr>
      <w:b/>
    </w:rPr>
  </w:style>
  <w:style w:type="character" w:customStyle="1" w:styleId="WW8Num39z1">
    <w:name w:val="WW8Num39z1"/>
    <w:rPr>
      <w:rFonts w:hint="default"/>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rPr>
  </w:style>
  <w:style w:type="character" w:customStyle="1" w:styleId="WW8Num43z1">
    <w:name w:val="WW8Num43z1"/>
    <w:rPr>
      <w:rFonts w:cs="Times New Roman"/>
      <w:b w:val="0"/>
    </w:rPr>
  </w:style>
  <w:style w:type="character" w:customStyle="1" w:styleId="WW8Num43z3">
    <w:name w:val="WW8Num43z3"/>
    <w:rPr>
      <w:b w:val="0"/>
      <w:i w:val="0"/>
      <w:color w:val="000000"/>
    </w:rPr>
  </w:style>
  <w:style w:type="character" w:customStyle="1" w:styleId="WW8Num43z4">
    <w:name w:val="WW8Num43z4"/>
  </w:style>
  <w:style w:type="character" w:customStyle="1" w:styleId="WW8Num44z0">
    <w:name w:val="WW8Num44z0"/>
    <w:rPr>
      <w:b/>
    </w:rPr>
  </w:style>
  <w:style w:type="character" w:customStyle="1" w:styleId="WW8Num44z1">
    <w:name w:val="WW8Num44z1"/>
  </w:style>
  <w:style w:type="character" w:customStyle="1" w:styleId="WW8Num44z2">
    <w:name w:val="WW8Num44z2"/>
  </w:style>
  <w:style w:type="character" w:customStyle="1" w:styleId="WW8Num44z3">
    <w:name w:val="WW8Num44z3"/>
    <w:rPr>
      <w:b/>
      <w:color w:val="000000"/>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rPr>
      <w:b w:val="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hint="default"/>
      <w:b w:val="0"/>
      <w:color w:val="000000"/>
    </w:rPr>
  </w:style>
  <w:style w:type="character" w:customStyle="1" w:styleId="WW8Num47z1">
    <w:name w:val="WW8Num47z1"/>
    <w:rPr>
      <w:rFonts w:ascii="Cambria" w:eastAsia="Calibri" w:hAnsi="Cambria" w:cs="Helvetica"/>
      <w:b/>
      <w:color w:val="00000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matkomentarzaZnak">
    <w:name w:val="Temat komentarza Znak"/>
    <w:rPr>
      <w:rFonts w:ascii="Calibri" w:hAnsi="Calibri" w:cs="Calibri"/>
      <w:b/>
      <w:bCs/>
    </w:rPr>
  </w:style>
  <w:style w:type="character" w:customStyle="1" w:styleId="Nagwek2Znak">
    <w:name w:val="Nagłówek 2 Znak"/>
    <w:rPr>
      <w:rFonts w:ascii="Cambria" w:eastAsia="Times New Roman" w:hAnsi="Cambria" w:cs="Times New Roman"/>
      <w:b/>
      <w:bCs/>
      <w:i/>
      <w:iCs/>
      <w:sz w:val="28"/>
      <w:szCs w:val="28"/>
    </w:rPr>
  </w:style>
  <w:style w:type="character" w:styleId="Hipercze">
    <w:name w:val="Hyperlink"/>
    <w:rPr>
      <w:color w:val="0000FF"/>
      <w:u w:val="single"/>
    </w:rPr>
  </w:style>
  <w:style w:type="character" w:customStyle="1" w:styleId="NagwekZnak">
    <w:name w:val="Nagłówek Znak"/>
    <w:aliases w:val="Nagłówek strony Znak"/>
    <w:uiPriority w:val="99"/>
    <w:qFormat/>
    <w:rPr>
      <w:rFonts w:ascii="Calibri" w:hAnsi="Calibri" w:cs="Calibri"/>
      <w:sz w:val="28"/>
      <w:szCs w:val="24"/>
      <w:lang w:bidi="ar-SA"/>
    </w:rPr>
  </w:style>
  <w:style w:type="character" w:customStyle="1" w:styleId="TekstpodstawowyZnak">
    <w:name w:val="Tekst podstawowy Znak"/>
    <w:rPr>
      <w:rFonts w:ascii="Calibri" w:hAnsi="Calibri" w:cs="Calibri"/>
      <w:sz w:val="32"/>
      <w:szCs w:val="22"/>
      <w:lang w:val="pl-PL" w:bidi="ar-SA"/>
    </w:rPr>
  </w:style>
  <w:style w:type="character" w:customStyle="1" w:styleId="TekstkomentarzaZnak">
    <w:name w:val="Tekst komentarza Znak"/>
    <w:rPr>
      <w:rFonts w:ascii="Calibri" w:hAnsi="Calibri" w:cs="Calibri"/>
    </w:rPr>
  </w:style>
  <w:style w:type="character" w:customStyle="1" w:styleId="Znakiprzypiswkocowych">
    <w:name w:val="Znaki przypisów końcowych"/>
    <w:rPr>
      <w:vertAlign w:val="superscript"/>
    </w:rPr>
  </w:style>
  <w:style w:type="character" w:styleId="Numerstrony">
    <w:name w:val="page number"/>
    <w:basedOn w:val="Domylnaczcionka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StopkaZnak">
    <w:name w:val="Stopka Znak"/>
    <w:rPr>
      <w:sz w:val="24"/>
    </w:rPr>
  </w:style>
  <w:style w:type="character" w:customStyle="1" w:styleId="FontStyle77">
    <w:name w:val="Font Style77"/>
    <w:rPr>
      <w:rFonts w:ascii="Times New Roman" w:hAnsi="Times New Roman" w:cs="Times New Roman" w:hint="default"/>
      <w:b/>
      <w:bCs/>
      <w:i/>
      <w:iCs/>
      <w:sz w:val="22"/>
      <w:szCs w:val="22"/>
    </w:rPr>
  </w:style>
  <w:style w:type="character" w:customStyle="1" w:styleId="FontStyle79">
    <w:name w:val="Font Style79"/>
    <w:rPr>
      <w:rFonts w:ascii="Arial" w:hAnsi="Arial" w:cs="Arial" w:hint="default"/>
      <w:b/>
      <w:bCs/>
      <w:sz w:val="22"/>
      <w:szCs w:val="22"/>
    </w:rPr>
  </w:style>
  <w:style w:type="character" w:customStyle="1" w:styleId="FontStyle81">
    <w:name w:val="Font Style81"/>
    <w:rPr>
      <w:rFonts w:ascii="Arial" w:hAnsi="Arial" w:cs="Arial" w:hint="default"/>
      <w:sz w:val="22"/>
      <w:szCs w:val="22"/>
    </w:rPr>
  </w:style>
  <w:style w:type="character" w:styleId="Uwydatnienie">
    <w:name w:val="Emphasis"/>
    <w:qFormat/>
    <w:rPr>
      <w:rFonts w:cs="Times New Roman"/>
      <w:i/>
      <w:iCs/>
    </w:rPr>
  </w:style>
  <w:style w:type="character" w:customStyle="1" w:styleId="Nagwek3Znak">
    <w:name w:val="Nagłówek 3 Znak"/>
    <w:rPr>
      <w:rFonts w:ascii="Calibri Light" w:eastAsia="SimSun" w:hAnsi="Calibri Light" w:cs="Calibri Light"/>
      <w:b/>
      <w:bCs/>
      <w:sz w:val="22"/>
      <w:szCs w:val="22"/>
    </w:rPr>
  </w:style>
  <w:style w:type="character" w:customStyle="1" w:styleId="Nagwek4Znak">
    <w:name w:val="Nagłówek 4 Znak"/>
    <w:rPr>
      <w:rFonts w:ascii="Calibri Light" w:eastAsia="SimSun" w:hAnsi="Calibri Light" w:cs="Calibri Light"/>
      <w:b/>
      <w:bCs/>
      <w:i/>
      <w:iCs/>
      <w:sz w:val="22"/>
      <w:szCs w:val="22"/>
    </w:rPr>
  </w:style>
  <w:style w:type="character" w:customStyle="1" w:styleId="Nagwek5Znak">
    <w:name w:val="Nagłówek 5 Znak"/>
    <w:rPr>
      <w:rFonts w:ascii="Calibri Light" w:eastAsia="SimSun" w:hAnsi="Calibri Light" w:cs="Calibri Light"/>
      <w:b/>
      <w:bCs/>
      <w:color w:val="7F7F7F"/>
      <w:sz w:val="22"/>
      <w:szCs w:val="22"/>
    </w:rPr>
  </w:style>
  <w:style w:type="character" w:customStyle="1" w:styleId="Nagwek6Znak">
    <w:name w:val="Nagłówek 6 Znak"/>
    <w:rPr>
      <w:rFonts w:ascii="Calibri Light" w:eastAsia="SimSun" w:hAnsi="Calibri Light" w:cs="Calibri Light"/>
      <w:b/>
      <w:bCs/>
      <w:i/>
      <w:iCs/>
      <w:color w:val="7F7F7F"/>
      <w:sz w:val="22"/>
      <w:szCs w:val="22"/>
    </w:rPr>
  </w:style>
  <w:style w:type="character" w:customStyle="1" w:styleId="Nagwek8Znak">
    <w:name w:val="Nagłówek 8 Znak"/>
    <w:rPr>
      <w:rFonts w:ascii="Calibri Light" w:eastAsia="SimSun" w:hAnsi="Calibri Light" w:cs="Calibri Light"/>
    </w:rPr>
  </w:style>
  <w:style w:type="character" w:customStyle="1" w:styleId="Nagwek9Znak">
    <w:name w:val="Nagłówek 9 Znak"/>
    <w:rPr>
      <w:rFonts w:ascii="Calibri Light" w:eastAsia="SimSun" w:hAnsi="Calibri Light" w:cs="Calibri Light"/>
      <w:i/>
      <w:iCs/>
      <w:spacing w:val="5"/>
    </w:rPr>
  </w:style>
  <w:style w:type="character" w:customStyle="1" w:styleId="PodtytuZnak">
    <w:name w:val="Podtytuł Znak"/>
    <w:rPr>
      <w:rFonts w:ascii="Calibri Light" w:eastAsia="SimSun" w:hAnsi="Calibri Light" w:cs="Calibri Light"/>
      <w:i/>
      <w:iCs/>
      <w:spacing w:val="13"/>
      <w:sz w:val="24"/>
      <w:szCs w:val="24"/>
    </w:rPr>
  </w:style>
  <w:style w:type="character" w:customStyle="1" w:styleId="TytuZnak">
    <w:name w:val="Tytuł Znak"/>
    <w:rPr>
      <w:rFonts w:ascii="Calibri Light" w:eastAsia="SimSun" w:hAnsi="Calibri Light" w:cs="Calibri Light"/>
      <w:spacing w:val="5"/>
      <w:sz w:val="52"/>
      <w:szCs w:val="52"/>
    </w:rPr>
  </w:style>
  <w:style w:type="character" w:styleId="Pogrubienie">
    <w:name w:val="Strong"/>
    <w:qFormat/>
    <w:rPr>
      <w:b/>
      <w:bCs/>
    </w:rPr>
  </w:style>
  <w:style w:type="character" w:customStyle="1" w:styleId="font31">
    <w:name w:val="font31"/>
    <w:rPr>
      <w:rFonts w:ascii="Times New Roman" w:hAnsi="Times New Roman" w:cs="Times New Roman" w:hint="default"/>
      <w:b/>
      <w:color w:val="000000"/>
      <w:sz w:val="20"/>
      <w:szCs w:val="20"/>
      <w:u w:val="single"/>
    </w:rPr>
  </w:style>
  <w:style w:type="character" w:customStyle="1" w:styleId="Nagwek1Znak">
    <w:name w:val="Nagłówek 1 Znak"/>
    <w:rPr>
      <w:rFonts w:ascii="Arial" w:hAnsi="Arial" w:cs="Arial"/>
      <w:b/>
      <w:bCs/>
      <w:kern w:val="2"/>
      <w:sz w:val="32"/>
      <w:szCs w:val="32"/>
    </w:rPr>
  </w:style>
  <w:style w:type="character" w:customStyle="1" w:styleId="Nagwek7Znak">
    <w:name w:val="Nagłówek 7 Znak"/>
    <w:rPr>
      <w:sz w:val="24"/>
      <w:szCs w:val="24"/>
    </w:rPr>
  </w:style>
  <w:style w:type="character" w:customStyle="1" w:styleId="CytatZnak">
    <w:name w:val="Cytat Znak"/>
    <w:rPr>
      <w:rFonts w:ascii="Calibri" w:eastAsia="SimSun" w:hAnsi="Calibri" w:cs="Calibri"/>
      <w:i/>
      <w:iCs/>
      <w:sz w:val="22"/>
      <w:szCs w:val="22"/>
    </w:rPr>
  </w:style>
  <w:style w:type="character" w:customStyle="1" w:styleId="CytatintensywnyZnak">
    <w:name w:val="Cytat intensywny Znak"/>
    <w:rPr>
      <w:rFonts w:ascii="Calibri" w:eastAsia="SimSun" w:hAnsi="Calibri" w:cs="Calibri"/>
      <w:b/>
      <w:bCs/>
      <w:i/>
      <w:iCs/>
      <w:sz w:val="22"/>
      <w:szCs w:val="22"/>
    </w:rPr>
  </w:style>
  <w:style w:type="character" w:customStyle="1" w:styleId="Wyrnieniedelikatne1">
    <w:name w:val="Wyróżnienie delikatne1"/>
    <w:rPr>
      <w:i/>
      <w:iCs/>
    </w:rPr>
  </w:style>
  <w:style w:type="character" w:customStyle="1" w:styleId="Wyrnienieintensywne1">
    <w:name w:val="Wyróżnienie intensywne1"/>
    <w:rPr>
      <w:b/>
      <w:bCs/>
    </w:rPr>
  </w:style>
  <w:style w:type="character" w:customStyle="1" w:styleId="Odwoaniedelikatne1">
    <w:name w:val="Odwołanie delikatne1"/>
    <w:rPr>
      <w:smallCaps/>
    </w:rPr>
  </w:style>
  <w:style w:type="character" w:customStyle="1" w:styleId="Odwoanieintensywne1">
    <w:name w:val="Odwołanie intensywne1"/>
    <w:rPr>
      <w:smallCaps/>
      <w:spacing w:val="5"/>
      <w:u w:val="single"/>
    </w:rPr>
  </w:style>
  <w:style w:type="character" w:customStyle="1" w:styleId="Tytuksiki1">
    <w:name w:val="Tytuł książki1"/>
    <w:rPr>
      <w:i/>
      <w:iCs/>
      <w:smallCaps/>
      <w:spacing w:val="5"/>
    </w:rPr>
  </w:style>
  <w:style w:type="character" w:customStyle="1" w:styleId="apple-converted-space">
    <w:name w:val="apple-converted-space"/>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Jasnasiatkaakcent3Znak">
    <w:name w:val="Jasna siatka — akcent 3 Znak"/>
    <w:rPr>
      <w:rFonts w:ascii="Calibri" w:eastAsia="Calibri" w:hAnsi="Calibri" w:cs="Calibri"/>
      <w:sz w:val="22"/>
      <w:szCs w:val="22"/>
    </w:rPr>
  </w:style>
  <w:style w:type="character" w:customStyle="1" w:styleId="s1">
    <w:name w:val="s1"/>
    <w:rPr>
      <w:rFonts w:ascii="Times" w:hAnsi="Times" w:cs="Times" w:hint="default"/>
      <w:sz w:val="17"/>
      <w:szCs w:val="17"/>
    </w:rPr>
  </w:style>
  <w:style w:type="character" w:customStyle="1" w:styleId="s2">
    <w:name w:val="s2"/>
    <w:rPr>
      <w:rFonts w:ascii="Helvetica" w:hAnsi="Helvetica" w:cs="Helvetica" w:hint="default"/>
      <w:sz w:val="11"/>
      <w:szCs w:val="11"/>
    </w:rPr>
  </w:style>
  <w:style w:type="character" w:customStyle="1" w:styleId="s3">
    <w:name w:val="s3"/>
    <w:rPr>
      <w:rFonts w:ascii="Times" w:hAnsi="Times" w:cs="Times" w:hint="default"/>
      <w:sz w:val="10"/>
      <w:szCs w:val="10"/>
    </w:rPr>
  </w:style>
  <w:style w:type="character" w:customStyle="1" w:styleId="s4">
    <w:name w:val="s4"/>
    <w:rPr>
      <w:rFonts w:ascii="Helvetica" w:hAnsi="Helvetica" w:cs="Helvetica" w:hint="default"/>
      <w:sz w:val="15"/>
      <w:szCs w:val="15"/>
    </w:rPr>
  </w:style>
  <w:style w:type="character" w:customStyle="1" w:styleId="DefaultZnak">
    <w:name w:val="Default Znak"/>
    <w:rPr>
      <w:color w:val="000000"/>
      <w:sz w:val="24"/>
      <w:lang w:bidi="ar-SA"/>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customStyle="1" w:styleId="Odwoaniedokomentarza2">
    <w:name w:val="Odwołanie do komentarza2"/>
    <w:rPr>
      <w:sz w:val="18"/>
      <w:szCs w:val="18"/>
    </w:rPr>
  </w:style>
  <w:style w:type="character" w:customStyle="1" w:styleId="TekstkomentarzaZnak1">
    <w:name w:val="Tekst komentarza Znak1"/>
    <w:rPr>
      <w:rFonts w:ascii="Calibri" w:hAnsi="Calibri" w:cs="Calibri"/>
      <w:sz w:val="24"/>
      <w:szCs w:val="24"/>
      <w:lang w:eastAsia="zh-CN"/>
    </w:rPr>
  </w:style>
  <w:style w:type="character" w:customStyle="1" w:styleId="Jasnasiatkaakcent3Znak1">
    <w:name w:val="Jasna siatka — akcent 3 Znak1"/>
    <w:rPr>
      <w:rFonts w:ascii="Calibri" w:eastAsia="Calibri" w:hAnsi="Calibri" w:cs="Calibri"/>
      <w:sz w:val="24"/>
      <w:szCs w:val="24"/>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0">
    <w:name w:val="Nagłówek4"/>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0" w:line="240" w:lineRule="auto"/>
      <w:jc w:val="both"/>
    </w:pPr>
    <w:rPr>
      <w:sz w:val="32"/>
    </w:r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ascii="Times New Roman" w:hAnsi="Times New Roman" w:cs="Arial"/>
    </w:rPr>
  </w:style>
  <w:style w:type="paragraph" w:customStyle="1" w:styleId="Nagwek30">
    <w:name w:val="Nagłówek3"/>
    <w:basedOn w:val="Normalny"/>
    <w:next w:val="Tekstpodstawowy"/>
    <w:pPr>
      <w:keepNext/>
      <w:spacing w:before="240" w:after="120"/>
    </w:pPr>
    <w:rPr>
      <w:rFonts w:ascii="Times New Roman" w:eastAsia="Microsoft YaHei" w:hAnsi="Times New Roman" w:cs="Arial"/>
      <w:sz w:val="28"/>
      <w:szCs w:val="28"/>
    </w:rPr>
  </w:style>
  <w:style w:type="paragraph" w:customStyle="1" w:styleId="Legenda3">
    <w:name w:val="Legenda3"/>
    <w:basedOn w:val="Normalny"/>
    <w:pPr>
      <w:suppressLineNumbers/>
      <w:spacing w:before="120" w:after="120"/>
    </w:pPr>
    <w:rPr>
      <w:rFonts w:ascii="Times New Roman" w:hAnsi="Times New Roman" w:cs="Arial"/>
      <w:i/>
      <w:iCs/>
      <w:sz w:val="24"/>
      <w:szCs w:val="24"/>
    </w:rPr>
  </w:style>
  <w:style w:type="paragraph" w:customStyle="1" w:styleId="Nagwek20">
    <w:name w:val="Nagłówek2"/>
    <w:basedOn w:val="Normalny"/>
    <w:next w:val="Tekstpodstawowy"/>
    <w:pPr>
      <w:keepNext/>
      <w:spacing w:before="240" w:after="120"/>
    </w:pPr>
    <w:rPr>
      <w:rFonts w:ascii="Times New Roman" w:eastAsia="Microsoft YaHei" w:hAnsi="Times New Roman" w:cs="Arial"/>
      <w:sz w:val="28"/>
      <w:szCs w:val="28"/>
    </w:rPr>
  </w:style>
  <w:style w:type="paragraph" w:customStyle="1" w:styleId="Legenda2">
    <w:name w:val="Legenda2"/>
    <w:basedOn w:val="Normalny"/>
    <w:pPr>
      <w:suppressLineNumbers/>
      <w:spacing w:before="120" w:after="120"/>
    </w:pPr>
    <w:rPr>
      <w:rFonts w:ascii="Times New Roman" w:hAnsi="Times New Roman" w:cs="Arial"/>
      <w:i/>
      <w:iCs/>
      <w:sz w:val="24"/>
      <w:szCs w:val="24"/>
    </w:rPr>
  </w:style>
  <w:style w:type="paragraph" w:customStyle="1" w:styleId="Nagwek10">
    <w:name w:val="Nagłówek1"/>
    <w:basedOn w:val="Normalny"/>
    <w:next w:val="Normalny"/>
    <w:pPr>
      <w:pBdr>
        <w:top w:val="none" w:sz="0" w:space="0" w:color="000000"/>
        <w:left w:val="none" w:sz="0" w:space="0" w:color="000000"/>
        <w:bottom w:val="single" w:sz="4" w:space="1" w:color="000000"/>
        <w:right w:val="none" w:sz="0" w:space="0" w:color="000000"/>
      </w:pBdr>
      <w:spacing w:line="240" w:lineRule="auto"/>
      <w:contextualSpacing/>
    </w:pPr>
    <w:rPr>
      <w:rFonts w:ascii="Calibri Light" w:eastAsia="SimSun" w:hAnsi="Calibri Light" w:cs="Calibri Light"/>
      <w:spacing w:val="5"/>
      <w:sz w:val="52"/>
      <w:szCs w:val="52"/>
      <w:lang w:val="x-none"/>
    </w:rPr>
  </w:style>
  <w:style w:type="paragraph" w:customStyle="1" w:styleId="Legenda1">
    <w:name w:val="Legenda1"/>
    <w:basedOn w:val="Normalny"/>
    <w:pPr>
      <w:suppressLineNumbers/>
      <w:spacing w:before="120" w:after="120"/>
    </w:pPr>
    <w:rPr>
      <w:rFonts w:ascii="Times New Roman" w:hAnsi="Times New Roman" w:cs="Arial"/>
      <w:i/>
      <w:iCs/>
      <w:sz w:val="24"/>
      <w:szCs w:val="24"/>
    </w:rPr>
  </w:style>
  <w:style w:type="paragraph" w:customStyle="1" w:styleId="BodyText21">
    <w:name w:val="Body Text 21"/>
    <w:basedOn w:val="Normalny"/>
    <w:pPr>
      <w:spacing w:after="0" w:line="240" w:lineRule="auto"/>
      <w:ind w:left="226" w:hanging="226"/>
      <w:jc w:val="both"/>
    </w:pPr>
    <w:rPr>
      <w:rFonts w:ascii="Times New Roman" w:hAnsi="Times New Roman" w:cs="Times New Roman"/>
      <w:sz w:val="24"/>
      <w:szCs w:val="20"/>
    </w:rPr>
  </w:style>
  <w:style w:type="paragraph" w:customStyle="1" w:styleId="Paragraf">
    <w:name w:val="Paragraf"/>
    <w:basedOn w:val="Nagwek1"/>
    <w:pPr>
      <w:numPr>
        <w:numId w:val="16"/>
      </w:numPr>
      <w:tabs>
        <w:tab w:val="left" w:pos="720"/>
      </w:tabs>
      <w:spacing w:before="120" w:after="360" w:line="240" w:lineRule="auto"/>
      <w:jc w:val="center"/>
    </w:pPr>
    <w:rPr>
      <w:rFonts w:ascii="Times New Roman" w:hAnsi="Times New Roman" w:cs="Times New Roman"/>
      <w:bCs w:val="0"/>
      <w:kern w:val="0"/>
      <w:szCs w:val="20"/>
    </w:rPr>
  </w:style>
  <w:style w:type="paragraph" w:customStyle="1" w:styleId="Gwkaistopka">
    <w:name w:val="Główka i stopka"/>
    <w:basedOn w:val="Normalny"/>
    <w:pPr>
      <w:suppressLineNumbers/>
      <w:tabs>
        <w:tab w:val="center" w:pos="4819"/>
        <w:tab w:val="right" w:pos="9638"/>
      </w:tabs>
    </w:pPr>
  </w:style>
  <w:style w:type="paragraph" w:styleId="Nagwek">
    <w:name w:val="header"/>
    <w:aliases w:val="Nagłówek strony"/>
    <w:basedOn w:val="Normalny"/>
    <w:uiPriority w:val="99"/>
    <w:pPr>
      <w:tabs>
        <w:tab w:val="center" w:pos="4536"/>
        <w:tab w:val="right" w:pos="9072"/>
      </w:tabs>
      <w:spacing w:after="0" w:line="240" w:lineRule="auto"/>
    </w:pPr>
    <w:rPr>
      <w:sz w:val="28"/>
      <w:szCs w:val="24"/>
      <w:lang w:val="x-none"/>
    </w:rPr>
  </w:style>
  <w:style w:type="paragraph" w:customStyle="1" w:styleId="Tekstpodstawowywcity21">
    <w:name w:val="Tekst podstawowy wcięty 21"/>
    <w:basedOn w:val="Normalny"/>
    <w:pPr>
      <w:spacing w:after="120" w:line="480" w:lineRule="auto"/>
      <w:ind w:left="283"/>
    </w:pPr>
  </w:style>
  <w:style w:type="paragraph" w:customStyle="1" w:styleId="BodyText31">
    <w:name w:val="Body Text 31"/>
    <w:basedOn w:val="Normalny"/>
    <w:pPr>
      <w:widowControl w:val="0"/>
      <w:spacing w:after="0" w:line="240" w:lineRule="auto"/>
    </w:pPr>
    <w:rPr>
      <w:rFonts w:ascii="Times New Roman" w:hAnsi="Times New Roman" w:cs="Times New Roman"/>
      <w:sz w:val="28"/>
      <w:szCs w:val="20"/>
    </w:rPr>
  </w:style>
  <w:style w:type="paragraph" w:customStyle="1" w:styleId="Standardowy1">
    <w:name w:val="Standardowy1"/>
    <w:pPr>
      <w:suppressAutoHyphens/>
    </w:pPr>
    <w:rPr>
      <w:rFonts w:cs="Mangal"/>
      <w:lang w:eastAsia="zh-CN" w:bidi="hi-IN"/>
    </w:rPr>
  </w:style>
  <w:style w:type="paragraph" w:styleId="Stopka">
    <w:name w:val="footer"/>
    <w:basedOn w:val="Normalny"/>
    <w:pPr>
      <w:tabs>
        <w:tab w:val="center" w:pos="4536"/>
        <w:tab w:val="right" w:pos="9072"/>
      </w:tabs>
      <w:spacing w:after="0" w:line="240" w:lineRule="auto"/>
    </w:pPr>
    <w:rPr>
      <w:rFonts w:ascii="Times New Roman" w:hAnsi="Times New Roman" w:cs="Times New Roman"/>
      <w:sz w:val="24"/>
      <w:szCs w:val="20"/>
      <w:lang w:val="x-none"/>
    </w:rPr>
  </w:style>
  <w:style w:type="paragraph" w:customStyle="1" w:styleId="Tekstpodstawowy31">
    <w:name w:val="Tekst podstawowy 31"/>
    <w:basedOn w:val="Normalny"/>
    <w:pPr>
      <w:spacing w:after="0" w:line="240" w:lineRule="auto"/>
      <w:jc w:val="both"/>
    </w:pPr>
    <w:rPr>
      <w:rFonts w:ascii="Times New Roman" w:hAnsi="Times New Roman" w:cs="Times New Roman"/>
      <w:sz w:val="24"/>
      <w:szCs w:val="20"/>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style>
  <w:style w:type="paragraph" w:customStyle="1" w:styleId="Default">
    <w:name w:val="Default"/>
    <w:qFormat/>
    <w:pPr>
      <w:widowControl w:val="0"/>
      <w:suppressAutoHyphens/>
      <w:autoSpaceDE w:val="0"/>
    </w:pPr>
    <w:rPr>
      <w:color w:val="000000"/>
      <w:sz w:val="24"/>
      <w:lang w:eastAsia="zh-CN"/>
    </w:rPr>
  </w:style>
  <w:style w:type="paragraph" w:customStyle="1" w:styleId="Level4">
    <w:name w:val="Level 4"/>
    <w:basedOn w:val="Normalny"/>
    <w:next w:val="Normalny"/>
    <w:pPr>
      <w:numPr>
        <w:numId w:val="24"/>
      </w:numPr>
      <w:spacing w:after="210" w:line="264" w:lineRule="auto"/>
      <w:jc w:val="both"/>
    </w:pPr>
    <w:rPr>
      <w:rFonts w:ascii="Arial" w:hAnsi="Arial" w:cs="Arial"/>
      <w:kern w:val="2"/>
      <w:sz w:val="21"/>
      <w:szCs w:val="20"/>
    </w:rPr>
  </w:style>
  <w:style w:type="paragraph" w:styleId="Tekstprzypisukocowego">
    <w:name w:val="endnote text"/>
    <w:basedOn w:val="Normalny"/>
    <w:rPr>
      <w:sz w:val="20"/>
      <w:szCs w:val="20"/>
    </w:rPr>
  </w:style>
  <w:style w:type="paragraph" w:customStyle="1" w:styleId="Tekstpodstawowywcity31">
    <w:name w:val="Tekst podstawowy wcięty 31"/>
    <w:basedOn w:val="Normalny"/>
    <w:pPr>
      <w:spacing w:after="120" w:line="240" w:lineRule="auto"/>
      <w:ind w:left="283"/>
    </w:pPr>
    <w:rPr>
      <w:rFonts w:ascii="Times New Roman" w:hAnsi="Times New Roman" w:cs="Times New Roman"/>
      <w:sz w:val="16"/>
      <w:szCs w:val="16"/>
    </w:rPr>
  </w:style>
  <w:style w:type="paragraph" w:styleId="Tekstdymka">
    <w:name w:val="Balloon Text"/>
    <w:basedOn w:val="Normalny"/>
    <w:pPr>
      <w:spacing w:after="0" w:line="240" w:lineRule="auto"/>
    </w:pPr>
    <w:rPr>
      <w:rFonts w:ascii="Tahoma" w:hAnsi="Tahoma" w:cs="Tahoma"/>
      <w:sz w:val="16"/>
      <w:szCs w:val="16"/>
      <w:lang w:val="x-none"/>
    </w:rPr>
  </w:style>
  <w:style w:type="paragraph" w:customStyle="1" w:styleId="Jasnasiatkaakcent31">
    <w:name w:val="Jasna siatka — akcent 31"/>
    <w:basedOn w:val="Normalny"/>
    <w:pPr>
      <w:ind w:left="720"/>
      <w:contextualSpacing/>
    </w:pPr>
    <w:rPr>
      <w:rFonts w:eastAsia="Calibri"/>
      <w:lang w:val="x-none"/>
    </w:rPr>
  </w:style>
  <w:style w:type="paragraph" w:customStyle="1" w:styleId="Bezodstpw1">
    <w:name w:val="Bez odstępów1"/>
    <w:pPr>
      <w:suppressAutoHyphens/>
    </w:pPr>
    <w:rPr>
      <w:rFonts w:ascii="Calibri" w:eastAsia="Calibri" w:hAnsi="Calibri" w:cs="Calibri"/>
      <w:sz w:val="22"/>
      <w:szCs w:val="22"/>
      <w:lang w:eastAsia="zh-CN"/>
    </w:rPr>
  </w:style>
  <w:style w:type="paragraph" w:customStyle="1" w:styleId="Style38">
    <w:name w:val="Style38"/>
    <w:basedOn w:val="Normalny"/>
    <w:pPr>
      <w:widowControl w:val="0"/>
      <w:autoSpaceDE w:val="0"/>
      <w:spacing w:after="0" w:line="278" w:lineRule="exact"/>
    </w:pPr>
    <w:rPr>
      <w:rFonts w:ascii="Times New Roman" w:hAnsi="Times New Roman" w:cs="Times New Roman"/>
      <w:sz w:val="24"/>
      <w:szCs w:val="24"/>
    </w:rPr>
  </w:style>
  <w:style w:type="paragraph" w:customStyle="1" w:styleId="Style42">
    <w:name w:val="Style42"/>
    <w:basedOn w:val="Normalny"/>
    <w:pPr>
      <w:widowControl w:val="0"/>
      <w:autoSpaceDE w:val="0"/>
      <w:spacing w:after="0" w:line="240" w:lineRule="auto"/>
    </w:pPr>
    <w:rPr>
      <w:rFonts w:ascii="Times New Roman" w:hAnsi="Times New Roman" w:cs="Times New Roman"/>
      <w:sz w:val="24"/>
      <w:szCs w:val="24"/>
    </w:rPr>
  </w:style>
  <w:style w:type="paragraph" w:styleId="Tekstpodstawowywcity">
    <w:name w:val="Body Text Indent"/>
    <w:basedOn w:val="Normalny"/>
    <w:pPr>
      <w:spacing w:after="120"/>
      <w:ind w:left="283"/>
    </w:pPr>
  </w:style>
  <w:style w:type="paragraph" w:customStyle="1" w:styleId="StylParagrafZprawej-1cm">
    <w:name w:val="Styl Paragraf + Z prawej:  -1 cm"/>
    <w:basedOn w:val="Normalny"/>
    <w:pPr>
      <w:tabs>
        <w:tab w:val="left" w:pos="360"/>
      </w:tabs>
      <w:spacing w:before="360" w:after="240" w:line="240" w:lineRule="auto"/>
      <w:ind w:left="578" w:right="-569" w:hanging="360"/>
      <w:jc w:val="center"/>
    </w:pPr>
    <w:rPr>
      <w:rFonts w:ascii="Times New Roman" w:eastAsia="Calibri" w:hAnsi="Times New Roman" w:cs="Times New Roman"/>
      <w:b/>
      <w:bCs/>
      <w:i/>
      <w:iCs/>
      <w:szCs w:val="20"/>
    </w:rPr>
  </w:style>
  <w:style w:type="paragraph" w:customStyle="1" w:styleId="Punkt">
    <w:name w:val="Punkt"/>
    <w:basedOn w:val="Tekstpodstawowy"/>
    <w:pPr>
      <w:tabs>
        <w:tab w:val="left" w:pos="0"/>
        <w:tab w:val="left" w:pos="1080"/>
      </w:tabs>
      <w:spacing w:after="160"/>
      <w:ind w:left="1080"/>
    </w:pPr>
    <w:rPr>
      <w:rFonts w:ascii="Times New Roman" w:hAnsi="Times New Roman" w:cs="Times New Roman"/>
      <w:sz w:val="24"/>
      <w:szCs w:val="24"/>
    </w:rPr>
  </w:style>
  <w:style w:type="paragraph" w:styleId="NormalnyWeb">
    <w:name w:val="Normal (Web)"/>
    <w:basedOn w:val="Normalny"/>
    <w:pPr>
      <w:spacing w:before="280" w:after="280" w:line="240" w:lineRule="auto"/>
    </w:pPr>
    <w:rPr>
      <w:rFonts w:ascii="Times New Roman" w:eastAsia="SimSun" w:hAnsi="Times New Roman" w:cs="Times New Roman"/>
      <w:sz w:val="24"/>
      <w:szCs w:val="24"/>
    </w:rPr>
  </w:style>
  <w:style w:type="paragraph" w:styleId="Podtytu">
    <w:name w:val="Subtitle"/>
    <w:basedOn w:val="Normalny"/>
    <w:next w:val="Normalny"/>
    <w:qFormat/>
    <w:pPr>
      <w:spacing w:after="600"/>
    </w:pPr>
    <w:rPr>
      <w:rFonts w:ascii="Calibri Light" w:eastAsia="SimSun" w:hAnsi="Calibri Light" w:cs="Calibri Light"/>
      <w:i/>
      <w:iCs/>
      <w:spacing w:val="13"/>
      <w:sz w:val="24"/>
      <w:szCs w:val="24"/>
      <w:lang w:val="x-none"/>
    </w:rPr>
  </w:style>
  <w:style w:type="paragraph" w:customStyle="1" w:styleId="Akapitzlist1">
    <w:name w:val="Akapit z listą1"/>
    <w:basedOn w:val="Normalny"/>
    <w:pPr>
      <w:ind w:left="720"/>
      <w:contextualSpacing/>
    </w:pPr>
    <w:rPr>
      <w:rFonts w:eastAsia="SimSun" w:cs="Times New Roman"/>
    </w:rPr>
  </w:style>
  <w:style w:type="paragraph" w:customStyle="1" w:styleId="Bezodstpw10">
    <w:name w:val="Bez odstępów1"/>
    <w:basedOn w:val="Normalny"/>
    <w:pPr>
      <w:spacing w:after="0" w:line="240" w:lineRule="auto"/>
    </w:pPr>
    <w:rPr>
      <w:rFonts w:eastAsia="SimSun" w:cs="Times New Roman"/>
    </w:rPr>
  </w:style>
  <w:style w:type="paragraph" w:customStyle="1" w:styleId="Cytat1">
    <w:name w:val="Cytat1"/>
    <w:basedOn w:val="Normalny"/>
    <w:next w:val="Normalny"/>
    <w:pPr>
      <w:spacing w:before="200" w:after="0"/>
      <w:ind w:left="360" w:right="360"/>
    </w:pPr>
    <w:rPr>
      <w:rFonts w:eastAsia="SimSun"/>
      <w:i/>
      <w:iCs/>
      <w:lang w:val="x-none"/>
    </w:rPr>
  </w:style>
  <w:style w:type="paragraph" w:customStyle="1" w:styleId="Cytatintensywny1">
    <w:name w:val="Cytat intensywny1"/>
    <w:basedOn w:val="Normalny"/>
    <w:next w:val="Normalny"/>
    <w:pPr>
      <w:pBdr>
        <w:top w:val="none" w:sz="0" w:space="0" w:color="000000"/>
        <w:left w:val="none" w:sz="0" w:space="0" w:color="000000"/>
        <w:bottom w:val="single" w:sz="4" w:space="1" w:color="000000"/>
        <w:right w:val="none" w:sz="0" w:space="0" w:color="000000"/>
      </w:pBdr>
      <w:spacing w:before="200" w:after="280"/>
      <w:ind w:left="1008" w:right="1152"/>
      <w:jc w:val="both"/>
    </w:pPr>
    <w:rPr>
      <w:rFonts w:eastAsia="SimSun"/>
      <w:b/>
      <w:bCs/>
      <w:i/>
      <w:iCs/>
      <w:lang w:val="x-none"/>
    </w:rPr>
  </w:style>
  <w:style w:type="paragraph" w:customStyle="1" w:styleId="Nagwekspisutreci1">
    <w:name w:val="Nagłówek spisu treści1"/>
    <w:basedOn w:val="Nagwek1"/>
    <w:next w:val="Normalny"/>
    <w:pPr>
      <w:keepNext w:val="0"/>
      <w:numPr>
        <w:numId w:val="0"/>
      </w:numPr>
      <w:spacing w:before="480" w:after="0"/>
      <w:contextualSpacing/>
    </w:pPr>
    <w:rPr>
      <w:rFonts w:ascii="Calibri Light" w:eastAsia="SimSun" w:hAnsi="Calibri Light" w:cs="Times New Roman"/>
      <w:kern w:val="0"/>
      <w:sz w:val="28"/>
      <w:szCs w:val="28"/>
      <w:lang w:bidi="en-US"/>
    </w:rPr>
  </w:style>
  <w:style w:type="paragraph" w:customStyle="1" w:styleId="Akapitzlist2">
    <w:name w:val="Akapit z listą2"/>
    <w:basedOn w:val="Normalny"/>
    <w:pPr>
      <w:ind w:left="720"/>
      <w:contextualSpacing/>
    </w:pPr>
    <w:rPr>
      <w:rFonts w:eastAsia="SimSun" w:cs="Times New Roman"/>
    </w:rPr>
  </w:style>
  <w:style w:type="paragraph" w:styleId="Tekstprzypisudolnego">
    <w:name w:val="footnote text"/>
    <w:basedOn w:val="Normalny"/>
    <w:pPr>
      <w:spacing w:after="0" w:line="240" w:lineRule="auto"/>
    </w:pPr>
    <w:rPr>
      <w:rFonts w:ascii="Times New Roman" w:hAnsi="Times New Roman" w:cs="Times New Roman"/>
      <w:sz w:val="20"/>
      <w:szCs w:val="20"/>
    </w:rPr>
  </w:style>
  <w:style w:type="paragraph" w:customStyle="1" w:styleId="p1">
    <w:name w:val="p1"/>
    <w:basedOn w:val="Normalny"/>
    <w:pPr>
      <w:spacing w:after="0" w:line="240" w:lineRule="auto"/>
    </w:pPr>
    <w:rPr>
      <w:rFonts w:ascii="Times" w:hAnsi="Times" w:cs="Times"/>
      <w:sz w:val="15"/>
      <w:szCs w:val="15"/>
    </w:rPr>
  </w:style>
  <w:style w:type="paragraph" w:customStyle="1" w:styleId="p2">
    <w:name w:val="p2"/>
    <w:basedOn w:val="Normalny"/>
    <w:pPr>
      <w:spacing w:after="0" w:line="240" w:lineRule="auto"/>
    </w:pPr>
    <w:rPr>
      <w:rFonts w:ascii="Helvetica" w:hAnsi="Helvetica" w:cs="Helvetica"/>
      <w:sz w:val="17"/>
      <w:szCs w:val="17"/>
    </w:rPr>
  </w:style>
  <w:style w:type="paragraph" w:customStyle="1" w:styleId="p3">
    <w:name w:val="p3"/>
    <w:basedOn w:val="Normalny"/>
    <w:pPr>
      <w:spacing w:after="0" w:line="240" w:lineRule="auto"/>
    </w:pPr>
    <w:rPr>
      <w:rFonts w:ascii="Helvetica" w:hAnsi="Helvetica" w:cs="Helvetica"/>
      <w:sz w:val="15"/>
      <w:szCs w:val="15"/>
    </w:rPr>
  </w:style>
  <w:style w:type="paragraph" w:customStyle="1" w:styleId="Standardowy10">
    <w:name w:val="Standardowy1"/>
    <w:pPr>
      <w:suppressAutoHyphens/>
    </w:pPr>
    <w:rPr>
      <w:rFonts w:cs="Mangal"/>
      <w:lang w:eastAsia="zh-CN" w:bidi="hi-IN"/>
    </w:rPr>
  </w:style>
  <w:style w:type="paragraph" w:customStyle="1" w:styleId="Standardowy2">
    <w:name w:val="Standardowy2"/>
    <w:pPr>
      <w:suppressAutoHyphens/>
    </w:pPr>
    <w:rPr>
      <w:rFonts w:cs="Mangal"/>
      <w:lang w:eastAsia="zh-CN" w:bidi="hi-IN"/>
    </w:rPr>
  </w:style>
  <w:style w:type="paragraph" w:customStyle="1" w:styleId="rednialista2akcent21">
    <w:name w:val="Średnia lista 2 — akcent 21"/>
    <w:pPr>
      <w:suppressAutoHyphens/>
    </w:pPr>
    <w:rPr>
      <w:rFonts w:ascii="Calibri" w:hAnsi="Calibri" w:cs="Calibri"/>
      <w:sz w:val="22"/>
      <w:szCs w:val="22"/>
      <w:lang w:eastAsia="zh-C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paragraph" w:customStyle="1" w:styleId="mainpub">
    <w:name w:val="mainpub"/>
    <w:basedOn w:val="Normalny"/>
    <w:pPr>
      <w:spacing w:before="280" w:after="280" w:line="240" w:lineRule="auto"/>
    </w:pPr>
    <w:rPr>
      <w:rFonts w:ascii="Times New Roman" w:hAnsi="Times New Roman" w:cs="Times New Roman"/>
      <w:sz w:val="24"/>
      <w:szCs w:val="24"/>
    </w:rPr>
  </w:style>
  <w:style w:type="paragraph" w:customStyle="1" w:styleId="Listanumerowana1">
    <w:name w:val="Lista numerowana1"/>
    <w:basedOn w:val="Normalny"/>
    <w:pPr>
      <w:widowControl w:val="0"/>
      <w:numPr>
        <w:numId w:val="5"/>
      </w:numPr>
      <w:tabs>
        <w:tab w:val="left" w:pos="425"/>
      </w:tabs>
      <w:autoSpaceDE w:val="0"/>
      <w:spacing w:before="120" w:after="60" w:line="288" w:lineRule="auto"/>
      <w:ind w:left="425" w:hanging="425"/>
    </w:pPr>
    <w:rPr>
      <w:rFonts w:ascii="Times" w:eastAsia="Calibri" w:hAnsi="Times" w:cs="Times"/>
      <w:b/>
    </w:rPr>
  </w:style>
  <w:style w:type="paragraph" w:customStyle="1" w:styleId="Listanumerowana21">
    <w:name w:val="Lista numerowana 21"/>
    <w:basedOn w:val="Normalny"/>
    <w:pPr>
      <w:tabs>
        <w:tab w:val="num" w:pos="0"/>
      </w:tabs>
      <w:autoSpaceDE w:val="0"/>
      <w:spacing w:after="0" w:line="288" w:lineRule="auto"/>
      <w:ind w:left="360" w:hanging="360"/>
      <w:jc w:val="both"/>
    </w:pPr>
    <w:rPr>
      <w:rFonts w:ascii="Times" w:eastAsia="Calibri" w:hAnsi="Times" w:cs="Times"/>
      <w:szCs w:val="24"/>
    </w:rPr>
  </w:style>
  <w:style w:type="paragraph" w:customStyle="1" w:styleId="Listanumerowana51">
    <w:name w:val="Lista numerowana 51"/>
    <w:basedOn w:val="Normalny"/>
    <w:pPr>
      <w:tabs>
        <w:tab w:val="num" w:pos="0"/>
        <w:tab w:val="left" w:pos="2520"/>
      </w:tabs>
      <w:spacing w:after="0" w:line="288" w:lineRule="auto"/>
      <w:ind w:left="3544" w:hanging="992"/>
      <w:jc w:val="both"/>
    </w:pPr>
    <w:rPr>
      <w:rFonts w:ascii="Times" w:eastAsia="Calibri" w:hAnsi="Times" w:cs="Times"/>
      <w:bCs/>
    </w:rPr>
  </w:style>
  <w:style w:type="paragraph" w:customStyle="1" w:styleId="Jasnasiatkaakcent32">
    <w:name w:val="Jasna siatka — akcent 32"/>
    <w:basedOn w:val="Normalny"/>
    <w:pPr>
      <w:spacing w:after="0" w:line="240" w:lineRule="auto"/>
      <w:ind w:left="720"/>
      <w:contextualSpacing/>
    </w:pPr>
    <w:rPr>
      <w:rFonts w:eastAsia="Calibri" w:cs="Times New Roman"/>
      <w:sz w:val="24"/>
      <w:szCs w:val="24"/>
      <w:lang w:val="x-none"/>
    </w:rPr>
  </w:style>
  <w:style w:type="paragraph" w:customStyle="1" w:styleId="m5760775033198879252msolistparagraph">
    <w:name w:val="m_5760775033198879252msolistparagraph"/>
    <w:basedOn w:val="Normalny"/>
    <w:pPr>
      <w:spacing w:before="280" w:after="280" w:line="240" w:lineRule="auto"/>
    </w:pPr>
    <w:rPr>
      <w:rFonts w:ascii="Times New Roman" w:hAnsi="Times New Roman" w:cs="Times New Roman"/>
      <w:sz w:val="24"/>
      <w:szCs w:val="24"/>
    </w:rPr>
  </w:style>
  <w:style w:type="paragraph" w:customStyle="1" w:styleId="m-3220590833507181131msolistparagraph">
    <w:name w:val="m_-3220590833507181131msolistparagraph"/>
    <w:basedOn w:val="Normalny"/>
    <w:pPr>
      <w:spacing w:before="280" w:after="280" w:line="240" w:lineRule="auto"/>
    </w:pPr>
    <w:rPr>
      <w:rFonts w:ascii="Times New Roman" w:hAnsi="Times New Roman" w:cs="Times New Roman"/>
      <w:sz w:val="24"/>
      <w:szCs w:val="24"/>
    </w:rPr>
  </w:style>
  <w:style w:type="paragraph" w:customStyle="1" w:styleId="Nagwek50">
    <w:name w:val="Nagłówek5"/>
    <w:basedOn w:val="Normalny"/>
    <w:pPr>
      <w:tabs>
        <w:tab w:val="center" w:pos="4536"/>
        <w:tab w:val="right" w:pos="9072"/>
      </w:tabs>
      <w:spacing w:after="0" w:line="240" w:lineRule="auto"/>
    </w:pPr>
    <w:rPr>
      <w:rFonts w:ascii="Times New Roman" w:hAnsi="Times New Roman" w:cs="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rFonts w:cs="Times New Roman"/>
      <w:sz w:val="24"/>
      <w:szCs w:val="24"/>
      <w:lang w:val="x-none"/>
    </w:rPr>
  </w:style>
  <w:style w:type="paragraph" w:styleId="Akapitzlist">
    <w:name w:val="List Paragraph"/>
    <w:basedOn w:val="Normalny"/>
    <w:qFormat/>
    <w:pPr>
      <w:spacing w:after="160" w:line="240" w:lineRule="auto"/>
      <w:ind w:left="720"/>
      <w:textAlignment w:val="baseline"/>
    </w:pPr>
    <w:rPr>
      <w:rFonts w:eastAsia="Calibri" w:cs="Times New Roman"/>
    </w:rPr>
  </w:style>
  <w:style w:type="character" w:styleId="Odwoaniedokomentarza">
    <w:name w:val="annotation reference"/>
    <w:uiPriority w:val="99"/>
    <w:semiHidden/>
    <w:unhideWhenUsed/>
    <w:rsid w:val="00CD72E3"/>
    <w:rPr>
      <w:sz w:val="16"/>
      <w:szCs w:val="16"/>
    </w:rPr>
  </w:style>
  <w:style w:type="paragraph" w:styleId="Tekstkomentarza">
    <w:name w:val="annotation text"/>
    <w:basedOn w:val="Normalny"/>
    <w:link w:val="TekstkomentarzaZnak2"/>
    <w:uiPriority w:val="99"/>
    <w:semiHidden/>
    <w:unhideWhenUsed/>
    <w:rsid w:val="00CD72E3"/>
    <w:rPr>
      <w:sz w:val="20"/>
      <w:szCs w:val="20"/>
    </w:rPr>
  </w:style>
  <w:style w:type="character" w:customStyle="1" w:styleId="TekstkomentarzaZnak2">
    <w:name w:val="Tekst komentarza Znak2"/>
    <w:link w:val="Tekstkomentarza"/>
    <w:uiPriority w:val="99"/>
    <w:semiHidden/>
    <w:rsid w:val="00CD72E3"/>
    <w:rPr>
      <w:rFonts w:ascii="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paragraph" w:styleId="Nagwek1">
    <w:name w:val="heading 1"/>
    <w:basedOn w:val="Normalny"/>
    <w:next w:val="Normalny"/>
    <w:qFormat/>
    <w:pPr>
      <w:keepNext/>
      <w:numPr>
        <w:numId w:val="1"/>
      </w:numPr>
      <w:spacing w:before="240" w:after="60"/>
      <w:outlineLvl w:val="0"/>
    </w:pPr>
    <w:rPr>
      <w:rFonts w:ascii="Arial" w:hAnsi="Arial" w:cs="Arial"/>
      <w:b/>
      <w:bCs/>
      <w:kern w:val="2"/>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Cambria" w:hAnsi="Cambria" w:cs="Cambria"/>
      <w:b/>
      <w:bCs/>
      <w:i/>
      <w:iCs/>
      <w:sz w:val="28"/>
      <w:szCs w:val="28"/>
      <w:lang w:val="x-none"/>
    </w:rPr>
  </w:style>
  <w:style w:type="paragraph" w:styleId="Nagwek3">
    <w:name w:val="heading 3"/>
    <w:basedOn w:val="Normalny"/>
    <w:next w:val="Normalny"/>
    <w:qFormat/>
    <w:pPr>
      <w:numPr>
        <w:ilvl w:val="2"/>
        <w:numId w:val="1"/>
      </w:numPr>
      <w:spacing w:before="200" w:after="0" w:line="264" w:lineRule="auto"/>
      <w:outlineLvl w:val="2"/>
    </w:pPr>
    <w:rPr>
      <w:rFonts w:ascii="Calibri Light" w:eastAsia="SimSun" w:hAnsi="Calibri Light" w:cs="Calibri Light"/>
      <w:b/>
      <w:bCs/>
      <w:lang w:val="x-none"/>
    </w:rPr>
  </w:style>
  <w:style w:type="paragraph" w:styleId="Nagwek4">
    <w:name w:val="heading 4"/>
    <w:basedOn w:val="Normalny"/>
    <w:next w:val="Normalny"/>
    <w:qFormat/>
    <w:pPr>
      <w:numPr>
        <w:ilvl w:val="3"/>
        <w:numId w:val="1"/>
      </w:numPr>
      <w:spacing w:before="200" w:after="0"/>
      <w:outlineLvl w:val="3"/>
    </w:pPr>
    <w:rPr>
      <w:rFonts w:ascii="Calibri Light" w:eastAsia="SimSun" w:hAnsi="Calibri Light" w:cs="Calibri Light"/>
      <w:b/>
      <w:bCs/>
      <w:i/>
      <w:iCs/>
      <w:lang w:val="x-none"/>
    </w:rPr>
  </w:style>
  <w:style w:type="paragraph" w:styleId="Nagwek5">
    <w:name w:val="heading 5"/>
    <w:basedOn w:val="Normalny"/>
    <w:next w:val="Normalny"/>
    <w:qFormat/>
    <w:pPr>
      <w:numPr>
        <w:ilvl w:val="4"/>
        <w:numId w:val="1"/>
      </w:numPr>
      <w:spacing w:before="200" w:after="0"/>
      <w:outlineLvl w:val="4"/>
    </w:pPr>
    <w:rPr>
      <w:rFonts w:ascii="Calibri Light" w:eastAsia="SimSun" w:hAnsi="Calibri Light" w:cs="Calibri Light"/>
      <w:b/>
      <w:bCs/>
      <w:color w:val="7F7F7F"/>
      <w:lang w:val="x-none"/>
    </w:rPr>
  </w:style>
  <w:style w:type="paragraph" w:styleId="Nagwek6">
    <w:name w:val="heading 6"/>
    <w:basedOn w:val="Normalny"/>
    <w:next w:val="Normalny"/>
    <w:qFormat/>
    <w:pPr>
      <w:numPr>
        <w:ilvl w:val="5"/>
        <w:numId w:val="1"/>
      </w:numPr>
      <w:spacing w:after="0" w:line="264" w:lineRule="auto"/>
      <w:outlineLvl w:val="5"/>
    </w:pPr>
    <w:rPr>
      <w:rFonts w:ascii="Calibri Light" w:eastAsia="SimSun" w:hAnsi="Calibri Light" w:cs="Calibri Light"/>
      <w:b/>
      <w:bCs/>
      <w:i/>
      <w:iCs/>
      <w:color w:val="7F7F7F"/>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cs="Times New Roman"/>
      <w:sz w:val="24"/>
      <w:szCs w:val="24"/>
      <w:lang w:val="x-none"/>
    </w:rPr>
  </w:style>
  <w:style w:type="paragraph" w:styleId="Nagwek8">
    <w:name w:val="heading 8"/>
    <w:basedOn w:val="Normalny"/>
    <w:next w:val="Normalny"/>
    <w:qFormat/>
    <w:pPr>
      <w:numPr>
        <w:ilvl w:val="7"/>
        <w:numId w:val="1"/>
      </w:numPr>
      <w:spacing w:after="0"/>
      <w:outlineLvl w:val="7"/>
    </w:pPr>
    <w:rPr>
      <w:rFonts w:ascii="Calibri Light" w:eastAsia="SimSun" w:hAnsi="Calibri Light" w:cs="Calibri Light"/>
      <w:sz w:val="20"/>
      <w:szCs w:val="20"/>
      <w:lang w:val="x-none"/>
    </w:rPr>
  </w:style>
  <w:style w:type="paragraph" w:styleId="Nagwek9">
    <w:name w:val="heading 9"/>
    <w:basedOn w:val="Normalny"/>
    <w:next w:val="Normalny"/>
    <w:qFormat/>
    <w:pPr>
      <w:numPr>
        <w:ilvl w:val="8"/>
        <w:numId w:val="1"/>
      </w:numPr>
      <w:spacing w:after="0"/>
      <w:outlineLvl w:val="8"/>
    </w:pPr>
    <w:rPr>
      <w:rFonts w:ascii="Calibri Light" w:eastAsia="SimSun" w:hAnsi="Calibri Light" w:cs="Calibri Light"/>
      <w:i/>
      <w:iCs/>
      <w:spacing w:val="5"/>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Cambria"/>
      <w:b w:val="0"/>
      <w:color w:val="000000"/>
      <w:sz w:val="24"/>
      <w:szCs w:val="24"/>
      <w:lang w:val="x-none" w:bidi="ar-SA"/>
    </w:rPr>
  </w:style>
  <w:style w:type="character" w:customStyle="1" w:styleId="WW8Num2z1">
    <w:name w:val="WW8Num2z1"/>
  </w:style>
  <w:style w:type="character" w:customStyle="1" w:styleId="WW8Num2z2">
    <w:name w:val="WW8Num2z2"/>
    <w:rPr>
      <w:rFonts w:ascii="Cambria" w:hAnsi="Cambria" w:cs="Cambria" w:hint="default"/>
      <w:b/>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Cambria" w:hAnsi="Cambria" w:cs="Cambria" w:hint="default"/>
      <w:sz w:val="24"/>
      <w:szCs w:val="24"/>
    </w:rPr>
  </w:style>
  <w:style w:type="character" w:customStyle="1" w:styleId="WW8Num3z2">
    <w:name w:val="WW8Num3z2"/>
    <w:rPr>
      <w:rFonts w:hint="default"/>
      <w:b/>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Mangal" w:hint="default"/>
      <w:b w:val="0"/>
      <w:color w:val="000000"/>
      <w:sz w:val="24"/>
      <w:szCs w:val="24"/>
    </w:rPr>
  </w:style>
  <w:style w:type="character" w:customStyle="1" w:styleId="WW8Num5z0">
    <w:name w:val="WW8Num5z0"/>
    <w:rPr>
      <w:rFonts w:ascii="Cambria" w:hAnsi="Cambria" w:cs="Cambria" w:hint="default"/>
      <w:b/>
      <w:color w:val="000000"/>
      <w:sz w:val="24"/>
      <w:szCs w:val="24"/>
    </w:rPr>
  </w:style>
  <w:style w:type="character" w:customStyle="1" w:styleId="WW8Num6z0">
    <w:name w:val="WW8Num6z0"/>
    <w:rPr>
      <w:rFonts w:cs="Times New Roman"/>
      <w:b/>
    </w:rPr>
  </w:style>
  <w:style w:type="character" w:customStyle="1" w:styleId="WW8Num6z2">
    <w:name w:val="WW8Num6z2"/>
    <w:rPr>
      <w:rFonts w:cs="Times New Roman"/>
    </w:rPr>
  </w:style>
  <w:style w:type="character" w:customStyle="1" w:styleId="WW8Num7z0">
    <w:name w:val="WW8Num7z0"/>
    <w:rPr>
      <w:rFonts w:ascii="Cambria" w:hAnsi="Cambria" w:cs="Cambria" w:hint="default"/>
      <w:b/>
      <w:i w:val="0"/>
      <w:sz w:val="24"/>
      <w:szCs w:val="24"/>
    </w:rPr>
  </w:style>
  <w:style w:type="character" w:customStyle="1" w:styleId="WW8Num8z0">
    <w:name w:val="WW8Num8z0"/>
    <w:rPr>
      <w:rFonts w:ascii="Cambria" w:eastAsia="Cambria" w:hAnsi="Cambria" w:cs="Cambria" w:hint="default"/>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Cambria" w:hAnsi="Cambria" w:cs="Cambria" w:hint="default"/>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Cambria" w:hint="default"/>
      <w:b/>
      <w:color w:val="000000"/>
      <w:sz w:val="24"/>
      <w:szCs w:val="24"/>
      <w:lang w:eastAsia="pl-PL"/>
    </w:rPr>
  </w:style>
  <w:style w:type="character" w:customStyle="1" w:styleId="WW8Num11z0">
    <w:name w:val="WW8Num11z0"/>
    <w:rPr>
      <w:rFonts w:ascii="Cambria" w:hAnsi="Cambria" w:cs="Times New Roman"/>
      <w:b/>
      <w:sz w:val="24"/>
      <w:szCs w:val="24"/>
    </w:rPr>
  </w:style>
  <w:style w:type="character" w:customStyle="1" w:styleId="WW8Num12z0">
    <w:name w:val="WW8Num12z0"/>
    <w:rPr>
      <w:rFonts w:ascii="Cambria" w:hAnsi="Cambria" w:cs="Cambria" w:hint="default"/>
      <w:b/>
      <w:color w:val="000000"/>
      <w:sz w:val="24"/>
      <w:szCs w:val="24"/>
      <w:lang w:eastAsia="pl-PL"/>
    </w:rPr>
  </w:style>
  <w:style w:type="character" w:customStyle="1" w:styleId="WW8Num13z0">
    <w:name w:val="WW8Num13z0"/>
  </w:style>
  <w:style w:type="character" w:customStyle="1" w:styleId="WW8Num13z1">
    <w:name w:val="WW8Num13z1"/>
    <w:rPr>
      <w:rFonts w:ascii="Cambria" w:hAnsi="Cambria" w:cs="Cambria" w:hint="default"/>
      <w:sz w:val="24"/>
      <w:szCs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hAnsi="Cambria" w:cs="Cambria" w:hint="default"/>
      <w:b/>
      <w:color w:val="000000"/>
      <w:sz w:val="24"/>
      <w:szCs w:val="24"/>
    </w:rPr>
  </w:style>
  <w:style w:type="character" w:customStyle="1" w:styleId="WW8Num15z0">
    <w:name w:val="WW8Num15z0"/>
  </w:style>
  <w:style w:type="character" w:customStyle="1" w:styleId="WW8Num15z1">
    <w:name w:val="WW8Num15z1"/>
    <w:rPr>
      <w:rFonts w:ascii="Cambria" w:hAnsi="Cambria" w:cs="Cambria"/>
      <w:bCs/>
      <w:color w:val="000000"/>
      <w:sz w:val="24"/>
      <w:szCs w:val="24"/>
      <w:highlight w:val="yellow"/>
      <w:lang w:val="x-none"/>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mbria" w:hAnsi="Cambria" w:cs="Cambria" w:hint="default"/>
      <w:b/>
      <w:bCs/>
      <w:sz w:val="24"/>
      <w:szCs w:val="24"/>
    </w:rPr>
  </w:style>
  <w:style w:type="character" w:customStyle="1" w:styleId="WW8Num17z0">
    <w:name w:val="WW8Num17z0"/>
    <w:rPr>
      <w:rFonts w:ascii="Cambria" w:hAnsi="Cambria" w:cs="Cambria" w:hint="default"/>
      <w:b/>
      <w:sz w:val="24"/>
      <w:szCs w:val="24"/>
    </w:rPr>
  </w:style>
  <w:style w:type="character" w:customStyle="1" w:styleId="WW8Num18z0">
    <w:name w:val="WW8Num18z0"/>
    <w:rPr>
      <w:rFonts w:hint="default"/>
    </w:rPr>
  </w:style>
  <w:style w:type="character" w:customStyle="1" w:styleId="WW8Num19z0">
    <w:name w:val="WW8Num19z0"/>
    <w:rPr>
      <w:rFonts w:ascii="Cambria" w:hAnsi="Cambria" w:cs="Cambria" w:hint="default"/>
      <w:b/>
      <w:strike w:val="0"/>
      <w:dstrike w:val="0"/>
      <w:sz w:val="24"/>
      <w:szCs w:val="24"/>
    </w:rPr>
  </w:style>
  <w:style w:type="character" w:customStyle="1" w:styleId="WW8Num20z0">
    <w:name w:val="WW8Num20z0"/>
    <w:rPr>
      <w:rFonts w:ascii="Cambria" w:hAnsi="Cambria" w:cs="Cambria"/>
      <w:sz w:val="24"/>
      <w:szCs w:val="24"/>
    </w:rPr>
  </w:style>
  <w:style w:type="character" w:customStyle="1" w:styleId="WW8Num20z1">
    <w:name w:val="WW8Num20z1"/>
  </w:style>
  <w:style w:type="character" w:customStyle="1" w:styleId="WW8Num20z2">
    <w:name w:val="WW8Num20z2"/>
    <w:rPr>
      <w:rFonts w:ascii="Cambria" w:hAnsi="Cambria" w:cs="Cambria" w:hint="default"/>
      <w:b/>
      <w:color w:val="000000"/>
      <w:sz w:val="24"/>
      <w:szCs w:val="24"/>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b/>
      <w:sz w:val="24"/>
      <w:szCs w:val="24"/>
    </w:rPr>
  </w:style>
  <w:style w:type="character" w:customStyle="1" w:styleId="WW8Num22z0">
    <w:name w:val="WW8Num22z0"/>
    <w:rPr>
      <w:rFonts w:ascii="Cambria" w:hAnsi="Cambria" w:cs="Cambria" w:hint="default"/>
      <w:b/>
      <w:strike w:val="0"/>
      <w:dstrike w:val="0"/>
      <w:color w:val="000000"/>
      <w:sz w:val="24"/>
      <w:szCs w:val="24"/>
    </w:rPr>
  </w:style>
  <w:style w:type="character" w:customStyle="1" w:styleId="WW8Num23z0">
    <w:name w:val="WW8Num23z0"/>
    <w:rPr>
      <w:b/>
    </w:rPr>
  </w:style>
  <w:style w:type="character" w:customStyle="1" w:styleId="WW8Num23z1">
    <w:name w:val="WW8Num23z1"/>
    <w:rPr>
      <w:rFonts w:ascii="Cambria" w:hAnsi="Cambria" w:cs="Cambria" w:hint="default"/>
      <w:b w:val="0"/>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Cambria" w:hAnsi="Cambria" w:cs="Cambria"/>
      <w:color w:val="000000"/>
      <w:sz w:val="24"/>
      <w:szCs w:val="24"/>
      <w:lang w:eastAsia="pl-P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4"/>
      <w:szCs w:val="24"/>
    </w:rPr>
  </w:style>
  <w:style w:type="character" w:customStyle="1" w:styleId="WW8Num26z0">
    <w:name w:val="WW8Num26z0"/>
  </w:style>
  <w:style w:type="character" w:customStyle="1" w:styleId="WW8Num26z1">
    <w:name w:val="WW8Num26z1"/>
    <w:rPr>
      <w:rFonts w:ascii="Cambria" w:hAnsi="Cambria" w:cs="Cambria" w:hint="default"/>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rPr>
      <w:rFonts w:ascii="Cambria" w:hAnsi="Cambria" w:cs="Cambria" w:hint="default"/>
      <w:b/>
      <w:color w:val="000000"/>
      <w:sz w:val="24"/>
      <w:szCs w:val="24"/>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Cambria" w:hAnsi="Cambria" w:cs="Cambria" w:hint="default"/>
      <w:b w:val="0"/>
      <w:sz w:val="24"/>
      <w:szCs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hint="default"/>
      <w:b w:val="0"/>
      <w:color w:val="000000"/>
    </w:rPr>
  </w:style>
  <w:style w:type="character" w:customStyle="1" w:styleId="WW8Num30z1">
    <w:name w:val="WW8Num30z1"/>
    <w:rPr>
      <w:rFonts w:ascii="Cambria" w:eastAsia="Calibri" w:hAnsi="Cambria" w:cs="Helvetica"/>
      <w:b/>
      <w:bCs/>
      <w:color w:val="000000"/>
      <w:sz w:val="24"/>
      <w:szCs w:val="24"/>
      <w:lang w:eastAsia="pl-PL"/>
    </w:rPr>
  </w:style>
  <w:style w:type="character" w:customStyle="1" w:styleId="WW8Num31z0">
    <w:name w:val="WW8Num31z0"/>
    <w:rPr>
      <w:rFonts w:ascii="Cambria" w:hAnsi="Cambria" w:cs="Times New Roman" w:hint="default"/>
      <w:b/>
      <w:sz w:val="24"/>
      <w:szCs w:val="24"/>
    </w:rPr>
  </w:style>
  <w:style w:type="character" w:customStyle="1" w:styleId="WW8Num32z0">
    <w:name w:val="WW8Num32z0"/>
    <w:rPr>
      <w:rFonts w:ascii="Cambria" w:hAnsi="Cambria" w:cs="Cambria" w:hint="default"/>
      <w:b/>
      <w:sz w:val="24"/>
      <w:szCs w:val="24"/>
      <w:lang w:eastAsia="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mbria" w:hAnsi="Cambria" w:cs="Cambria"/>
      <w:sz w:val="24"/>
      <w:szCs w:val="24"/>
      <w:highlight w:val="white"/>
    </w:rPr>
  </w:style>
  <w:style w:type="character" w:customStyle="1" w:styleId="WW8Num33z1">
    <w:name w:val="WW8Num33z1"/>
    <w:rPr>
      <w:rFonts w:cs="RotisSemiSansPlExBd"/>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mbria" w:hAnsi="Cambria" w:cs="Times New Roman"/>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Cambria" w:hAnsi="Cambria" w:cs="Cambria" w:hint="default"/>
      <w:i/>
      <w:sz w:val="24"/>
      <w:szCs w:val="24"/>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mbria" w:hAnsi="Cambria" w:cs="Cambria" w:hint="default"/>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4">
    <w:name w:val="Domyślna czcionka akapitu4"/>
  </w:style>
  <w:style w:type="character" w:customStyle="1" w:styleId="WW8Num7z2">
    <w:name w:val="WW8Num7z2"/>
    <w:rPr>
      <w:rFonts w:cs="Times New Roman"/>
    </w:rPr>
  </w:style>
  <w:style w:type="character" w:customStyle="1" w:styleId="WW8Num10z1">
    <w:name w:val="WW8Num10z1"/>
    <w:rPr>
      <w:rFonts w:ascii="Cambria" w:hAnsi="Cambria" w:cs="Cambria" w:hint="default"/>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1">
    <w:name w:val="WW8Num16z1"/>
    <w:rPr>
      <w:rFonts w:ascii="Cambria" w:hAnsi="Cambria" w:cs="Cambria"/>
      <w:bCs/>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style>
  <w:style w:type="character" w:customStyle="1" w:styleId="WW8Num21z2">
    <w:name w:val="WW8Num21z2"/>
    <w:rPr>
      <w:rFonts w:ascii="Cambria" w:hAnsi="Cambria" w:cs="Cambria" w:hint="default"/>
      <w:b/>
      <w:color w:val="000000"/>
      <w:sz w:val="24"/>
      <w:szCs w:val="24"/>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rPr>
      <w:rFonts w:ascii="Cambria" w:eastAsia="Calibri" w:hAnsi="Cambria" w:cs="Helvetica"/>
      <w:b/>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4z1">
    <w:name w:val="WW8Num4z1"/>
  </w:style>
  <w:style w:type="character" w:customStyle="1" w:styleId="WW8Num4z2">
    <w:name w:val="WW8Num4z2"/>
    <w:rPr>
      <w:rFonts w:ascii="Cambria" w:hAnsi="Cambria" w:cs="Cambria" w:hint="default"/>
      <w:b/>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ambria" w:hAnsi="Cambria" w:cs="Cambria" w:hint="default"/>
      <w:sz w:val="24"/>
      <w:szCs w:val="24"/>
    </w:rPr>
  </w:style>
  <w:style w:type="character" w:customStyle="1" w:styleId="WW8Num5z2">
    <w:name w:val="WW8Num5z2"/>
    <w:rPr>
      <w:rFonts w:hint="default"/>
      <w:b/>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ambria" w:hAnsi="Cambria" w:cs="Cambria"/>
      <w:bCs/>
      <w:sz w:val="24"/>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31z2">
    <w:name w:val="WW8Num31z2"/>
  </w:style>
  <w:style w:type="character" w:customStyle="1" w:styleId="WW8Num31z3">
    <w:name w:val="WW8Num31z3"/>
    <w:rPr>
      <w:b/>
      <w:color w:val="000000"/>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2z1">
    <w:name w:val="WW8Num22z1"/>
    <w:rPr>
      <w:rFonts w:cs="Times New Roman"/>
    </w:rPr>
  </w:style>
  <w:style w:type="character" w:customStyle="1" w:styleId="WW8Num39z0">
    <w:name w:val="WW8Num39z0"/>
    <w:rPr>
      <w:b/>
    </w:rPr>
  </w:style>
  <w:style w:type="character" w:customStyle="1" w:styleId="WW8Num39z1">
    <w:name w:val="WW8Num39z1"/>
    <w:rPr>
      <w:rFonts w:hint="default"/>
      <w:b w:val="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rPr>
  </w:style>
  <w:style w:type="character" w:customStyle="1" w:styleId="WW8Num43z1">
    <w:name w:val="WW8Num43z1"/>
    <w:rPr>
      <w:rFonts w:cs="Times New Roman"/>
      <w:b w:val="0"/>
    </w:rPr>
  </w:style>
  <w:style w:type="character" w:customStyle="1" w:styleId="WW8Num43z3">
    <w:name w:val="WW8Num43z3"/>
    <w:rPr>
      <w:b w:val="0"/>
      <w:i w:val="0"/>
      <w:color w:val="000000"/>
    </w:rPr>
  </w:style>
  <w:style w:type="character" w:customStyle="1" w:styleId="WW8Num43z4">
    <w:name w:val="WW8Num43z4"/>
  </w:style>
  <w:style w:type="character" w:customStyle="1" w:styleId="WW8Num44z0">
    <w:name w:val="WW8Num44z0"/>
    <w:rPr>
      <w:b/>
    </w:rPr>
  </w:style>
  <w:style w:type="character" w:customStyle="1" w:styleId="WW8Num44z1">
    <w:name w:val="WW8Num44z1"/>
  </w:style>
  <w:style w:type="character" w:customStyle="1" w:styleId="WW8Num44z2">
    <w:name w:val="WW8Num44z2"/>
  </w:style>
  <w:style w:type="character" w:customStyle="1" w:styleId="WW8Num44z3">
    <w:name w:val="WW8Num44z3"/>
    <w:rPr>
      <w:b/>
      <w:color w:val="000000"/>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rPr>
      <w:b w:val="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Arial" w:hint="default"/>
      <w:b w:val="0"/>
      <w:color w:val="000000"/>
    </w:rPr>
  </w:style>
  <w:style w:type="character" w:customStyle="1" w:styleId="WW8Num47z1">
    <w:name w:val="WW8Num47z1"/>
    <w:rPr>
      <w:rFonts w:ascii="Cambria" w:eastAsia="Calibri" w:hAnsi="Cambria" w:cs="Helvetica"/>
      <w:b/>
      <w:color w:val="00000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matkomentarzaZnak">
    <w:name w:val="Temat komentarza Znak"/>
    <w:rPr>
      <w:rFonts w:ascii="Calibri" w:hAnsi="Calibri" w:cs="Calibri"/>
      <w:b/>
      <w:bCs/>
    </w:rPr>
  </w:style>
  <w:style w:type="character" w:customStyle="1" w:styleId="Nagwek2Znak">
    <w:name w:val="Nagłówek 2 Znak"/>
    <w:rPr>
      <w:rFonts w:ascii="Cambria" w:eastAsia="Times New Roman" w:hAnsi="Cambria" w:cs="Times New Roman"/>
      <w:b/>
      <w:bCs/>
      <w:i/>
      <w:iCs/>
      <w:sz w:val="28"/>
      <w:szCs w:val="28"/>
    </w:rPr>
  </w:style>
  <w:style w:type="character" w:styleId="Hipercze">
    <w:name w:val="Hyperlink"/>
    <w:rPr>
      <w:color w:val="0000FF"/>
      <w:u w:val="single"/>
    </w:rPr>
  </w:style>
  <w:style w:type="character" w:customStyle="1" w:styleId="NagwekZnak">
    <w:name w:val="Nagłówek Znak"/>
    <w:aliases w:val="Nagłówek strony Znak"/>
    <w:uiPriority w:val="99"/>
    <w:qFormat/>
    <w:rPr>
      <w:rFonts w:ascii="Calibri" w:hAnsi="Calibri" w:cs="Calibri"/>
      <w:sz w:val="28"/>
      <w:szCs w:val="24"/>
      <w:lang w:bidi="ar-SA"/>
    </w:rPr>
  </w:style>
  <w:style w:type="character" w:customStyle="1" w:styleId="TekstpodstawowyZnak">
    <w:name w:val="Tekst podstawowy Znak"/>
    <w:rPr>
      <w:rFonts w:ascii="Calibri" w:hAnsi="Calibri" w:cs="Calibri"/>
      <w:sz w:val="32"/>
      <w:szCs w:val="22"/>
      <w:lang w:val="pl-PL" w:bidi="ar-SA"/>
    </w:rPr>
  </w:style>
  <w:style w:type="character" w:customStyle="1" w:styleId="TekstkomentarzaZnak">
    <w:name w:val="Tekst komentarza Znak"/>
    <w:rPr>
      <w:rFonts w:ascii="Calibri" w:hAnsi="Calibri" w:cs="Calibri"/>
    </w:rPr>
  </w:style>
  <w:style w:type="character" w:customStyle="1" w:styleId="Znakiprzypiswkocowych">
    <w:name w:val="Znaki przypisów końcowych"/>
    <w:rPr>
      <w:vertAlign w:val="superscript"/>
    </w:rPr>
  </w:style>
  <w:style w:type="character" w:styleId="Numerstrony">
    <w:name w:val="page number"/>
    <w:basedOn w:val="Domylnaczcionka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StopkaZnak">
    <w:name w:val="Stopka Znak"/>
    <w:rPr>
      <w:sz w:val="24"/>
    </w:rPr>
  </w:style>
  <w:style w:type="character" w:customStyle="1" w:styleId="FontStyle77">
    <w:name w:val="Font Style77"/>
    <w:rPr>
      <w:rFonts w:ascii="Times New Roman" w:hAnsi="Times New Roman" w:cs="Times New Roman" w:hint="default"/>
      <w:b/>
      <w:bCs/>
      <w:i/>
      <w:iCs/>
      <w:sz w:val="22"/>
      <w:szCs w:val="22"/>
    </w:rPr>
  </w:style>
  <w:style w:type="character" w:customStyle="1" w:styleId="FontStyle79">
    <w:name w:val="Font Style79"/>
    <w:rPr>
      <w:rFonts w:ascii="Arial" w:hAnsi="Arial" w:cs="Arial" w:hint="default"/>
      <w:b/>
      <w:bCs/>
      <w:sz w:val="22"/>
      <w:szCs w:val="22"/>
    </w:rPr>
  </w:style>
  <w:style w:type="character" w:customStyle="1" w:styleId="FontStyle81">
    <w:name w:val="Font Style81"/>
    <w:rPr>
      <w:rFonts w:ascii="Arial" w:hAnsi="Arial" w:cs="Arial" w:hint="default"/>
      <w:sz w:val="22"/>
      <w:szCs w:val="22"/>
    </w:rPr>
  </w:style>
  <w:style w:type="character" w:styleId="Uwydatnienie">
    <w:name w:val="Emphasis"/>
    <w:qFormat/>
    <w:rPr>
      <w:rFonts w:cs="Times New Roman"/>
      <w:i/>
      <w:iCs/>
    </w:rPr>
  </w:style>
  <w:style w:type="character" w:customStyle="1" w:styleId="Nagwek3Znak">
    <w:name w:val="Nagłówek 3 Znak"/>
    <w:rPr>
      <w:rFonts w:ascii="Calibri Light" w:eastAsia="SimSun" w:hAnsi="Calibri Light" w:cs="Calibri Light"/>
      <w:b/>
      <w:bCs/>
      <w:sz w:val="22"/>
      <w:szCs w:val="22"/>
    </w:rPr>
  </w:style>
  <w:style w:type="character" w:customStyle="1" w:styleId="Nagwek4Znak">
    <w:name w:val="Nagłówek 4 Znak"/>
    <w:rPr>
      <w:rFonts w:ascii="Calibri Light" w:eastAsia="SimSun" w:hAnsi="Calibri Light" w:cs="Calibri Light"/>
      <w:b/>
      <w:bCs/>
      <w:i/>
      <w:iCs/>
      <w:sz w:val="22"/>
      <w:szCs w:val="22"/>
    </w:rPr>
  </w:style>
  <w:style w:type="character" w:customStyle="1" w:styleId="Nagwek5Znak">
    <w:name w:val="Nagłówek 5 Znak"/>
    <w:rPr>
      <w:rFonts w:ascii="Calibri Light" w:eastAsia="SimSun" w:hAnsi="Calibri Light" w:cs="Calibri Light"/>
      <w:b/>
      <w:bCs/>
      <w:color w:val="7F7F7F"/>
      <w:sz w:val="22"/>
      <w:szCs w:val="22"/>
    </w:rPr>
  </w:style>
  <w:style w:type="character" w:customStyle="1" w:styleId="Nagwek6Znak">
    <w:name w:val="Nagłówek 6 Znak"/>
    <w:rPr>
      <w:rFonts w:ascii="Calibri Light" w:eastAsia="SimSun" w:hAnsi="Calibri Light" w:cs="Calibri Light"/>
      <w:b/>
      <w:bCs/>
      <w:i/>
      <w:iCs/>
      <w:color w:val="7F7F7F"/>
      <w:sz w:val="22"/>
      <w:szCs w:val="22"/>
    </w:rPr>
  </w:style>
  <w:style w:type="character" w:customStyle="1" w:styleId="Nagwek8Znak">
    <w:name w:val="Nagłówek 8 Znak"/>
    <w:rPr>
      <w:rFonts w:ascii="Calibri Light" w:eastAsia="SimSun" w:hAnsi="Calibri Light" w:cs="Calibri Light"/>
    </w:rPr>
  </w:style>
  <w:style w:type="character" w:customStyle="1" w:styleId="Nagwek9Znak">
    <w:name w:val="Nagłówek 9 Znak"/>
    <w:rPr>
      <w:rFonts w:ascii="Calibri Light" w:eastAsia="SimSun" w:hAnsi="Calibri Light" w:cs="Calibri Light"/>
      <w:i/>
      <w:iCs/>
      <w:spacing w:val="5"/>
    </w:rPr>
  </w:style>
  <w:style w:type="character" w:customStyle="1" w:styleId="PodtytuZnak">
    <w:name w:val="Podtytuł Znak"/>
    <w:rPr>
      <w:rFonts w:ascii="Calibri Light" w:eastAsia="SimSun" w:hAnsi="Calibri Light" w:cs="Calibri Light"/>
      <w:i/>
      <w:iCs/>
      <w:spacing w:val="13"/>
      <w:sz w:val="24"/>
      <w:szCs w:val="24"/>
    </w:rPr>
  </w:style>
  <w:style w:type="character" w:customStyle="1" w:styleId="TytuZnak">
    <w:name w:val="Tytuł Znak"/>
    <w:rPr>
      <w:rFonts w:ascii="Calibri Light" w:eastAsia="SimSun" w:hAnsi="Calibri Light" w:cs="Calibri Light"/>
      <w:spacing w:val="5"/>
      <w:sz w:val="52"/>
      <w:szCs w:val="52"/>
    </w:rPr>
  </w:style>
  <w:style w:type="character" w:styleId="Pogrubienie">
    <w:name w:val="Strong"/>
    <w:qFormat/>
    <w:rPr>
      <w:b/>
      <w:bCs/>
    </w:rPr>
  </w:style>
  <w:style w:type="character" w:customStyle="1" w:styleId="font31">
    <w:name w:val="font31"/>
    <w:rPr>
      <w:rFonts w:ascii="Times New Roman" w:hAnsi="Times New Roman" w:cs="Times New Roman" w:hint="default"/>
      <w:b/>
      <w:color w:val="000000"/>
      <w:sz w:val="20"/>
      <w:szCs w:val="20"/>
      <w:u w:val="single"/>
    </w:rPr>
  </w:style>
  <w:style w:type="character" w:customStyle="1" w:styleId="Nagwek1Znak">
    <w:name w:val="Nagłówek 1 Znak"/>
    <w:rPr>
      <w:rFonts w:ascii="Arial" w:hAnsi="Arial" w:cs="Arial"/>
      <w:b/>
      <w:bCs/>
      <w:kern w:val="2"/>
      <w:sz w:val="32"/>
      <w:szCs w:val="32"/>
    </w:rPr>
  </w:style>
  <w:style w:type="character" w:customStyle="1" w:styleId="Nagwek7Znak">
    <w:name w:val="Nagłówek 7 Znak"/>
    <w:rPr>
      <w:sz w:val="24"/>
      <w:szCs w:val="24"/>
    </w:rPr>
  </w:style>
  <w:style w:type="character" w:customStyle="1" w:styleId="CytatZnak">
    <w:name w:val="Cytat Znak"/>
    <w:rPr>
      <w:rFonts w:ascii="Calibri" w:eastAsia="SimSun" w:hAnsi="Calibri" w:cs="Calibri"/>
      <w:i/>
      <w:iCs/>
      <w:sz w:val="22"/>
      <w:szCs w:val="22"/>
    </w:rPr>
  </w:style>
  <w:style w:type="character" w:customStyle="1" w:styleId="CytatintensywnyZnak">
    <w:name w:val="Cytat intensywny Znak"/>
    <w:rPr>
      <w:rFonts w:ascii="Calibri" w:eastAsia="SimSun" w:hAnsi="Calibri" w:cs="Calibri"/>
      <w:b/>
      <w:bCs/>
      <w:i/>
      <w:iCs/>
      <w:sz w:val="22"/>
      <w:szCs w:val="22"/>
    </w:rPr>
  </w:style>
  <w:style w:type="character" w:customStyle="1" w:styleId="Wyrnieniedelikatne1">
    <w:name w:val="Wyróżnienie delikatne1"/>
    <w:rPr>
      <w:i/>
      <w:iCs/>
    </w:rPr>
  </w:style>
  <w:style w:type="character" w:customStyle="1" w:styleId="Wyrnienieintensywne1">
    <w:name w:val="Wyróżnienie intensywne1"/>
    <w:rPr>
      <w:b/>
      <w:bCs/>
    </w:rPr>
  </w:style>
  <w:style w:type="character" w:customStyle="1" w:styleId="Odwoaniedelikatne1">
    <w:name w:val="Odwołanie delikatne1"/>
    <w:rPr>
      <w:smallCaps/>
    </w:rPr>
  </w:style>
  <w:style w:type="character" w:customStyle="1" w:styleId="Odwoanieintensywne1">
    <w:name w:val="Odwołanie intensywne1"/>
    <w:rPr>
      <w:smallCaps/>
      <w:spacing w:val="5"/>
      <w:u w:val="single"/>
    </w:rPr>
  </w:style>
  <w:style w:type="character" w:customStyle="1" w:styleId="Tytuksiki1">
    <w:name w:val="Tytuł książki1"/>
    <w:rPr>
      <w:i/>
      <w:iCs/>
      <w:smallCaps/>
      <w:spacing w:val="5"/>
    </w:rPr>
  </w:style>
  <w:style w:type="character" w:customStyle="1" w:styleId="apple-converted-space">
    <w:name w:val="apple-converted-space"/>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Jasnasiatkaakcent3Znak">
    <w:name w:val="Jasna siatka — akcent 3 Znak"/>
    <w:rPr>
      <w:rFonts w:ascii="Calibri" w:eastAsia="Calibri" w:hAnsi="Calibri" w:cs="Calibri"/>
      <w:sz w:val="22"/>
      <w:szCs w:val="22"/>
    </w:rPr>
  </w:style>
  <w:style w:type="character" w:customStyle="1" w:styleId="s1">
    <w:name w:val="s1"/>
    <w:rPr>
      <w:rFonts w:ascii="Times" w:hAnsi="Times" w:cs="Times" w:hint="default"/>
      <w:sz w:val="17"/>
      <w:szCs w:val="17"/>
    </w:rPr>
  </w:style>
  <w:style w:type="character" w:customStyle="1" w:styleId="s2">
    <w:name w:val="s2"/>
    <w:rPr>
      <w:rFonts w:ascii="Helvetica" w:hAnsi="Helvetica" w:cs="Helvetica" w:hint="default"/>
      <w:sz w:val="11"/>
      <w:szCs w:val="11"/>
    </w:rPr>
  </w:style>
  <w:style w:type="character" w:customStyle="1" w:styleId="s3">
    <w:name w:val="s3"/>
    <w:rPr>
      <w:rFonts w:ascii="Times" w:hAnsi="Times" w:cs="Times" w:hint="default"/>
      <w:sz w:val="10"/>
      <w:szCs w:val="10"/>
    </w:rPr>
  </w:style>
  <w:style w:type="character" w:customStyle="1" w:styleId="s4">
    <w:name w:val="s4"/>
    <w:rPr>
      <w:rFonts w:ascii="Helvetica" w:hAnsi="Helvetica" w:cs="Helvetica" w:hint="default"/>
      <w:sz w:val="15"/>
      <w:szCs w:val="15"/>
    </w:rPr>
  </w:style>
  <w:style w:type="character" w:customStyle="1" w:styleId="DefaultZnak">
    <w:name w:val="Default Znak"/>
    <w:rPr>
      <w:color w:val="000000"/>
      <w:sz w:val="24"/>
      <w:lang w:bidi="ar-SA"/>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Odwoanieprzypisudolnego3">
    <w:name w:val="Odwołanie przypisu dolnego3"/>
    <w:rPr>
      <w:vertAlign w:val="superscript"/>
    </w:rPr>
  </w:style>
  <w:style w:type="character" w:customStyle="1" w:styleId="Odwoanieprzypisukocowego3">
    <w:name w:val="Odwołanie przypisu końcowego3"/>
    <w:rPr>
      <w:vertAlign w:val="superscript"/>
    </w:rPr>
  </w:style>
  <w:style w:type="character" w:customStyle="1" w:styleId="Odwoaniedokomentarza2">
    <w:name w:val="Odwołanie do komentarza2"/>
    <w:rPr>
      <w:sz w:val="18"/>
      <w:szCs w:val="18"/>
    </w:rPr>
  </w:style>
  <w:style w:type="character" w:customStyle="1" w:styleId="TekstkomentarzaZnak1">
    <w:name w:val="Tekst komentarza Znak1"/>
    <w:rPr>
      <w:rFonts w:ascii="Calibri" w:hAnsi="Calibri" w:cs="Calibri"/>
      <w:sz w:val="24"/>
      <w:szCs w:val="24"/>
      <w:lang w:eastAsia="zh-CN"/>
    </w:rPr>
  </w:style>
  <w:style w:type="character" w:customStyle="1" w:styleId="Jasnasiatkaakcent3Znak1">
    <w:name w:val="Jasna siatka — akcent 3 Znak1"/>
    <w:rPr>
      <w:rFonts w:ascii="Calibri" w:eastAsia="Calibri" w:hAnsi="Calibri" w:cs="Calibri"/>
      <w:sz w:val="24"/>
      <w:szCs w:val="24"/>
      <w:lang w:eastAsia="zh-CN"/>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40">
    <w:name w:val="Nagłówek4"/>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0" w:line="240" w:lineRule="auto"/>
      <w:jc w:val="both"/>
    </w:pPr>
    <w:rPr>
      <w:sz w:val="32"/>
    </w:rPr>
  </w:style>
  <w:style w:type="paragraph" w:styleId="Lista">
    <w:name w:val="List"/>
    <w:basedOn w:val="Tekstpodstawowy"/>
    <w:rPr>
      <w:rFonts w:ascii="Times New Roman" w:hAnsi="Times New Roman"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ascii="Times New Roman" w:hAnsi="Times New Roman" w:cs="Arial"/>
    </w:rPr>
  </w:style>
  <w:style w:type="paragraph" w:customStyle="1" w:styleId="Nagwek30">
    <w:name w:val="Nagłówek3"/>
    <w:basedOn w:val="Normalny"/>
    <w:next w:val="Tekstpodstawowy"/>
    <w:pPr>
      <w:keepNext/>
      <w:spacing w:before="240" w:after="120"/>
    </w:pPr>
    <w:rPr>
      <w:rFonts w:ascii="Times New Roman" w:eastAsia="Microsoft YaHei" w:hAnsi="Times New Roman" w:cs="Arial"/>
      <w:sz w:val="28"/>
      <w:szCs w:val="28"/>
    </w:rPr>
  </w:style>
  <w:style w:type="paragraph" w:customStyle="1" w:styleId="Legenda3">
    <w:name w:val="Legenda3"/>
    <w:basedOn w:val="Normalny"/>
    <w:pPr>
      <w:suppressLineNumbers/>
      <w:spacing w:before="120" w:after="120"/>
    </w:pPr>
    <w:rPr>
      <w:rFonts w:ascii="Times New Roman" w:hAnsi="Times New Roman" w:cs="Arial"/>
      <w:i/>
      <w:iCs/>
      <w:sz w:val="24"/>
      <w:szCs w:val="24"/>
    </w:rPr>
  </w:style>
  <w:style w:type="paragraph" w:customStyle="1" w:styleId="Nagwek20">
    <w:name w:val="Nagłówek2"/>
    <w:basedOn w:val="Normalny"/>
    <w:next w:val="Tekstpodstawowy"/>
    <w:pPr>
      <w:keepNext/>
      <w:spacing w:before="240" w:after="120"/>
    </w:pPr>
    <w:rPr>
      <w:rFonts w:ascii="Times New Roman" w:eastAsia="Microsoft YaHei" w:hAnsi="Times New Roman" w:cs="Arial"/>
      <w:sz w:val="28"/>
      <w:szCs w:val="28"/>
    </w:rPr>
  </w:style>
  <w:style w:type="paragraph" w:customStyle="1" w:styleId="Legenda2">
    <w:name w:val="Legenda2"/>
    <w:basedOn w:val="Normalny"/>
    <w:pPr>
      <w:suppressLineNumbers/>
      <w:spacing w:before="120" w:after="120"/>
    </w:pPr>
    <w:rPr>
      <w:rFonts w:ascii="Times New Roman" w:hAnsi="Times New Roman" w:cs="Arial"/>
      <w:i/>
      <w:iCs/>
      <w:sz w:val="24"/>
      <w:szCs w:val="24"/>
    </w:rPr>
  </w:style>
  <w:style w:type="paragraph" w:customStyle="1" w:styleId="Nagwek10">
    <w:name w:val="Nagłówek1"/>
    <w:basedOn w:val="Normalny"/>
    <w:next w:val="Normalny"/>
    <w:pPr>
      <w:pBdr>
        <w:top w:val="none" w:sz="0" w:space="0" w:color="000000"/>
        <w:left w:val="none" w:sz="0" w:space="0" w:color="000000"/>
        <w:bottom w:val="single" w:sz="4" w:space="1" w:color="000000"/>
        <w:right w:val="none" w:sz="0" w:space="0" w:color="000000"/>
      </w:pBdr>
      <w:spacing w:line="240" w:lineRule="auto"/>
      <w:contextualSpacing/>
    </w:pPr>
    <w:rPr>
      <w:rFonts w:ascii="Calibri Light" w:eastAsia="SimSun" w:hAnsi="Calibri Light" w:cs="Calibri Light"/>
      <w:spacing w:val="5"/>
      <w:sz w:val="52"/>
      <w:szCs w:val="52"/>
      <w:lang w:val="x-none"/>
    </w:rPr>
  </w:style>
  <w:style w:type="paragraph" w:customStyle="1" w:styleId="Legenda1">
    <w:name w:val="Legenda1"/>
    <w:basedOn w:val="Normalny"/>
    <w:pPr>
      <w:suppressLineNumbers/>
      <w:spacing w:before="120" w:after="120"/>
    </w:pPr>
    <w:rPr>
      <w:rFonts w:ascii="Times New Roman" w:hAnsi="Times New Roman" w:cs="Arial"/>
      <w:i/>
      <w:iCs/>
      <w:sz w:val="24"/>
      <w:szCs w:val="24"/>
    </w:rPr>
  </w:style>
  <w:style w:type="paragraph" w:customStyle="1" w:styleId="BodyText21">
    <w:name w:val="Body Text 21"/>
    <w:basedOn w:val="Normalny"/>
    <w:pPr>
      <w:spacing w:after="0" w:line="240" w:lineRule="auto"/>
      <w:ind w:left="226" w:hanging="226"/>
      <w:jc w:val="both"/>
    </w:pPr>
    <w:rPr>
      <w:rFonts w:ascii="Times New Roman" w:hAnsi="Times New Roman" w:cs="Times New Roman"/>
      <w:sz w:val="24"/>
      <w:szCs w:val="20"/>
    </w:rPr>
  </w:style>
  <w:style w:type="paragraph" w:customStyle="1" w:styleId="Paragraf">
    <w:name w:val="Paragraf"/>
    <w:basedOn w:val="Nagwek1"/>
    <w:pPr>
      <w:numPr>
        <w:numId w:val="16"/>
      </w:numPr>
      <w:tabs>
        <w:tab w:val="left" w:pos="720"/>
      </w:tabs>
      <w:spacing w:before="120" w:after="360" w:line="240" w:lineRule="auto"/>
      <w:jc w:val="center"/>
    </w:pPr>
    <w:rPr>
      <w:rFonts w:ascii="Times New Roman" w:hAnsi="Times New Roman" w:cs="Times New Roman"/>
      <w:bCs w:val="0"/>
      <w:kern w:val="0"/>
      <w:szCs w:val="20"/>
    </w:rPr>
  </w:style>
  <w:style w:type="paragraph" w:customStyle="1" w:styleId="Gwkaistopka">
    <w:name w:val="Główka i stopka"/>
    <w:basedOn w:val="Normalny"/>
    <w:pPr>
      <w:suppressLineNumbers/>
      <w:tabs>
        <w:tab w:val="center" w:pos="4819"/>
        <w:tab w:val="right" w:pos="9638"/>
      </w:tabs>
    </w:pPr>
  </w:style>
  <w:style w:type="paragraph" w:styleId="Nagwek">
    <w:name w:val="header"/>
    <w:aliases w:val="Nagłówek strony"/>
    <w:basedOn w:val="Normalny"/>
    <w:uiPriority w:val="99"/>
    <w:pPr>
      <w:tabs>
        <w:tab w:val="center" w:pos="4536"/>
        <w:tab w:val="right" w:pos="9072"/>
      </w:tabs>
      <w:spacing w:after="0" w:line="240" w:lineRule="auto"/>
    </w:pPr>
    <w:rPr>
      <w:sz w:val="28"/>
      <w:szCs w:val="24"/>
      <w:lang w:val="x-none"/>
    </w:rPr>
  </w:style>
  <w:style w:type="paragraph" w:customStyle="1" w:styleId="Tekstpodstawowywcity21">
    <w:name w:val="Tekst podstawowy wcięty 21"/>
    <w:basedOn w:val="Normalny"/>
    <w:pPr>
      <w:spacing w:after="120" w:line="480" w:lineRule="auto"/>
      <w:ind w:left="283"/>
    </w:pPr>
  </w:style>
  <w:style w:type="paragraph" w:customStyle="1" w:styleId="BodyText31">
    <w:name w:val="Body Text 31"/>
    <w:basedOn w:val="Normalny"/>
    <w:pPr>
      <w:widowControl w:val="0"/>
      <w:spacing w:after="0" w:line="240" w:lineRule="auto"/>
    </w:pPr>
    <w:rPr>
      <w:rFonts w:ascii="Times New Roman" w:hAnsi="Times New Roman" w:cs="Times New Roman"/>
      <w:sz w:val="28"/>
      <w:szCs w:val="20"/>
    </w:rPr>
  </w:style>
  <w:style w:type="paragraph" w:customStyle="1" w:styleId="Standardowy1">
    <w:name w:val="Standardowy1"/>
    <w:pPr>
      <w:suppressAutoHyphens/>
    </w:pPr>
    <w:rPr>
      <w:rFonts w:cs="Mangal"/>
      <w:lang w:eastAsia="zh-CN" w:bidi="hi-IN"/>
    </w:rPr>
  </w:style>
  <w:style w:type="paragraph" w:styleId="Stopka">
    <w:name w:val="footer"/>
    <w:basedOn w:val="Normalny"/>
    <w:pPr>
      <w:tabs>
        <w:tab w:val="center" w:pos="4536"/>
        <w:tab w:val="right" w:pos="9072"/>
      </w:tabs>
      <w:spacing w:after="0" w:line="240" w:lineRule="auto"/>
    </w:pPr>
    <w:rPr>
      <w:rFonts w:ascii="Times New Roman" w:hAnsi="Times New Roman" w:cs="Times New Roman"/>
      <w:sz w:val="24"/>
      <w:szCs w:val="20"/>
      <w:lang w:val="x-none"/>
    </w:rPr>
  </w:style>
  <w:style w:type="paragraph" w:customStyle="1" w:styleId="Tekstpodstawowy31">
    <w:name w:val="Tekst podstawowy 31"/>
    <w:basedOn w:val="Normalny"/>
    <w:pPr>
      <w:spacing w:after="0" w:line="240" w:lineRule="auto"/>
      <w:jc w:val="both"/>
    </w:pPr>
    <w:rPr>
      <w:rFonts w:ascii="Times New Roman" w:hAnsi="Times New Roman" w:cs="Times New Roman"/>
      <w:sz w:val="24"/>
      <w:szCs w:val="20"/>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style>
  <w:style w:type="paragraph" w:customStyle="1" w:styleId="Default">
    <w:name w:val="Default"/>
    <w:qFormat/>
    <w:pPr>
      <w:widowControl w:val="0"/>
      <w:suppressAutoHyphens/>
      <w:autoSpaceDE w:val="0"/>
    </w:pPr>
    <w:rPr>
      <w:color w:val="000000"/>
      <w:sz w:val="24"/>
      <w:lang w:eastAsia="zh-CN"/>
    </w:rPr>
  </w:style>
  <w:style w:type="paragraph" w:customStyle="1" w:styleId="Level4">
    <w:name w:val="Level 4"/>
    <w:basedOn w:val="Normalny"/>
    <w:next w:val="Normalny"/>
    <w:pPr>
      <w:numPr>
        <w:numId w:val="24"/>
      </w:numPr>
      <w:spacing w:after="210" w:line="264" w:lineRule="auto"/>
      <w:jc w:val="both"/>
    </w:pPr>
    <w:rPr>
      <w:rFonts w:ascii="Arial" w:hAnsi="Arial" w:cs="Arial"/>
      <w:kern w:val="2"/>
      <w:sz w:val="21"/>
      <w:szCs w:val="20"/>
    </w:rPr>
  </w:style>
  <w:style w:type="paragraph" w:styleId="Tekstprzypisukocowego">
    <w:name w:val="endnote text"/>
    <w:basedOn w:val="Normalny"/>
    <w:rPr>
      <w:sz w:val="20"/>
      <w:szCs w:val="20"/>
    </w:rPr>
  </w:style>
  <w:style w:type="paragraph" w:customStyle="1" w:styleId="Tekstpodstawowywcity31">
    <w:name w:val="Tekst podstawowy wcięty 31"/>
    <w:basedOn w:val="Normalny"/>
    <w:pPr>
      <w:spacing w:after="120" w:line="240" w:lineRule="auto"/>
      <w:ind w:left="283"/>
    </w:pPr>
    <w:rPr>
      <w:rFonts w:ascii="Times New Roman" w:hAnsi="Times New Roman" w:cs="Times New Roman"/>
      <w:sz w:val="16"/>
      <w:szCs w:val="16"/>
    </w:rPr>
  </w:style>
  <w:style w:type="paragraph" w:styleId="Tekstdymka">
    <w:name w:val="Balloon Text"/>
    <w:basedOn w:val="Normalny"/>
    <w:pPr>
      <w:spacing w:after="0" w:line="240" w:lineRule="auto"/>
    </w:pPr>
    <w:rPr>
      <w:rFonts w:ascii="Tahoma" w:hAnsi="Tahoma" w:cs="Tahoma"/>
      <w:sz w:val="16"/>
      <w:szCs w:val="16"/>
      <w:lang w:val="x-none"/>
    </w:rPr>
  </w:style>
  <w:style w:type="paragraph" w:customStyle="1" w:styleId="Jasnasiatkaakcent31">
    <w:name w:val="Jasna siatka — akcent 31"/>
    <w:basedOn w:val="Normalny"/>
    <w:pPr>
      <w:ind w:left="720"/>
      <w:contextualSpacing/>
    </w:pPr>
    <w:rPr>
      <w:rFonts w:eastAsia="Calibri"/>
      <w:lang w:val="x-none"/>
    </w:rPr>
  </w:style>
  <w:style w:type="paragraph" w:customStyle="1" w:styleId="Bezodstpw1">
    <w:name w:val="Bez odstępów1"/>
    <w:pPr>
      <w:suppressAutoHyphens/>
    </w:pPr>
    <w:rPr>
      <w:rFonts w:ascii="Calibri" w:eastAsia="Calibri" w:hAnsi="Calibri" w:cs="Calibri"/>
      <w:sz w:val="22"/>
      <w:szCs w:val="22"/>
      <w:lang w:eastAsia="zh-CN"/>
    </w:rPr>
  </w:style>
  <w:style w:type="paragraph" w:customStyle="1" w:styleId="Style38">
    <w:name w:val="Style38"/>
    <w:basedOn w:val="Normalny"/>
    <w:pPr>
      <w:widowControl w:val="0"/>
      <w:autoSpaceDE w:val="0"/>
      <w:spacing w:after="0" w:line="278" w:lineRule="exact"/>
    </w:pPr>
    <w:rPr>
      <w:rFonts w:ascii="Times New Roman" w:hAnsi="Times New Roman" w:cs="Times New Roman"/>
      <w:sz w:val="24"/>
      <w:szCs w:val="24"/>
    </w:rPr>
  </w:style>
  <w:style w:type="paragraph" w:customStyle="1" w:styleId="Style42">
    <w:name w:val="Style42"/>
    <w:basedOn w:val="Normalny"/>
    <w:pPr>
      <w:widowControl w:val="0"/>
      <w:autoSpaceDE w:val="0"/>
      <w:spacing w:after="0" w:line="240" w:lineRule="auto"/>
    </w:pPr>
    <w:rPr>
      <w:rFonts w:ascii="Times New Roman" w:hAnsi="Times New Roman" w:cs="Times New Roman"/>
      <w:sz w:val="24"/>
      <w:szCs w:val="24"/>
    </w:rPr>
  </w:style>
  <w:style w:type="paragraph" w:styleId="Tekstpodstawowywcity">
    <w:name w:val="Body Text Indent"/>
    <w:basedOn w:val="Normalny"/>
    <w:pPr>
      <w:spacing w:after="120"/>
      <w:ind w:left="283"/>
    </w:pPr>
  </w:style>
  <w:style w:type="paragraph" w:customStyle="1" w:styleId="StylParagrafZprawej-1cm">
    <w:name w:val="Styl Paragraf + Z prawej:  -1 cm"/>
    <w:basedOn w:val="Normalny"/>
    <w:pPr>
      <w:tabs>
        <w:tab w:val="left" w:pos="360"/>
      </w:tabs>
      <w:spacing w:before="360" w:after="240" w:line="240" w:lineRule="auto"/>
      <w:ind w:left="578" w:right="-569" w:hanging="360"/>
      <w:jc w:val="center"/>
    </w:pPr>
    <w:rPr>
      <w:rFonts w:ascii="Times New Roman" w:eastAsia="Calibri" w:hAnsi="Times New Roman" w:cs="Times New Roman"/>
      <w:b/>
      <w:bCs/>
      <w:i/>
      <w:iCs/>
      <w:szCs w:val="20"/>
    </w:rPr>
  </w:style>
  <w:style w:type="paragraph" w:customStyle="1" w:styleId="Punkt">
    <w:name w:val="Punkt"/>
    <w:basedOn w:val="Tekstpodstawowy"/>
    <w:pPr>
      <w:tabs>
        <w:tab w:val="left" w:pos="0"/>
        <w:tab w:val="left" w:pos="1080"/>
      </w:tabs>
      <w:spacing w:after="160"/>
      <w:ind w:left="1080"/>
    </w:pPr>
    <w:rPr>
      <w:rFonts w:ascii="Times New Roman" w:hAnsi="Times New Roman" w:cs="Times New Roman"/>
      <w:sz w:val="24"/>
      <w:szCs w:val="24"/>
    </w:rPr>
  </w:style>
  <w:style w:type="paragraph" w:styleId="NormalnyWeb">
    <w:name w:val="Normal (Web)"/>
    <w:basedOn w:val="Normalny"/>
    <w:pPr>
      <w:spacing w:before="280" w:after="280" w:line="240" w:lineRule="auto"/>
    </w:pPr>
    <w:rPr>
      <w:rFonts w:ascii="Times New Roman" w:eastAsia="SimSun" w:hAnsi="Times New Roman" w:cs="Times New Roman"/>
      <w:sz w:val="24"/>
      <w:szCs w:val="24"/>
    </w:rPr>
  </w:style>
  <w:style w:type="paragraph" w:styleId="Podtytu">
    <w:name w:val="Subtitle"/>
    <w:basedOn w:val="Normalny"/>
    <w:next w:val="Normalny"/>
    <w:qFormat/>
    <w:pPr>
      <w:spacing w:after="600"/>
    </w:pPr>
    <w:rPr>
      <w:rFonts w:ascii="Calibri Light" w:eastAsia="SimSun" w:hAnsi="Calibri Light" w:cs="Calibri Light"/>
      <w:i/>
      <w:iCs/>
      <w:spacing w:val="13"/>
      <w:sz w:val="24"/>
      <w:szCs w:val="24"/>
      <w:lang w:val="x-none"/>
    </w:rPr>
  </w:style>
  <w:style w:type="paragraph" w:customStyle="1" w:styleId="Akapitzlist1">
    <w:name w:val="Akapit z listą1"/>
    <w:basedOn w:val="Normalny"/>
    <w:pPr>
      <w:ind w:left="720"/>
      <w:contextualSpacing/>
    </w:pPr>
    <w:rPr>
      <w:rFonts w:eastAsia="SimSun" w:cs="Times New Roman"/>
    </w:rPr>
  </w:style>
  <w:style w:type="paragraph" w:customStyle="1" w:styleId="Bezodstpw10">
    <w:name w:val="Bez odstępów1"/>
    <w:basedOn w:val="Normalny"/>
    <w:pPr>
      <w:spacing w:after="0" w:line="240" w:lineRule="auto"/>
    </w:pPr>
    <w:rPr>
      <w:rFonts w:eastAsia="SimSun" w:cs="Times New Roman"/>
    </w:rPr>
  </w:style>
  <w:style w:type="paragraph" w:customStyle="1" w:styleId="Cytat1">
    <w:name w:val="Cytat1"/>
    <w:basedOn w:val="Normalny"/>
    <w:next w:val="Normalny"/>
    <w:pPr>
      <w:spacing w:before="200" w:after="0"/>
      <w:ind w:left="360" w:right="360"/>
    </w:pPr>
    <w:rPr>
      <w:rFonts w:eastAsia="SimSun"/>
      <w:i/>
      <w:iCs/>
      <w:lang w:val="x-none"/>
    </w:rPr>
  </w:style>
  <w:style w:type="paragraph" w:customStyle="1" w:styleId="Cytatintensywny1">
    <w:name w:val="Cytat intensywny1"/>
    <w:basedOn w:val="Normalny"/>
    <w:next w:val="Normalny"/>
    <w:pPr>
      <w:pBdr>
        <w:top w:val="none" w:sz="0" w:space="0" w:color="000000"/>
        <w:left w:val="none" w:sz="0" w:space="0" w:color="000000"/>
        <w:bottom w:val="single" w:sz="4" w:space="1" w:color="000000"/>
        <w:right w:val="none" w:sz="0" w:space="0" w:color="000000"/>
      </w:pBdr>
      <w:spacing w:before="200" w:after="280"/>
      <w:ind w:left="1008" w:right="1152"/>
      <w:jc w:val="both"/>
    </w:pPr>
    <w:rPr>
      <w:rFonts w:eastAsia="SimSun"/>
      <w:b/>
      <w:bCs/>
      <w:i/>
      <w:iCs/>
      <w:lang w:val="x-none"/>
    </w:rPr>
  </w:style>
  <w:style w:type="paragraph" w:customStyle="1" w:styleId="Nagwekspisutreci1">
    <w:name w:val="Nagłówek spisu treści1"/>
    <w:basedOn w:val="Nagwek1"/>
    <w:next w:val="Normalny"/>
    <w:pPr>
      <w:keepNext w:val="0"/>
      <w:numPr>
        <w:numId w:val="0"/>
      </w:numPr>
      <w:spacing w:before="480" w:after="0"/>
      <w:contextualSpacing/>
    </w:pPr>
    <w:rPr>
      <w:rFonts w:ascii="Calibri Light" w:eastAsia="SimSun" w:hAnsi="Calibri Light" w:cs="Times New Roman"/>
      <w:kern w:val="0"/>
      <w:sz w:val="28"/>
      <w:szCs w:val="28"/>
      <w:lang w:bidi="en-US"/>
    </w:rPr>
  </w:style>
  <w:style w:type="paragraph" w:customStyle="1" w:styleId="Akapitzlist2">
    <w:name w:val="Akapit z listą2"/>
    <w:basedOn w:val="Normalny"/>
    <w:pPr>
      <w:ind w:left="720"/>
      <w:contextualSpacing/>
    </w:pPr>
    <w:rPr>
      <w:rFonts w:eastAsia="SimSun" w:cs="Times New Roman"/>
    </w:rPr>
  </w:style>
  <w:style w:type="paragraph" w:styleId="Tekstprzypisudolnego">
    <w:name w:val="footnote text"/>
    <w:basedOn w:val="Normalny"/>
    <w:pPr>
      <w:spacing w:after="0" w:line="240" w:lineRule="auto"/>
    </w:pPr>
    <w:rPr>
      <w:rFonts w:ascii="Times New Roman" w:hAnsi="Times New Roman" w:cs="Times New Roman"/>
      <w:sz w:val="20"/>
      <w:szCs w:val="20"/>
    </w:rPr>
  </w:style>
  <w:style w:type="paragraph" w:customStyle="1" w:styleId="p1">
    <w:name w:val="p1"/>
    <w:basedOn w:val="Normalny"/>
    <w:pPr>
      <w:spacing w:after="0" w:line="240" w:lineRule="auto"/>
    </w:pPr>
    <w:rPr>
      <w:rFonts w:ascii="Times" w:hAnsi="Times" w:cs="Times"/>
      <w:sz w:val="15"/>
      <w:szCs w:val="15"/>
    </w:rPr>
  </w:style>
  <w:style w:type="paragraph" w:customStyle="1" w:styleId="p2">
    <w:name w:val="p2"/>
    <w:basedOn w:val="Normalny"/>
    <w:pPr>
      <w:spacing w:after="0" w:line="240" w:lineRule="auto"/>
    </w:pPr>
    <w:rPr>
      <w:rFonts w:ascii="Helvetica" w:hAnsi="Helvetica" w:cs="Helvetica"/>
      <w:sz w:val="17"/>
      <w:szCs w:val="17"/>
    </w:rPr>
  </w:style>
  <w:style w:type="paragraph" w:customStyle="1" w:styleId="p3">
    <w:name w:val="p3"/>
    <w:basedOn w:val="Normalny"/>
    <w:pPr>
      <w:spacing w:after="0" w:line="240" w:lineRule="auto"/>
    </w:pPr>
    <w:rPr>
      <w:rFonts w:ascii="Helvetica" w:hAnsi="Helvetica" w:cs="Helvetica"/>
      <w:sz w:val="15"/>
      <w:szCs w:val="15"/>
    </w:rPr>
  </w:style>
  <w:style w:type="paragraph" w:customStyle="1" w:styleId="Standardowy10">
    <w:name w:val="Standardowy1"/>
    <w:pPr>
      <w:suppressAutoHyphens/>
    </w:pPr>
    <w:rPr>
      <w:rFonts w:cs="Mangal"/>
      <w:lang w:eastAsia="zh-CN" w:bidi="hi-IN"/>
    </w:rPr>
  </w:style>
  <w:style w:type="paragraph" w:customStyle="1" w:styleId="Standardowy2">
    <w:name w:val="Standardowy2"/>
    <w:pPr>
      <w:suppressAutoHyphens/>
    </w:pPr>
    <w:rPr>
      <w:rFonts w:cs="Mangal"/>
      <w:lang w:eastAsia="zh-CN" w:bidi="hi-IN"/>
    </w:rPr>
  </w:style>
  <w:style w:type="paragraph" w:customStyle="1" w:styleId="rednialista2akcent21">
    <w:name w:val="Średnia lista 2 — akcent 21"/>
    <w:pPr>
      <w:suppressAutoHyphens/>
    </w:pPr>
    <w:rPr>
      <w:rFonts w:ascii="Calibri" w:hAnsi="Calibri" w:cs="Calibri"/>
      <w:sz w:val="22"/>
      <w:szCs w:val="22"/>
      <w:lang w:eastAsia="zh-CN"/>
    </w:rPr>
  </w:style>
  <w:style w:type="paragraph" w:customStyle="1" w:styleId="redniasiatka1akcent21">
    <w:name w:val="Średnia siatka 1 — akcent 21"/>
    <w:basedOn w:val="Normalny"/>
    <w:pPr>
      <w:spacing w:before="20" w:after="40" w:line="252" w:lineRule="auto"/>
      <w:ind w:left="720"/>
      <w:contextualSpacing/>
      <w:jc w:val="both"/>
    </w:pPr>
    <w:rPr>
      <w:rFonts w:eastAsia="SimSun"/>
      <w:sz w:val="20"/>
      <w:szCs w:val="20"/>
    </w:rPr>
  </w:style>
  <w:style w:type="paragraph" w:customStyle="1" w:styleId="mainpub">
    <w:name w:val="mainpub"/>
    <w:basedOn w:val="Normalny"/>
    <w:pPr>
      <w:spacing w:before="280" w:after="280" w:line="240" w:lineRule="auto"/>
    </w:pPr>
    <w:rPr>
      <w:rFonts w:ascii="Times New Roman" w:hAnsi="Times New Roman" w:cs="Times New Roman"/>
      <w:sz w:val="24"/>
      <w:szCs w:val="24"/>
    </w:rPr>
  </w:style>
  <w:style w:type="paragraph" w:customStyle="1" w:styleId="Listanumerowana1">
    <w:name w:val="Lista numerowana1"/>
    <w:basedOn w:val="Normalny"/>
    <w:pPr>
      <w:widowControl w:val="0"/>
      <w:numPr>
        <w:numId w:val="5"/>
      </w:numPr>
      <w:tabs>
        <w:tab w:val="left" w:pos="425"/>
      </w:tabs>
      <w:autoSpaceDE w:val="0"/>
      <w:spacing w:before="120" w:after="60" w:line="288" w:lineRule="auto"/>
      <w:ind w:left="425" w:hanging="425"/>
    </w:pPr>
    <w:rPr>
      <w:rFonts w:ascii="Times" w:eastAsia="Calibri" w:hAnsi="Times" w:cs="Times"/>
      <w:b/>
    </w:rPr>
  </w:style>
  <w:style w:type="paragraph" w:customStyle="1" w:styleId="Listanumerowana21">
    <w:name w:val="Lista numerowana 21"/>
    <w:basedOn w:val="Normalny"/>
    <w:pPr>
      <w:tabs>
        <w:tab w:val="num" w:pos="0"/>
      </w:tabs>
      <w:autoSpaceDE w:val="0"/>
      <w:spacing w:after="0" w:line="288" w:lineRule="auto"/>
      <w:ind w:left="360" w:hanging="360"/>
      <w:jc w:val="both"/>
    </w:pPr>
    <w:rPr>
      <w:rFonts w:ascii="Times" w:eastAsia="Calibri" w:hAnsi="Times" w:cs="Times"/>
      <w:szCs w:val="24"/>
    </w:rPr>
  </w:style>
  <w:style w:type="paragraph" w:customStyle="1" w:styleId="Listanumerowana51">
    <w:name w:val="Lista numerowana 51"/>
    <w:basedOn w:val="Normalny"/>
    <w:pPr>
      <w:tabs>
        <w:tab w:val="num" w:pos="0"/>
        <w:tab w:val="left" w:pos="2520"/>
      </w:tabs>
      <w:spacing w:after="0" w:line="288" w:lineRule="auto"/>
      <w:ind w:left="3544" w:hanging="992"/>
      <w:jc w:val="both"/>
    </w:pPr>
    <w:rPr>
      <w:rFonts w:ascii="Times" w:eastAsia="Calibri" w:hAnsi="Times" w:cs="Times"/>
      <w:bCs/>
    </w:rPr>
  </w:style>
  <w:style w:type="paragraph" w:customStyle="1" w:styleId="Jasnasiatkaakcent32">
    <w:name w:val="Jasna siatka — akcent 32"/>
    <w:basedOn w:val="Normalny"/>
    <w:pPr>
      <w:spacing w:after="0" w:line="240" w:lineRule="auto"/>
      <w:ind w:left="720"/>
      <w:contextualSpacing/>
    </w:pPr>
    <w:rPr>
      <w:rFonts w:eastAsia="Calibri" w:cs="Times New Roman"/>
      <w:sz w:val="24"/>
      <w:szCs w:val="24"/>
      <w:lang w:val="x-none"/>
    </w:rPr>
  </w:style>
  <w:style w:type="paragraph" w:customStyle="1" w:styleId="m5760775033198879252msolistparagraph">
    <w:name w:val="m_5760775033198879252msolistparagraph"/>
    <w:basedOn w:val="Normalny"/>
    <w:pPr>
      <w:spacing w:before="280" w:after="280" w:line="240" w:lineRule="auto"/>
    </w:pPr>
    <w:rPr>
      <w:rFonts w:ascii="Times New Roman" w:hAnsi="Times New Roman" w:cs="Times New Roman"/>
      <w:sz w:val="24"/>
      <w:szCs w:val="24"/>
    </w:rPr>
  </w:style>
  <w:style w:type="paragraph" w:customStyle="1" w:styleId="m-3220590833507181131msolistparagraph">
    <w:name w:val="m_-3220590833507181131msolistparagraph"/>
    <w:basedOn w:val="Normalny"/>
    <w:pPr>
      <w:spacing w:before="280" w:after="280" w:line="240" w:lineRule="auto"/>
    </w:pPr>
    <w:rPr>
      <w:rFonts w:ascii="Times New Roman" w:hAnsi="Times New Roman" w:cs="Times New Roman"/>
      <w:sz w:val="24"/>
      <w:szCs w:val="24"/>
    </w:rPr>
  </w:style>
  <w:style w:type="paragraph" w:customStyle="1" w:styleId="Nagwek50">
    <w:name w:val="Nagłówek5"/>
    <w:basedOn w:val="Normalny"/>
    <w:pPr>
      <w:tabs>
        <w:tab w:val="center" w:pos="4536"/>
        <w:tab w:val="right" w:pos="9072"/>
      </w:tabs>
      <w:spacing w:after="0" w:line="240" w:lineRule="auto"/>
    </w:pPr>
    <w:rPr>
      <w:rFonts w:ascii="Times New Roman" w:hAnsi="Times New Roman" w:cs="Times New Roman"/>
      <w:sz w:val="24"/>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rFonts w:cs="Times New Roman"/>
      <w:sz w:val="24"/>
      <w:szCs w:val="24"/>
      <w:lang w:val="x-none"/>
    </w:rPr>
  </w:style>
  <w:style w:type="paragraph" w:styleId="Akapitzlist">
    <w:name w:val="List Paragraph"/>
    <w:basedOn w:val="Normalny"/>
    <w:qFormat/>
    <w:pPr>
      <w:spacing w:after="160" w:line="240" w:lineRule="auto"/>
      <w:ind w:left="720"/>
      <w:textAlignment w:val="baseline"/>
    </w:pPr>
    <w:rPr>
      <w:rFonts w:eastAsia="Calibri" w:cs="Times New Roman"/>
    </w:rPr>
  </w:style>
  <w:style w:type="character" w:styleId="Odwoaniedokomentarza">
    <w:name w:val="annotation reference"/>
    <w:uiPriority w:val="99"/>
    <w:semiHidden/>
    <w:unhideWhenUsed/>
    <w:rsid w:val="00CD72E3"/>
    <w:rPr>
      <w:sz w:val="16"/>
      <w:szCs w:val="16"/>
    </w:rPr>
  </w:style>
  <w:style w:type="paragraph" w:styleId="Tekstkomentarza">
    <w:name w:val="annotation text"/>
    <w:basedOn w:val="Normalny"/>
    <w:link w:val="TekstkomentarzaZnak2"/>
    <w:uiPriority w:val="99"/>
    <w:semiHidden/>
    <w:unhideWhenUsed/>
    <w:rsid w:val="00CD72E3"/>
    <w:rPr>
      <w:sz w:val="20"/>
      <w:szCs w:val="20"/>
    </w:rPr>
  </w:style>
  <w:style w:type="character" w:customStyle="1" w:styleId="TekstkomentarzaZnak2">
    <w:name w:val="Tekst komentarza Znak2"/>
    <w:link w:val="Tekstkomentarza"/>
    <w:uiPriority w:val="99"/>
    <w:semiHidden/>
    <w:rsid w:val="00CD72E3"/>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iuro@firmajurek.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k.piekarski@mokrsk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5823-8A2C-422D-B219-6985E372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17</Pages>
  <Words>5206</Words>
  <Characters>31239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36373</CharactersWithSpaces>
  <SharedDoc>false</SharedDoc>
  <HLinks>
    <vt:vector size="12" baseType="variant">
      <vt:variant>
        <vt:i4>3997718</vt:i4>
      </vt:variant>
      <vt:variant>
        <vt:i4>3</vt:i4>
      </vt:variant>
      <vt:variant>
        <vt:i4>0</vt:i4>
      </vt:variant>
      <vt:variant>
        <vt:i4>5</vt:i4>
      </vt:variant>
      <vt:variant>
        <vt:lpwstr>mailto:biuro@firmajurek.pl</vt:lpwstr>
      </vt:variant>
      <vt:variant>
        <vt:lpwstr/>
      </vt:variant>
      <vt:variant>
        <vt:i4>852071</vt:i4>
      </vt:variant>
      <vt:variant>
        <vt:i4>0</vt:i4>
      </vt:variant>
      <vt:variant>
        <vt:i4>0</vt:i4>
      </vt:variant>
      <vt:variant>
        <vt:i4>5</vt:i4>
      </vt:variant>
      <vt:variant>
        <vt:lpwstr>mailto:k.piekarski@mokrsko.pl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Szymańska</dc:creator>
  <cp:keywords/>
  <dc:description/>
  <cp:lastModifiedBy>kpiekarski</cp:lastModifiedBy>
  <cp:revision>10</cp:revision>
  <cp:lastPrinted>2021-08-09T08:01:00Z</cp:lastPrinted>
  <dcterms:created xsi:type="dcterms:W3CDTF">2021-08-09T12:48:00Z</dcterms:created>
  <dcterms:modified xsi:type="dcterms:W3CDTF">2021-08-12T22:07:00Z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