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C5" w:rsidRDefault="00AC44EB">
      <w:pPr>
        <w:pStyle w:val="Normal0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>WYPEŁNIA WŁAŚCICIEL NIERUCHOMOŚCI KOMPUTEROWO LUB RĘCZNIE, DUŻYMI, DRUKOWANYMI LITERAMI, CZARNYM LUB NIEBIESKIM KOLOREM</w:t>
      </w:r>
    </w:p>
    <w:p w:rsidR="00B67EC5" w:rsidRDefault="00B67EC5">
      <w:pPr>
        <w:pStyle w:val="Normal0"/>
        <w:rPr>
          <w:sz w:val="16"/>
          <w:shd w:val="clear" w:color="auto" w:fill="FFFFFF"/>
        </w:rPr>
      </w:pPr>
    </w:p>
    <w:tbl>
      <w:tblPr>
        <w:tblW w:w="9003" w:type="dxa"/>
        <w:tblInd w:w="2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003"/>
      </w:tblGrid>
      <w:tr w:rsidR="00B67EC5">
        <w:trPr>
          <w:trHeight w:val="172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B67EC5" w:rsidRDefault="00AC44EB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DEKLARACJA O WYSOKOŚCI OPŁATY </w:t>
            </w:r>
          </w:p>
          <w:p w:rsidR="00B67EC5" w:rsidRDefault="00AC44EB">
            <w:pPr>
              <w:pStyle w:val="Normal0"/>
              <w:jc w:val="center"/>
              <w:rPr>
                <w:b/>
                <w:shd w:val="clear" w:color="auto" w:fill="FFFFFF"/>
                <w:vertAlign w:val="superscript"/>
              </w:rPr>
            </w:pPr>
            <w:r>
              <w:rPr>
                <w:b/>
                <w:shd w:val="clear" w:color="auto" w:fill="FFFFFF"/>
              </w:rPr>
              <w:t xml:space="preserve">ZA GOSPODAROWANIE ODPADAMI KOMUNALNYMI </w:t>
            </w:r>
          </w:p>
          <w:p w:rsidR="00B67EC5" w:rsidRDefault="00AC44EB">
            <w:pPr>
              <w:pStyle w:val="Normal0"/>
              <w:jc w:val="center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  <w:vertAlign w:val="superscript"/>
              </w:rPr>
              <w:t xml:space="preserve">  </w:t>
            </w:r>
            <w:r>
              <w:rPr>
                <w:shd w:val="clear" w:color="auto" w:fill="FFFFFF"/>
                <w:vertAlign w:val="superscript"/>
              </w:rPr>
              <w:t xml:space="preserve"> </w:t>
            </w:r>
          </w:p>
          <w:tbl>
            <w:tblPr>
              <w:tblStyle w:val="Tabela-Siatka"/>
              <w:tblW w:w="8953" w:type="dxa"/>
              <w:tblLayout w:type="fixed"/>
              <w:tblLook w:val="01E0"/>
            </w:tblPr>
            <w:tblGrid>
              <w:gridCol w:w="8953"/>
            </w:tblGrid>
            <w:tr w:rsidR="00B67EC5">
              <w:trPr>
                <w:trHeight w:val="93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67EC5" w:rsidRDefault="00B67EC5">
                  <w:pPr>
                    <w:pStyle w:val="Zawartotabeli"/>
                    <w:rPr>
                      <w:sz w:val="16"/>
                      <w:shd w:val="clear" w:color="auto" w:fill="D9D9D9"/>
                    </w:rPr>
                  </w:pPr>
                </w:p>
                <w:p w:rsidR="00B67EC5" w:rsidRDefault="00AC44EB">
                  <w:pPr>
                    <w:pStyle w:val="Zawartotabeli"/>
                    <w:rPr>
                      <w:sz w:val="16"/>
                      <w:shd w:val="clear" w:color="auto" w:fill="D9D9D9"/>
                    </w:rPr>
                  </w:pPr>
                  <w:r>
                    <w:rPr>
                      <w:sz w:val="16"/>
                      <w:shd w:val="clear" w:color="auto" w:fill="D9D9D9"/>
                    </w:rPr>
                    <w:t xml:space="preserve">Podstawa prawna:    Ustawa z 13 września 1996 r. o utrzymaniu czystości i porządku w gminach (Dz. U. z </w:t>
                  </w:r>
                  <w:r>
                    <w:rPr>
                      <w:sz w:val="16"/>
                      <w:shd w:val="clear" w:color="auto" w:fill="D9D9D9"/>
                    </w:rPr>
                    <w:t>201</w:t>
                  </w:r>
                  <w:r>
                    <w:rPr>
                      <w:sz w:val="16"/>
                      <w:shd w:val="clear" w:color="auto" w:fill="D9D9D9"/>
                      <w:lang w:bidi="pl-PL"/>
                    </w:rPr>
                    <w:t>9</w:t>
                  </w:r>
                  <w:r>
                    <w:rPr>
                      <w:sz w:val="16"/>
                      <w:shd w:val="clear" w:color="auto" w:fill="D9D9D9"/>
                    </w:rPr>
                    <w:t xml:space="preserve"> r., poz. </w:t>
                  </w:r>
                  <w:r>
                    <w:rPr>
                      <w:sz w:val="16"/>
                      <w:shd w:val="clear" w:color="auto" w:fill="D9D9D9"/>
                      <w:lang w:bidi="pl-PL"/>
                    </w:rPr>
                    <w:t>2010 ze zm.</w:t>
                  </w:r>
                  <w:r>
                    <w:rPr>
                      <w:sz w:val="16"/>
                      <w:shd w:val="clear" w:color="auto" w:fill="D9D9D9"/>
                    </w:rPr>
                    <w:t>)</w:t>
                  </w:r>
                </w:p>
                <w:p w:rsidR="00B67EC5" w:rsidRDefault="00AC44EB">
                  <w:pPr>
                    <w:pStyle w:val="Zawartotabeli"/>
                    <w:rPr>
                      <w:sz w:val="16"/>
                      <w:shd w:val="clear" w:color="auto" w:fill="D9D9D9"/>
                    </w:rPr>
                  </w:pPr>
                  <w:r>
                    <w:rPr>
                      <w:sz w:val="16"/>
                      <w:shd w:val="clear" w:color="auto" w:fill="D9D9D9"/>
                    </w:rPr>
                    <w:t xml:space="preserve">Składający: Właściciele nieruchomości, na których zamieszkują mieszkańcy położonych w granicach administracyjnych </w:t>
                  </w:r>
                  <w:r>
                    <w:rPr>
                      <w:sz w:val="16"/>
                      <w:shd w:val="clear" w:color="auto" w:fill="D9D9D9"/>
                      <w:lang w:bidi="pl-PL"/>
                    </w:rPr>
                    <w:t xml:space="preserve">                          g</w:t>
                  </w:r>
                  <w:r>
                    <w:rPr>
                      <w:sz w:val="16"/>
                      <w:shd w:val="clear" w:color="auto" w:fill="D9D9D9"/>
                    </w:rPr>
                    <w:t xml:space="preserve">miny Mokrsko, (przez właścicieli nieruchomości rozumie się także współwłaścicieli, </w:t>
                  </w:r>
                  <w:r>
                    <w:rPr>
                      <w:sz w:val="16"/>
                      <w:shd w:val="clear" w:color="auto" w:fill="D9D9D9"/>
                    </w:rPr>
                    <w:t>użytkowników                         wieczystych oraz jednostki organizacyjne i osoby posiadające nieruchomości w zarządzie lub użytkowaniu,                         a także inne</w:t>
                  </w:r>
                  <w:r>
                    <w:rPr>
                      <w:sz w:val="16"/>
                      <w:shd w:val="clear" w:color="auto" w:fill="D9D9D9"/>
                      <w:lang w:bidi="pl-PL"/>
                    </w:rPr>
                    <w:t xml:space="preserve"> </w:t>
                  </w:r>
                  <w:r>
                    <w:rPr>
                      <w:sz w:val="16"/>
                      <w:shd w:val="clear" w:color="auto" w:fill="D9D9D9"/>
                    </w:rPr>
                    <w:t>podmioty władające nieruchomością).</w:t>
                  </w:r>
                </w:p>
                <w:p w:rsidR="00B67EC5" w:rsidRDefault="00AC44EB">
                  <w:pPr>
                    <w:pStyle w:val="Zawartotabeli"/>
                    <w:rPr>
                      <w:sz w:val="16"/>
                      <w:shd w:val="clear" w:color="auto" w:fill="D9D9D9"/>
                    </w:rPr>
                  </w:pPr>
                  <w:r>
                    <w:rPr>
                      <w:sz w:val="16"/>
                      <w:shd w:val="clear" w:color="auto" w:fill="D9D9D9"/>
                    </w:rPr>
                    <w:t>Termin składania: a) 14 dni od dnia zamies</w:t>
                  </w:r>
                  <w:r>
                    <w:rPr>
                      <w:sz w:val="16"/>
                      <w:shd w:val="clear" w:color="auto" w:fill="D9D9D9"/>
                    </w:rPr>
                    <w:t>zkania na danej nieruchomości pierwszego mieszkańca</w:t>
                  </w:r>
                  <w:r>
                    <w:rPr>
                      <w:sz w:val="16"/>
                      <w:shd w:val="clear" w:color="auto" w:fill="D9D9D9"/>
                      <w:lang w:bidi="pl-PL"/>
                    </w:rPr>
                    <w:t>,</w:t>
                  </w:r>
                  <w:r>
                    <w:rPr>
                      <w:sz w:val="16"/>
                      <w:shd w:val="clear" w:color="auto" w:fill="D9D9D9"/>
                    </w:rPr>
                    <w:t xml:space="preserve"> </w:t>
                  </w:r>
                </w:p>
                <w:p w:rsidR="00B67EC5" w:rsidRDefault="00AC44EB">
                  <w:pPr>
                    <w:pStyle w:val="Zawartotabeli"/>
                    <w:rPr>
                      <w:sz w:val="16"/>
                      <w:shd w:val="clear" w:color="auto" w:fill="D9D9D9"/>
                    </w:rPr>
                  </w:pPr>
                  <w:r>
                    <w:rPr>
                      <w:sz w:val="16"/>
                      <w:shd w:val="clear" w:color="auto" w:fill="D9D9D9"/>
                      <w:lang w:bidi="pl-PL"/>
                    </w:rPr>
                    <w:t xml:space="preserve">           b</w:t>
                  </w:r>
                  <w:r>
                    <w:rPr>
                      <w:sz w:val="16"/>
                      <w:shd w:val="clear" w:color="auto" w:fill="D9D9D9"/>
                    </w:rPr>
                    <w:t>)</w:t>
                  </w:r>
                  <w:r>
                    <w:rPr>
                      <w:sz w:val="16"/>
                      <w:shd w:val="clear" w:color="auto" w:fill="D9D9D9"/>
                      <w:lang w:bidi="pl-PL"/>
                    </w:rPr>
                    <w:t xml:space="preserve"> do 10 dnia miesiąca następującego po miesiącu, w którym nastąpiły zmiany danych określonych w                                                                                  deklaracji</w:t>
                  </w:r>
                  <w:r>
                    <w:rPr>
                      <w:sz w:val="16"/>
                      <w:shd w:val="clear" w:color="auto" w:fill="D9D9D9"/>
                    </w:rPr>
                    <w:t>.</w:t>
                  </w:r>
                </w:p>
                <w:p w:rsidR="00B67EC5" w:rsidRDefault="00AC44EB">
                  <w:pPr>
                    <w:pStyle w:val="Zawartotabeli"/>
                    <w:rPr>
                      <w:sz w:val="16"/>
                      <w:shd w:val="clear" w:color="auto" w:fill="D9D9D9"/>
                    </w:rPr>
                  </w:pPr>
                  <w:r>
                    <w:rPr>
                      <w:sz w:val="16"/>
                      <w:shd w:val="clear" w:color="auto" w:fill="D9D9D9"/>
                    </w:rPr>
                    <w:t>Miejsce składania:   Urząd Gminy Mokrsko, Mokrsko 231, 98-345 Mokrsko.</w:t>
                  </w:r>
                </w:p>
                <w:p w:rsidR="00B67EC5" w:rsidRDefault="00B67EC5">
                  <w:pPr>
                    <w:pStyle w:val="Zawartotabeli"/>
                    <w:rPr>
                      <w:sz w:val="20"/>
                      <w:shd w:val="clear" w:color="auto" w:fill="D9D9D9"/>
                    </w:rPr>
                  </w:pPr>
                </w:p>
              </w:tc>
            </w:tr>
          </w:tbl>
          <w:p w:rsidR="00B67EC5" w:rsidRDefault="00B67EC5">
            <w:pPr>
              <w:pStyle w:val="Zawartotabeli"/>
              <w:tabs>
                <w:tab w:val="right" w:pos="723"/>
              </w:tabs>
              <w:jc w:val="center"/>
              <w:rPr>
                <w:sz w:val="20"/>
                <w:shd w:val="clear" w:color="auto" w:fill="FFFFFF"/>
              </w:rPr>
            </w:pPr>
          </w:p>
        </w:tc>
      </w:tr>
    </w:tbl>
    <w:tbl>
      <w:tblPr>
        <w:tblStyle w:val="Tabela-Siatka"/>
        <w:tblW w:w="4845" w:type="pct"/>
        <w:tblInd w:w="288" w:type="dxa"/>
        <w:tblLook w:val="01E0"/>
      </w:tblPr>
      <w:tblGrid>
        <w:gridCol w:w="9000"/>
      </w:tblGrid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EC5" w:rsidRDefault="00AC44EB">
            <w:pPr>
              <w:pStyle w:val="Zawartotabeli"/>
              <w:rPr>
                <w:b/>
                <w:sz w:val="16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>A. ORGAN WŁAŚCIWY DO ZŁOŻENIA DEKLARACJI</w:t>
            </w:r>
          </w:p>
        </w:tc>
      </w:tr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Wójt Gminy Mokrsko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Mokrsko 231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98-345 Mokrsko</w:t>
            </w: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4500"/>
        <w:gridCol w:w="4500"/>
      </w:tblGrid>
      <w:tr w:rsidR="00B67EC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EC5" w:rsidRDefault="00AC44EB">
            <w:pPr>
              <w:pStyle w:val="Zawartotabeli"/>
              <w:rPr>
                <w:b/>
                <w:sz w:val="16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>B. OBOWIĄZEK ZŁOŻENIA DEKLARACJI</w:t>
            </w:r>
          </w:p>
        </w:tc>
      </w:tr>
      <w:tr w:rsidR="00B67EC5">
        <w:trPr>
          <w:trHeight w:val="4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  <w:vertAlign w:val="superscript"/>
              </w:rPr>
            </w:pP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16"/>
                <w:shd w:val="clear" w:color="auto" w:fill="FFFFFF"/>
              </w:rPr>
              <w:t xml:space="preserve">   pierwsza deklaracja</w:t>
            </w:r>
            <w:r>
              <w:rPr>
                <w:sz w:val="16"/>
                <w:shd w:val="clear" w:color="auto" w:fill="FFFFFF"/>
                <w:vertAlign w:val="superscript"/>
              </w:rPr>
              <w:t>1)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d</w:t>
            </w:r>
            <w:r>
              <w:rPr>
                <w:sz w:val="16"/>
                <w:shd w:val="clear" w:color="auto" w:fill="FFFFFF"/>
              </w:rPr>
              <w:t xml:space="preserve">ata zamieszkania pierwszego </w:t>
            </w:r>
            <w:r>
              <w:rPr>
                <w:sz w:val="16"/>
                <w:shd w:val="clear" w:color="auto" w:fill="FFFFFF"/>
              </w:rPr>
              <w:t>mieszkańca: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......................................................................</w:t>
            </w:r>
          </w:p>
        </w:tc>
      </w:tr>
      <w:tr w:rsidR="00B67EC5">
        <w:trPr>
          <w:trHeight w:val="4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rFonts w:ascii="DejaVu Sans" w:hAnsi="DejaVu Sans"/>
                <w:sz w:val="20"/>
                <w:shd w:val="clear" w:color="auto" w:fill="FFFFFF"/>
              </w:rPr>
              <w:t xml:space="preserve">❑ </w:t>
            </w:r>
            <w:r>
              <w:rPr>
                <w:sz w:val="16"/>
                <w:shd w:val="clear" w:color="auto" w:fill="FFFFFF"/>
              </w:rPr>
              <w:t>nowa deklaracja składana w przypadku zmiany danych będących podstawą ustalenia wysokości opłaty</w:t>
            </w:r>
            <w:r>
              <w:rPr>
                <w:sz w:val="16"/>
                <w:shd w:val="clear" w:color="auto" w:fill="FFFFFF"/>
                <w:vertAlign w:val="superscript"/>
              </w:rPr>
              <w:t>2)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d</w:t>
            </w:r>
            <w:r>
              <w:rPr>
                <w:sz w:val="16"/>
                <w:shd w:val="clear" w:color="auto" w:fill="FFFFFF"/>
              </w:rPr>
              <w:t>ata nastąpienia zmiany: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......................................................................</w:t>
            </w:r>
          </w:p>
        </w:tc>
      </w:tr>
      <w:tr w:rsidR="00B67EC5">
        <w:trPr>
          <w:trHeight w:val="46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20"/>
                <w:shd w:val="clear" w:color="auto" w:fill="FFFFFF"/>
                <w:vertAlign w:val="superscript"/>
              </w:rPr>
            </w:pPr>
            <w:r>
              <w:rPr>
                <w:rFonts w:ascii="DejaVu Sans" w:hAnsi="DejaVu Sans"/>
                <w:sz w:val="20"/>
                <w:shd w:val="clear" w:color="auto" w:fill="FFFFFF"/>
              </w:rPr>
              <w:t xml:space="preserve">❑  </w:t>
            </w:r>
            <w:r>
              <w:rPr>
                <w:sz w:val="16"/>
                <w:shd w:val="clear" w:color="auto" w:fill="FFFFFF"/>
              </w:rPr>
              <w:t>korekta deklaracji</w:t>
            </w:r>
            <w:r>
              <w:rPr>
                <w:sz w:val="16"/>
                <w:shd w:val="clear" w:color="auto" w:fill="FFFFFF"/>
                <w:vertAlign w:val="superscript"/>
              </w:rPr>
              <w:t>3)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>o</w:t>
            </w:r>
            <w:r>
              <w:rPr>
                <w:sz w:val="16"/>
                <w:shd w:val="clear" w:color="auto" w:fill="FFFFFF"/>
              </w:rPr>
              <w:t>kres, którego dotyczy korekta: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.....................................................................</w:t>
            </w: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9000"/>
      </w:tblGrid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EC5" w:rsidRDefault="00AC44EB">
            <w:pPr>
              <w:pStyle w:val="Zawartotabeli"/>
              <w:rPr>
                <w:b/>
                <w:sz w:val="20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>C. PODMIOT ZOBOWIĄZANY DO ZŁOŻENIA DEKLARACJI</w:t>
            </w:r>
          </w:p>
        </w:tc>
      </w:tr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Rodzaj podmiotu </w:t>
            </w:r>
            <w:r>
              <w:rPr>
                <w:sz w:val="12"/>
                <w:shd w:val="clear" w:color="auto" w:fill="FFFFFF"/>
              </w:rPr>
              <w:t>(zaznaczyć właściwy kwadrat poprzez postawienie znaku ,,x”):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</w:t>
            </w:r>
            <w:r>
              <w:rPr>
                <w:sz w:val="22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 xml:space="preserve">Właściciel                       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16"/>
                <w:shd w:val="clear" w:color="auto" w:fill="FFFFFF"/>
              </w:rPr>
              <w:t xml:space="preserve"> Współwłaściciel          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16"/>
                <w:shd w:val="clear" w:color="auto" w:fill="FFFFFF"/>
              </w:rPr>
              <w:t xml:space="preserve"> Jednostka organizacyjna posiadająca                                  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                                                                                                   nieruchomość w zarządzie lub użytkowaniu 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 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 xml:space="preserve">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16"/>
                <w:shd w:val="clear" w:color="auto" w:fill="FFFFFF"/>
              </w:rPr>
              <w:t xml:space="preserve">  Użytkownik wieczysty    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16"/>
                <w:shd w:val="clear" w:color="auto" w:fill="FFFFFF"/>
              </w:rPr>
              <w:t xml:space="preserve"> Osoba posiadająca      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16"/>
                <w:shd w:val="clear" w:color="auto" w:fill="FFFFFF"/>
              </w:rPr>
              <w:t xml:space="preserve">  Inny podmiot władający nieruchomością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</w:t>
            </w:r>
            <w:r>
              <w:rPr>
                <w:sz w:val="16"/>
                <w:shd w:val="clear" w:color="auto" w:fill="FFFFFF"/>
              </w:rPr>
              <w:t xml:space="preserve">                                                   nieruchomość w zarządzie 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                                                          lub użytkowaniu               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3003"/>
        <w:gridCol w:w="1499"/>
        <w:gridCol w:w="1501"/>
        <w:gridCol w:w="1499"/>
        <w:gridCol w:w="1498"/>
      </w:tblGrid>
      <w:tr w:rsidR="00B67E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EC5" w:rsidRDefault="00AC44EB">
            <w:pPr>
              <w:pStyle w:val="Zawartotabeli"/>
              <w:rPr>
                <w:b/>
                <w:sz w:val="20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 xml:space="preserve">D. DANE SKŁADAJĄCEGO DEKLARACJĘ 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D9D9D9"/>
              </w:rPr>
            </w:pPr>
            <w:r>
              <w:rPr>
                <w:sz w:val="16"/>
                <w:shd w:val="clear" w:color="auto" w:fill="D9D9D9"/>
              </w:rPr>
              <w:t xml:space="preserve">*dotyczy właścicieli nieruchomości będących osobami </w:t>
            </w:r>
            <w:r>
              <w:rPr>
                <w:sz w:val="16"/>
                <w:shd w:val="clear" w:color="auto" w:fill="D9D9D9"/>
              </w:rPr>
              <w:t xml:space="preserve">fizycznymi </w:t>
            </w:r>
          </w:p>
          <w:p w:rsidR="00B67EC5" w:rsidRDefault="00AC44EB">
            <w:pPr>
              <w:pStyle w:val="Zawartotabeli"/>
              <w:rPr>
                <w:b/>
                <w:sz w:val="20"/>
                <w:shd w:val="clear" w:color="auto" w:fill="D9D9D9"/>
              </w:rPr>
            </w:pPr>
            <w:r>
              <w:rPr>
                <w:sz w:val="16"/>
                <w:shd w:val="clear" w:color="auto" w:fill="D9D9D9"/>
              </w:rPr>
              <w:t>**dotyczy właścicieli nieruchomości nie będących osobami fizycznymi</w:t>
            </w:r>
          </w:p>
        </w:tc>
      </w:tr>
      <w:tr w:rsidR="00B67E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(zaznaczyć właściwy kwadrat przez postawienie znaku ,,x’’)</w:t>
            </w:r>
            <w:r>
              <w:rPr>
                <w:sz w:val="16"/>
                <w:shd w:val="clear" w:color="auto" w:fill="FFFFFF"/>
              </w:rPr>
              <w:t xml:space="preserve">       </w:t>
            </w: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                  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20"/>
                <w:shd w:val="clear" w:color="auto" w:fill="FFFFFF"/>
              </w:rPr>
              <w:t xml:space="preserve">                            </w:t>
            </w:r>
            <w:r>
              <w:rPr>
                <w:sz w:val="20"/>
                <w:shd w:val="clear" w:color="auto" w:fill="FFFFFF"/>
                <w:lang w:bidi="pl-PL"/>
              </w:rPr>
              <w:t xml:space="preserve">     </w:t>
            </w:r>
            <w:r>
              <w:rPr>
                <w:sz w:val="20"/>
                <w:shd w:val="clear" w:color="auto" w:fill="FFFFFF"/>
              </w:rPr>
              <w:t xml:space="preserve">        </w:t>
            </w:r>
            <w:proofErr w:type="spellStart"/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proofErr w:type="spellEnd"/>
            <w:r>
              <w:rPr>
                <w:sz w:val="20"/>
                <w:shd w:val="clear" w:color="auto" w:fill="FFFFFF"/>
              </w:rPr>
              <w:t xml:space="preserve">              </w:t>
            </w:r>
            <w:r>
              <w:rPr>
                <w:sz w:val="20"/>
                <w:shd w:val="clear" w:color="auto" w:fill="FFFFFF"/>
                <w:lang w:bidi="pl-PL"/>
              </w:rPr>
              <w:t xml:space="preserve">              </w:t>
            </w:r>
            <w:r>
              <w:rPr>
                <w:sz w:val="20"/>
                <w:shd w:val="clear" w:color="auto" w:fill="FFFFFF"/>
              </w:rPr>
              <w:t xml:space="preserve">                        </w:t>
            </w:r>
            <w:r>
              <w:rPr>
                <w:sz w:val="20"/>
                <w:shd w:val="clear" w:color="auto" w:fill="FFFFFF"/>
                <w:lang w:bidi="pl-PL"/>
              </w:rPr>
              <w:t xml:space="preserve">    </w:t>
            </w:r>
            <w:proofErr w:type="spellStart"/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proofErr w:type="spellEnd"/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          OSOBA FIZYCZNA                OSOBA PRAWNA           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</w:t>
            </w:r>
            <w:r>
              <w:rPr>
                <w:sz w:val="16"/>
                <w:shd w:val="clear" w:color="auto" w:fill="FFFFFF"/>
              </w:rPr>
              <w:t xml:space="preserve">  JEDNOSTKA ORGANIZACYJNA                       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                                                                                                        NIEPOSIADAJĄCA OSOBOWOŚCI </w:t>
            </w: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                                                                                                                         </w:t>
            </w:r>
            <w:r>
              <w:rPr>
                <w:sz w:val="16"/>
                <w:shd w:val="clear" w:color="auto" w:fill="FFFFFF"/>
                <w:lang w:bidi="pl-PL"/>
              </w:rPr>
              <w:t xml:space="preserve">  </w:t>
            </w:r>
            <w:r>
              <w:rPr>
                <w:sz w:val="16"/>
                <w:shd w:val="clear" w:color="auto" w:fill="FFFFFF"/>
              </w:rPr>
              <w:t xml:space="preserve"> PRAWNEJ</w:t>
            </w:r>
          </w:p>
        </w:tc>
      </w:tr>
      <w:tr w:rsidR="00B67EC5"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NAZWISKO, IMIĘ (dotyczy osoby fizycznej)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PEŁNA NAZWA (dotyczy osób prawnych oraz jednostek organizacyjnych nie posiadających osobowości prawnej)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</w:tr>
      <w:tr w:rsidR="00B67EC5"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PESEL*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050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NIP**</w:t>
            </w:r>
            <w:r>
              <w:rPr>
                <w:sz w:val="16"/>
                <w:shd w:val="clear" w:color="auto" w:fill="FFFFFF"/>
              </w:rPr>
              <w:tab/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</w:tr>
      <w:tr w:rsidR="00B67EC5"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Adres e-mail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24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Telefon</w:t>
            </w:r>
          </w:p>
        </w:tc>
      </w:tr>
      <w:tr w:rsidR="00B67E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EC5" w:rsidRDefault="00AC44EB">
            <w:pPr>
              <w:pStyle w:val="Zawartotabeli"/>
              <w:rPr>
                <w:b/>
                <w:sz w:val="16"/>
                <w:shd w:val="clear" w:color="auto" w:fill="D9D9D9"/>
              </w:rPr>
            </w:pPr>
            <w:r>
              <w:rPr>
                <w:b/>
                <w:sz w:val="16"/>
                <w:shd w:val="clear" w:color="auto" w:fill="D9D9D9"/>
              </w:rPr>
              <w:t>ADRES SIEDZIBY/ ADRES ZAMIESZKANIA</w:t>
            </w:r>
          </w:p>
        </w:tc>
      </w:tr>
      <w:tr w:rsidR="00B67EC5"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KRAJ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WOJEWÓDZTWO</w:t>
            </w: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POWIAT</w:t>
            </w:r>
          </w:p>
        </w:tc>
      </w:tr>
      <w:tr w:rsidR="00B67EC5"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339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GMINA</w:t>
            </w:r>
          </w:p>
          <w:p w:rsidR="00B67EC5" w:rsidRDefault="00AC44EB">
            <w:pPr>
              <w:pStyle w:val="Zawartotabeli"/>
              <w:tabs>
                <w:tab w:val="left" w:pos="2339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ab/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339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ULICA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339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DOMU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339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LOKALU</w:t>
            </w:r>
          </w:p>
        </w:tc>
      </w:tr>
      <w:tr w:rsidR="00B67EC5"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765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MIEJSCOWOŚĆ</w:t>
            </w:r>
          </w:p>
          <w:p w:rsidR="00B67EC5" w:rsidRDefault="00AC44EB">
            <w:pPr>
              <w:pStyle w:val="Zawartotabeli"/>
              <w:tabs>
                <w:tab w:val="left" w:pos="2765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ab/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765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KOD POCZTOWY</w:t>
            </w: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tabs>
                <w:tab w:val="left" w:pos="2765"/>
              </w:tabs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POCZTA</w:t>
            </w:r>
          </w:p>
          <w:p w:rsidR="00B67EC5" w:rsidRDefault="00B67EC5">
            <w:pPr>
              <w:pStyle w:val="Zawartotabeli"/>
              <w:tabs>
                <w:tab w:val="left" w:pos="2765"/>
              </w:tabs>
              <w:rPr>
                <w:sz w:val="16"/>
                <w:shd w:val="clear" w:color="auto" w:fill="FFFFFF"/>
              </w:rPr>
            </w:pPr>
          </w:p>
        </w:tc>
      </w:tr>
      <w:tr w:rsidR="00B67EC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7EC5" w:rsidRDefault="00AC44EB">
            <w:pPr>
              <w:pStyle w:val="Zawartotabeli"/>
              <w:rPr>
                <w:b/>
                <w:sz w:val="16"/>
                <w:shd w:val="clear" w:color="auto" w:fill="CCCCCC"/>
              </w:rPr>
            </w:pPr>
            <w:r>
              <w:rPr>
                <w:b/>
                <w:sz w:val="16"/>
                <w:shd w:val="clear" w:color="auto" w:fill="CCCCCC"/>
              </w:rPr>
              <w:t>ADRES DO KORESPONDENCJI</w:t>
            </w:r>
          </w:p>
          <w:p w:rsidR="00B67EC5" w:rsidRDefault="00AC44EB">
            <w:pPr>
              <w:pStyle w:val="Zawartotabeli"/>
              <w:rPr>
                <w:b/>
                <w:sz w:val="16"/>
                <w:shd w:val="clear" w:color="auto" w:fill="CCCCCC"/>
              </w:rPr>
            </w:pPr>
            <w:r>
              <w:rPr>
                <w:b/>
                <w:sz w:val="16"/>
                <w:shd w:val="clear" w:color="auto" w:fill="CCCCCC"/>
              </w:rPr>
              <w:t>(wypełnić, jeśli inny niż adres siedziby/ adres zamieszkania)</w:t>
            </w:r>
          </w:p>
        </w:tc>
      </w:tr>
      <w:tr w:rsidR="00B67EC5"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KRAJ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WOJEWÓDZTWO</w:t>
            </w: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POWIAT</w:t>
            </w:r>
          </w:p>
        </w:tc>
      </w:tr>
      <w:tr w:rsidR="00B67EC5"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GMINA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ULICA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DOMU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LOKALU</w:t>
            </w:r>
          </w:p>
        </w:tc>
      </w:tr>
      <w:tr w:rsidR="00B67EC5"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MIEJSCOWOŚĆ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KOD POCZTOWY</w:t>
            </w: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POCZTA</w:t>
            </w:r>
          </w:p>
        </w:tc>
      </w:tr>
    </w:tbl>
    <w:p w:rsidR="00B67EC5" w:rsidRDefault="00B67EC5">
      <w:pPr>
        <w:pStyle w:val="Zawartotabeli"/>
        <w:rPr>
          <w:sz w:val="20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3001"/>
        <w:gridCol w:w="3001"/>
        <w:gridCol w:w="1499"/>
        <w:gridCol w:w="1499"/>
      </w:tblGrid>
      <w:tr w:rsidR="00B67EC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7EC5" w:rsidRDefault="00AC44EB">
            <w:pPr>
              <w:pStyle w:val="Zawartotabeli"/>
              <w:rPr>
                <w:b/>
                <w:sz w:val="20"/>
                <w:shd w:val="clear" w:color="auto" w:fill="CCCCCC"/>
              </w:rPr>
            </w:pPr>
            <w:r>
              <w:rPr>
                <w:b/>
                <w:sz w:val="20"/>
                <w:shd w:val="clear" w:color="auto" w:fill="CCCCCC"/>
              </w:rPr>
              <w:t>E. ADRES NIERUCHOMOŚCI, NA KTÓREJ POWSTAJĄ ODPADY KOMUNALNE</w:t>
            </w:r>
          </w:p>
        </w:tc>
      </w:tr>
      <w:tr w:rsidR="00B67EC5">
        <w:tc>
          <w:tcPr>
            <w:tcW w:w="33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MIEJSCOWOŚĆ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DOMU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NR LOKALU</w:t>
            </w:r>
          </w:p>
        </w:tc>
      </w:tr>
      <w:tr w:rsidR="00B67EC5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KOD POCZTOWY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>POCZTA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2"/>
                <w:shd w:val="clear" w:color="auto" w:fill="FFFFFF"/>
              </w:rPr>
            </w:pPr>
            <w:r>
              <w:rPr>
                <w:sz w:val="16"/>
                <w:shd w:val="clear" w:color="auto" w:fill="FFFFFF"/>
              </w:rPr>
              <w:t xml:space="preserve">NUMER DZIAŁKI/DZIAŁEK </w:t>
            </w:r>
            <w:r>
              <w:rPr>
                <w:sz w:val="12"/>
                <w:shd w:val="clear" w:color="auto" w:fill="FFFFFF"/>
              </w:rPr>
              <w:t>(wypełnić, jeśli nieruchomość nie ma numeru porządkowego)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9034" w:type="dxa"/>
        <w:tblInd w:w="250" w:type="dxa"/>
        <w:tblCellMar>
          <w:left w:w="70" w:type="dxa"/>
          <w:right w:w="70" w:type="dxa"/>
        </w:tblCellMar>
        <w:tblLook w:val="04A0"/>
      </w:tblPr>
      <w:tblGrid>
        <w:gridCol w:w="9034"/>
      </w:tblGrid>
      <w:tr w:rsidR="00B67EC5" w:rsidTr="00763261">
        <w:trPr>
          <w:trHeight w:val="150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7EC5" w:rsidRDefault="00AC44EB">
            <w:pPr>
              <w:pStyle w:val="Zawartotabeli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CCCCCC"/>
              </w:rPr>
              <w:t>F. OŚWIADCZENIE WŁAŚCICIELA NIERUCHOMOSCI</w:t>
            </w:r>
          </w:p>
        </w:tc>
      </w:tr>
      <w:tr w:rsidR="00B67EC5" w:rsidTr="00763261">
        <w:trPr>
          <w:trHeight w:val="809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   </w:t>
            </w: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Oświadczam, że na terenie nieruchomości wskazanej w części </w:t>
            </w:r>
            <w:r>
              <w:rPr>
                <w:sz w:val="20"/>
                <w:shd w:val="clear" w:color="auto" w:fill="FFFFFF"/>
                <w:lang w:bidi="pl-PL"/>
              </w:rPr>
              <w:t>E</w:t>
            </w:r>
            <w:r>
              <w:rPr>
                <w:sz w:val="20"/>
                <w:shd w:val="clear" w:color="auto" w:fill="FFFFFF"/>
              </w:rPr>
              <w:t xml:space="preserve"> niniejszej deklaracji zamieszkuje ................................</w:t>
            </w:r>
            <w:r>
              <w:rPr>
                <w:sz w:val="20"/>
                <w:shd w:val="clear" w:color="auto" w:fill="FFFFFF"/>
                <w:lang w:bidi="pl-PL"/>
              </w:rPr>
              <w:t>...</w:t>
            </w:r>
            <w:r>
              <w:rPr>
                <w:sz w:val="20"/>
                <w:shd w:val="clear" w:color="auto" w:fill="FFFFFF"/>
              </w:rPr>
              <w:t xml:space="preserve"> osób.</w:t>
            </w:r>
          </w:p>
          <w:p w:rsidR="00B67EC5" w:rsidRDefault="00AC44EB">
            <w:pPr>
              <w:pStyle w:val="Zawartotabeli"/>
              <w:rPr>
                <w:sz w:val="12"/>
                <w:shd w:val="clear" w:color="auto" w:fill="FFFFFF"/>
              </w:rPr>
            </w:pPr>
            <w:r>
              <w:rPr>
                <w:sz w:val="12"/>
                <w:shd w:val="clear" w:color="auto" w:fill="FFFFFF"/>
              </w:rPr>
              <w:t xml:space="preserve">    (podać liczbę mieszkańców)</w:t>
            </w: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</w:tr>
      <w:tr w:rsidR="00B67EC5" w:rsidTr="00763261">
        <w:trPr>
          <w:trHeight w:val="809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B67EC5">
            <w:pPr>
              <w:pStyle w:val="Zawartotabeli"/>
              <w:rPr>
                <w:sz w:val="10"/>
                <w:shd w:val="clear" w:color="auto" w:fill="FFFFFF"/>
              </w:rPr>
            </w:pP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Oświadczam, że na terenie nieruchomości wskazanej w części </w:t>
            </w:r>
            <w:r>
              <w:rPr>
                <w:sz w:val="20"/>
                <w:shd w:val="clear" w:color="auto" w:fill="FFFFFF"/>
                <w:lang w:bidi="pl-PL"/>
              </w:rPr>
              <w:t>E</w:t>
            </w:r>
            <w:r>
              <w:rPr>
                <w:sz w:val="20"/>
                <w:shd w:val="clear" w:color="auto" w:fill="FFFFFF"/>
              </w:rPr>
              <w:t xml:space="preserve"> niniejszej deklaracji odpady są zbierane</w:t>
            </w:r>
            <w:r>
              <w:rPr>
                <w:sz w:val="20"/>
                <w:shd w:val="clear" w:color="auto" w:fill="FFFFFF"/>
                <w:lang w:bidi="pl-PL"/>
              </w:rPr>
              <w:t xml:space="preserve"> </w:t>
            </w:r>
            <w:r>
              <w:rPr>
                <w:sz w:val="20"/>
                <w:shd w:val="clear" w:color="auto" w:fill="FFFFFF"/>
              </w:rPr>
              <w:t>i odbierane w sposób</w:t>
            </w:r>
            <w:r>
              <w:rPr>
                <w:sz w:val="20"/>
                <w:shd w:val="clear" w:color="auto" w:fill="FFFFFF"/>
                <w:lang w:bidi="pl-PL"/>
              </w:rPr>
              <w:t xml:space="preserve"> selektywny.</w:t>
            </w:r>
            <w:r>
              <w:rPr>
                <w:sz w:val="16"/>
                <w:shd w:val="clear" w:color="auto" w:fill="FFFFFF"/>
              </w:rPr>
              <w:t xml:space="preserve"> </w:t>
            </w:r>
          </w:p>
        </w:tc>
      </w:tr>
      <w:tr w:rsidR="00B67EC5" w:rsidTr="00763261">
        <w:trPr>
          <w:trHeight w:val="809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</w:t>
            </w: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</w:rPr>
              <w:t>Oświadczam, że</w:t>
            </w:r>
            <w:r>
              <w:rPr>
                <w:sz w:val="20"/>
                <w:shd w:val="clear" w:color="auto" w:fill="FFFFFF"/>
                <w:lang w:bidi="pl-PL"/>
              </w:rPr>
              <w:t xml:space="preserve"> na nieruchomości wskazanej w części E znajduje się kompostownik przydomowy:              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20"/>
                <w:shd w:val="clear" w:color="auto" w:fill="FFFFFF"/>
                <w:lang w:bidi="pl-PL"/>
              </w:rPr>
              <w:t xml:space="preserve">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20"/>
                <w:shd w:val="clear" w:color="auto" w:fill="FFFFFF"/>
                <w:lang w:bidi="pl-PL"/>
              </w:rPr>
              <w:t xml:space="preserve">  tak   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rFonts w:ascii="DejaVu Sans" w:hAnsi="DejaVu Sans"/>
                <w:sz w:val="20"/>
                <w:shd w:val="clear" w:color="auto" w:fill="FFFFFF"/>
                <w:lang w:bidi="pl-PL"/>
              </w:rPr>
              <w:t xml:space="preserve"> </w:t>
            </w:r>
            <w:r>
              <w:rPr>
                <w:sz w:val="20"/>
                <w:shd w:val="clear" w:color="auto" w:fill="FFFFFF"/>
                <w:lang w:bidi="pl-PL"/>
              </w:rPr>
              <w:t xml:space="preserve">nie         </w:t>
            </w:r>
            <w:r>
              <w:rPr>
                <w:sz w:val="16"/>
                <w:shd w:val="clear" w:color="auto" w:fill="FFFFFF"/>
              </w:rPr>
              <w:t>(zaznaczyć właściwy kwadrat przez postawi</w:t>
            </w:r>
            <w:r>
              <w:rPr>
                <w:sz w:val="16"/>
                <w:shd w:val="clear" w:color="auto" w:fill="FFFFFF"/>
              </w:rPr>
              <w:t>enie znaku ,,x’’)</w:t>
            </w: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</w:p>
        </w:tc>
      </w:tr>
      <w:tr w:rsidR="00B67EC5" w:rsidTr="00763261">
        <w:trPr>
          <w:trHeight w:val="809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B67EC5">
            <w:pPr>
              <w:pStyle w:val="Zawartotabeli"/>
              <w:rPr>
                <w:sz w:val="20"/>
                <w:shd w:val="clear" w:color="auto" w:fill="FFFFFF"/>
              </w:rPr>
            </w:pP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Oświadczam, że</w:t>
            </w:r>
            <w:r>
              <w:rPr>
                <w:sz w:val="20"/>
                <w:shd w:val="clear" w:color="auto" w:fill="FFFFFF"/>
                <w:lang w:bidi="pl-PL"/>
              </w:rPr>
              <w:t xml:space="preserve"> bioodpady stanowiące odpady komunalne kompostuję w kompostowniku przydomowym: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sz w:val="20"/>
                <w:shd w:val="clear" w:color="auto" w:fill="FFFFFF"/>
                <w:lang w:bidi="pl-PL"/>
              </w:rPr>
              <w:t xml:space="preserve">  tak         </w:t>
            </w:r>
            <w:r>
              <w:rPr>
                <w:rFonts w:ascii="DejaVu Sans" w:hAnsi="DejaVu Sans"/>
                <w:sz w:val="20"/>
                <w:shd w:val="clear" w:color="auto" w:fill="FFFFFF"/>
              </w:rPr>
              <w:t>❑</w:t>
            </w:r>
            <w:r>
              <w:rPr>
                <w:rFonts w:ascii="DejaVu Sans" w:hAnsi="DejaVu Sans"/>
                <w:sz w:val="20"/>
                <w:shd w:val="clear" w:color="auto" w:fill="FFFFFF"/>
                <w:lang w:bidi="pl-PL"/>
              </w:rPr>
              <w:t xml:space="preserve"> </w:t>
            </w:r>
            <w:r>
              <w:rPr>
                <w:sz w:val="20"/>
                <w:shd w:val="clear" w:color="auto" w:fill="FFFFFF"/>
                <w:lang w:bidi="pl-PL"/>
              </w:rPr>
              <w:t xml:space="preserve">nie  </w:t>
            </w:r>
            <w:r>
              <w:rPr>
                <w:sz w:val="16"/>
                <w:shd w:val="clear" w:color="auto" w:fill="FFFFFF"/>
              </w:rPr>
              <w:t>(zaznaczyć właściwy kwadrat przez postawienie znaku ,,x’’)</w:t>
            </w: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</w:rPr>
            </w:pP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9000"/>
      </w:tblGrid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7EC5" w:rsidRDefault="00AC44EB">
            <w:pPr>
              <w:pStyle w:val="Zawartotabeli"/>
              <w:rPr>
                <w:b/>
                <w:sz w:val="16"/>
                <w:shd w:val="clear" w:color="auto" w:fill="CCCCCC"/>
              </w:rPr>
            </w:pPr>
            <w:r>
              <w:rPr>
                <w:b/>
                <w:sz w:val="20"/>
                <w:shd w:val="clear" w:color="auto" w:fill="CCCCCC"/>
              </w:rPr>
              <w:t xml:space="preserve">G. OBLICZENIE WYSOKOŚCI MIESIĘCZNEJ OPŁATY ZA GOSPODAROWANIE ODPADAMI KOMUNALNYMI </w:t>
            </w:r>
            <w:r>
              <w:rPr>
                <w:b/>
                <w:sz w:val="16"/>
                <w:shd w:val="clear" w:color="auto" w:fill="CCCCCC"/>
              </w:rPr>
              <w:t>(NA NIERUCHOMOŚCI WSKAZANEJ W CZĘŚCI E)</w:t>
            </w:r>
          </w:p>
        </w:tc>
      </w:tr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EC5" w:rsidRDefault="00B67EC5">
            <w:pPr>
              <w:pStyle w:val="Zawartotabeli"/>
              <w:rPr>
                <w:b/>
                <w:sz w:val="20"/>
                <w:shd w:val="clear" w:color="auto" w:fill="FFFFFF"/>
              </w:rPr>
            </w:pP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 xml:space="preserve">G.1. </w:t>
            </w:r>
            <w:r>
              <w:rPr>
                <w:sz w:val="20"/>
                <w:shd w:val="clear" w:color="auto" w:fill="FFFFFF"/>
                <w:lang w:bidi="pl-PL"/>
              </w:rPr>
              <w:t>Obliczenie wysokości miesięcznej opłaty:</w:t>
            </w: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 xml:space="preserve"> </w:t>
            </w:r>
            <w:r>
              <w:rPr>
                <w:b/>
                <w:sz w:val="20"/>
                <w:shd w:val="clear" w:color="auto" w:fill="FFFFFF"/>
              </w:rPr>
              <w:t xml:space="preserve">                  </w:t>
            </w:r>
            <w:r>
              <w:rPr>
                <w:sz w:val="20"/>
                <w:shd w:val="clear" w:color="auto" w:fill="FFFFFF"/>
              </w:rPr>
              <w:t xml:space="preserve">............................................  x </w:t>
            </w:r>
            <w:r>
              <w:rPr>
                <w:sz w:val="20"/>
                <w:shd w:val="clear" w:color="auto" w:fill="FFFFFF"/>
              </w:rPr>
              <w:t>......................... = ................................</w:t>
            </w:r>
            <w:r>
              <w:rPr>
                <w:sz w:val="20"/>
                <w:shd w:val="clear" w:color="auto" w:fill="FFFFFF"/>
                <w:lang w:bidi="pl-PL"/>
              </w:rPr>
              <w:t>.......</w:t>
            </w:r>
          </w:p>
          <w:p w:rsidR="00B67EC5" w:rsidRDefault="00AC44EB">
            <w:pPr>
              <w:pStyle w:val="Zawartotabeli"/>
              <w:rPr>
                <w:sz w:val="12"/>
                <w:shd w:val="clear" w:color="auto" w:fill="FFFFFF"/>
              </w:rPr>
            </w:pPr>
            <w:r>
              <w:rPr>
                <w:sz w:val="12"/>
                <w:shd w:val="clear" w:color="auto" w:fill="FFFFFF"/>
              </w:rPr>
              <w:t xml:space="preserve">                                            (liczba mieszkańców)                           (stawka opłaty)</w:t>
            </w:r>
            <w:r>
              <w:rPr>
                <w:sz w:val="12"/>
                <w:shd w:val="clear" w:color="auto" w:fill="FFFFFF"/>
                <w:vertAlign w:val="superscript"/>
              </w:rPr>
              <w:t>4)</w:t>
            </w:r>
            <w:r>
              <w:rPr>
                <w:sz w:val="12"/>
                <w:shd w:val="clear" w:color="auto" w:fill="FFFFFF"/>
              </w:rPr>
              <w:t xml:space="preserve">                (wysokość opłaty miesięcznej)</w:t>
            </w:r>
          </w:p>
          <w:p w:rsidR="00B67EC5" w:rsidRDefault="00B67EC5">
            <w:pPr>
              <w:pStyle w:val="Zawartotabeli"/>
              <w:rPr>
                <w:sz w:val="12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2"/>
                <w:shd w:val="clear" w:color="auto" w:fill="FFFFFF"/>
              </w:rPr>
            </w:pP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 xml:space="preserve">G.2. </w:t>
            </w:r>
            <w:r>
              <w:rPr>
                <w:sz w:val="20"/>
                <w:shd w:val="clear" w:color="auto" w:fill="FFFFFF"/>
                <w:lang w:bidi="pl-PL"/>
              </w:rPr>
              <w:t xml:space="preserve">Obliczenie wysokości </w:t>
            </w:r>
            <w:r>
              <w:rPr>
                <w:sz w:val="20"/>
                <w:shd w:val="clear" w:color="auto" w:fill="FFFFFF"/>
                <w:lang w:bidi="pl-PL"/>
              </w:rPr>
              <w:t>zwolnienia z miesięcznej opłaty za gospodarowanie odpadami komunalnymi:</w:t>
            </w: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 xml:space="preserve"> .................................      x     .................................................................. =  ....................................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 xml:space="preserve"> </w:t>
            </w:r>
            <w:r>
              <w:rPr>
                <w:sz w:val="16"/>
                <w:shd w:val="clear" w:color="auto" w:fill="FFFFFF"/>
                <w:lang w:bidi="pl-PL"/>
              </w:rPr>
              <w:t xml:space="preserve">(wynik iloczynu z </w:t>
            </w:r>
            <w:proofErr w:type="spellStart"/>
            <w:r>
              <w:rPr>
                <w:sz w:val="16"/>
                <w:shd w:val="clear" w:color="auto" w:fill="FFFFFF"/>
                <w:lang w:bidi="pl-PL"/>
              </w:rPr>
              <w:t>pkt</w:t>
            </w:r>
            <w:proofErr w:type="spellEnd"/>
            <w:r>
              <w:rPr>
                <w:sz w:val="16"/>
                <w:shd w:val="clear" w:color="auto" w:fill="FFFFFF"/>
                <w:lang w:bidi="pl-PL"/>
              </w:rPr>
              <w:t xml:space="preserve"> G.1.)                    (% zwolnienia zgodnie z obowiązującą 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(wysokość miesięcznego zwolnienia)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       uchwałą Rady Gminy Mokrsko w sprawie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zwolnienia w części z opłaty za gospodarowanie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odpadami komunalnymi właścicieli nieruchomości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</w:t>
            </w:r>
            <w:r>
              <w:rPr>
                <w:sz w:val="16"/>
                <w:shd w:val="clear" w:color="auto" w:fill="FFFFFF"/>
                <w:lang w:bidi="pl-PL"/>
              </w:rPr>
              <w:t xml:space="preserve">                zabudowanych budynkami mieszkalnymi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               jednorodzinnymi kompostujących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  <w:lang w:bidi="pl-PL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         bioodpady stanowiące odpady kom</w:t>
            </w:r>
            <w:r>
              <w:rPr>
                <w:sz w:val="16"/>
                <w:shd w:val="clear" w:color="auto" w:fill="FFFFFF"/>
                <w:lang w:bidi="pl-PL"/>
              </w:rPr>
              <w:t>unalne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6"/>
                <w:shd w:val="clear" w:color="auto" w:fill="FFFFFF"/>
                <w:lang w:bidi="pl-PL"/>
              </w:rPr>
              <w:t xml:space="preserve">                                                                          w kompostowniku przydomowym)   </w:t>
            </w:r>
          </w:p>
          <w:p w:rsidR="00B67EC5" w:rsidRDefault="00AC44EB">
            <w:pPr>
              <w:pStyle w:val="Zawartotabeli"/>
              <w:rPr>
                <w:sz w:val="12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  <w:lang w:bidi="pl-PL"/>
              </w:rPr>
              <w:t xml:space="preserve">               </w:t>
            </w: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  <w:r>
              <w:rPr>
                <w:b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hd w:val="clear" w:color="auto" w:fill="FFFFFF"/>
                <w:lang w:bidi="pl-PL"/>
              </w:rPr>
              <w:t xml:space="preserve">G.3. </w:t>
            </w:r>
            <w:r>
              <w:rPr>
                <w:sz w:val="20"/>
                <w:shd w:val="clear" w:color="auto" w:fill="FFFFFF"/>
                <w:lang w:bidi="pl-PL"/>
              </w:rPr>
              <w:t xml:space="preserve">Wysokość opłaty miesięcznej za gospodarowanie odpadami komunalnymi po uwzględnieniu zwolnienia w części z opłaty za </w:t>
            </w:r>
            <w:r>
              <w:rPr>
                <w:sz w:val="20"/>
                <w:shd w:val="clear" w:color="auto" w:fill="FFFFFF"/>
                <w:lang w:bidi="pl-PL"/>
              </w:rPr>
              <w:t>gospodarowanie odpadami komunalnymi:</w:t>
            </w: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</w:p>
          <w:p w:rsidR="00B67EC5" w:rsidRDefault="00AC44EB">
            <w:pPr>
              <w:pStyle w:val="Zawartotabeli"/>
              <w:rPr>
                <w:sz w:val="20"/>
                <w:shd w:val="clear" w:color="auto" w:fill="FFFFFF"/>
                <w:lang w:bidi="pl-PL"/>
              </w:rPr>
            </w:pPr>
            <w:r>
              <w:rPr>
                <w:sz w:val="20"/>
                <w:shd w:val="clear" w:color="auto" w:fill="FFFFFF"/>
                <w:lang w:bidi="pl-PL"/>
              </w:rPr>
              <w:t xml:space="preserve">   ...............................    -        ............ .................      =     .........................................</w:t>
            </w:r>
          </w:p>
          <w:p w:rsidR="00B67EC5" w:rsidRDefault="00AC44EB">
            <w:pPr>
              <w:pStyle w:val="Zawartotabeli"/>
              <w:rPr>
                <w:b/>
                <w:sz w:val="20"/>
                <w:shd w:val="clear" w:color="auto" w:fill="CCCCCC"/>
              </w:rPr>
            </w:pPr>
            <w:r>
              <w:rPr>
                <w:sz w:val="20"/>
                <w:shd w:val="clear" w:color="auto" w:fill="FFFFFF"/>
                <w:lang w:bidi="pl-PL"/>
              </w:rPr>
              <w:t xml:space="preserve">  (wynik z </w:t>
            </w:r>
            <w:proofErr w:type="spellStart"/>
            <w:r>
              <w:rPr>
                <w:sz w:val="20"/>
                <w:shd w:val="clear" w:color="auto" w:fill="FFFFFF"/>
                <w:lang w:bidi="pl-PL"/>
              </w:rPr>
              <w:t>pkt</w:t>
            </w:r>
            <w:proofErr w:type="spellEnd"/>
            <w:r>
              <w:rPr>
                <w:sz w:val="20"/>
                <w:shd w:val="clear" w:color="auto" w:fill="FFFFFF"/>
                <w:lang w:bidi="pl-PL"/>
              </w:rPr>
              <w:t xml:space="preserve"> G.1.)             (wynik z </w:t>
            </w:r>
            <w:proofErr w:type="spellStart"/>
            <w:r>
              <w:rPr>
                <w:sz w:val="20"/>
                <w:shd w:val="clear" w:color="auto" w:fill="FFFFFF"/>
                <w:lang w:bidi="pl-PL"/>
              </w:rPr>
              <w:t>pkt</w:t>
            </w:r>
            <w:proofErr w:type="spellEnd"/>
            <w:r>
              <w:rPr>
                <w:sz w:val="20"/>
                <w:shd w:val="clear" w:color="auto" w:fill="FFFFFF"/>
                <w:lang w:bidi="pl-PL"/>
              </w:rPr>
              <w:t xml:space="preserve"> G.2.)       (wysokość opłaty miesięcznej</w:t>
            </w:r>
            <w:r>
              <w:rPr>
                <w:sz w:val="20"/>
                <w:shd w:val="clear" w:color="auto" w:fill="FFFFFF"/>
                <w:lang w:bidi="pl-PL"/>
              </w:rPr>
              <w:t>)</w:t>
            </w: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3244"/>
        <w:gridCol w:w="5756"/>
      </w:tblGrid>
      <w:tr w:rsidR="00B67EC5" w:rsidTr="00763261">
        <w:trPr>
          <w:trHeight w:val="9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C5" w:rsidRDefault="00AC44EB">
            <w:pPr>
              <w:pStyle w:val="Zawartotabeli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CCCCCC"/>
              </w:rPr>
              <w:t>H. PODPIS OSOBY SKŁADAJĄCEJ DEKLARACJĘ</w:t>
            </w:r>
          </w:p>
        </w:tc>
      </w:tr>
      <w:tr w:rsidR="00B67EC5">
        <w:trPr>
          <w:trHeight w:val="803"/>
        </w:trPr>
        <w:tc>
          <w:tcPr>
            <w:tcW w:w="1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C5" w:rsidRDefault="00AC44EB">
            <w:pPr>
              <w:pStyle w:val="Zawartotabeli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Data wypełnienia deklaracji</w:t>
            </w: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</w:rPr>
            </w:pPr>
          </w:p>
        </w:tc>
        <w:tc>
          <w:tcPr>
            <w:tcW w:w="3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C5" w:rsidRDefault="00AC44EB">
            <w:pPr>
              <w:pStyle w:val="Normal1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Podpis</w:t>
            </w:r>
          </w:p>
          <w:p w:rsidR="00B67EC5" w:rsidRDefault="00B67EC5">
            <w:pPr>
              <w:pStyle w:val="Normal1"/>
              <w:jc w:val="left"/>
              <w:rPr>
                <w:shd w:val="clear" w:color="auto" w:fill="FFFFFF"/>
              </w:rPr>
            </w:pPr>
          </w:p>
          <w:p w:rsidR="00B67EC5" w:rsidRDefault="00B67EC5">
            <w:pPr>
              <w:pStyle w:val="Normal1"/>
              <w:jc w:val="left"/>
              <w:rPr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20"/>
                <w:shd w:val="clear" w:color="auto" w:fill="FFFFFF"/>
              </w:rPr>
            </w:pP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9000"/>
      </w:tblGrid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67EC5" w:rsidRDefault="00AC44EB">
            <w:pPr>
              <w:pStyle w:val="Zawartotabeli"/>
              <w:rPr>
                <w:b/>
                <w:sz w:val="20"/>
                <w:shd w:val="clear" w:color="auto" w:fill="CCCCCC"/>
              </w:rPr>
            </w:pPr>
            <w:r>
              <w:rPr>
                <w:b/>
                <w:sz w:val="20"/>
                <w:shd w:val="clear" w:color="auto" w:fill="CCCCCC"/>
              </w:rPr>
              <w:t>I. ADNOTACJE ORGANU</w:t>
            </w:r>
          </w:p>
        </w:tc>
      </w:tr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  <w:p w:rsidR="00B67EC5" w:rsidRDefault="00B67EC5">
            <w:pPr>
              <w:pStyle w:val="Zawartotabeli"/>
              <w:rPr>
                <w:sz w:val="16"/>
                <w:shd w:val="clear" w:color="auto" w:fill="FFFFFF"/>
              </w:rPr>
            </w:pPr>
          </w:p>
        </w:tc>
      </w:tr>
    </w:tbl>
    <w:p w:rsidR="00B67EC5" w:rsidRDefault="00B67EC5">
      <w:pPr>
        <w:pStyle w:val="Zawartotabeli"/>
        <w:rPr>
          <w:sz w:val="16"/>
          <w:shd w:val="clear" w:color="auto" w:fill="FFFFFF"/>
        </w:rPr>
      </w:pPr>
    </w:p>
    <w:tbl>
      <w:tblPr>
        <w:tblStyle w:val="Tabela-Siatka"/>
        <w:tblW w:w="4845" w:type="pct"/>
        <w:tblInd w:w="288" w:type="dxa"/>
        <w:tblLook w:val="01E0"/>
      </w:tblPr>
      <w:tblGrid>
        <w:gridCol w:w="9000"/>
      </w:tblGrid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jc w:val="center"/>
              <w:rPr>
                <w:b/>
                <w:sz w:val="20"/>
                <w:shd w:val="clear" w:color="auto" w:fill="FFFFFF"/>
              </w:rPr>
            </w:pPr>
            <w:r>
              <w:rPr>
                <w:b/>
                <w:sz w:val="20"/>
                <w:shd w:val="clear" w:color="auto" w:fill="FFFFFF"/>
              </w:rPr>
              <w:lastRenderedPageBreak/>
              <w:t>POUCZENIE</w:t>
            </w:r>
          </w:p>
        </w:tc>
      </w:tr>
      <w:tr w:rsidR="00B67EC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C5" w:rsidRDefault="00AC44EB">
            <w:pPr>
              <w:pStyle w:val="Zawartotabeli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 xml:space="preserve">1. </w:t>
            </w:r>
            <w:r>
              <w:rPr>
                <w:sz w:val="14"/>
                <w:shd w:val="clear" w:color="auto" w:fill="FFFFFF"/>
                <w:lang w:bidi="pl-PL"/>
              </w:rPr>
              <w:t xml:space="preserve">Niniejsza deklaracja </w:t>
            </w:r>
            <w:r>
              <w:rPr>
                <w:sz w:val="14"/>
                <w:shd w:val="clear" w:color="auto" w:fill="FFFFFF"/>
              </w:rPr>
              <w:t>stanowi podstawę do wystawienia tytułu wykonawczego,</w:t>
            </w:r>
            <w:r>
              <w:rPr>
                <w:sz w:val="14"/>
                <w:shd w:val="clear" w:color="auto" w:fill="FFFFFF"/>
                <w:lang w:bidi="pl-PL"/>
              </w:rPr>
              <w:t xml:space="preserve"> </w:t>
            </w:r>
            <w:r>
              <w:rPr>
                <w:sz w:val="14"/>
                <w:shd w:val="clear" w:color="auto" w:fill="FFFFFF"/>
              </w:rPr>
              <w:t>zgodn</w:t>
            </w:r>
            <w:r>
              <w:rPr>
                <w:sz w:val="14"/>
                <w:shd w:val="clear" w:color="auto" w:fill="FFFFFF"/>
                <w:lang w:bidi="pl-PL"/>
              </w:rPr>
              <w:t>i</w:t>
            </w:r>
            <w:r>
              <w:rPr>
                <w:sz w:val="14"/>
                <w:shd w:val="clear" w:color="auto" w:fill="FFFFFF"/>
              </w:rPr>
              <w:t xml:space="preserve">e z przepisami ustawy z dnia 17 czerwca 1996 </w:t>
            </w:r>
            <w:r>
              <w:rPr>
                <w:sz w:val="14"/>
                <w:shd w:val="clear" w:color="auto" w:fill="FFFFFF"/>
              </w:rPr>
              <w:t>r. o postępowaniu egzekucyjnym  w administracji (Dz. U. z 201</w:t>
            </w:r>
            <w:r>
              <w:rPr>
                <w:sz w:val="14"/>
                <w:shd w:val="clear" w:color="auto" w:fill="FFFFFF"/>
                <w:lang w:bidi="pl-PL"/>
              </w:rPr>
              <w:t>9</w:t>
            </w:r>
            <w:r>
              <w:rPr>
                <w:sz w:val="14"/>
                <w:shd w:val="clear" w:color="auto" w:fill="FFFFFF"/>
              </w:rPr>
              <w:t xml:space="preserve"> r. poz. </w:t>
            </w:r>
            <w:r>
              <w:rPr>
                <w:sz w:val="14"/>
                <w:shd w:val="clear" w:color="auto" w:fill="FFFFFF"/>
                <w:lang w:bidi="pl-PL"/>
              </w:rPr>
              <w:t>1438 ze zm..</w:t>
            </w:r>
            <w:r>
              <w:rPr>
                <w:sz w:val="14"/>
                <w:shd w:val="clear" w:color="auto" w:fill="FFFFFF"/>
              </w:rPr>
              <w:t>).</w:t>
            </w:r>
          </w:p>
          <w:p w:rsidR="00B67EC5" w:rsidRDefault="00AC44EB">
            <w:pPr>
              <w:pStyle w:val="Zawartotabeli"/>
              <w:rPr>
                <w:sz w:val="14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 xml:space="preserve">2. </w:t>
            </w:r>
            <w:r>
              <w:rPr>
                <w:sz w:val="14"/>
                <w:shd w:val="clear" w:color="auto" w:fill="FFFFFF"/>
                <w:lang w:bidi="pl-PL"/>
              </w:rPr>
              <w:t>Właściciel nieruchomości jest obowiązany złożyć p</w:t>
            </w:r>
            <w:r>
              <w:rPr>
                <w:sz w:val="14"/>
                <w:shd w:val="clear" w:color="auto" w:fill="FFFFFF"/>
              </w:rPr>
              <w:t>ierwszą deklarację w terminie 14 dni od dnia zamieszkania na danej nieruchomości pierwszego mieszkańca</w:t>
            </w:r>
            <w:r>
              <w:rPr>
                <w:sz w:val="14"/>
                <w:shd w:val="clear" w:color="auto" w:fill="FFFFFF"/>
                <w:lang w:bidi="pl-PL"/>
              </w:rPr>
              <w:t xml:space="preserve">. W </w:t>
            </w:r>
            <w:r>
              <w:rPr>
                <w:sz w:val="14"/>
                <w:shd w:val="clear" w:color="auto" w:fill="FFFFFF"/>
              </w:rPr>
              <w:t>przypadku zm</w:t>
            </w:r>
            <w:r>
              <w:rPr>
                <w:sz w:val="14"/>
                <w:shd w:val="clear" w:color="auto" w:fill="FFFFFF"/>
              </w:rPr>
              <w:t xml:space="preserve">iany danych będących podstawą ustalenia </w:t>
            </w:r>
            <w:r>
              <w:rPr>
                <w:sz w:val="14"/>
                <w:shd w:val="clear" w:color="auto" w:fill="FFFFFF"/>
                <w:lang w:bidi="pl-PL"/>
              </w:rPr>
              <w:t xml:space="preserve">wysokości </w:t>
            </w:r>
            <w:r>
              <w:rPr>
                <w:sz w:val="14"/>
                <w:shd w:val="clear" w:color="auto" w:fill="FFFFFF"/>
              </w:rPr>
              <w:t>należnej opłaty za gospodarowanie odpadami komunalnymi</w:t>
            </w:r>
            <w:r>
              <w:rPr>
                <w:sz w:val="14"/>
                <w:shd w:val="clear" w:color="auto" w:fill="FFFFFF"/>
                <w:lang w:bidi="pl-PL"/>
              </w:rPr>
              <w:t xml:space="preserve"> powstających na danej nieruchomości, właściciel nieruchomości jest obowiązany złożyć nową</w:t>
            </w:r>
            <w:r>
              <w:rPr>
                <w:sz w:val="14"/>
                <w:shd w:val="clear" w:color="auto" w:fill="FFFFFF"/>
              </w:rPr>
              <w:t xml:space="preserve"> deklarację w terminie </w:t>
            </w:r>
            <w:r>
              <w:rPr>
                <w:sz w:val="14"/>
                <w:shd w:val="clear" w:color="auto" w:fill="FFFFFF"/>
                <w:lang w:bidi="pl-PL"/>
              </w:rPr>
              <w:t>do 10 dnia miesiąca następującego po mi</w:t>
            </w:r>
            <w:r>
              <w:rPr>
                <w:sz w:val="14"/>
                <w:shd w:val="clear" w:color="auto" w:fill="FFFFFF"/>
                <w:lang w:bidi="pl-PL"/>
              </w:rPr>
              <w:t>esiącu, w którym nastąpiła zmiana danych określonych w deklaracji</w:t>
            </w:r>
            <w:r>
              <w:rPr>
                <w:sz w:val="14"/>
                <w:shd w:val="clear" w:color="auto" w:fill="FFFFFF"/>
              </w:rPr>
              <w:t>.</w:t>
            </w:r>
            <w:r>
              <w:rPr>
                <w:sz w:val="14"/>
                <w:shd w:val="clear" w:color="auto" w:fill="FFFFFF"/>
                <w:lang w:bidi="pl-PL"/>
              </w:rPr>
              <w:t xml:space="preserve"> Opłatę za gospodarowanie odpadami komunalnymi w zmienionej wysokości uiszcza się za miesiąc, w którym nastąpiła zmiana.</w:t>
            </w:r>
          </w:p>
          <w:p w:rsidR="00B67EC5" w:rsidRDefault="00AC44EB">
            <w:pPr>
              <w:pStyle w:val="Zawartotabeli"/>
              <w:rPr>
                <w:sz w:val="16"/>
                <w:shd w:val="clear" w:color="auto" w:fill="FFFFFF"/>
              </w:rPr>
            </w:pPr>
            <w:r>
              <w:rPr>
                <w:sz w:val="14"/>
                <w:shd w:val="clear" w:color="auto" w:fill="FFFFFF"/>
              </w:rPr>
              <w:t>3. W przypadku nie złożenia deklaracji o wysokości opłaty za gospodar</w:t>
            </w:r>
            <w:r>
              <w:rPr>
                <w:sz w:val="14"/>
                <w:shd w:val="clear" w:color="auto" w:fill="FFFFFF"/>
              </w:rPr>
              <w:t>owanie odpadami komunalnymi lub uzasadnionej wątpliwości co do danych zawartych w deklaracji, Wójt Gminy Mokrsko określi w drodze decyzji, wysokość opłaty za gospodarowanie odpadami komunalnymi, biorąc pod uwagę dostępne dane właściwe dla wybranej przez ra</w:t>
            </w:r>
            <w:r>
              <w:rPr>
                <w:sz w:val="14"/>
                <w:shd w:val="clear" w:color="auto" w:fill="FFFFFF"/>
              </w:rPr>
              <w:t>de gminy metody a w przypadku ich braku</w:t>
            </w:r>
            <w:r>
              <w:rPr>
                <w:sz w:val="14"/>
                <w:shd w:val="clear" w:color="auto" w:fill="FFFFFF"/>
                <w:lang w:bidi="pl-PL"/>
              </w:rPr>
              <w:t xml:space="preserve"> </w:t>
            </w:r>
            <w:r>
              <w:rPr>
                <w:sz w:val="14"/>
                <w:shd w:val="clear" w:color="auto" w:fill="FFFFFF"/>
              </w:rPr>
              <w:t>uzasadnione szacunki.</w:t>
            </w:r>
            <w:r>
              <w:rPr>
                <w:sz w:val="16"/>
                <w:shd w:val="clear" w:color="auto" w:fill="FFFFFF"/>
              </w:rPr>
              <w:t xml:space="preserve">  </w:t>
            </w:r>
          </w:p>
        </w:tc>
      </w:tr>
    </w:tbl>
    <w:p w:rsidR="00B67EC5" w:rsidRDefault="00B67EC5">
      <w:pPr>
        <w:pStyle w:val="Normal0"/>
        <w:rPr>
          <w:b/>
          <w:sz w:val="16"/>
          <w:shd w:val="clear" w:color="auto" w:fill="FFFFFF"/>
        </w:rPr>
      </w:pPr>
    </w:p>
    <w:p w:rsidR="00B67EC5" w:rsidRDefault="00AC44EB">
      <w:pPr>
        <w:pStyle w:val="Normal0"/>
        <w:rPr>
          <w:sz w:val="16"/>
          <w:shd w:val="clear" w:color="auto" w:fill="FFFFFF"/>
          <w:vertAlign w:val="superscript"/>
        </w:rPr>
      </w:pPr>
      <w:r>
        <w:rPr>
          <w:b/>
          <w:sz w:val="16"/>
          <w:shd w:val="clear" w:color="auto" w:fill="FFFFFF"/>
        </w:rPr>
        <w:t>OBJAŚNIENIA</w:t>
      </w:r>
      <w:r>
        <w:rPr>
          <w:sz w:val="16"/>
          <w:shd w:val="clear" w:color="auto" w:fill="FFFFFF"/>
          <w:vertAlign w:val="superscript"/>
        </w:rPr>
        <w:tab/>
      </w:r>
      <w:r>
        <w:rPr>
          <w:sz w:val="16"/>
          <w:shd w:val="clear" w:color="auto" w:fill="FFFFFF"/>
          <w:vertAlign w:val="superscript"/>
        </w:rPr>
        <w:tab/>
      </w:r>
      <w:r>
        <w:rPr>
          <w:sz w:val="16"/>
          <w:shd w:val="clear" w:color="auto" w:fill="FFFFFF"/>
          <w:vertAlign w:val="superscript"/>
        </w:rPr>
        <w:tab/>
      </w:r>
      <w:r>
        <w:rPr>
          <w:sz w:val="16"/>
          <w:shd w:val="clear" w:color="auto" w:fill="FFFFFF"/>
          <w:vertAlign w:val="superscript"/>
        </w:rPr>
        <w:tab/>
      </w:r>
    </w:p>
    <w:p w:rsidR="00B67EC5" w:rsidRDefault="00AC44EB">
      <w:pPr>
        <w:pStyle w:val="Normal0"/>
        <w:tabs>
          <w:tab w:val="left" w:pos="720"/>
        </w:tabs>
        <w:ind w:left="708" w:hanging="348"/>
        <w:jc w:val="both"/>
        <w:rPr>
          <w:sz w:val="14"/>
          <w:shd w:val="clear" w:color="auto" w:fill="FFFFFF"/>
        </w:rPr>
      </w:pPr>
      <w:r>
        <w:rPr>
          <w:sz w:val="14"/>
          <w:shd w:val="clear" w:color="auto" w:fill="FFFFFF"/>
        </w:rPr>
        <w:t xml:space="preserve">1) </w:t>
      </w:r>
      <w:r>
        <w:rPr>
          <w:sz w:val="14"/>
          <w:shd w:val="clear" w:color="auto" w:fill="FFFFFF"/>
        </w:rPr>
        <w:tab/>
        <w:t xml:space="preserve">Pole ”Pierwsza deklaracja” należy zaznaczyć “X” w przypadku, gdy dany podmiot nie składał wcześniej deklaracji o wysokości opłaty za gospodarowanie odpadami komunalnymi </w:t>
      </w:r>
      <w:r>
        <w:rPr>
          <w:sz w:val="14"/>
          <w:shd w:val="clear" w:color="auto" w:fill="FFFFFF"/>
        </w:rPr>
        <w:t>na nieruchomości, której dotyczy deklaracja. Pierwszą deklarację należy złożyć w terminie 14 dni od dnia zamieszkania na danej nieruchomości pierwszego mieszkańca.</w:t>
      </w:r>
    </w:p>
    <w:p w:rsidR="00B67EC5" w:rsidRDefault="00AC44EB">
      <w:pPr>
        <w:pStyle w:val="Normal0"/>
        <w:tabs>
          <w:tab w:val="left" w:pos="720"/>
        </w:tabs>
        <w:ind w:left="708" w:hanging="348"/>
        <w:jc w:val="both"/>
        <w:rPr>
          <w:sz w:val="14"/>
          <w:shd w:val="clear" w:color="auto" w:fill="FFFFFF"/>
        </w:rPr>
      </w:pPr>
      <w:r>
        <w:rPr>
          <w:sz w:val="14"/>
          <w:shd w:val="clear" w:color="auto" w:fill="FFFFFF"/>
        </w:rPr>
        <w:t xml:space="preserve">2) </w:t>
      </w:r>
      <w:r>
        <w:rPr>
          <w:sz w:val="14"/>
          <w:shd w:val="clear" w:color="auto" w:fill="FFFFFF"/>
        </w:rPr>
        <w:tab/>
        <w:t>Pole “Nowa deklaracja” należy zaznaczyć znakiem “X” w przypadku zmiany danych będących p</w:t>
      </w:r>
      <w:r>
        <w:rPr>
          <w:sz w:val="14"/>
          <w:shd w:val="clear" w:color="auto" w:fill="FFFFFF"/>
        </w:rPr>
        <w:t xml:space="preserve">odstawą ustalenia należnej opłaty za gospodarowanie odpadami komunalnymi na danej nieruchomości. Nową deklarację należy złożyć w terminie </w:t>
      </w:r>
      <w:r>
        <w:rPr>
          <w:sz w:val="14"/>
          <w:shd w:val="clear" w:color="auto" w:fill="FFFFFF"/>
          <w:lang w:bidi="pl-PL"/>
        </w:rPr>
        <w:t>do 10 dnia miesiąca następującego po miesiącu, w którym nastąpiła zmiana danych określonych w deklaracji.</w:t>
      </w:r>
    </w:p>
    <w:p w:rsidR="00B67EC5" w:rsidRDefault="00AC44EB">
      <w:pPr>
        <w:pStyle w:val="Normal0"/>
        <w:tabs>
          <w:tab w:val="left" w:pos="720"/>
        </w:tabs>
        <w:ind w:left="708" w:hanging="348"/>
        <w:jc w:val="both"/>
        <w:rPr>
          <w:sz w:val="14"/>
          <w:shd w:val="clear" w:color="auto" w:fill="FFFFFF"/>
        </w:rPr>
      </w:pPr>
      <w:r>
        <w:rPr>
          <w:sz w:val="14"/>
          <w:shd w:val="clear" w:color="auto" w:fill="FFFFFF"/>
        </w:rPr>
        <w:t xml:space="preserve">3) </w:t>
      </w:r>
      <w:r>
        <w:rPr>
          <w:sz w:val="14"/>
          <w:shd w:val="clear" w:color="auto" w:fill="FFFFFF"/>
        </w:rPr>
        <w:tab/>
        <w:t>Pole “Ko</w:t>
      </w:r>
      <w:r>
        <w:rPr>
          <w:sz w:val="14"/>
          <w:shd w:val="clear" w:color="auto" w:fill="FFFFFF"/>
        </w:rPr>
        <w:t>rekta deklaracji” należy zaznaczyć znakiem “X” m.in. w przypadku błędu (np. oczywista omyłka pisarska, błąd rachunkowy) w złożonej deklaracji.</w:t>
      </w:r>
    </w:p>
    <w:p w:rsidR="00B67EC5" w:rsidRDefault="00AC44EB">
      <w:pPr>
        <w:pStyle w:val="Normal0"/>
        <w:numPr>
          <w:ilvl w:val="0"/>
          <w:numId w:val="1"/>
        </w:numPr>
        <w:tabs>
          <w:tab w:val="left" w:pos="720"/>
        </w:tabs>
        <w:jc w:val="both"/>
        <w:rPr>
          <w:sz w:val="14"/>
          <w:shd w:val="clear" w:color="auto" w:fill="FFFFFF"/>
        </w:rPr>
      </w:pPr>
      <w:r>
        <w:rPr>
          <w:sz w:val="14"/>
          <w:shd w:val="clear" w:color="auto" w:fill="FFFFFF"/>
        </w:rPr>
        <w:t>Stawka</w:t>
      </w:r>
      <w:r>
        <w:rPr>
          <w:sz w:val="14"/>
          <w:shd w:val="clear" w:color="auto" w:fill="FFFFFF"/>
          <w:lang w:bidi="pl-PL"/>
        </w:rPr>
        <w:t xml:space="preserve"> opłaty </w:t>
      </w:r>
      <w:r>
        <w:rPr>
          <w:sz w:val="14"/>
          <w:shd w:val="clear" w:color="auto" w:fill="FFFFFF"/>
        </w:rPr>
        <w:t xml:space="preserve">została </w:t>
      </w:r>
      <w:r>
        <w:rPr>
          <w:sz w:val="14"/>
          <w:shd w:val="clear" w:color="auto" w:fill="FFFFFF"/>
          <w:lang w:bidi="pl-PL"/>
        </w:rPr>
        <w:t xml:space="preserve">ustalona w </w:t>
      </w:r>
      <w:r>
        <w:rPr>
          <w:sz w:val="14"/>
          <w:shd w:val="clear" w:color="auto" w:fill="FFFFFF"/>
        </w:rPr>
        <w:t xml:space="preserve"> uchwa</w:t>
      </w:r>
      <w:r>
        <w:rPr>
          <w:sz w:val="14"/>
          <w:shd w:val="clear" w:color="auto" w:fill="FFFFFF"/>
          <w:lang w:bidi="pl-PL"/>
        </w:rPr>
        <w:t xml:space="preserve">le </w:t>
      </w:r>
      <w:r>
        <w:rPr>
          <w:sz w:val="14"/>
          <w:shd w:val="clear" w:color="auto" w:fill="FFFFFF"/>
        </w:rPr>
        <w:t>Rady Gminy Mokrsko w sprawie wyboru metody ustalenia opłaty za gospodar</w:t>
      </w:r>
      <w:r>
        <w:rPr>
          <w:sz w:val="14"/>
          <w:shd w:val="clear" w:color="auto" w:fill="FFFFFF"/>
        </w:rPr>
        <w:t>owanie odpadami komunalnymi oraz stawki tej opłaty.</w:t>
      </w:r>
    </w:p>
    <w:p w:rsidR="00B67EC5" w:rsidRDefault="00B67EC5">
      <w:pPr>
        <w:pStyle w:val="Normal1"/>
        <w:rPr>
          <w:shd w:val="clear" w:color="auto" w:fill="FFFFFF"/>
        </w:rPr>
      </w:pPr>
    </w:p>
    <w:p w:rsidR="00B67EC5" w:rsidRDefault="00AC44EB">
      <w:pPr>
        <w:pStyle w:val="Normal1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Informacja o przetwarzaniu danych osobowych </w:t>
      </w:r>
    </w:p>
    <w:p w:rsidR="00B67EC5" w:rsidRDefault="00B67EC5">
      <w:pPr>
        <w:pStyle w:val="Normal1"/>
        <w:rPr>
          <w:shd w:val="clear" w:color="auto" w:fill="FFFFFF"/>
        </w:rPr>
      </w:pPr>
    </w:p>
    <w:p w:rsidR="00B67EC5" w:rsidRDefault="00AC44EB">
      <w:pPr>
        <w:pStyle w:val="Normal1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Na podstawie art. 13 ust. 1 i 2 Rozporządzenia Parlamentu Europejskiego i Rady (UE) 2016/679 z dnia  27 kwietnia 2016 r. w sprawie ochrony osób fizycznych w </w:t>
      </w:r>
      <w:r>
        <w:rPr>
          <w:sz w:val="20"/>
          <w:shd w:val="clear" w:color="auto" w:fill="FFFFFF"/>
        </w:rPr>
        <w:t>związku z przetwarzaniem danych osobowych i w sprawie swobodnego przepływu takich danych oraz uchylenia dyrektywy 95/46/WE z dnia 27 kwietnia 2016 r. (Dz. Urz. UE Nr 119) (RODO) informujmy, że: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>Administratorem Pani/Pana danych osobowych jest Urząd Gminy Mo</w:t>
      </w:r>
      <w:r>
        <w:rPr>
          <w:sz w:val="20"/>
          <w:lang w:bidi="pl-PL"/>
        </w:rPr>
        <w:t xml:space="preserve">krsko, reprezentowany przez Wójta Gminy Mokrsko, z siedzibą: 98-345 Mokrsko 231, e-mail: urzad@mokrsko.pl, </w:t>
      </w:r>
      <w:proofErr w:type="spellStart"/>
      <w:r>
        <w:rPr>
          <w:sz w:val="20"/>
          <w:lang w:bidi="pl-PL"/>
        </w:rPr>
        <w:t>tel</w:t>
      </w:r>
      <w:proofErr w:type="spellEnd"/>
      <w:r>
        <w:rPr>
          <w:sz w:val="20"/>
          <w:lang w:bidi="pl-PL"/>
        </w:rPr>
        <w:t>: 43 886-32-77.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 xml:space="preserve">Kontakt z Inspektorem Ochrony Danych (IOD) e-mailem: iod@mokrsko.pl lub pisemnie – na adres siedziby Administratora, podany w </w:t>
      </w:r>
      <w:proofErr w:type="spellStart"/>
      <w:r>
        <w:rPr>
          <w:sz w:val="20"/>
          <w:lang w:bidi="pl-PL"/>
        </w:rPr>
        <w:t>pkt</w:t>
      </w:r>
      <w:proofErr w:type="spellEnd"/>
      <w:r>
        <w:rPr>
          <w:sz w:val="20"/>
          <w:lang w:bidi="pl-PL"/>
        </w:rPr>
        <w:t xml:space="preserve"> </w:t>
      </w:r>
      <w:r>
        <w:rPr>
          <w:sz w:val="20"/>
          <w:lang w:bidi="pl-PL"/>
        </w:rPr>
        <w:t>1.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>Pani/Pana dane osobowe będą przetwarzane w celu realizacji zadań związanych z gospodarowaniem odpadami komunalnymi.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>Podstawą przetwarzania Pani/Pana danych osobowych jest:</w:t>
      </w:r>
    </w:p>
    <w:p w:rsidR="00B67EC5" w:rsidRDefault="00AC44EB">
      <w:pPr>
        <w:pStyle w:val="Akapitzlist"/>
        <w:numPr>
          <w:ilvl w:val="0"/>
          <w:numId w:val="3"/>
        </w:numPr>
        <w:ind w:left="1931"/>
        <w:jc w:val="both"/>
        <w:rPr>
          <w:sz w:val="20"/>
          <w:lang w:bidi="pl-PL"/>
        </w:rPr>
      </w:pPr>
      <w:r>
        <w:rPr>
          <w:sz w:val="20"/>
          <w:lang w:bidi="pl-PL"/>
        </w:rPr>
        <w:t>ustawa z dnia 13 września 1996 r. o utrzymaniu czystości i porządku w gminach,</w:t>
      </w:r>
    </w:p>
    <w:p w:rsidR="00B67EC5" w:rsidRDefault="00AC44EB">
      <w:pPr>
        <w:pStyle w:val="Akapitzlist"/>
        <w:numPr>
          <w:ilvl w:val="0"/>
          <w:numId w:val="3"/>
        </w:numPr>
        <w:ind w:left="1931"/>
        <w:jc w:val="both"/>
        <w:rPr>
          <w:sz w:val="20"/>
          <w:lang w:bidi="pl-PL"/>
        </w:rPr>
      </w:pPr>
      <w:r>
        <w:rPr>
          <w:sz w:val="20"/>
          <w:lang w:bidi="pl-PL"/>
        </w:rPr>
        <w:t>ustawa z dnia 29 sierpnia 1997 r. - Ordynacja podatkowa;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 xml:space="preserve">Odbiorcami Pani/Pana danych osobowych mogą być podmioty upoważnione na podstawie przepisów prawa, podmioty świadczące na rzecz administratora usługi: odbioru </w:t>
      </w:r>
      <w:r w:rsidR="00763261">
        <w:rPr>
          <w:rFonts w:hint="eastAsia"/>
          <w:sz w:val="20"/>
          <w:lang w:bidi="pl-PL"/>
        </w:rPr>
        <w:t> </w:t>
      </w:r>
      <w:r>
        <w:rPr>
          <w:sz w:val="20"/>
          <w:lang w:bidi="pl-PL"/>
        </w:rPr>
        <w:t xml:space="preserve"> zagospodarowania odpadów komunalnych, I</w:t>
      </w:r>
      <w:r>
        <w:rPr>
          <w:sz w:val="20"/>
          <w:lang w:bidi="pl-PL"/>
        </w:rPr>
        <w:t xml:space="preserve">T (czynności polegające na obsłudze systemów informatycznych lub udostępnianie Administratorowi narzędzi informatycznych), pocztowe, bank. 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>Pani/Pana dane nie będą przekazywane do państwa trzeciego lub organizacji międzynarodowej.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>Pani/Pana dane osobowe bę</w:t>
      </w:r>
      <w:r>
        <w:rPr>
          <w:sz w:val="20"/>
          <w:lang w:bidi="pl-PL"/>
        </w:rPr>
        <w:t>dą przetwarzane przez okres niezbędny do realizacji celów przetwarzania do momentu wygaśnięcia obowiązku przetwarzania danych wynikającego z przepisów prawa, w tym przepisów dotyczących archiwizacji oraz do końca okresu przedawnienia potencjalnych roszczeń</w:t>
      </w:r>
      <w:r>
        <w:rPr>
          <w:sz w:val="20"/>
          <w:lang w:bidi="pl-PL"/>
        </w:rPr>
        <w:t>.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  <w:rPr>
          <w:sz w:val="20"/>
          <w:lang w:bidi="pl-PL"/>
        </w:rPr>
      </w:pPr>
      <w:r>
        <w:rPr>
          <w:sz w:val="20"/>
          <w:lang w:bidi="pl-PL"/>
        </w:rPr>
        <w:t>Przysługuje Pani/Panu prawo żądania od Administratora dostępu do swoich danych osobowych, prawo do ich sprostowania, usunięcia, przenoszenia danych.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</w:pPr>
      <w:r>
        <w:rPr>
          <w:sz w:val="20"/>
          <w:lang w:bidi="pl-PL"/>
        </w:rPr>
        <w:t>Przysługuje Pani/Panu prawo wniesienia skargi do Prezesa Urzędu Ochrony Danych Osobowych, gdy uzna Pani/P</w:t>
      </w:r>
      <w:r>
        <w:rPr>
          <w:sz w:val="20"/>
          <w:lang w:bidi="pl-PL"/>
        </w:rPr>
        <w:t>an, iż przetwarzanie danych osobowych dotyczących Pani/Pana narusza przepisy ogólnego rozporządzenia o ochronie danych osobowych z dnia 27 kwietnia 2016 r.</w:t>
      </w:r>
    </w:p>
    <w:p w:rsidR="00B67EC5" w:rsidRDefault="00AC44EB">
      <w:pPr>
        <w:pStyle w:val="Akapitzlist"/>
        <w:numPr>
          <w:ilvl w:val="0"/>
          <w:numId w:val="2"/>
        </w:numPr>
        <w:ind w:left="1440"/>
        <w:jc w:val="both"/>
      </w:pPr>
      <w:r>
        <w:rPr>
          <w:sz w:val="20"/>
          <w:lang w:bidi="pl-PL"/>
        </w:rPr>
        <w:t>Pani/Pana dane nie będą przetwarzane w sposób zautomatyzowany, w tym również w formie profilowania.</w:t>
      </w:r>
    </w:p>
    <w:p w:rsidR="00B67EC5" w:rsidRDefault="00B67EC5">
      <w:pPr>
        <w:pStyle w:val="Tretekstu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fldChar w:fldCharType="end"/>
      </w:r>
    </w:p>
    <w:sectPr w:rsidR="00B67EC5" w:rsidSect="00763261">
      <w:pgSz w:w="11906" w:h="16838"/>
      <w:pgMar w:top="709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EB" w:rsidRDefault="00AC44EB" w:rsidP="00B67EC5">
      <w:r>
        <w:separator/>
      </w:r>
    </w:p>
  </w:endnote>
  <w:endnote w:type="continuationSeparator" w:id="0">
    <w:p w:rsidR="00AC44EB" w:rsidRDefault="00AC44EB" w:rsidP="00B6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EB" w:rsidRDefault="00AC44EB" w:rsidP="00B67EC5">
      <w:r>
        <w:separator/>
      </w:r>
    </w:p>
  </w:footnote>
  <w:footnote w:type="continuationSeparator" w:id="0">
    <w:p w:rsidR="00AC44EB" w:rsidRDefault="00AC44EB" w:rsidP="00B67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E40645AA">
      <w:start w:val="4"/>
      <w:numFmt w:val="decimal"/>
      <w:lvlText w:val="%1)"/>
      <w:lvlJc w:val="left"/>
      <w:pPr>
        <w:ind w:left="720" w:hanging="360"/>
      </w:pPr>
    </w:lvl>
    <w:lvl w:ilvl="1" w:tplc="0778F602">
      <w:start w:val="1"/>
      <w:numFmt w:val="lowerLetter"/>
      <w:lvlText w:val="%2."/>
      <w:lvlJc w:val="left"/>
      <w:pPr>
        <w:ind w:left="1440" w:hanging="360"/>
      </w:pPr>
    </w:lvl>
    <w:lvl w:ilvl="2" w:tplc="6936D400">
      <w:start w:val="1"/>
      <w:numFmt w:val="lowerRoman"/>
      <w:lvlText w:val="%3."/>
      <w:lvlJc w:val="right"/>
      <w:pPr>
        <w:ind w:left="2160" w:hanging="180"/>
      </w:pPr>
    </w:lvl>
    <w:lvl w:ilvl="3" w:tplc="AB36CAAA">
      <w:start w:val="1"/>
      <w:numFmt w:val="decimal"/>
      <w:lvlText w:val="%4."/>
      <w:lvlJc w:val="left"/>
      <w:pPr>
        <w:ind w:left="2880" w:hanging="360"/>
      </w:pPr>
    </w:lvl>
    <w:lvl w:ilvl="4" w:tplc="7E5ACB88">
      <w:start w:val="1"/>
      <w:numFmt w:val="lowerLetter"/>
      <w:lvlText w:val="%5."/>
      <w:lvlJc w:val="left"/>
      <w:pPr>
        <w:ind w:left="3600" w:hanging="360"/>
      </w:pPr>
    </w:lvl>
    <w:lvl w:ilvl="5" w:tplc="C804EC14">
      <w:start w:val="1"/>
      <w:numFmt w:val="lowerRoman"/>
      <w:lvlText w:val="%6."/>
      <w:lvlJc w:val="right"/>
      <w:pPr>
        <w:ind w:left="4320" w:hanging="180"/>
      </w:pPr>
    </w:lvl>
    <w:lvl w:ilvl="6" w:tplc="5B483664">
      <w:start w:val="1"/>
      <w:numFmt w:val="decimal"/>
      <w:lvlText w:val="%7."/>
      <w:lvlJc w:val="left"/>
      <w:pPr>
        <w:ind w:left="5040" w:hanging="360"/>
      </w:pPr>
    </w:lvl>
    <w:lvl w:ilvl="7" w:tplc="F9D27D3C">
      <w:start w:val="1"/>
      <w:numFmt w:val="lowerLetter"/>
      <w:lvlText w:val="%8."/>
      <w:lvlJc w:val="left"/>
      <w:pPr>
        <w:ind w:left="5760" w:hanging="360"/>
      </w:pPr>
    </w:lvl>
    <w:lvl w:ilvl="8" w:tplc="E1704B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EC5"/>
    <w:rsid w:val="00763261"/>
    <w:rsid w:val="00AC44EB"/>
    <w:rsid w:val="00B6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7EC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basedOn w:val="Normal1"/>
    <w:rsid w:val="00B67EC5"/>
  </w:style>
  <w:style w:type="paragraph" w:customStyle="1" w:styleId="Normal1">
    <w:name w:val="Normal_1"/>
    <w:rsid w:val="00B67EC5"/>
    <w:rPr>
      <w:color w:val="000000"/>
      <w:sz w:val="22"/>
    </w:rPr>
  </w:style>
  <w:style w:type="paragraph" w:customStyle="1" w:styleId="Zawartotabeli">
    <w:name w:val="Zawarto?? tabeli"/>
    <w:basedOn w:val="Normal1"/>
    <w:rsid w:val="00B67EC5"/>
    <w:pPr>
      <w:suppressLineNumbers/>
      <w:suppressAutoHyphens/>
    </w:pPr>
    <w:rPr>
      <w:sz w:val="24"/>
    </w:rPr>
  </w:style>
  <w:style w:type="table" w:styleId="Tabela-Siatka">
    <w:name w:val="Table Grid"/>
    <w:basedOn w:val="Standardowy"/>
    <w:rsid w:val="00B67EC5"/>
    <w:pPr>
      <w:jc w:val="both"/>
    </w:pPr>
    <w:rPr>
      <w:color w:val="00000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1"/>
    <w:rsid w:val="00B67EC5"/>
    <w:pPr>
      <w:ind w:left="720"/>
      <w:contextualSpacing/>
    </w:pPr>
    <w:rPr>
      <w:rFonts w:ascii="Liberation Serif" w:hAnsi="Liberation Serif"/>
      <w:color w:val="auto"/>
      <w:sz w:val="24"/>
    </w:rPr>
  </w:style>
  <w:style w:type="paragraph" w:customStyle="1" w:styleId="Tretekstu">
    <w:name w:val="Treść tekstu"/>
    <w:basedOn w:val="Normal1"/>
    <w:rsid w:val="00B67EC5"/>
    <w:pPr>
      <w:spacing w:after="140" w:line="288" w:lineRule="auto"/>
    </w:pPr>
    <w:rPr>
      <w:rFonts w:ascii="Liberation Serif" w:hAnsi="Liberation Serif"/>
      <w:color w:val="00000A"/>
      <w:sz w:val="24"/>
    </w:rPr>
  </w:style>
  <w:style w:type="paragraph" w:styleId="Nagwek">
    <w:name w:val="header"/>
    <w:basedOn w:val="Normalny"/>
    <w:link w:val="NagwekZnak"/>
    <w:rsid w:val="0076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261"/>
    <w:rPr>
      <w:sz w:val="22"/>
      <w:szCs w:val="24"/>
    </w:rPr>
  </w:style>
  <w:style w:type="paragraph" w:styleId="Stopka">
    <w:name w:val="footer"/>
    <w:basedOn w:val="Normalny"/>
    <w:link w:val="StopkaZnak"/>
    <w:rsid w:val="00763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261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Mokrsko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XIX/117/20 z dnia 30 czerwca 2020 r.</dc:title>
  <dc:subject>w sprawie wzoru deklaracji o^wysokości opłaty za gospodarowanie odpadami komunalnymi, składanej przez właścicieli nieruchomości</dc:subject>
  <dc:creator>informatyk</dc:creator>
  <cp:lastModifiedBy>informatyk</cp:lastModifiedBy>
  <cp:revision>2</cp:revision>
  <dcterms:created xsi:type="dcterms:W3CDTF">2020-10-01T09:03:00Z</dcterms:created>
  <dcterms:modified xsi:type="dcterms:W3CDTF">2020-10-01T07:06:00Z</dcterms:modified>
  <cp:category>Akt prawny</cp:category>
</cp:coreProperties>
</file>