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0279A" w14:textId="705C33FF" w:rsidR="00D9271C" w:rsidRPr="00252FC7" w:rsidRDefault="0066187E" w:rsidP="001952D7">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288A8B66" w14:textId="77777777" w:rsidR="001952D7" w:rsidRDefault="001952D7" w:rsidP="001952D7">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252FC7">
        <w:rPr>
          <w:rFonts w:ascii="Tahoma" w:hAnsi="Tahoma" w:cs="Tahoma"/>
          <w:b/>
        </w:rPr>
        <w:t xml:space="preserve">Gmina </w:t>
      </w:r>
      <w:r>
        <w:rPr>
          <w:rFonts w:ascii="Tahoma" w:hAnsi="Tahoma" w:cs="Tahoma"/>
          <w:b/>
        </w:rPr>
        <w:t>Mokrsko</w:t>
      </w:r>
    </w:p>
    <w:p w14:paraId="66129887" w14:textId="77777777" w:rsidR="001952D7" w:rsidRDefault="001952D7" w:rsidP="001952D7">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98-345 Mokrsko</w:t>
      </w:r>
    </w:p>
    <w:p w14:paraId="72725007" w14:textId="77777777" w:rsidR="001952D7" w:rsidRDefault="001952D7" w:rsidP="001952D7">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Mokrsko 231</w:t>
      </w:r>
    </w:p>
    <w:p w14:paraId="26750658" w14:textId="77777777" w:rsidR="001952D7" w:rsidRPr="00616521" w:rsidRDefault="001952D7" w:rsidP="001952D7">
      <w:pPr>
        <w:pBdr>
          <w:top w:val="single" w:sz="1" w:space="6" w:color="000000"/>
          <w:left w:val="single" w:sz="1" w:space="0" w:color="000000"/>
          <w:bottom w:val="single" w:sz="1" w:space="9" w:color="000000"/>
          <w:right w:val="single" w:sz="1" w:space="12" w:color="000000"/>
        </w:pBdr>
        <w:ind w:right="6004"/>
        <w:jc w:val="center"/>
        <w:rPr>
          <w:rFonts w:ascii="Tahoma" w:hAnsi="Tahoma" w:cs="Tahoma"/>
          <w:b/>
          <w:lang w:val="en-US"/>
        </w:rPr>
      </w:pPr>
      <w:r w:rsidRPr="00616521">
        <w:rPr>
          <w:rFonts w:ascii="Tahoma" w:hAnsi="Tahoma" w:cs="Tahoma"/>
          <w:b/>
          <w:lang w:val="en-US"/>
        </w:rPr>
        <w:t xml:space="preserve">e-mail: </w:t>
      </w:r>
      <w:hyperlink r:id="rId9" w:history="1">
        <w:r w:rsidRPr="00616521">
          <w:rPr>
            <w:rStyle w:val="Hipercze"/>
            <w:rFonts w:ascii="Tahoma" w:hAnsi="Tahoma" w:cs="Tahoma"/>
            <w:b/>
            <w:lang w:val="en-US"/>
          </w:rPr>
          <w:t>urzad@mokrsko.pl</w:t>
        </w:r>
      </w:hyperlink>
    </w:p>
    <w:p w14:paraId="728123B9" w14:textId="77777777" w:rsidR="001952D7" w:rsidRPr="00616521" w:rsidRDefault="007F61D3" w:rsidP="001952D7">
      <w:pPr>
        <w:pBdr>
          <w:top w:val="single" w:sz="1" w:space="6" w:color="000000"/>
          <w:left w:val="single" w:sz="1" w:space="0" w:color="000000"/>
          <w:bottom w:val="single" w:sz="1" w:space="9" w:color="000000"/>
          <w:right w:val="single" w:sz="1" w:space="12" w:color="000000"/>
        </w:pBdr>
        <w:ind w:right="6004"/>
        <w:jc w:val="center"/>
        <w:rPr>
          <w:rFonts w:ascii="Tahoma" w:hAnsi="Tahoma" w:cs="Tahoma"/>
          <w:b/>
          <w:lang w:val="en-US"/>
        </w:rPr>
      </w:pPr>
      <w:hyperlink r:id="rId10" w:history="1">
        <w:r w:rsidR="001952D7" w:rsidRPr="00616521">
          <w:rPr>
            <w:rStyle w:val="Hipercze"/>
            <w:rFonts w:ascii="Tahoma" w:hAnsi="Tahoma" w:cs="Tahoma"/>
            <w:b/>
            <w:lang w:val="en-US"/>
          </w:rPr>
          <w:t>www.bip.mokrsko.akcessnet.net</w:t>
        </w:r>
      </w:hyperlink>
      <w:r w:rsidR="001952D7" w:rsidRPr="00616521">
        <w:rPr>
          <w:rFonts w:ascii="Tahoma" w:hAnsi="Tahoma" w:cs="Tahoma"/>
          <w:b/>
          <w:lang w:val="en-US"/>
        </w:rPr>
        <w:t xml:space="preserve"> </w:t>
      </w:r>
    </w:p>
    <w:p w14:paraId="5F447487" w14:textId="77777777" w:rsidR="001952D7" w:rsidRDefault="001952D7" w:rsidP="001952D7">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NIP 832-19-79-374</w:t>
      </w:r>
    </w:p>
    <w:p w14:paraId="025C2AB7" w14:textId="460BD40B" w:rsidR="0066187E" w:rsidRPr="00252FC7" w:rsidRDefault="001952D7" w:rsidP="001952D7">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730934654</w:t>
      </w:r>
    </w:p>
    <w:p w14:paraId="7A27CB32" w14:textId="77777777" w:rsidR="00295535" w:rsidRDefault="00295535" w:rsidP="00295535">
      <w:pPr>
        <w:spacing w:line="276" w:lineRule="auto"/>
        <w:jc w:val="center"/>
        <w:rPr>
          <w:rFonts w:ascii="Tahoma" w:hAnsi="Tahoma" w:cs="Tahoma"/>
          <w:b/>
          <w:bCs/>
          <w:sz w:val="24"/>
          <w:szCs w:val="24"/>
        </w:rPr>
      </w:pPr>
    </w:p>
    <w:p w14:paraId="1F1C7992" w14:textId="77777777" w:rsidR="00295535" w:rsidRPr="00F55813" w:rsidRDefault="00295535" w:rsidP="00295535">
      <w:pPr>
        <w:spacing w:line="276" w:lineRule="auto"/>
        <w:jc w:val="center"/>
        <w:rPr>
          <w:rFonts w:ascii="Tahoma" w:hAnsi="Tahoma" w:cs="Tahoma"/>
          <w:b/>
          <w:bCs/>
          <w:sz w:val="24"/>
          <w:szCs w:val="24"/>
        </w:rPr>
      </w:pPr>
      <w:r w:rsidRPr="00F55813">
        <w:rPr>
          <w:rFonts w:ascii="Tahoma" w:hAnsi="Tahoma" w:cs="Tahoma"/>
          <w:b/>
          <w:bCs/>
          <w:sz w:val="24"/>
          <w:szCs w:val="24"/>
        </w:rPr>
        <w:t>SPECYFIKACJA ISTOTNYCH WARUNKÓW ZAMÓWIENIA</w:t>
      </w:r>
    </w:p>
    <w:p w14:paraId="22708F70" w14:textId="77777777" w:rsidR="00295535" w:rsidRPr="00F55813" w:rsidRDefault="00295535" w:rsidP="00295535">
      <w:pPr>
        <w:spacing w:line="276" w:lineRule="auto"/>
        <w:jc w:val="center"/>
        <w:rPr>
          <w:rFonts w:ascii="Tahoma" w:hAnsi="Tahoma" w:cs="Tahoma"/>
          <w:b/>
          <w:bCs/>
        </w:rPr>
      </w:pPr>
      <w:r w:rsidRPr="00F55813">
        <w:rPr>
          <w:rFonts w:ascii="Tahoma" w:hAnsi="Tahoma" w:cs="Tahoma"/>
          <w:b/>
          <w:bCs/>
        </w:rPr>
        <w:t>w postępowaniu o udzielenie zamówienia publicznego na:</w:t>
      </w:r>
    </w:p>
    <w:p w14:paraId="533B7468" w14:textId="77777777" w:rsidR="00295535" w:rsidRPr="00F55813" w:rsidRDefault="00295535" w:rsidP="00295535">
      <w:pPr>
        <w:spacing w:line="276" w:lineRule="auto"/>
        <w:jc w:val="center"/>
        <w:rPr>
          <w:rFonts w:ascii="Tahoma" w:hAnsi="Tahoma" w:cs="Tahoma"/>
          <w:b/>
          <w:bCs/>
        </w:rPr>
      </w:pPr>
      <w:r w:rsidRPr="00F55813">
        <w:rPr>
          <w:rFonts w:ascii="Tahoma" w:hAnsi="Tahoma" w:cs="Tahoma"/>
          <w:b/>
          <w:bCs/>
        </w:rPr>
        <w:t xml:space="preserve"> „</w:t>
      </w:r>
      <w:r w:rsidRPr="00F55813">
        <w:rPr>
          <w:rFonts w:ascii="Tahoma" w:hAnsi="Tahoma" w:cs="Tahoma"/>
          <w:b/>
        </w:rPr>
        <w:t>Ubezpieczenie mienia i odpowiedzialności Zamawiającego</w:t>
      </w:r>
      <w:r w:rsidRPr="00F55813">
        <w:rPr>
          <w:rFonts w:ascii="Tahoma" w:hAnsi="Tahoma" w:cs="Tahoma"/>
          <w:b/>
          <w:bCs/>
        </w:rPr>
        <w:t>”</w:t>
      </w:r>
    </w:p>
    <w:p w14:paraId="631E5E81" w14:textId="61002ADF" w:rsidR="00295535" w:rsidRPr="00295535" w:rsidRDefault="00295535" w:rsidP="00295535">
      <w:pPr>
        <w:pStyle w:val="Tytu"/>
        <w:spacing w:before="120"/>
        <w:rPr>
          <w:rFonts w:ascii="Tahoma" w:hAnsi="Tahoma" w:cs="Tahoma"/>
          <w:sz w:val="20"/>
        </w:rPr>
      </w:pPr>
      <w:r w:rsidRPr="00295535">
        <w:rPr>
          <w:rFonts w:ascii="Tahoma" w:hAnsi="Tahoma" w:cs="Tahoma"/>
          <w:bCs/>
          <w:sz w:val="20"/>
        </w:rPr>
        <w:t xml:space="preserve">(Znak sprawy: </w:t>
      </w:r>
      <w:r w:rsidRPr="00295535">
        <w:rPr>
          <w:rFonts w:ascii="Tahoma" w:eastAsia="Calibri" w:hAnsi="Tahoma" w:cs="Tahoma"/>
          <w:bCs/>
          <w:sz w:val="20"/>
          <w:lang w:eastAsia="en-US"/>
        </w:rPr>
        <w:t>ZFIDiS.271.5.2020)</w:t>
      </w:r>
    </w:p>
    <w:p w14:paraId="24DF5BF7"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27D7D007" w14:textId="77777777" w:rsidR="00AA049A" w:rsidRPr="00AA049A" w:rsidRDefault="00AA049A" w:rsidP="00AA049A">
      <w:pPr>
        <w:pStyle w:val="Podtytu"/>
      </w:pPr>
    </w:p>
    <w:p w14:paraId="1D5456FD" w14:textId="77777777" w:rsidR="0066187E" w:rsidRDefault="001A535C" w:rsidP="00F83F7C">
      <w:pPr>
        <w:tabs>
          <w:tab w:val="left" w:pos="5245"/>
        </w:tabs>
        <w:jc w:val="center"/>
        <w:rPr>
          <w:rFonts w:ascii="Tahoma" w:hAnsi="Tahoma" w:cs="Tahoma"/>
          <w:b/>
        </w:rPr>
      </w:pPr>
      <w:r w:rsidRPr="001952D7">
        <w:rPr>
          <w:rFonts w:ascii="Tahoma" w:hAnsi="Tahoma" w:cs="Tahoma"/>
          <w:b/>
        </w:rPr>
        <w:t>Część I Zamówienia:</w:t>
      </w:r>
    </w:p>
    <w:p w14:paraId="4799F576"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wszystkich ryzyk</w:t>
      </w:r>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77777777"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E82ED5" w:rsidRPr="009110A5">
        <w:rPr>
          <w:rFonts w:ascii="Tahoma" w:hAnsi="Tahoma" w:cs="Tahoma"/>
          <w:b/>
        </w:rPr>
        <w:t>,</w:t>
      </w:r>
    </w:p>
    <w:p w14:paraId="3D7C20FD" w14:textId="77777777" w:rsidR="00E82ED5" w:rsidRDefault="00E82ED5"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maszyn </w:t>
      </w:r>
      <w:r w:rsidR="00CF592A" w:rsidRPr="009110A5">
        <w:rPr>
          <w:rFonts w:ascii="Tahoma" w:hAnsi="Tahoma" w:cs="Tahoma"/>
          <w:b/>
        </w:rPr>
        <w:t>od uszkodzeń</w:t>
      </w:r>
      <w:r w:rsidR="006764A9" w:rsidRPr="009110A5">
        <w:rPr>
          <w:rFonts w:ascii="Tahoma" w:hAnsi="Tahoma" w:cs="Tahoma"/>
          <w:b/>
        </w:rPr>
        <w:t xml:space="preserve"> od wszys</w:t>
      </w:r>
      <w:r w:rsidR="000B7484" w:rsidRPr="009110A5">
        <w:rPr>
          <w:rFonts w:ascii="Tahoma" w:hAnsi="Tahoma" w:cs="Tahoma"/>
          <w:b/>
        </w:rPr>
        <w:t>tkich</w:t>
      </w:r>
      <w:r w:rsidR="0061709F">
        <w:rPr>
          <w:rFonts w:ascii="Tahoma" w:hAnsi="Tahoma" w:cs="Tahoma"/>
          <w:b/>
        </w:rPr>
        <w:t xml:space="preserve"> ryzyk, </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14:paraId="7115DC5D" w14:textId="77777777" w:rsidR="009E2CF9" w:rsidRPr="001952D7" w:rsidRDefault="009E2CF9" w:rsidP="009E2CF9">
      <w:pPr>
        <w:tabs>
          <w:tab w:val="left" w:pos="5245"/>
        </w:tabs>
        <w:ind w:left="900"/>
        <w:rPr>
          <w:rFonts w:ascii="Tahoma" w:hAnsi="Tahoma" w:cs="Tahoma"/>
          <w:b/>
        </w:rPr>
      </w:pPr>
    </w:p>
    <w:p w14:paraId="6EB3D790" w14:textId="77777777" w:rsidR="001A535C" w:rsidRPr="001952D7" w:rsidRDefault="001A535C" w:rsidP="001A535C">
      <w:pPr>
        <w:tabs>
          <w:tab w:val="left" w:pos="5245"/>
        </w:tabs>
        <w:jc w:val="center"/>
        <w:rPr>
          <w:rFonts w:ascii="Tahoma" w:hAnsi="Tahoma" w:cs="Tahoma"/>
          <w:b/>
        </w:rPr>
      </w:pPr>
      <w:r w:rsidRPr="001952D7">
        <w:rPr>
          <w:rFonts w:ascii="Tahoma" w:hAnsi="Tahoma" w:cs="Tahoma"/>
          <w:b/>
        </w:rPr>
        <w:t>Część II Zamówienia:</w:t>
      </w:r>
    </w:p>
    <w:p w14:paraId="0461B237" w14:textId="77777777" w:rsidR="00AA049A" w:rsidRPr="001952D7" w:rsidRDefault="00AA049A" w:rsidP="001A535C">
      <w:pPr>
        <w:tabs>
          <w:tab w:val="left" w:pos="5245"/>
        </w:tabs>
        <w:jc w:val="center"/>
        <w:rPr>
          <w:rFonts w:ascii="Tahoma" w:hAnsi="Tahoma" w:cs="Tahoma"/>
          <w:b/>
        </w:rPr>
      </w:pPr>
      <w:r w:rsidRPr="001952D7">
        <w:rPr>
          <w:rFonts w:ascii="Tahoma" w:hAnsi="Tahoma" w:cs="Tahoma"/>
          <w:b/>
        </w:rPr>
        <w:t>Ubezpieczenie pojazdów Zamawiającego w zakresie:</w:t>
      </w:r>
    </w:p>
    <w:p w14:paraId="32FEA80C" w14:textId="77777777" w:rsidR="00C56BFA" w:rsidRPr="001952D7" w:rsidRDefault="00C56BFA" w:rsidP="00C56BFA">
      <w:pPr>
        <w:autoSpaceDE w:val="0"/>
        <w:ind w:left="993"/>
        <w:rPr>
          <w:rFonts w:ascii="Tahoma" w:hAnsi="Tahoma" w:cs="Tahoma"/>
          <w:b/>
        </w:rPr>
      </w:pPr>
      <w:r w:rsidRPr="001952D7">
        <w:rPr>
          <w:rFonts w:ascii="Tahoma" w:hAnsi="Tahoma" w:cs="Tahoma"/>
          <w:b/>
        </w:rPr>
        <w:t>Ubezpieczeni</w:t>
      </w:r>
      <w:r w:rsidR="00963AF2" w:rsidRPr="001952D7">
        <w:rPr>
          <w:rFonts w:ascii="Tahoma" w:hAnsi="Tahoma" w:cs="Tahoma"/>
          <w:b/>
        </w:rPr>
        <w:t>a</w:t>
      </w:r>
      <w:r w:rsidRPr="001952D7">
        <w:rPr>
          <w:rFonts w:ascii="Tahoma" w:hAnsi="Tahoma" w:cs="Tahoma"/>
          <w:b/>
        </w:rPr>
        <w:t xml:space="preserve"> odpowiedzialności cywilnej posiadaczy pojazdów mechanicznych,</w:t>
      </w:r>
    </w:p>
    <w:p w14:paraId="6E819372" w14:textId="77777777" w:rsidR="00C56BFA" w:rsidRPr="001952D7" w:rsidRDefault="00C56BFA" w:rsidP="00C56BFA">
      <w:pPr>
        <w:autoSpaceDE w:val="0"/>
        <w:ind w:left="993"/>
        <w:rPr>
          <w:rFonts w:ascii="Tahoma" w:hAnsi="Tahoma" w:cs="Tahoma"/>
          <w:b/>
        </w:rPr>
      </w:pPr>
      <w:r w:rsidRPr="001952D7">
        <w:rPr>
          <w:rFonts w:ascii="Tahoma" w:hAnsi="Tahoma" w:cs="Tahoma"/>
          <w:b/>
        </w:rPr>
        <w:t>Ubezpieczeni</w:t>
      </w:r>
      <w:r w:rsidR="00963AF2" w:rsidRPr="001952D7">
        <w:rPr>
          <w:rFonts w:ascii="Tahoma" w:hAnsi="Tahoma" w:cs="Tahoma"/>
          <w:b/>
        </w:rPr>
        <w:t>a</w:t>
      </w:r>
      <w:r w:rsidRPr="001952D7">
        <w:rPr>
          <w:rFonts w:ascii="Tahoma" w:hAnsi="Tahoma" w:cs="Tahoma"/>
          <w:b/>
        </w:rPr>
        <w:t xml:space="preserve"> autocasco,</w:t>
      </w:r>
    </w:p>
    <w:p w14:paraId="7C027A5D" w14:textId="77777777" w:rsidR="00C56BFA" w:rsidRPr="001952D7" w:rsidRDefault="00C56BFA" w:rsidP="00C56BFA">
      <w:pPr>
        <w:autoSpaceDE w:val="0"/>
        <w:ind w:left="993"/>
        <w:rPr>
          <w:rFonts w:ascii="Tahoma" w:hAnsi="Tahoma" w:cs="Tahoma"/>
          <w:b/>
        </w:rPr>
      </w:pPr>
      <w:r w:rsidRPr="001952D7">
        <w:rPr>
          <w:rFonts w:ascii="Tahoma" w:hAnsi="Tahoma" w:cs="Tahoma"/>
          <w:b/>
        </w:rPr>
        <w:t>Ubezpieczeni</w:t>
      </w:r>
      <w:r w:rsidR="00963AF2" w:rsidRPr="001952D7">
        <w:rPr>
          <w:rFonts w:ascii="Tahoma" w:hAnsi="Tahoma" w:cs="Tahoma"/>
          <w:b/>
        </w:rPr>
        <w:t xml:space="preserve">a </w:t>
      </w:r>
      <w:r w:rsidRPr="001952D7">
        <w:rPr>
          <w:rFonts w:ascii="Tahoma" w:hAnsi="Tahoma" w:cs="Tahoma"/>
          <w:b/>
        </w:rPr>
        <w:t>następstw nieszczęśliwych wypadków kierowcy i pasażerów,</w:t>
      </w:r>
    </w:p>
    <w:p w14:paraId="061D4F07" w14:textId="77777777" w:rsidR="00C56BFA" w:rsidRPr="001952D7" w:rsidRDefault="00C56BFA" w:rsidP="00C56BFA">
      <w:pPr>
        <w:tabs>
          <w:tab w:val="left" w:pos="5245"/>
        </w:tabs>
        <w:ind w:left="993"/>
        <w:rPr>
          <w:rFonts w:ascii="Tahoma" w:hAnsi="Tahoma" w:cs="Tahoma"/>
          <w:b/>
        </w:rPr>
      </w:pPr>
      <w:r w:rsidRPr="001952D7">
        <w:rPr>
          <w:rFonts w:ascii="Tahoma" w:hAnsi="Tahoma" w:cs="Tahoma"/>
          <w:b/>
        </w:rPr>
        <w:t>Ubezpieczeni</w:t>
      </w:r>
      <w:r w:rsidR="00963AF2" w:rsidRPr="001952D7">
        <w:rPr>
          <w:rFonts w:ascii="Tahoma" w:hAnsi="Tahoma" w:cs="Tahoma"/>
          <w:b/>
        </w:rPr>
        <w:t>a</w:t>
      </w:r>
      <w:r w:rsidRPr="001952D7">
        <w:rPr>
          <w:rFonts w:ascii="Tahoma" w:hAnsi="Tahoma" w:cs="Tahoma"/>
          <w:b/>
        </w:rPr>
        <w:t xml:space="preserve"> </w:t>
      </w:r>
      <w:r w:rsidR="00963AF2" w:rsidRPr="001952D7">
        <w:rPr>
          <w:rFonts w:ascii="Tahoma" w:hAnsi="Tahoma" w:cs="Tahoma"/>
          <w:b/>
        </w:rPr>
        <w:t>A</w:t>
      </w:r>
      <w:r w:rsidRPr="001952D7">
        <w:rPr>
          <w:rFonts w:ascii="Tahoma" w:hAnsi="Tahoma" w:cs="Tahoma"/>
          <w:b/>
        </w:rPr>
        <w:t>ssistance</w:t>
      </w:r>
    </w:p>
    <w:p w14:paraId="2D6D8228" w14:textId="77777777" w:rsidR="00C56BFA" w:rsidRPr="001952D7" w:rsidRDefault="00C56BFA" w:rsidP="00C56BFA">
      <w:pPr>
        <w:tabs>
          <w:tab w:val="left" w:pos="5245"/>
        </w:tabs>
        <w:rPr>
          <w:rFonts w:ascii="Tahoma" w:hAnsi="Tahoma" w:cs="Tahoma"/>
          <w:b/>
        </w:rPr>
      </w:pPr>
    </w:p>
    <w:p w14:paraId="5D26FE5D" w14:textId="77777777" w:rsidR="001A535C" w:rsidRPr="001952D7" w:rsidRDefault="001A535C" w:rsidP="001A535C">
      <w:pPr>
        <w:tabs>
          <w:tab w:val="left" w:pos="5245"/>
        </w:tabs>
        <w:rPr>
          <w:rFonts w:ascii="Tahoma" w:hAnsi="Tahoma" w:cs="Tahoma"/>
          <w:u w:val="single"/>
        </w:rPr>
      </w:pPr>
      <w:r w:rsidRPr="001952D7">
        <w:rPr>
          <w:rFonts w:ascii="Tahoma" w:hAnsi="Tahoma" w:cs="Tahoma"/>
          <w:u w:val="single"/>
        </w:rPr>
        <w:t>Przedmiot główny:</w:t>
      </w:r>
    </w:p>
    <w:p w14:paraId="3BF91AB7" w14:textId="77777777" w:rsidR="001A535C" w:rsidRPr="001952D7" w:rsidRDefault="001A535C" w:rsidP="001A535C">
      <w:pPr>
        <w:tabs>
          <w:tab w:val="left" w:pos="5245"/>
        </w:tabs>
        <w:rPr>
          <w:rFonts w:ascii="Tahoma" w:hAnsi="Tahoma" w:cs="Tahoma"/>
        </w:rPr>
      </w:pPr>
      <w:r w:rsidRPr="001952D7">
        <w:rPr>
          <w:rFonts w:ascii="Tahoma" w:hAnsi="Tahoma" w:cs="Tahoma"/>
        </w:rPr>
        <w:t>CPV: 66.51.00.00-8</w:t>
      </w:r>
    </w:p>
    <w:p w14:paraId="5E82ABA8" w14:textId="77777777" w:rsidR="001A535C" w:rsidRPr="001952D7" w:rsidRDefault="001A535C" w:rsidP="001A535C">
      <w:pPr>
        <w:tabs>
          <w:tab w:val="left" w:pos="5245"/>
        </w:tabs>
        <w:rPr>
          <w:rFonts w:ascii="Tahoma" w:hAnsi="Tahoma" w:cs="Tahoma"/>
        </w:rPr>
      </w:pPr>
      <w:r w:rsidRPr="001952D7">
        <w:rPr>
          <w:rFonts w:ascii="Tahoma" w:hAnsi="Tahoma" w:cs="Tahoma"/>
        </w:rPr>
        <w:t>Nazewnictwo wg CPV: usługi ubezpieczeniowe</w:t>
      </w:r>
    </w:p>
    <w:p w14:paraId="56002951" w14:textId="77777777" w:rsidR="001A535C" w:rsidRPr="001952D7" w:rsidRDefault="001A535C" w:rsidP="001A535C">
      <w:pPr>
        <w:tabs>
          <w:tab w:val="left" w:pos="5245"/>
        </w:tabs>
        <w:rPr>
          <w:rFonts w:ascii="Tahoma" w:hAnsi="Tahoma" w:cs="Tahoma"/>
        </w:rPr>
      </w:pPr>
    </w:p>
    <w:p w14:paraId="5F3DE7BC" w14:textId="49ED295D" w:rsidR="001A535C" w:rsidRPr="00616521" w:rsidRDefault="001A535C" w:rsidP="00A52F7D">
      <w:pPr>
        <w:tabs>
          <w:tab w:val="left" w:pos="8010"/>
        </w:tabs>
        <w:rPr>
          <w:rFonts w:ascii="Tahoma" w:hAnsi="Tahoma" w:cs="Tahoma"/>
        </w:rPr>
      </w:pPr>
      <w:r w:rsidRPr="001952D7">
        <w:rPr>
          <w:rFonts w:ascii="Tahoma" w:hAnsi="Tahoma" w:cs="Tahoma"/>
          <w:u w:val="single"/>
        </w:rPr>
        <w:t>Przedmioty dodatkowe:</w:t>
      </w:r>
      <w:r w:rsidR="00A52F7D" w:rsidRPr="00616521">
        <w:rPr>
          <w:rFonts w:ascii="Tahoma" w:hAnsi="Tahoma" w:cs="Tahoma"/>
        </w:rPr>
        <w:tab/>
      </w:r>
    </w:p>
    <w:p w14:paraId="64EFF2EF" w14:textId="77777777" w:rsidR="000B7484" w:rsidRPr="001952D7" w:rsidRDefault="000B7484" w:rsidP="000B7484">
      <w:pPr>
        <w:tabs>
          <w:tab w:val="left" w:pos="5245"/>
        </w:tabs>
        <w:rPr>
          <w:rFonts w:ascii="Tahoma" w:hAnsi="Tahoma" w:cs="Tahoma"/>
        </w:rPr>
      </w:pPr>
      <w:r w:rsidRPr="001952D7">
        <w:rPr>
          <w:rFonts w:ascii="Tahoma" w:hAnsi="Tahoma" w:cs="Tahoma"/>
        </w:rPr>
        <w:t>CPV: 66.51.21.00-3</w:t>
      </w:r>
    </w:p>
    <w:p w14:paraId="64479A48" w14:textId="77777777" w:rsidR="000B7484" w:rsidRPr="001952D7" w:rsidRDefault="000B7484" w:rsidP="000B7484">
      <w:pPr>
        <w:tabs>
          <w:tab w:val="left" w:pos="5245"/>
        </w:tabs>
        <w:rPr>
          <w:rFonts w:ascii="Tahoma" w:hAnsi="Tahoma" w:cs="Tahoma"/>
        </w:rPr>
      </w:pPr>
      <w:r w:rsidRPr="001952D7">
        <w:rPr>
          <w:rFonts w:ascii="Tahoma" w:hAnsi="Tahoma" w:cs="Tahoma"/>
        </w:rPr>
        <w:t>Nazewnictwo wg CPV: usługi ubezpieczenia od następstw nieszczęśliwych wypadków</w:t>
      </w:r>
    </w:p>
    <w:p w14:paraId="29F6A5BB" w14:textId="77777777" w:rsidR="000B7484" w:rsidRPr="001952D7" w:rsidRDefault="000B7484" w:rsidP="000B7484">
      <w:pPr>
        <w:tabs>
          <w:tab w:val="left" w:pos="5245"/>
        </w:tabs>
        <w:rPr>
          <w:rFonts w:ascii="Tahoma" w:hAnsi="Tahoma" w:cs="Tahoma"/>
        </w:rPr>
      </w:pPr>
      <w:r w:rsidRPr="001952D7">
        <w:rPr>
          <w:rFonts w:ascii="Tahoma" w:hAnsi="Tahoma" w:cs="Tahoma"/>
        </w:rPr>
        <w:t>CPV: 66.51.41.10-0</w:t>
      </w:r>
    </w:p>
    <w:p w14:paraId="7640CE26" w14:textId="77777777" w:rsidR="000B7484" w:rsidRPr="001952D7" w:rsidRDefault="000B7484" w:rsidP="000B7484">
      <w:pPr>
        <w:tabs>
          <w:tab w:val="left" w:pos="5245"/>
        </w:tabs>
        <w:rPr>
          <w:rFonts w:ascii="Tahoma" w:hAnsi="Tahoma" w:cs="Tahoma"/>
        </w:rPr>
      </w:pPr>
      <w:r w:rsidRPr="001952D7">
        <w:rPr>
          <w:rFonts w:ascii="Tahoma" w:hAnsi="Tahoma" w:cs="Tahoma"/>
        </w:rPr>
        <w:t>Nazewnictwo wg CPV: usługi ubezpieczeń pojazdów mechanicznych</w:t>
      </w:r>
    </w:p>
    <w:p w14:paraId="2F317221" w14:textId="77777777" w:rsidR="000B7484" w:rsidRPr="001952D7" w:rsidRDefault="000B7484" w:rsidP="000B7484">
      <w:pPr>
        <w:tabs>
          <w:tab w:val="left" w:pos="3150"/>
        </w:tabs>
        <w:rPr>
          <w:rFonts w:ascii="Tahoma" w:hAnsi="Tahoma" w:cs="Tahoma"/>
        </w:rPr>
      </w:pPr>
      <w:r w:rsidRPr="001952D7">
        <w:rPr>
          <w:rFonts w:ascii="Tahoma" w:hAnsi="Tahoma" w:cs="Tahoma"/>
        </w:rPr>
        <w:t>CPV: 66.51.61.00-1</w:t>
      </w:r>
      <w:r w:rsidRPr="001952D7">
        <w:rPr>
          <w:rFonts w:ascii="Tahoma" w:hAnsi="Tahoma" w:cs="Tahoma"/>
        </w:rPr>
        <w:tab/>
      </w:r>
    </w:p>
    <w:p w14:paraId="16F42C3D" w14:textId="77777777" w:rsidR="000B7484" w:rsidRPr="001952D7" w:rsidRDefault="000B7484" w:rsidP="000B7484">
      <w:pPr>
        <w:tabs>
          <w:tab w:val="left" w:pos="5245"/>
        </w:tabs>
        <w:rPr>
          <w:rFonts w:ascii="Tahoma" w:hAnsi="Tahoma" w:cs="Tahoma"/>
        </w:rPr>
      </w:pPr>
      <w:r w:rsidRPr="001952D7">
        <w:rPr>
          <w:rFonts w:ascii="Tahoma" w:hAnsi="Tahoma" w:cs="Tahoma"/>
        </w:rPr>
        <w:t>Nazewnictwo wg CPV: usługi ubezpieczenia pojazdów mechanicznych od odpowiedzialności cywilnej</w:t>
      </w:r>
    </w:p>
    <w:p w14:paraId="3051E83E" w14:textId="77777777" w:rsidR="00C56BFA" w:rsidRPr="001952D7" w:rsidRDefault="00C56BFA" w:rsidP="00C56BFA">
      <w:pPr>
        <w:tabs>
          <w:tab w:val="left" w:pos="5245"/>
        </w:tabs>
        <w:jc w:val="center"/>
        <w:rPr>
          <w:rFonts w:ascii="Tahoma" w:hAnsi="Tahoma" w:cs="Tahoma"/>
          <w:b/>
        </w:rPr>
      </w:pPr>
    </w:p>
    <w:p w14:paraId="51476252" w14:textId="2A8FEE44" w:rsidR="00C56BFA" w:rsidRPr="001952D7" w:rsidRDefault="00C56BFA" w:rsidP="00C56BFA">
      <w:pPr>
        <w:tabs>
          <w:tab w:val="left" w:pos="5245"/>
        </w:tabs>
        <w:jc w:val="center"/>
        <w:rPr>
          <w:rFonts w:ascii="Tahoma" w:hAnsi="Tahoma" w:cs="Tahoma"/>
          <w:b/>
        </w:rPr>
      </w:pPr>
      <w:r w:rsidRPr="001952D7">
        <w:rPr>
          <w:rFonts w:ascii="Tahoma" w:hAnsi="Tahoma" w:cs="Tahoma"/>
          <w:b/>
        </w:rPr>
        <w:t>Część III Zamówienia:</w:t>
      </w:r>
    </w:p>
    <w:p w14:paraId="3A93CECA" w14:textId="77777777" w:rsidR="00C56BFA" w:rsidRPr="001952D7" w:rsidRDefault="00C56BFA" w:rsidP="00C56BFA">
      <w:pPr>
        <w:tabs>
          <w:tab w:val="left" w:pos="5245"/>
        </w:tabs>
        <w:ind w:left="902"/>
        <w:rPr>
          <w:rFonts w:ascii="Tahoma" w:hAnsi="Tahoma" w:cs="Tahoma"/>
          <w:b/>
        </w:rPr>
      </w:pPr>
      <w:r w:rsidRPr="001952D7">
        <w:rPr>
          <w:rFonts w:ascii="Tahoma" w:hAnsi="Tahoma" w:cs="Tahoma"/>
          <w:b/>
        </w:rPr>
        <w:t>Ubezpieczenie następstw nieszczęśliwych wypadków członków ochotniczej straży pożarnej</w:t>
      </w:r>
    </w:p>
    <w:p w14:paraId="5370DD8B" w14:textId="77777777" w:rsidR="00C56BFA" w:rsidRPr="001952D7" w:rsidRDefault="00C56BFA" w:rsidP="00C56BFA">
      <w:pPr>
        <w:tabs>
          <w:tab w:val="left" w:pos="5245"/>
        </w:tabs>
        <w:jc w:val="center"/>
        <w:rPr>
          <w:rFonts w:ascii="Tahoma" w:hAnsi="Tahoma" w:cs="Tahoma"/>
          <w:b/>
        </w:rPr>
      </w:pPr>
    </w:p>
    <w:p w14:paraId="2BF0063F" w14:textId="77777777" w:rsidR="00C56BFA" w:rsidRPr="001952D7" w:rsidRDefault="00C56BFA" w:rsidP="00C56BFA">
      <w:pPr>
        <w:tabs>
          <w:tab w:val="left" w:pos="5245"/>
        </w:tabs>
        <w:rPr>
          <w:rFonts w:ascii="Tahoma" w:hAnsi="Tahoma" w:cs="Tahoma"/>
          <w:u w:val="single"/>
        </w:rPr>
      </w:pPr>
      <w:r w:rsidRPr="001952D7">
        <w:rPr>
          <w:rFonts w:ascii="Tahoma" w:hAnsi="Tahoma" w:cs="Tahoma"/>
          <w:u w:val="single"/>
        </w:rPr>
        <w:t>Przedmiot główny:</w:t>
      </w:r>
    </w:p>
    <w:p w14:paraId="322C762E" w14:textId="77777777" w:rsidR="00C56BFA" w:rsidRPr="001952D7" w:rsidRDefault="00C56BFA" w:rsidP="00C56BFA">
      <w:pPr>
        <w:tabs>
          <w:tab w:val="left" w:pos="5245"/>
        </w:tabs>
        <w:rPr>
          <w:rFonts w:ascii="Tahoma" w:hAnsi="Tahoma" w:cs="Tahoma"/>
        </w:rPr>
      </w:pPr>
      <w:r w:rsidRPr="001952D7">
        <w:rPr>
          <w:rFonts w:ascii="Tahoma" w:hAnsi="Tahoma" w:cs="Tahoma"/>
        </w:rPr>
        <w:t>CPV: 66.51.00.00-8</w:t>
      </w:r>
    </w:p>
    <w:p w14:paraId="6EBE8DA3" w14:textId="77777777" w:rsidR="00C56BFA" w:rsidRPr="001952D7" w:rsidRDefault="00C56BFA" w:rsidP="00C56BFA">
      <w:pPr>
        <w:tabs>
          <w:tab w:val="left" w:pos="5245"/>
        </w:tabs>
        <w:rPr>
          <w:rFonts w:ascii="Tahoma" w:hAnsi="Tahoma" w:cs="Tahoma"/>
        </w:rPr>
      </w:pPr>
      <w:r w:rsidRPr="001952D7">
        <w:rPr>
          <w:rFonts w:ascii="Tahoma" w:hAnsi="Tahoma" w:cs="Tahoma"/>
        </w:rPr>
        <w:t>Nazewnictwo wg CPV: usługi ubezpieczeniowe</w:t>
      </w:r>
    </w:p>
    <w:p w14:paraId="1F4C98A2" w14:textId="77777777" w:rsidR="00C56BFA" w:rsidRPr="001952D7" w:rsidRDefault="00C56BFA" w:rsidP="00C56BFA">
      <w:pPr>
        <w:tabs>
          <w:tab w:val="left" w:pos="5245"/>
        </w:tabs>
        <w:rPr>
          <w:rFonts w:ascii="Tahoma" w:hAnsi="Tahoma" w:cs="Tahoma"/>
          <w:u w:val="single"/>
        </w:rPr>
      </w:pPr>
      <w:r w:rsidRPr="001952D7">
        <w:rPr>
          <w:rFonts w:ascii="Tahoma" w:hAnsi="Tahoma" w:cs="Tahoma"/>
          <w:u w:val="single"/>
        </w:rPr>
        <w:t>Przedmioty dodatkowe:</w:t>
      </w:r>
    </w:p>
    <w:p w14:paraId="5888406A" w14:textId="77777777" w:rsidR="00C56BFA" w:rsidRPr="001952D7" w:rsidRDefault="00C56BFA" w:rsidP="00C56BFA">
      <w:pPr>
        <w:tabs>
          <w:tab w:val="left" w:pos="5245"/>
        </w:tabs>
        <w:rPr>
          <w:rFonts w:ascii="Tahoma" w:hAnsi="Tahoma" w:cs="Tahoma"/>
        </w:rPr>
      </w:pPr>
      <w:r w:rsidRPr="001952D7">
        <w:rPr>
          <w:rFonts w:ascii="Tahoma" w:hAnsi="Tahoma" w:cs="Tahoma"/>
        </w:rPr>
        <w:t>CPV: 66.51.21.00-3</w:t>
      </w:r>
    </w:p>
    <w:p w14:paraId="7E1BF9DF" w14:textId="77777777" w:rsidR="00C56BFA" w:rsidRPr="001952D7" w:rsidRDefault="00C56BFA" w:rsidP="00C56BFA">
      <w:pPr>
        <w:tabs>
          <w:tab w:val="left" w:pos="5245"/>
        </w:tabs>
        <w:rPr>
          <w:rFonts w:ascii="Tahoma" w:hAnsi="Tahoma" w:cs="Tahoma"/>
        </w:rPr>
      </w:pPr>
      <w:r w:rsidRPr="001952D7">
        <w:rPr>
          <w:rFonts w:ascii="Tahoma" w:hAnsi="Tahoma" w:cs="Tahoma"/>
        </w:rPr>
        <w:t>Nazewnictwo wg CPV: usługi ubezpieczenia od następstw nieszczęśliwych wypadków</w:t>
      </w:r>
    </w:p>
    <w:p w14:paraId="124DD846" w14:textId="77777777" w:rsidR="001A535C" w:rsidRPr="00252FC7" w:rsidRDefault="001A535C" w:rsidP="00F83F7C">
      <w:pPr>
        <w:jc w:val="both"/>
        <w:rPr>
          <w:rFonts w:ascii="Tahoma" w:hAnsi="Tahoma" w:cs="Tahoma"/>
        </w:rPr>
      </w:pPr>
    </w:p>
    <w:p w14:paraId="4F6EBD6F" w14:textId="31B9DF98"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3E1DB7">
        <w:rPr>
          <w:rFonts w:ascii="Tahoma" w:hAnsi="Tahoma" w:cs="Tahoma"/>
        </w:rPr>
        <w:t xml:space="preserve"> z </w:t>
      </w:r>
      <w:proofErr w:type="spellStart"/>
      <w:r w:rsidR="003E1DB7">
        <w:rPr>
          <w:rFonts w:ascii="Tahoma" w:hAnsi="Tahoma" w:cs="Tahoma"/>
        </w:rPr>
        <w:t>późn</w:t>
      </w:r>
      <w:proofErr w:type="spellEnd"/>
      <w:r w:rsidR="003E1DB7">
        <w:rPr>
          <w:rFonts w:ascii="Tahoma" w:hAnsi="Tahoma" w:cs="Tahoma"/>
        </w:rPr>
        <w:t>. zm.</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76319FB0" w14:textId="77777777" w:rsidR="0066187E" w:rsidRPr="00252FC7" w:rsidRDefault="0066187E" w:rsidP="00D9271C">
      <w:pPr>
        <w:jc w:val="both"/>
        <w:rPr>
          <w:rFonts w:ascii="Tahoma" w:hAnsi="Tahoma" w:cs="Tahoma"/>
        </w:rPr>
      </w:pPr>
      <w:r w:rsidRPr="00252FC7">
        <w:rPr>
          <w:rFonts w:ascii="Tahoma" w:hAnsi="Tahoma" w:cs="Tahoma"/>
        </w:rPr>
        <w:t>Zatwierdził:</w:t>
      </w:r>
    </w:p>
    <w:p w14:paraId="4B5BFE1A" w14:textId="77777777" w:rsidR="00616521" w:rsidRDefault="00616521" w:rsidP="00616521">
      <w:pPr>
        <w:rPr>
          <w:rFonts w:ascii="Cambria" w:hAnsi="Cambria"/>
          <w:b/>
        </w:rPr>
      </w:pPr>
    </w:p>
    <w:p w14:paraId="1F3B36DC" w14:textId="77777777" w:rsidR="00616521" w:rsidRPr="00AE6073" w:rsidRDefault="00616521" w:rsidP="00616521">
      <w:pPr>
        <w:rPr>
          <w:rFonts w:ascii="Tahoma" w:hAnsi="Tahoma" w:cs="Tahoma"/>
          <w:b/>
        </w:rPr>
      </w:pPr>
      <w:r w:rsidRPr="00AE6073">
        <w:rPr>
          <w:rFonts w:ascii="Tahoma" w:hAnsi="Tahoma" w:cs="Tahoma"/>
          <w:b/>
        </w:rPr>
        <w:t xml:space="preserve">Wójt Gminy Mokrsko  </w:t>
      </w:r>
    </w:p>
    <w:p w14:paraId="3DB45CE1" w14:textId="77777777" w:rsidR="00616521" w:rsidRPr="00AE6073" w:rsidRDefault="00616521" w:rsidP="00616521">
      <w:pPr>
        <w:rPr>
          <w:rFonts w:ascii="Tahoma" w:hAnsi="Tahoma" w:cs="Tahoma"/>
          <w:b/>
        </w:rPr>
      </w:pPr>
      <w:r w:rsidRPr="00AE6073">
        <w:rPr>
          <w:rFonts w:ascii="Tahoma" w:hAnsi="Tahoma" w:cs="Tahoma"/>
          <w:b/>
        </w:rPr>
        <w:t>/-/Zbigniew Dąbrowski</w:t>
      </w:r>
    </w:p>
    <w:p w14:paraId="68C80F5B" w14:textId="77777777" w:rsidR="004E1BB3" w:rsidRPr="00252FC7" w:rsidRDefault="004E1BB3" w:rsidP="00D9271C">
      <w:pPr>
        <w:jc w:val="both"/>
        <w:rPr>
          <w:rFonts w:ascii="Tahoma" w:hAnsi="Tahoma" w:cs="Tahoma"/>
        </w:rPr>
      </w:pPr>
    </w:p>
    <w:p w14:paraId="7A9A5F9D" w14:textId="77777777" w:rsidR="00616521" w:rsidRDefault="00616521" w:rsidP="0040289A">
      <w:pPr>
        <w:jc w:val="center"/>
        <w:outlineLvl w:val="0"/>
        <w:rPr>
          <w:rFonts w:ascii="Tahoma" w:hAnsi="Tahoma" w:cs="Tahoma"/>
        </w:rPr>
      </w:pPr>
    </w:p>
    <w:p w14:paraId="5E020FF7" w14:textId="4BB85B7B" w:rsidR="0040289A" w:rsidRPr="00252FC7" w:rsidRDefault="001952D7" w:rsidP="0040289A">
      <w:pPr>
        <w:jc w:val="center"/>
        <w:outlineLvl w:val="0"/>
        <w:rPr>
          <w:rFonts w:ascii="Tahoma" w:hAnsi="Tahoma" w:cs="Tahoma"/>
        </w:rPr>
      </w:pPr>
      <w:r>
        <w:rPr>
          <w:rFonts w:ascii="Tahoma" w:hAnsi="Tahoma" w:cs="Tahoma"/>
        </w:rPr>
        <w:t xml:space="preserve">Mokrsko, dn. </w:t>
      </w:r>
      <w:r w:rsidR="00616521">
        <w:rPr>
          <w:rFonts w:ascii="Tahoma" w:hAnsi="Tahoma" w:cs="Tahoma"/>
        </w:rPr>
        <w:t>05.06.2020</w:t>
      </w:r>
    </w:p>
    <w:p w14:paraId="102B64E1" w14:textId="35143196"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7CF40DB4" w14:textId="77777777" w:rsidR="001952D7" w:rsidRPr="00252FC7" w:rsidRDefault="001952D7" w:rsidP="001952D7">
      <w:pPr>
        <w:pStyle w:val="Tekstpodstawowywcity3"/>
        <w:spacing w:line="240" w:lineRule="auto"/>
        <w:rPr>
          <w:rFonts w:ascii="Tahoma" w:hAnsi="Tahoma" w:cs="Tahoma"/>
          <w:sz w:val="20"/>
        </w:rPr>
      </w:pPr>
      <w:r w:rsidRPr="00252FC7">
        <w:rPr>
          <w:rFonts w:ascii="Tahoma" w:hAnsi="Tahoma" w:cs="Tahoma"/>
          <w:sz w:val="20"/>
        </w:rPr>
        <w:t xml:space="preserve">Gmina </w:t>
      </w:r>
      <w:r>
        <w:rPr>
          <w:rFonts w:ascii="Tahoma" w:hAnsi="Tahoma" w:cs="Tahoma"/>
          <w:sz w:val="20"/>
        </w:rPr>
        <w:t>Mokrsko reprezentowana przez Wójta</w:t>
      </w:r>
    </w:p>
    <w:p w14:paraId="39BEAC00" w14:textId="77777777" w:rsidR="001952D7" w:rsidRDefault="001952D7" w:rsidP="001952D7">
      <w:pPr>
        <w:pStyle w:val="Tekstpodstawowywcity3"/>
        <w:spacing w:line="240" w:lineRule="auto"/>
        <w:rPr>
          <w:rFonts w:ascii="Tahoma" w:hAnsi="Tahoma" w:cs="Tahoma"/>
          <w:sz w:val="20"/>
        </w:rPr>
      </w:pPr>
      <w:r>
        <w:rPr>
          <w:rFonts w:ascii="Tahoma" w:hAnsi="Tahoma" w:cs="Tahoma"/>
          <w:sz w:val="20"/>
        </w:rPr>
        <w:t>Mokrsko 231, 98-345 Mokrsko</w:t>
      </w:r>
    </w:p>
    <w:p w14:paraId="62D94E58" w14:textId="77777777" w:rsidR="001952D7" w:rsidRPr="003C5915" w:rsidRDefault="001952D7" w:rsidP="001952D7">
      <w:pPr>
        <w:pStyle w:val="Tekstpodstawowywcity3"/>
        <w:spacing w:line="240" w:lineRule="auto"/>
        <w:rPr>
          <w:rFonts w:ascii="Tahoma" w:hAnsi="Tahoma" w:cs="Tahoma"/>
          <w:sz w:val="20"/>
        </w:rPr>
      </w:pPr>
      <w:r w:rsidRPr="003C5915">
        <w:rPr>
          <w:rFonts w:ascii="Tahoma" w:hAnsi="Tahoma" w:cs="Tahoma"/>
          <w:sz w:val="20"/>
        </w:rPr>
        <w:t xml:space="preserve">e-mail: </w:t>
      </w:r>
      <w:hyperlink r:id="rId11" w:history="1">
        <w:r w:rsidRPr="00623590">
          <w:rPr>
            <w:rStyle w:val="Hipercze"/>
            <w:rFonts w:ascii="Tahoma" w:hAnsi="Tahoma" w:cs="Tahoma"/>
            <w:sz w:val="20"/>
          </w:rPr>
          <w:t>urzad@mokrsko.pl</w:t>
        </w:r>
      </w:hyperlink>
      <w:r>
        <w:rPr>
          <w:rFonts w:ascii="Tahoma" w:hAnsi="Tahoma" w:cs="Tahoma"/>
          <w:sz w:val="20"/>
        </w:rPr>
        <w:t xml:space="preserve"> </w:t>
      </w:r>
    </w:p>
    <w:p w14:paraId="6CB59456" w14:textId="11C0509F" w:rsidR="00530FA8" w:rsidRPr="00252FC7" w:rsidRDefault="007F61D3" w:rsidP="001952D7">
      <w:pPr>
        <w:pStyle w:val="Tekstpodstawowywcity3"/>
        <w:spacing w:line="240" w:lineRule="auto"/>
        <w:rPr>
          <w:rFonts w:ascii="Tahoma" w:hAnsi="Tahoma" w:cs="Tahoma"/>
          <w:sz w:val="20"/>
        </w:rPr>
      </w:pPr>
      <w:hyperlink r:id="rId12" w:history="1">
        <w:r w:rsidR="001952D7" w:rsidRPr="00623590">
          <w:rPr>
            <w:rStyle w:val="Hipercze"/>
            <w:rFonts w:ascii="Tahoma" w:hAnsi="Tahoma" w:cs="Tahoma"/>
            <w:sz w:val="20"/>
          </w:rPr>
          <w:t>www.bip.mokrsko.akcessnet.net</w:t>
        </w:r>
      </w:hyperlink>
      <w:r w:rsidR="001952D7">
        <w:rPr>
          <w:rFonts w:ascii="Tahoma" w:hAnsi="Tahoma" w:cs="Tahoma"/>
          <w:sz w:val="20"/>
        </w:rPr>
        <w:t xml:space="preserve"> </w:t>
      </w:r>
    </w:p>
    <w:p w14:paraId="0D0889ED" w14:textId="77777777" w:rsidR="00145BAF" w:rsidRDefault="00145BAF" w:rsidP="00F83F7C">
      <w:pPr>
        <w:ind w:left="284"/>
        <w:jc w:val="both"/>
        <w:rPr>
          <w:rFonts w:ascii="Tahoma" w:hAnsi="Tahoma" w:cs="Tahoma"/>
        </w:rPr>
      </w:pP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19E18C86" w14:textId="77777777" w:rsidR="001952D7" w:rsidRPr="001952D7" w:rsidRDefault="001952D7" w:rsidP="001952D7"/>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w:t>
      </w:r>
      <w:r w:rsidRPr="00AE6073">
        <w:rPr>
          <w:rFonts w:ascii="Tahoma" w:hAnsi="Tahoma" w:cs="Tahoma"/>
          <w:b/>
        </w:rPr>
        <w:t xml:space="preserve">Załączniku Nr </w:t>
      </w:r>
      <w:r w:rsidR="0027785F" w:rsidRPr="00AE6073">
        <w:rPr>
          <w:rFonts w:ascii="Tahoma" w:hAnsi="Tahoma" w:cs="Tahoma"/>
          <w:b/>
        </w:rPr>
        <w:t>5</w:t>
      </w:r>
      <w:r w:rsidRPr="00AE6073">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1952D7"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w:t>
      </w:r>
      <w:r w:rsidRPr="001952D7">
        <w:rPr>
          <w:rFonts w:ascii="Tahoma" w:hAnsi="Tahoma" w:cs="Tahoma"/>
          <w:sz w:val="20"/>
          <w:szCs w:val="20"/>
        </w:rPr>
        <w:t>e z art. 111 ust. 2 Ustawy z dnia 11 września 2015 r. o działalności ubezpieczeniowej i reasekuracyjnej (Dz. U. z 201</w:t>
      </w:r>
      <w:r w:rsidR="00C635AF" w:rsidRPr="001952D7">
        <w:rPr>
          <w:rFonts w:ascii="Tahoma" w:hAnsi="Tahoma" w:cs="Tahoma"/>
          <w:sz w:val="20"/>
          <w:szCs w:val="20"/>
        </w:rPr>
        <w:t>9</w:t>
      </w:r>
      <w:r w:rsidRPr="001952D7">
        <w:rPr>
          <w:rFonts w:ascii="Tahoma" w:hAnsi="Tahoma" w:cs="Tahoma"/>
          <w:sz w:val="20"/>
          <w:szCs w:val="20"/>
        </w:rPr>
        <w:t xml:space="preserve"> r. poz. </w:t>
      </w:r>
      <w:r w:rsidR="00C635AF" w:rsidRPr="001952D7">
        <w:rPr>
          <w:rFonts w:ascii="Tahoma" w:hAnsi="Tahoma" w:cs="Tahoma"/>
          <w:sz w:val="20"/>
          <w:szCs w:val="20"/>
        </w:rPr>
        <w:t>381</w:t>
      </w:r>
      <w:r w:rsidR="00512D9C" w:rsidRPr="001952D7">
        <w:rPr>
          <w:rFonts w:ascii="Tahoma" w:hAnsi="Tahoma" w:cs="Tahoma"/>
          <w:sz w:val="20"/>
          <w:szCs w:val="20"/>
        </w:rPr>
        <w:t xml:space="preserve"> z </w:t>
      </w:r>
      <w:proofErr w:type="spellStart"/>
      <w:r w:rsidR="00512D9C" w:rsidRPr="001952D7">
        <w:rPr>
          <w:rFonts w:ascii="Tahoma" w:hAnsi="Tahoma" w:cs="Tahoma"/>
          <w:sz w:val="20"/>
          <w:szCs w:val="20"/>
        </w:rPr>
        <w:t>późn</w:t>
      </w:r>
      <w:proofErr w:type="spellEnd"/>
      <w:r w:rsidR="00512D9C" w:rsidRPr="001952D7">
        <w:rPr>
          <w:rFonts w:ascii="Tahoma" w:hAnsi="Tahoma" w:cs="Tahoma"/>
          <w:sz w:val="20"/>
          <w:szCs w:val="20"/>
        </w:rPr>
        <w:t xml:space="preserve">. </w:t>
      </w:r>
      <w:proofErr w:type="spellStart"/>
      <w:r w:rsidR="00512D9C" w:rsidRPr="001952D7">
        <w:rPr>
          <w:rFonts w:ascii="Tahoma" w:hAnsi="Tahoma" w:cs="Tahoma"/>
          <w:sz w:val="20"/>
          <w:szCs w:val="20"/>
        </w:rPr>
        <w:t>zm</w:t>
      </w:r>
      <w:proofErr w:type="spellEnd"/>
      <w:r w:rsidRPr="001952D7">
        <w:rPr>
          <w:rFonts w:ascii="Tahoma" w:hAnsi="Tahoma" w:cs="Tahoma"/>
          <w:sz w:val="20"/>
          <w:szCs w:val="20"/>
        </w:rPr>
        <w:t>)</w:t>
      </w:r>
      <w:r w:rsidR="003F0049" w:rsidRPr="001952D7">
        <w:rPr>
          <w:rFonts w:ascii="Tahoma" w:hAnsi="Tahoma" w:cs="Tahoma"/>
          <w:sz w:val="20"/>
          <w:szCs w:val="20"/>
        </w:rPr>
        <w:t>.</w:t>
      </w:r>
    </w:p>
    <w:p w14:paraId="49130D7F" w14:textId="77777777"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1952D7">
        <w:rPr>
          <w:rFonts w:ascii="Tahoma" w:hAnsi="Tahoma" w:cs="Tahoma"/>
          <w:sz w:val="20"/>
          <w:szCs w:val="20"/>
        </w:rPr>
        <w:t xml:space="preserve">Wykonawca musi posiadać ogólne (szczególne) warunki </w:t>
      </w:r>
      <w:r w:rsidR="006515F0" w:rsidRPr="001952D7">
        <w:rPr>
          <w:rFonts w:ascii="Tahoma" w:hAnsi="Tahoma" w:cs="Tahoma"/>
          <w:sz w:val="20"/>
          <w:szCs w:val="20"/>
        </w:rPr>
        <w:t>ubezpieczenia</w:t>
      </w:r>
      <w:r w:rsidR="00DF1786" w:rsidRPr="001952D7">
        <w:rPr>
          <w:rFonts w:ascii="Tahoma" w:hAnsi="Tahoma" w:cs="Tahoma"/>
          <w:sz w:val="20"/>
          <w:szCs w:val="20"/>
        </w:rPr>
        <w:t xml:space="preserve">, zwane dalej OWU, </w:t>
      </w:r>
      <w:r w:rsidRPr="001952D7">
        <w:rPr>
          <w:rFonts w:ascii="Tahoma" w:hAnsi="Tahoma" w:cs="Tahoma"/>
          <w:sz w:val="20"/>
          <w:szCs w:val="20"/>
        </w:rPr>
        <w:t>wszystkich ubezpieczeń okreś</w:t>
      </w:r>
      <w:r w:rsidR="00F716A9" w:rsidRPr="001952D7">
        <w:rPr>
          <w:rFonts w:ascii="Tahoma" w:hAnsi="Tahoma" w:cs="Tahoma"/>
          <w:sz w:val="20"/>
          <w:szCs w:val="20"/>
        </w:rPr>
        <w:t>lonych w przedmiocie zam</w:t>
      </w:r>
      <w:r w:rsidR="00F716A9" w:rsidRPr="00A549FD">
        <w:rPr>
          <w:rFonts w:ascii="Tahoma" w:hAnsi="Tahoma" w:cs="Tahoma"/>
          <w:sz w:val="20"/>
          <w:szCs w:val="20"/>
        </w:rPr>
        <w:t>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46C2C1A" w14:textId="77777777" w:rsidR="00A86B25" w:rsidRPr="001952D7" w:rsidRDefault="005F6A6C" w:rsidP="001952D7">
      <w:pPr>
        <w:jc w:val="both"/>
        <w:rPr>
          <w:rFonts w:ascii="Tahoma" w:hAnsi="Tahoma" w:cs="Tahoma"/>
          <w:b/>
        </w:rPr>
      </w:pPr>
      <w:r w:rsidRPr="001952D7">
        <w:rPr>
          <w:rFonts w:ascii="Tahoma" w:hAnsi="Tahoma" w:cs="Tahoma"/>
          <w:b/>
        </w:rPr>
        <w:t>Dopuszcza się s</w:t>
      </w:r>
      <w:r w:rsidR="00332D6B" w:rsidRPr="001952D7">
        <w:rPr>
          <w:rFonts w:ascii="Tahoma" w:hAnsi="Tahoma" w:cs="Tahoma"/>
          <w:b/>
        </w:rPr>
        <w:t>k</w:t>
      </w:r>
      <w:r w:rsidRPr="001952D7">
        <w:rPr>
          <w:rFonts w:ascii="Tahoma" w:hAnsi="Tahoma" w:cs="Tahoma"/>
          <w:b/>
        </w:rPr>
        <w:t>ładani</w:t>
      </w:r>
      <w:r w:rsidR="00F95D7F" w:rsidRPr="001952D7">
        <w:rPr>
          <w:rFonts w:ascii="Tahoma" w:hAnsi="Tahoma" w:cs="Tahoma"/>
          <w:b/>
        </w:rPr>
        <w:t>e</w:t>
      </w:r>
      <w:r w:rsidR="00A86B25" w:rsidRPr="001952D7">
        <w:rPr>
          <w:rFonts w:ascii="Tahoma" w:hAnsi="Tahoma" w:cs="Tahoma"/>
          <w:b/>
        </w:rPr>
        <w:t xml:space="preserve"> ofert częściowych. </w:t>
      </w:r>
    </w:p>
    <w:p w14:paraId="44E491C6" w14:textId="77777777" w:rsidR="009110A5" w:rsidRPr="001952D7" w:rsidRDefault="009110A5" w:rsidP="001952D7">
      <w:pPr>
        <w:jc w:val="both"/>
        <w:rPr>
          <w:rFonts w:ascii="Tahoma" w:hAnsi="Tahoma" w:cs="Tahoma"/>
          <w:b/>
        </w:rPr>
      </w:pPr>
    </w:p>
    <w:p w14:paraId="0FB938D7" w14:textId="77777777" w:rsidR="00A86B25" w:rsidRPr="001952D7" w:rsidRDefault="00A86B25" w:rsidP="001952D7">
      <w:pPr>
        <w:jc w:val="both"/>
        <w:rPr>
          <w:rFonts w:ascii="Tahoma" w:hAnsi="Tahoma" w:cs="Tahoma"/>
          <w:b/>
        </w:rPr>
      </w:pPr>
      <w:r w:rsidRPr="001952D7">
        <w:rPr>
          <w:rFonts w:ascii="Tahoma" w:hAnsi="Tahoma" w:cs="Tahoma"/>
        </w:rPr>
        <w:t>Szczegółowy opis części zamówienia zawarty jest</w:t>
      </w:r>
      <w:r w:rsidRPr="001952D7">
        <w:rPr>
          <w:rFonts w:ascii="Tahoma" w:hAnsi="Tahoma" w:cs="Tahoma"/>
          <w:b/>
        </w:rPr>
        <w:t xml:space="preserve"> w Załączniku Nr 5 – Program Ubezpieczenia</w:t>
      </w:r>
    </w:p>
    <w:p w14:paraId="4FC656C3" w14:textId="77777777" w:rsidR="00A86B25" w:rsidRPr="001952D7" w:rsidRDefault="00A86B25" w:rsidP="001952D7">
      <w:pPr>
        <w:jc w:val="both"/>
        <w:rPr>
          <w:rFonts w:ascii="Tahoma" w:hAnsi="Tahoma" w:cs="Tahoma"/>
          <w:b/>
        </w:rPr>
      </w:pPr>
    </w:p>
    <w:p w14:paraId="06FB5BB2" w14:textId="77777777" w:rsidR="005F6A6C" w:rsidRPr="001952D7" w:rsidRDefault="00A86B25" w:rsidP="001952D7">
      <w:pPr>
        <w:jc w:val="both"/>
        <w:rPr>
          <w:rFonts w:ascii="Tahoma" w:hAnsi="Tahoma" w:cs="Tahoma"/>
          <w:b/>
        </w:rPr>
      </w:pPr>
      <w:r w:rsidRPr="001952D7">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4976A952" w14:textId="77777777" w:rsidR="00DC3648" w:rsidRDefault="00DC3648" w:rsidP="00BE0BC9">
      <w:pPr>
        <w:ind w:left="284"/>
        <w:jc w:val="both"/>
        <w:rPr>
          <w:rFonts w:ascii="Tahoma" w:hAnsi="Tahoma" w:cs="Tahoma"/>
          <w:highlight w:val="red"/>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41B83BEF" w14:textId="77777777" w:rsidR="002F26E1" w:rsidRDefault="002F26E1" w:rsidP="00F83F7C">
      <w:pPr>
        <w:pStyle w:val="Tekstpodstawowywcity2"/>
        <w:spacing w:line="240" w:lineRule="auto"/>
        <w:ind w:left="0" w:firstLine="0"/>
        <w:outlineLvl w:val="0"/>
        <w:rPr>
          <w:rFonts w:ascii="Tahoma" w:hAnsi="Tahoma" w:cs="Tahoma"/>
          <w:sz w:val="20"/>
        </w:rPr>
      </w:pP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42586520" w14:textId="77777777" w:rsidR="001952D7" w:rsidRPr="0068508E" w:rsidRDefault="001952D7" w:rsidP="001952D7">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Termin realizacji zamówienia:  </w:t>
      </w:r>
      <w:r>
        <w:rPr>
          <w:rFonts w:ascii="Tahoma" w:hAnsi="Tahoma" w:cs="Tahoma"/>
          <w:sz w:val="20"/>
          <w:szCs w:val="20"/>
        </w:rPr>
        <w:t>36</w:t>
      </w:r>
      <w:r w:rsidRPr="0068508E">
        <w:rPr>
          <w:rFonts w:ascii="Tahoma" w:hAnsi="Tahoma" w:cs="Tahoma"/>
          <w:sz w:val="20"/>
          <w:szCs w:val="20"/>
        </w:rPr>
        <w:t xml:space="preserve"> miesięcy, przewidywany okres ubezpieczenia:</w:t>
      </w:r>
    </w:p>
    <w:p w14:paraId="542C54AA" w14:textId="2D91A461" w:rsidR="001952D7" w:rsidRPr="00A1436B" w:rsidRDefault="001952D7" w:rsidP="001952D7">
      <w:pPr>
        <w:ind w:left="284" w:firstLine="76"/>
        <w:jc w:val="both"/>
        <w:outlineLvl w:val="0"/>
        <w:rPr>
          <w:rFonts w:ascii="Tahoma" w:hAnsi="Tahoma" w:cs="Tahoma"/>
          <w:b/>
        </w:rPr>
      </w:pPr>
      <w:r w:rsidRPr="00A1436B">
        <w:rPr>
          <w:rFonts w:ascii="Tahoma" w:hAnsi="Tahoma" w:cs="Tahoma"/>
          <w:b/>
        </w:rPr>
        <w:t xml:space="preserve">od dnia </w:t>
      </w:r>
      <w:r>
        <w:rPr>
          <w:rFonts w:ascii="Tahoma" w:hAnsi="Tahoma" w:cs="Tahoma"/>
          <w:b/>
        </w:rPr>
        <w:t xml:space="preserve">01.07.2020 </w:t>
      </w:r>
      <w:r w:rsidRPr="00A1436B">
        <w:rPr>
          <w:rFonts w:ascii="Tahoma" w:hAnsi="Tahoma" w:cs="Tahoma"/>
          <w:b/>
        </w:rPr>
        <w:t xml:space="preserve">r. do dnia </w:t>
      </w:r>
      <w:r>
        <w:rPr>
          <w:rFonts w:ascii="Tahoma" w:hAnsi="Tahoma" w:cs="Tahoma"/>
          <w:b/>
        </w:rPr>
        <w:t xml:space="preserve">30.06.2023 </w:t>
      </w:r>
      <w:r w:rsidRPr="00A1436B">
        <w:rPr>
          <w:rFonts w:ascii="Tahoma" w:hAnsi="Tahoma" w:cs="Tahoma"/>
          <w:b/>
        </w:rPr>
        <w:t xml:space="preserve">r. </w:t>
      </w:r>
      <w:r w:rsidR="00164301" w:rsidRPr="00164301">
        <w:rPr>
          <w:rFonts w:ascii="Tahoma" w:hAnsi="Tahoma" w:cs="Tahoma"/>
          <w:b/>
          <w:i/>
        </w:rPr>
        <w:t>(dla sprzętu elektronicznego z projektu „</w:t>
      </w:r>
      <w:proofErr w:type="spellStart"/>
      <w:r w:rsidR="00164301" w:rsidRPr="00164301">
        <w:rPr>
          <w:rFonts w:ascii="Tahoma" w:hAnsi="Tahoma" w:cs="Tahoma"/>
          <w:b/>
          <w:i/>
        </w:rPr>
        <w:t>eMokrsko</w:t>
      </w:r>
      <w:proofErr w:type="spellEnd"/>
      <w:r w:rsidR="00164301" w:rsidRPr="00164301">
        <w:rPr>
          <w:rFonts w:ascii="Tahoma" w:hAnsi="Tahoma" w:cs="Tahoma"/>
          <w:b/>
          <w:i/>
        </w:rPr>
        <w:t xml:space="preserve"> – STOP wykluczeniu cyfrowemu” od 01.07.2020 r. do 31.12.2020 r.)</w:t>
      </w:r>
    </w:p>
    <w:p w14:paraId="43B8E802" w14:textId="77777777" w:rsidR="001952D7" w:rsidRPr="00A1436B" w:rsidRDefault="001952D7" w:rsidP="001952D7">
      <w:pPr>
        <w:ind w:left="360"/>
        <w:jc w:val="both"/>
        <w:rPr>
          <w:rFonts w:ascii="Tahoma" w:hAnsi="Tahoma" w:cs="Tahoma"/>
        </w:rPr>
      </w:pPr>
    </w:p>
    <w:p w14:paraId="27A95DEF" w14:textId="77777777" w:rsidR="001952D7" w:rsidRPr="00A1436B" w:rsidRDefault="001952D7" w:rsidP="001952D7">
      <w:pPr>
        <w:ind w:left="360" w:hanging="76"/>
        <w:jc w:val="both"/>
        <w:rPr>
          <w:rFonts w:ascii="Tahoma" w:hAnsi="Tahoma" w:cs="Tahoma"/>
          <w:b/>
        </w:rPr>
      </w:pPr>
      <w:r w:rsidRPr="00A1436B">
        <w:rPr>
          <w:rFonts w:ascii="Tahoma" w:hAnsi="Tahoma" w:cs="Tahoma"/>
          <w:b/>
        </w:rPr>
        <w:t xml:space="preserve"> UWAGA: w przypadku umów wieloletnich polisy wystawiane są na okresy roczne dla wszystkich rodzajów ubezpieczeń.</w:t>
      </w:r>
    </w:p>
    <w:p w14:paraId="27855F0F" w14:textId="77777777" w:rsidR="001952D7" w:rsidRPr="00A1436B" w:rsidRDefault="001952D7" w:rsidP="001952D7">
      <w:pPr>
        <w:jc w:val="both"/>
        <w:rPr>
          <w:rFonts w:ascii="Tahoma" w:hAnsi="Tahoma" w:cs="Tahoma"/>
        </w:rPr>
      </w:pPr>
    </w:p>
    <w:p w14:paraId="429C95FF" w14:textId="77777777" w:rsidR="001952D7" w:rsidRPr="00C635AF" w:rsidRDefault="001952D7" w:rsidP="001952D7">
      <w:pPr>
        <w:pStyle w:val="Akapitzlist"/>
        <w:numPr>
          <w:ilvl w:val="0"/>
          <w:numId w:val="56"/>
        </w:numPr>
        <w:ind w:left="426" w:hanging="426"/>
        <w:jc w:val="both"/>
        <w:outlineLvl w:val="0"/>
        <w:rPr>
          <w:rFonts w:ascii="Tahoma" w:hAnsi="Tahoma" w:cs="Tahoma"/>
          <w:sz w:val="20"/>
          <w:szCs w:val="20"/>
        </w:rPr>
      </w:pPr>
      <w:r>
        <w:rPr>
          <w:rFonts w:ascii="Tahoma" w:hAnsi="Tahoma" w:cs="Tahoma"/>
          <w:sz w:val="20"/>
          <w:szCs w:val="20"/>
        </w:rPr>
        <w:t>D</w:t>
      </w:r>
      <w:r w:rsidRPr="0068508E">
        <w:rPr>
          <w:rFonts w:ascii="Tahoma" w:hAnsi="Tahoma" w:cs="Tahoma"/>
          <w:sz w:val="20"/>
          <w:szCs w:val="20"/>
        </w:rPr>
        <w:t xml:space="preserve">la ubezpieczeń </w:t>
      </w:r>
      <w:r>
        <w:rPr>
          <w:rFonts w:ascii="Tahoma" w:hAnsi="Tahoma" w:cs="Tahoma"/>
          <w:sz w:val="20"/>
          <w:szCs w:val="20"/>
        </w:rPr>
        <w:t xml:space="preserve">w I </w:t>
      </w:r>
      <w:proofErr w:type="spellStart"/>
      <w:r>
        <w:rPr>
          <w:rFonts w:ascii="Tahoma" w:hAnsi="Tahoma" w:cs="Tahoma"/>
          <w:sz w:val="20"/>
          <w:szCs w:val="20"/>
        </w:rPr>
        <w:t>i</w:t>
      </w:r>
      <w:proofErr w:type="spellEnd"/>
      <w:r>
        <w:rPr>
          <w:rFonts w:ascii="Tahoma" w:hAnsi="Tahoma" w:cs="Tahoma"/>
          <w:sz w:val="20"/>
          <w:szCs w:val="20"/>
        </w:rPr>
        <w:t xml:space="preserve"> w III części zamówienia</w:t>
      </w:r>
      <w:r w:rsidRPr="0068508E">
        <w:rPr>
          <w:rFonts w:ascii="Tahoma" w:hAnsi="Tahoma" w:cs="Tahoma"/>
          <w:sz w:val="20"/>
          <w:szCs w:val="20"/>
        </w:rPr>
        <w:t xml:space="preserve"> </w:t>
      </w:r>
      <w:r w:rsidRPr="00C635AF">
        <w:rPr>
          <w:rFonts w:ascii="Tahoma" w:hAnsi="Tahoma" w:cs="Tahoma"/>
          <w:sz w:val="20"/>
          <w:szCs w:val="20"/>
        </w:rPr>
        <w:t>wystawion</w:t>
      </w:r>
      <w:r>
        <w:rPr>
          <w:rFonts w:ascii="Tahoma" w:hAnsi="Tahoma" w:cs="Tahoma"/>
          <w:sz w:val="20"/>
          <w:szCs w:val="20"/>
        </w:rPr>
        <w:t>a</w:t>
      </w:r>
      <w:r w:rsidRPr="00C635AF">
        <w:rPr>
          <w:rFonts w:ascii="Tahoma" w:hAnsi="Tahoma" w:cs="Tahoma"/>
          <w:sz w:val="20"/>
          <w:szCs w:val="20"/>
        </w:rPr>
        <w:t xml:space="preserve"> zostan</w:t>
      </w:r>
      <w:r>
        <w:rPr>
          <w:rFonts w:ascii="Tahoma" w:hAnsi="Tahoma" w:cs="Tahoma"/>
          <w:sz w:val="20"/>
          <w:szCs w:val="20"/>
        </w:rPr>
        <w:t>ie</w:t>
      </w:r>
      <w:r w:rsidRPr="00C635AF">
        <w:rPr>
          <w:rFonts w:ascii="Tahoma" w:hAnsi="Tahoma" w:cs="Tahoma"/>
          <w:sz w:val="20"/>
          <w:szCs w:val="20"/>
        </w:rPr>
        <w:t xml:space="preserve"> jedn</w:t>
      </w:r>
      <w:r>
        <w:rPr>
          <w:rFonts w:ascii="Tahoma" w:hAnsi="Tahoma" w:cs="Tahoma"/>
          <w:sz w:val="20"/>
          <w:szCs w:val="20"/>
        </w:rPr>
        <w:t>a</w:t>
      </w:r>
      <w:r w:rsidRPr="00C635AF">
        <w:rPr>
          <w:rFonts w:ascii="Tahoma" w:hAnsi="Tahoma" w:cs="Tahoma"/>
          <w:sz w:val="20"/>
          <w:szCs w:val="20"/>
        </w:rPr>
        <w:t xml:space="preserve"> polis</w:t>
      </w:r>
      <w:r>
        <w:rPr>
          <w:rFonts w:ascii="Tahoma" w:hAnsi="Tahoma" w:cs="Tahoma"/>
          <w:sz w:val="20"/>
          <w:szCs w:val="20"/>
        </w:rPr>
        <w:t>a</w:t>
      </w:r>
      <w:r w:rsidRPr="00C635AF">
        <w:rPr>
          <w:rFonts w:ascii="Tahoma" w:hAnsi="Tahoma" w:cs="Tahoma"/>
          <w:sz w:val="20"/>
          <w:szCs w:val="20"/>
        </w:rPr>
        <w:t xml:space="preserve"> z każde</w:t>
      </w:r>
      <w:r>
        <w:rPr>
          <w:rFonts w:ascii="Tahoma" w:hAnsi="Tahoma" w:cs="Tahoma"/>
          <w:sz w:val="20"/>
          <w:szCs w:val="20"/>
        </w:rPr>
        <w:t>j części</w:t>
      </w:r>
      <w:r w:rsidRPr="00C635AF">
        <w:rPr>
          <w:rFonts w:ascii="Tahoma" w:hAnsi="Tahoma" w:cs="Tahoma"/>
          <w:sz w:val="20"/>
          <w:szCs w:val="20"/>
        </w:rPr>
        <w:t xml:space="preserve"> obejmując ochroną wszystkie podmioty podlegające wspólnemu ubezpieczeniu na okresy:</w:t>
      </w:r>
    </w:p>
    <w:p w14:paraId="0C331F6C" w14:textId="77777777" w:rsidR="001952D7" w:rsidRPr="0068508E" w:rsidRDefault="001952D7" w:rsidP="001952D7">
      <w:pPr>
        <w:ind w:left="426"/>
        <w:jc w:val="both"/>
        <w:outlineLvl w:val="0"/>
        <w:rPr>
          <w:rFonts w:ascii="Tahoma" w:hAnsi="Tahoma" w:cs="Tahoma"/>
          <w:b/>
        </w:rPr>
      </w:pPr>
      <w:r w:rsidRPr="00A1436B">
        <w:rPr>
          <w:rFonts w:ascii="Tahoma" w:hAnsi="Tahoma" w:cs="Tahoma"/>
          <w:b/>
        </w:rPr>
        <w:t xml:space="preserve">od </w:t>
      </w:r>
      <w:r w:rsidRPr="003C5915">
        <w:rPr>
          <w:rFonts w:ascii="Tahoma" w:hAnsi="Tahoma" w:cs="Tahoma"/>
          <w:b/>
        </w:rPr>
        <w:t>01.07.2020 r. do dnia 30.06.202</w:t>
      </w:r>
      <w:r>
        <w:rPr>
          <w:rFonts w:ascii="Tahoma" w:hAnsi="Tahoma" w:cs="Tahoma"/>
          <w:b/>
        </w:rPr>
        <w:t>1</w:t>
      </w:r>
      <w:r w:rsidRPr="0068508E">
        <w:rPr>
          <w:rFonts w:ascii="Tahoma" w:hAnsi="Tahoma" w:cs="Tahoma"/>
          <w:b/>
        </w:rPr>
        <w:t xml:space="preserve"> r. </w:t>
      </w:r>
    </w:p>
    <w:p w14:paraId="20492629" w14:textId="77777777" w:rsidR="001952D7" w:rsidRPr="0068508E" w:rsidRDefault="001952D7" w:rsidP="001952D7">
      <w:pPr>
        <w:ind w:left="426"/>
        <w:jc w:val="both"/>
        <w:outlineLvl w:val="0"/>
        <w:rPr>
          <w:rFonts w:ascii="Tahoma" w:hAnsi="Tahoma" w:cs="Tahoma"/>
          <w:b/>
        </w:rPr>
      </w:pPr>
      <w:r w:rsidRPr="0068508E">
        <w:rPr>
          <w:rFonts w:ascii="Tahoma" w:hAnsi="Tahoma" w:cs="Tahoma"/>
          <w:b/>
        </w:rPr>
        <w:t xml:space="preserve">od </w:t>
      </w:r>
      <w:r w:rsidRPr="003C5915">
        <w:rPr>
          <w:rFonts w:ascii="Tahoma" w:hAnsi="Tahoma" w:cs="Tahoma"/>
          <w:b/>
        </w:rPr>
        <w:t>01.07.202</w:t>
      </w:r>
      <w:r>
        <w:rPr>
          <w:rFonts w:ascii="Tahoma" w:hAnsi="Tahoma" w:cs="Tahoma"/>
          <w:b/>
        </w:rPr>
        <w:t>1</w:t>
      </w:r>
      <w:r w:rsidRPr="003C5915">
        <w:rPr>
          <w:rFonts w:ascii="Tahoma" w:hAnsi="Tahoma" w:cs="Tahoma"/>
          <w:b/>
        </w:rPr>
        <w:t xml:space="preserve"> r. do dnia 30.06.202</w:t>
      </w:r>
      <w:r>
        <w:rPr>
          <w:rFonts w:ascii="Tahoma" w:hAnsi="Tahoma" w:cs="Tahoma"/>
          <w:b/>
        </w:rPr>
        <w:t>2</w:t>
      </w:r>
      <w:r w:rsidRPr="0068508E">
        <w:rPr>
          <w:rFonts w:ascii="Tahoma" w:hAnsi="Tahoma" w:cs="Tahoma"/>
          <w:b/>
        </w:rPr>
        <w:t xml:space="preserve"> r. </w:t>
      </w:r>
    </w:p>
    <w:p w14:paraId="3149C804" w14:textId="77777777" w:rsidR="001952D7" w:rsidRPr="00A1436B" w:rsidRDefault="001952D7" w:rsidP="001952D7">
      <w:pPr>
        <w:ind w:left="426"/>
        <w:jc w:val="both"/>
        <w:outlineLvl w:val="0"/>
        <w:rPr>
          <w:rFonts w:ascii="Tahoma" w:hAnsi="Tahoma" w:cs="Tahoma"/>
          <w:b/>
        </w:rPr>
      </w:pPr>
      <w:r w:rsidRPr="0068508E">
        <w:rPr>
          <w:rFonts w:ascii="Tahoma" w:hAnsi="Tahoma" w:cs="Tahoma"/>
          <w:b/>
        </w:rPr>
        <w:t xml:space="preserve">od </w:t>
      </w:r>
      <w:r w:rsidRPr="003C5915">
        <w:rPr>
          <w:rFonts w:ascii="Tahoma" w:hAnsi="Tahoma" w:cs="Tahoma"/>
          <w:b/>
        </w:rPr>
        <w:t>01.07.202</w:t>
      </w:r>
      <w:r>
        <w:rPr>
          <w:rFonts w:ascii="Tahoma" w:hAnsi="Tahoma" w:cs="Tahoma"/>
          <w:b/>
        </w:rPr>
        <w:t>2</w:t>
      </w:r>
      <w:r w:rsidRPr="003C5915">
        <w:rPr>
          <w:rFonts w:ascii="Tahoma" w:hAnsi="Tahoma" w:cs="Tahoma"/>
          <w:b/>
        </w:rPr>
        <w:t xml:space="preserve"> r. do dnia 30.06.2023</w:t>
      </w:r>
      <w:r w:rsidRPr="00A1436B">
        <w:rPr>
          <w:rFonts w:ascii="Tahoma" w:hAnsi="Tahoma" w:cs="Tahoma"/>
          <w:b/>
        </w:rPr>
        <w:t xml:space="preserve"> r. </w:t>
      </w:r>
    </w:p>
    <w:p w14:paraId="768B021D" w14:textId="77777777" w:rsidR="001952D7" w:rsidRPr="00A1436B" w:rsidRDefault="001952D7" w:rsidP="001952D7">
      <w:pPr>
        <w:ind w:left="284"/>
        <w:jc w:val="both"/>
        <w:outlineLvl w:val="0"/>
        <w:rPr>
          <w:rFonts w:ascii="Tahoma" w:hAnsi="Tahoma" w:cs="Tahoma"/>
          <w:b/>
        </w:rPr>
      </w:pPr>
    </w:p>
    <w:p w14:paraId="4DDD095F" w14:textId="77777777" w:rsidR="001952D7" w:rsidRPr="0068508E" w:rsidRDefault="001952D7" w:rsidP="001952D7">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r w:rsidRPr="00A21506">
        <w:rPr>
          <w:rFonts w:ascii="Tahoma" w:hAnsi="Tahoma" w:cs="Tahoma"/>
          <w:sz w:val="20"/>
          <w:szCs w:val="20"/>
        </w:rPr>
        <w:t xml:space="preserve">na </w:t>
      </w:r>
      <w:r w:rsidRPr="00A21506">
        <w:rPr>
          <w:rFonts w:ascii="Tahoma" w:hAnsi="Tahoma" w:cs="Tahoma"/>
          <w:b/>
          <w:sz w:val="20"/>
          <w:szCs w:val="20"/>
        </w:rPr>
        <w:t>trzy</w:t>
      </w:r>
      <w:r w:rsidRPr="00A21506">
        <w:rPr>
          <w:rFonts w:ascii="Tahoma" w:hAnsi="Tahoma" w:cs="Tahoma"/>
          <w:sz w:val="20"/>
          <w:szCs w:val="20"/>
        </w:rPr>
        <w:t xml:space="preserve"> okresy </w:t>
      </w:r>
      <w:r w:rsidRPr="0068508E">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33BD5EA6" w14:textId="77777777" w:rsidR="001952D7" w:rsidRPr="00A1436B" w:rsidRDefault="001952D7" w:rsidP="001952D7">
      <w:pPr>
        <w:ind w:left="426"/>
        <w:jc w:val="both"/>
        <w:outlineLvl w:val="0"/>
        <w:rPr>
          <w:rFonts w:ascii="Tahoma" w:hAnsi="Tahoma" w:cs="Tahoma"/>
          <w:b/>
        </w:rPr>
      </w:pPr>
      <w:r w:rsidRPr="00A1436B">
        <w:rPr>
          <w:rFonts w:ascii="Tahoma" w:hAnsi="Tahoma" w:cs="Tahoma"/>
        </w:rPr>
        <w:t xml:space="preserve">Ostatnim dniem umożliwiającym ubezpieczenie pojazdu na warunkach umowy o udzielenie zamówienia publicznego jest ostatni dzień obowiązywania umowy, to jest </w:t>
      </w:r>
      <w:r>
        <w:rPr>
          <w:rFonts w:ascii="Tahoma" w:hAnsi="Tahoma" w:cs="Tahoma"/>
        </w:rPr>
        <w:t>30.06.2023 r.</w:t>
      </w:r>
    </w:p>
    <w:p w14:paraId="02E4D7AE" w14:textId="77777777" w:rsidR="001952D7" w:rsidRPr="00A21506" w:rsidRDefault="001952D7" w:rsidP="001952D7">
      <w:pPr>
        <w:ind w:left="426"/>
        <w:jc w:val="both"/>
        <w:rPr>
          <w:rFonts w:ascii="Tahoma" w:hAnsi="Tahoma" w:cs="Tahoma"/>
        </w:rPr>
      </w:pPr>
      <w:r w:rsidRPr="00A1436B">
        <w:rPr>
          <w:rFonts w:ascii="Tahoma" w:hAnsi="Tahoma" w:cs="Tahoma"/>
        </w:rPr>
        <w:t>Maksymalnie okres ubezpieczenia poj</w:t>
      </w:r>
      <w:r w:rsidRPr="00A21506">
        <w:rPr>
          <w:rFonts w:ascii="Tahoma" w:hAnsi="Tahoma" w:cs="Tahoma"/>
        </w:rPr>
        <w:t xml:space="preserve">azdów zakończy się </w:t>
      </w:r>
      <w:r w:rsidRPr="00A21506">
        <w:rPr>
          <w:rFonts w:ascii="Tahoma" w:hAnsi="Tahoma" w:cs="Tahoma"/>
          <w:b/>
        </w:rPr>
        <w:t>dnia 29.06.2024 r.</w:t>
      </w:r>
    </w:p>
    <w:p w14:paraId="2032EBBB" w14:textId="77777777" w:rsidR="001952D7" w:rsidRPr="00A21506" w:rsidRDefault="001952D7" w:rsidP="001952D7">
      <w:pPr>
        <w:ind w:left="360"/>
        <w:jc w:val="both"/>
        <w:rPr>
          <w:rFonts w:ascii="Tahoma" w:hAnsi="Tahoma" w:cs="Tahoma"/>
          <w:b/>
          <w:bCs/>
          <w:sz w:val="24"/>
          <w:szCs w:val="24"/>
        </w:rPr>
      </w:pPr>
    </w:p>
    <w:p w14:paraId="5C8A1D48" w14:textId="0858ED6A" w:rsidR="001952D7" w:rsidRPr="00A21506" w:rsidRDefault="001952D7" w:rsidP="001952D7">
      <w:pPr>
        <w:ind w:left="426"/>
        <w:jc w:val="both"/>
        <w:rPr>
          <w:rFonts w:ascii="Tahoma" w:hAnsi="Tahoma" w:cs="Tahoma"/>
          <w:b/>
        </w:rPr>
      </w:pPr>
      <w:r w:rsidRPr="00A21506">
        <w:rPr>
          <w:rFonts w:ascii="Tahoma" w:hAnsi="Tahoma" w:cs="Tahoma"/>
          <w:b/>
          <w:bCs/>
        </w:rPr>
        <w:t xml:space="preserve">UWAGA: Zamawiający zastrzega sobie prawo zmiany sposobu wystawienia polis ubezpieczeniowych po rozstrzygnięciu przetargu: </w:t>
      </w:r>
      <w:r w:rsidRPr="00A21506">
        <w:rPr>
          <w:rFonts w:ascii="Tahoma" w:hAnsi="Tahoma" w:cs="Tahoma"/>
          <w:b/>
        </w:rPr>
        <w:t>dla ubezpieczeń majątkowych (indywidualnych i wspólnych) może zostać wystawiona</w:t>
      </w:r>
      <w:r>
        <w:rPr>
          <w:rFonts w:ascii="Tahoma" w:hAnsi="Tahoma" w:cs="Tahoma"/>
          <w:b/>
        </w:rPr>
        <w:t xml:space="preserve"> po</w:t>
      </w:r>
      <w:r w:rsidRPr="00A21506">
        <w:rPr>
          <w:rFonts w:ascii="Tahoma" w:hAnsi="Tahoma" w:cs="Tahoma"/>
          <w:b/>
        </w:rPr>
        <w:t xml:space="preserve"> jedn</w:t>
      </w:r>
      <w:r>
        <w:rPr>
          <w:rFonts w:ascii="Tahoma" w:hAnsi="Tahoma" w:cs="Tahoma"/>
          <w:b/>
        </w:rPr>
        <w:t>ej</w:t>
      </w:r>
      <w:r w:rsidRPr="00A21506">
        <w:rPr>
          <w:rFonts w:ascii="Tahoma" w:hAnsi="Tahoma" w:cs="Tahoma"/>
          <w:b/>
        </w:rPr>
        <w:t xml:space="preserve"> polis</w:t>
      </w:r>
      <w:r>
        <w:rPr>
          <w:rFonts w:ascii="Tahoma" w:hAnsi="Tahoma" w:cs="Tahoma"/>
          <w:b/>
        </w:rPr>
        <w:t xml:space="preserve">ie dla każdej jednostki </w:t>
      </w:r>
      <w:r w:rsidRPr="00A21506">
        <w:rPr>
          <w:rFonts w:ascii="Tahoma" w:hAnsi="Tahoma" w:cs="Tahoma"/>
          <w:b/>
        </w:rPr>
        <w:t xml:space="preserve">obejmująca ochroną </w:t>
      </w:r>
      <w:r>
        <w:rPr>
          <w:rFonts w:ascii="Tahoma" w:hAnsi="Tahoma" w:cs="Tahoma"/>
          <w:b/>
        </w:rPr>
        <w:t>poszczególne</w:t>
      </w:r>
      <w:r w:rsidRPr="00A21506">
        <w:rPr>
          <w:rFonts w:ascii="Tahoma" w:hAnsi="Tahoma" w:cs="Tahoma"/>
          <w:b/>
        </w:rPr>
        <w:t xml:space="preserve"> podmioty</w:t>
      </w:r>
      <w:r>
        <w:rPr>
          <w:rFonts w:ascii="Tahoma" w:hAnsi="Tahoma" w:cs="Tahoma"/>
          <w:b/>
        </w:rPr>
        <w:t xml:space="preserve"> wymienione</w:t>
      </w:r>
      <w:r w:rsidRPr="00A21506">
        <w:rPr>
          <w:rFonts w:ascii="Tahoma" w:hAnsi="Tahoma" w:cs="Tahoma"/>
          <w:b/>
        </w:rPr>
        <w:t xml:space="preserve"> 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1952D7">
        <w:rPr>
          <w:rFonts w:ascii="Tahoma" w:hAnsi="Tahoma" w:cs="Tahoma"/>
          <w:b/>
          <w:u w:val="single"/>
        </w:rPr>
        <w:t xml:space="preserve">Dotyczy </w:t>
      </w:r>
      <w:r w:rsidR="00675A43" w:rsidRPr="001952D7">
        <w:rPr>
          <w:rFonts w:ascii="Tahoma" w:hAnsi="Tahoma" w:cs="Tahoma"/>
          <w:b/>
          <w:u w:val="single"/>
        </w:rPr>
        <w:t>wszystkich</w:t>
      </w:r>
      <w:r w:rsidRPr="001952D7">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 xml:space="preserve">Dz.U. z 2019 r. poz. 243 z </w:t>
      </w:r>
      <w:proofErr w:type="spellStart"/>
      <w:r w:rsidR="00C635AF" w:rsidRPr="00D93B49">
        <w:rPr>
          <w:rFonts w:ascii="Tahoma" w:eastAsia="TimesNewRoman" w:hAnsi="Tahoma" w:cs="Tahoma"/>
        </w:rPr>
        <w:t>późn</w:t>
      </w:r>
      <w:proofErr w:type="spellEnd"/>
      <w:r w:rsidR="00C635AF" w:rsidRPr="00D93B49">
        <w:rPr>
          <w:rFonts w:ascii="Tahoma" w:eastAsia="TimesNewRoman" w:hAnsi="Tahoma" w:cs="Tahoma"/>
        </w:rPr>
        <w:t>.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w:t>
      </w:r>
      <w:proofErr w:type="spellStart"/>
      <w:r w:rsidR="00395DD1" w:rsidRPr="00D93B49">
        <w:rPr>
          <w:rFonts w:ascii="Tahoma" w:eastAsia="TimesNewRoman" w:hAnsi="Tahoma" w:cs="Tahoma"/>
        </w:rPr>
        <w:t>późn</w:t>
      </w:r>
      <w:proofErr w:type="spellEnd"/>
      <w:r w:rsidR="00395DD1" w:rsidRPr="00D93B49">
        <w:rPr>
          <w:rFonts w:ascii="Tahoma" w:eastAsia="TimesNewRoman" w:hAnsi="Tahoma" w:cs="Tahoma"/>
        </w:rPr>
        <w:t>.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26D06F29" w14:textId="31750BD9" w:rsidR="002F26E1" w:rsidRPr="00424833" w:rsidRDefault="00D74C6D" w:rsidP="00424833">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CC5E10" w:rsidRDefault="0047518E" w:rsidP="0047518E">
      <w:pPr>
        <w:jc w:val="both"/>
        <w:rPr>
          <w:rFonts w:ascii="Tahoma" w:hAnsi="Tahoma" w:cs="Tahoma"/>
          <w:b/>
          <w:u w:val="single"/>
        </w:rPr>
      </w:pPr>
      <w:r w:rsidRPr="00CC5E10">
        <w:rPr>
          <w:rFonts w:ascii="Tahoma" w:hAnsi="Tahoma" w:cs="Tahoma"/>
        </w:rPr>
        <w:t xml:space="preserve">    </w:t>
      </w:r>
      <w:r w:rsidRPr="001952D7">
        <w:rPr>
          <w:rFonts w:ascii="Tahoma" w:hAnsi="Tahoma" w:cs="Tahoma"/>
          <w:b/>
          <w:u w:val="single"/>
        </w:rPr>
        <w:t>Dotyczy wszystkich części zamówienia:</w:t>
      </w:r>
    </w:p>
    <w:p w14:paraId="03FC3F13" w14:textId="0FC05E12" w:rsidR="0047518E" w:rsidRPr="001952D7" w:rsidRDefault="0047518E" w:rsidP="001952D7">
      <w:pPr>
        <w:pStyle w:val="Tekstpodstawowywcity2"/>
        <w:spacing w:line="240" w:lineRule="auto"/>
        <w:ind w:left="426" w:hanging="426"/>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 xml:space="preserve">oświadczeń lub dokumentów potwierdzających spełnianie warunków udziału w postępowaniu oraz </w:t>
      </w:r>
      <w:r w:rsidR="00CB7E4A" w:rsidRPr="001952D7">
        <w:rPr>
          <w:rFonts w:ascii="Tahoma" w:hAnsi="Tahoma" w:cs="Tahoma"/>
          <w:sz w:val="20"/>
        </w:rPr>
        <w:t>brak podstaw wykluczenia określa ROZPORZĄDZENIE MINISTRA ROZWOJU</w:t>
      </w:r>
      <w:r w:rsidR="00F313A5" w:rsidRPr="001952D7">
        <w:rPr>
          <w:rFonts w:ascii="Tahoma" w:hAnsi="Tahoma" w:cs="Tahoma"/>
          <w:sz w:val="20"/>
        </w:rPr>
        <w:t xml:space="preserve"> </w:t>
      </w:r>
      <w:r w:rsidR="00CB7E4A" w:rsidRPr="001952D7">
        <w:rPr>
          <w:rFonts w:ascii="Tahoma" w:hAnsi="Tahoma" w:cs="Tahoma"/>
          <w:sz w:val="20"/>
        </w:rPr>
        <w:t>z dnia 26 lipca 2016 r. w sprawie rodzajów dokumentów, jakich może żądać zamawiający od wykonawcy w postępowaniu o udzielenie zamówienia (Dz.U. z 2016 r. poz. 1126</w:t>
      </w:r>
      <w:r w:rsidR="00743938" w:rsidRPr="001952D7">
        <w:rPr>
          <w:rFonts w:ascii="Tahoma" w:hAnsi="Tahoma" w:cs="Tahoma"/>
          <w:sz w:val="20"/>
        </w:rPr>
        <w:t xml:space="preserve"> z </w:t>
      </w:r>
      <w:proofErr w:type="spellStart"/>
      <w:r w:rsidR="00743938" w:rsidRPr="001952D7">
        <w:rPr>
          <w:rFonts w:ascii="Tahoma" w:hAnsi="Tahoma" w:cs="Tahoma"/>
          <w:sz w:val="20"/>
        </w:rPr>
        <w:t>późn</w:t>
      </w:r>
      <w:proofErr w:type="spellEnd"/>
      <w:r w:rsidR="00743938" w:rsidRPr="001952D7">
        <w:rPr>
          <w:rFonts w:ascii="Tahoma" w:hAnsi="Tahoma" w:cs="Tahoma"/>
          <w:sz w:val="20"/>
        </w:rPr>
        <w:t>. zm.).</w:t>
      </w:r>
    </w:p>
    <w:p w14:paraId="19BEB05F" w14:textId="77777777" w:rsidR="00B22552" w:rsidRPr="001952D7" w:rsidRDefault="00B22552" w:rsidP="001952D7">
      <w:pPr>
        <w:pStyle w:val="Tekstpodstawowywcity2"/>
        <w:spacing w:line="240" w:lineRule="auto"/>
        <w:ind w:left="426" w:firstLine="0"/>
        <w:rPr>
          <w:rFonts w:ascii="Tahoma" w:hAnsi="Tahoma" w:cs="Tahoma"/>
          <w:sz w:val="20"/>
        </w:rPr>
      </w:pPr>
      <w:r w:rsidRPr="001952D7">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1952D7" w:rsidRDefault="00B22552" w:rsidP="001952D7">
      <w:pPr>
        <w:pStyle w:val="Tekstpodstawowywcity2"/>
        <w:spacing w:line="240" w:lineRule="auto"/>
        <w:ind w:left="426" w:firstLine="0"/>
        <w:rPr>
          <w:rFonts w:ascii="Tahoma" w:hAnsi="Tahoma" w:cs="Tahoma"/>
          <w:sz w:val="20"/>
        </w:rPr>
      </w:pPr>
      <w:r w:rsidRPr="001952D7">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50A5040" w14:textId="77777777" w:rsidR="006E6A23" w:rsidRPr="001952D7" w:rsidRDefault="006E6A23" w:rsidP="001952D7">
      <w:pPr>
        <w:pStyle w:val="Tekstpodstawowywcity2"/>
        <w:spacing w:line="240" w:lineRule="auto"/>
        <w:ind w:left="426" w:hanging="426"/>
        <w:rPr>
          <w:rFonts w:ascii="Tahoma" w:hAnsi="Tahoma" w:cs="Tahoma"/>
          <w:sz w:val="20"/>
        </w:rPr>
      </w:pPr>
    </w:p>
    <w:p w14:paraId="07B5831E" w14:textId="76FC8DA8" w:rsidR="006E6A23" w:rsidRPr="001E2164" w:rsidRDefault="006E6A23" w:rsidP="001952D7">
      <w:pPr>
        <w:pStyle w:val="Tekstpodstawowywcity22"/>
        <w:tabs>
          <w:tab w:val="left" w:pos="8730"/>
        </w:tabs>
        <w:spacing w:line="240" w:lineRule="auto"/>
        <w:ind w:left="426" w:hanging="426"/>
        <w:rPr>
          <w:rFonts w:ascii="Tahoma" w:eastAsia="Garamond" w:hAnsi="Tahoma" w:cs="Garamond"/>
          <w:iCs/>
          <w:sz w:val="20"/>
        </w:rPr>
      </w:pPr>
      <w:r w:rsidRPr="001952D7">
        <w:rPr>
          <w:rFonts w:ascii="Tahoma" w:eastAsia="Garamond" w:hAnsi="Tahoma" w:cs="Garamond"/>
          <w:iCs/>
          <w:sz w:val="20"/>
        </w:rPr>
        <w:t>9.2.</w:t>
      </w:r>
      <w:r w:rsidRPr="001952D7">
        <w:rPr>
          <w:rFonts w:ascii="Tahoma" w:eastAsia="Garamond" w:hAnsi="Tahoma" w:cs="Garamond"/>
          <w:b/>
          <w:iCs/>
          <w:sz w:val="20"/>
        </w:rPr>
        <w:t xml:space="preserve"> </w:t>
      </w:r>
      <w:r w:rsidRPr="001952D7">
        <w:rPr>
          <w:rFonts w:ascii="Tahoma" w:eastAsia="Garamond" w:hAnsi="Tahoma" w:cs="Garamond"/>
          <w:iCs/>
          <w:sz w:val="20"/>
        </w:rPr>
        <w:t xml:space="preserve">Zamawiający może żądać przedstawienia oryginału lub notarialnie poświadczonej kopii dokumentów wyłącznie wtedy, gdy złożona kopia dokumentu jest nieczytelna </w:t>
      </w:r>
      <w:r w:rsidRPr="001E2164">
        <w:rPr>
          <w:rFonts w:ascii="Tahoma" w:eastAsia="Garamond" w:hAnsi="Tahoma" w:cs="Garamond"/>
          <w:iCs/>
          <w:sz w:val="20"/>
        </w:rPr>
        <w:t xml:space="preserve">lub budzi wątpliwości co do jej prawdziwości. </w:t>
      </w:r>
      <w:r w:rsidRPr="002D7EA9">
        <w:rPr>
          <w:rFonts w:ascii="Tahoma" w:eastAsia="Garamond" w:hAnsi="Tahoma" w:cs="Garamond"/>
          <w:iCs/>
          <w:sz w:val="20"/>
        </w:rPr>
        <w:t>Dokumenty</w:t>
      </w:r>
      <w:r w:rsidR="002D7EA9" w:rsidRPr="002D7EA9">
        <w:rPr>
          <w:rFonts w:ascii="Tahoma" w:eastAsia="Garamond" w:hAnsi="Tahoma" w:cs="Garamond"/>
          <w:iCs/>
          <w:sz w:val="20"/>
        </w:rPr>
        <w:t xml:space="preserve"> </w:t>
      </w:r>
      <w:r w:rsidRPr="002D7EA9">
        <w:rPr>
          <w:rFonts w:ascii="Tahoma" w:eastAsia="Garamond" w:hAnsi="Tahoma" w:cs="Garamond"/>
          <w:iCs/>
          <w:sz w:val="20"/>
        </w:rPr>
        <w:t>s</w:t>
      </w:r>
      <w:r w:rsidRPr="001E2164">
        <w:rPr>
          <w:rFonts w:ascii="Tahoma" w:eastAsia="Garamond" w:hAnsi="Tahoma" w:cs="Garamond"/>
          <w:iCs/>
          <w:sz w:val="20"/>
        </w:rPr>
        <w:t xml:space="preserve">porządzone w języku obcym są składane wraz z tłumaczeniem na język polski. </w:t>
      </w:r>
    </w:p>
    <w:p w14:paraId="5973BD89" w14:textId="77777777" w:rsidR="006E6A23" w:rsidRPr="001E2164" w:rsidRDefault="006E6A23" w:rsidP="001952D7">
      <w:pPr>
        <w:pStyle w:val="Tekstpodstawowywcity22"/>
        <w:tabs>
          <w:tab w:val="left" w:pos="8730"/>
        </w:tabs>
        <w:spacing w:line="240" w:lineRule="auto"/>
        <w:ind w:left="426" w:hanging="426"/>
        <w:rPr>
          <w:rFonts w:ascii="Tahoma" w:eastAsia="Garamond" w:hAnsi="Tahoma" w:cs="Garamond"/>
          <w:b/>
          <w:iCs/>
          <w:strike/>
          <w:sz w:val="20"/>
        </w:rPr>
      </w:pPr>
    </w:p>
    <w:p w14:paraId="483B0DFB" w14:textId="77777777" w:rsidR="00DF7F41" w:rsidRPr="001E2164" w:rsidRDefault="0047518E" w:rsidP="001952D7">
      <w:pPr>
        <w:pStyle w:val="Tekstpodstawowywcity2"/>
        <w:spacing w:line="240" w:lineRule="auto"/>
        <w:ind w:left="426" w:hanging="426"/>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Pr="001E2164">
        <w:rPr>
          <w:rFonts w:ascii="Tahoma" w:hAnsi="Tahoma" w:cs="Tahoma"/>
          <w:sz w:val="20"/>
        </w:rPr>
        <w:t xml:space="preserve"> </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Pr="001E2164">
        <w:rPr>
          <w:rFonts w:ascii="Tahoma" w:hAnsi="Tahoma" w:cs="Tahoma"/>
          <w:sz w:val="20"/>
        </w:rPr>
        <w:t xml:space="preserve"> </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14:paraId="1C942E87" w14:textId="77777777" w:rsidR="0047518E" w:rsidRPr="001E2164" w:rsidRDefault="0047518E" w:rsidP="001952D7">
      <w:pPr>
        <w:pStyle w:val="Tekstpodstawowywcity2"/>
        <w:tabs>
          <w:tab w:val="left" w:pos="8730"/>
        </w:tabs>
        <w:spacing w:line="240" w:lineRule="auto"/>
        <w:ind w:left="426" w:hanging="426"/>
        <w:rPr>
          <w:rFonts w:ascii="Tahoma" w:hAnsi="Tahoma" w:cs="Tahoma"/>
          <w:color w:val="0070C0"/>
          <w:sz w:val="20"/>
        </w:rPr>
      </w:pPr>
    </w:p>
    <w:p w14:paraId="7BC9AA6F" w14:textId="77777777" w:rsidR="0047518E" w:rsidRPr="00A549FD" w:rsidRDefault="00DF7F41" w:rsidP="001952D7">
      <w:pPr>
        <w:pStyle w:val="Tekstpodstawowywcity2"/>
        <w:spacing w:line="240" w:lineRule="auto"/>
        <w:ind w:left="426" w:hanging="426"/>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1952D7">
      <w:pPr>
        <w:pStyle w:val="Tekstpodstawowywcity2"/>
        <w:spacing w:line="240" w:lineRule="auto"/>
        <w:ind w:left="426" w:hanging="426"/>
        <w:rPr>
          <w:rFonts w:ascii="Tahoma" w:hAnsi="Tahoma" w:cs="Tahoma"/>
          <w:sz w:val="20"/>
        </w:rPr>
      </w:pPr>
    </w:p>
    <w:p w14:paraId="459297BD" w14:textId="77777777" w:rsidR="0047518E" w:rsidRPr="00537D37" w:rsidRDefault="00DF7F41" w:rsidP="001952D7">
      <w:pPr>
        <w:pStyle w:val="Tekstpodstawowywcity2"/>
        <w:spacing w:line="240" w:lineRule="auto"/>
        <w:ind w:left="426" w:hanging="426"/>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1952D7">
      <w:pPr>
        <w:pStyle w:val="Tekstpodstawowywcity2"/>
        <w:spacing w:line="240" w:lineRule="auto"/>
        <w:ind w:left="426" w:hanging="426"/>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1952D7">
      <w:pPr>
        <w:pStyle w:val="Tekstpodstawowywcity2"/>
        <w:spacing w:line="240" w:lineRule="auto"/>
        <w:ind w:left="426" w:hanging="426"/>
        <w:rPr>
          <w:rFonts w:ascii="Tahoma" w:hAnsi="Tahoma" w:cs="Tahoma"/>
          <w:sz w:val="20"/>
        </w:rPr>
      </w:pPr>
    </w:p>
    <w:p w14:paraId="018E5E3F" w14:textId="77777777" w:rsidR="0047518E" w:rsidRPr="00537D37" w:rsidRDefault="00DF7F41" w:rsidP="001952D7">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1952D7">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1952D7">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1952D7">
      <w:pPr>
        <w:pStyle w:val="Tekstpodstawowywcity22"/>
        <w:tabs>
          <w:tab w:val="left" w:pos="8730"/>
        </w:tabs>
        <w:spacing w:line="240" w:lineRule="auto"/>
        <w:ind w:left="426" w:hanging="426"/>
        <w:rPr>
          <w:rFonts w:ascii="Tahoma" w:eastAsia="Garamond" w:hAnsi="Tahoma" w:cs="Garamond"/>
          <w:b/>
          <w:iCs/>
          <w:color w:val="0070C0"/>
          <w:sz w:val="20"/>
        </w:rPr>
      </w:pPr>
    </w:p>
    <w:p w14:paraId="1BF77097" w14:textId="77777777" w:rsidR="0047518E" w:rsidRPr="00E536F4" w:rsidRDefault="00DF7F41" w:rsidP="001952D7">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1952D7">
      <w:pPr>
        <w:pStyle w:val="Tekstpodstawowywcity2"/>
        <w:numPr>
          <w:ilvl w:val="0"/>
          <w:numId w:val="25"/>
        </w:numPr>
        <w:spacing w:line="240" w:lineRule="auto"/>
        <w:ind w:left="426" w:hanging="426"/>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1952D7">
      <w:pPr>
        <w:pStyle w:val="Tekstpodstawowywcity22"/>
        <w:tabs>
          <w:tab w:val="left" w:pos="8730"/>
        </w:tabs>
        <w:spacing w:line="240" w:lineRule="auto"/>
        <w:ind w:left="426" w:hanging="426"/>
        <w:rPr>
          <w:rFonts w:ascii="Tahoma" w:eastAsia="Garamond" w:hAnsi="Tahoma" w:cs="Garamond"/>
          <w:iCs/>
          <w:color w:val="0070C0"/>
          <w:sz w:val="20"/>
        </w:rPr>
      </w:pPr>
    </w:p>
    <w:p w14:paraId="03474174" w14:textId="77777777" w:rsidR="0047518E" w:rsidRPr="00A549FD" w:rsidRDefault="00DF7F41" w:rsidP="001952D7">
      <w:pPr>
        <w:pStyle w:val="Tekstpodstawowywcity2"/>
        <w:spacing w:line="240" w:lineRule="auto"/>
        <w:ind w:left="426" w:hanging="426"/>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1952D7">
      <w:pPr>
        <w:pStyle w:val="Tekstpodstawowywcity2"/>
        <w:spacing w:line="240" w:lineRule="auto"/>
        <w:ind w:left="426"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1952D7">
      <w:pPr>
        <w:pStyle w:val="Tekstpodstawowywcity2"/>
        <w:spacing w:line="240" w:lineRule="auto"/>
        <w:ind w:left="426" w:hanging="426"/>
        <w:rPr>
          <w:rFonts w:ascii="Tahoma" w:hAnsi="Tahoma" w:cs="Tahoma"/>
          <w:color w:val="0070C0"/>
          <w:sz w:val="20"/>
        </w:rPr>
      </w:pPr>
    </w:p>
    <w:p w14:paraId="4A1B4924" w14:textId="77777777" w:rsidR="0047518E" w:rsidRPr="001E2164" w:rsidRDefault="00C66B18" w:rsidP="001952D7">
      <w:pPr>
        <w:pStyle w:val="Tekstpodstawowywcity2"/>
        <w:spacing w:line="240" w:lineRule="auto"/>
        <w:ind w:left="426" w:hanging="426"/>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1952D7">
      <w:pPr>
        <w:ind w:left="426"/>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1952D7">
      <w:pPr>
        <w:ind w:left="426" w:hanging="426"/>
        <w:jc w:val="both"/>
        <w:rPr>
          <w:rFonts w:ascii="Tahoma" w:hAnsi="Tahoma" w:cs="Tahoma"/>
        </w:rPr>
      </w:pPr>
    </w:p>
    <w:p w14:paraId="7244D3AD" w14:textId="0EB9272B" w:rsidR="0047518E" w:rsidRPr="001E2164" w:rsidRDefault="00FB57D5" w:rsidP="001952D7">
      <w:pPr>
        <w:ind w:left="426" w:hanging="426"/>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 xml:space="preserve">(Dz. U. z 2019 r. poz. 381 z </w:t>
      </w:r>
      <w:proofErr w:type="spellStart"/>
      <w:r w:rsidR="00512D9C" w:rsidRPr="00D93B49">
        <w:rPr>
          <w:rFonts w:ascii="Tahoma" w:hAnsi="Tahoma" w:cs="Tahoma"/>
          <w:i/>
        </w:rPr>
        <w:t>późn</w:t>
      </w:r>
      <w:proofErr w:type="spellEnd"/>
      <w:r w:rsidR="00512D9C" w:rsidRPr="00D93B49">
        <w:rPr>
          <w:rFonts w:ascii="Tahoma" w:hAnsi="Tahoma" w:cs="Tahoma"/>
          <w:i/>
        </w:rPr>
        <w:t xml:space="preserve">. </w:t>
      </w:r>
      <w:proofErr w:type="spellStart"/>
      <w:r w:rsidR="00512D9C" w:rsidRPr="00D93B49">
        <w:rPr>
          <w:rFonts w:ascii="Tahoma" w:hAnsi="Tahoma" w:cs="Tahoma"/>
          <w:i/>
        </w:rPr>
        <w:t>zm</w:t>
      </w:r>
      <w:proofErr w:type="spellEnd"/>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1952D7">
      <w:pPr>
        <w:ind w:left="426" w:hanging="426"/>
        <w:jc w:val="both"/>
        <w:rPr>
          <w:rFonts w:ascii="Tahoma" w:hAnsi="Tahoma" w:cs="Tahoma"/>
          <w:i/>
        </w:rPr>
      </w:pPr>
    </w:p>
    <w:p w14:paraId="317FA782" w14:textId="77777777" w:rsidR="0047518E" w:rsidRPr="001E2164" w:rsidRDefault="00FB57D5" w:rsidP="001952D7">
      <w:pPr>
        <w:ind w:left="426" w:hanging="426"/>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1952D7">
      <w:pPr>
        <w:ind w:left="426" w:hanging="426"/>
        <w:jc w:val="both"/>
        <w:rPr>
          <w:rFonts w:ascii="Tahoma" w:hAnsi="Tahoma" w:cs="Tahoma"/>
        </w:rPr>
      </w:pPr>
    </w:p>
    <w:p w14:paraId="76A98114" w14:textId="77777777" w:rsidR="0047518E" w:rsidRPr="001E2164" w:rsidRDefault="00D21F23" w:rsidP="001952D7">
      <w:pPr>
        <w:pStyle w:val="Tekstpodstawowywcity2"/>
        <w:spacing w:line="240" w:lineRule="auto"/>
        <w:ind w:left="426" w:hanging="426"/>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1952D7">
      <w:pPr>
        <w:pStyle w:val="Tekstpodstawowywcity2"/>
        <w:spacing w:line="240" w:lineRule="auto"/>
        <w:ind w:left="426"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1952D7">
      <w:pPr>
        <w:ind w:left="426" w:hanging="426"/>
        <w:jc w:val="both"/>
        <w:rPr>
          <w:rFonts w:ascii="Tahoma" w:hAnsi="Tahoma" w:cs="Tahoma"/>
        </w:rPr>
      </w:pPr>
    </w:p>
    <w:p w14:paraId="78B02B59" w14:textId="77777777" w:rsidR="0047518E" w:rsidRPr="001E2164" w:rsidRDefault="00D21F23" w:rsidP="001952D7">
      <w:pPr>
        <w:pStyle w:val="Tekstpodstawowywcity2"/>
        <w:tabs>
          <w:tab w:val="left" w:pos="8730"/>
        </w:tabs>
        <w:spacing w:line="240" w:lineRule="auto"/>
        <w:ind w:left="426" w:hanging="426"/>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1952D7">
      <w:pPr>
        <w:pStyle w:val="Tekstpodstawowywcity2"/>
        <w:tabs>
          <w:tab w:val="left" w:pos="426"/>
        </w:tabs>
        <w:spacing w:line="240" w:lineRule="auto"/>
        <w:ind w:left="426"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1952D7">
      <w:pPr>
        <w:pStyle w:val="WW-Tekstpodstawowywcity2"/>
        <w:tabs>
          <w:tab w:val="left" w:pos="-993"/>
          <w:tab w:val="left" w:pos="709"/>
        </w:tabs>
        <w:ind w:left="426"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1952D7">
      <w:pPr>
        <w:pStyle w:val="WW-Tekstpodstawowywcity2"/>
        <w:tabs>
          <w:tab w:val="left" w:pos="-993"/>
          <w:tab w:val="left" w:pos="709"/>
        </w:tabs>
        <w:ind w:left="426"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1952D7">
      <w:pPr>
        <w:pStyle w:val="WW-Tekstpodstawowywcity2"/>
        <w:tabs>
          <w:tab w:val="left" w:pos="-993"/>
          <w:tab w:val="left" w:pos="709"/>
        </w:tabs>
        <w:ind w:left="426"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1952D7">
      <w:pPr>
        <w:ind w:left="426" w:hanging="426"/>
        <w:jc w:val="both"/>
        <w:rPr>
          <w:rFonts w:ascii="Tahoma" w:hAnsi="Tahoma" w:cs="Tahoma"/>
        </w:rPr>
      </w:pPr>
    </w:p>
    <w:p w14:paraId="3DC21AC9" w14:textId="438FDD62" w:rsidR="0047518E" w:rsidRPr="001E2164" w:rsidRDefault="00784011" w:rsidP="001952D7">
      <w:pPr>
        <w:ind w:left="426" w:hanging="426"/>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 xml:space="preserve">0 z </w:t>
      </w:r>
      <w:proofErr w:type="spellStart"/>
      <w:r w:rsidR="00395DD1" w:rsidRPr="00D93B49">
        <w:rPr>
          <w:rFonts w:ascii="Tahoma" w:hAnsi="Tahoma" w:cs="Tahoma"/>
        </w:rPr>
        <w:t>późn</w:t>
      </w:r>
      <w:proofErr w:type="spellEnd"/>
      <w:r w:rsidR="00395DD1" w:rsidRPr="00D93B49">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1952D7">
      <w:pPr>
        <w:ind w:left="426"/>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1952D7">
      <w:pPr>
        <w:ind w:left="426"/>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1952D7">
      <w:pPr>
        <w:pStyle w:val="Tekstpodstawowywcity22"/>
        <w:tabs>
          <w:tab w:val="left" w:pos="8730"/>
        </w:tabs>
        <w:spacing w:line="240" w:lineRule="auto"/>
        <w:ind w:left="426" w:hanging="426"/>
        <w:rPr>
          <w:rFonts w:ascii="Tahoma" w:eastAsia="Garamond" w:hAnsi="Tahoma" w:cs="Garamond"/>
          <w:b/>
          <w:iCs/>
          <w:color w:val="0070C0"/>
          <w:sz w:val="20"/>
        </w:rPr>
      </w:pPr>
    </w:p>
    <w:p w14:paraId="042D98BD" w14:textId="43638DDA" w:rsidR="006D357E" w:rsidRDefault="00315250" w:rsidP="001952D7">
      <w:pPr>
        <w:pStyle w:val="Tekstpodstawowywcity22"/>
        <w:tabs>
          <w:tab w:val="left" w:pos="8730"/>
        </w:tabs>
        <w:spacing w:line="240" w:lineRule="auto"/>
        <w:ind w:left="426" w:hanging="426"/>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w:t>
      </w:r>
      <w:r w:rsidRPr="001E2164">
        <w:rPr>
          <w:rFonts w:ascii="Tahoma" w:eastAsia="Garamond" w:hAnsi="Tahoma" w:cs="Garamond"/>
          <w:b/>
          <w:iCs/>
          <w:sz w:val="20"/>
        </w:rPr>
        <w:t xml:space="preserve"> </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 </w:t>
      </w:r>
      <w:proofErr w:type="spellStart"/>
      <w:r w:rsidR="00BD55F7" w:rsidRPr="0067525B">
        <w:rPr>
          <w:rFonts w:ascii="Tahoma" w:eastAsia="Garamond" w:hAnsi="Tahoma" w:cs="Garamond"/>
          <w:i/>
          <w:iCs/>
          <w:sz w:val="20"/>
        </w:rPr>
        <w:t>późn</w:t>
      </w:r>
      <w:proofErr w:type="spellEnd"/>
      <w:r w:rsidR="00BD55F7" w:rsidRPr="0067525B">
        <w:rPr>
          <w:rFonts w:ascii="Tahoma" w:eastAsia="Garamond" w:hAnsi="Tahoma" w:cs="Garamond"/>
          <w:i/>
          <w:iCs/>
          <w:sz w:val="20"/>
        </w:rPr>
        <w:t>. zm.</w:t>
      </w:r>
      <w:r w:rsidRPr="0067525B">
        <w:rPr>
          <w:rFonts w:ascii="Tahoma" w:eastAsia="Garamond" w:hAnsi="Tahoma" w:cs="Garamond"/>
          <w:i/>
          <w:iCs/>
          <w:sz w:val="20"/>
        </w:rPr>
        <w:t>).</w:t>
      </w:r>
    </w:p>
    <w:p w14:paraId="14B1088F" w14:textId="51D35513" w:rsidR="0082744F" w:rsidRDefault="0082744F" w:rsidP="00784011">
      <w:pPr>
        <w:pStyle w:val="Tekstpodstawowywcity22"/>
        <w:tabs>
          <w:tab w:val="left" w:pos="8730"/>
        </w:tabs>
        <w:spacing w:line="240" w:lineRule="auto"/>
        <w:rPr>
          <w:rFonts w:ascii="Tahoma" w:eastAsia="Garamond" w:hAnsi="Tahoma" w:cs="Garamond"/>
          <w:i/>
          <w:iCs/>
          <w:sz w:val="20"/>
        </w:rPr>
      </w:pPr>
    </w:p>
    <w:p w14:paraId="33739B3C" w14:textId="77777777" w:rsidR="002D7EA9" w:rsidRDefault="002D7EA9" w:rsidP="00784011">
      <w:pPr>
        <w:pStyle w:val="Tekstpodstawowywcity22"/>
        <w:tabs>
          <w:tab w:val="left" w:pos="8730"/>
        </w:tabs>
        <w:spacing w:line="240" w:lineRule="auto"/>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446C942F"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82744F" w:rsidRPr="00D93B49">
        <w:rPr>
          <w:rFonts w:ascii="Tahoma" w:hAnsi="Tahoma" w:cs="Tahoma"/>
        </w:rPr>
        <w:t>poz. 2188</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xml:space="preserve">. zm.), </w:t>
      </w:r>
      <w:r w:rsidRPr="00D93B49">
        <w:rPr>
          <w:rFonts w:ascii="Tahoma" w:hAnsi="Tahoma" w:cs="Tahoma"/>
        </w:rPr>
        <w:t xml:space="preserve"> osobiście, za pośrednictwem posłańca, faksu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4B9C3912" w14:textId="6FB39856" w:rsidR="00CA5D69" w:rsidRPr="001952D7" w:rsidRDefault="001E2164" w:rsidP="001952D7">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43465216" w14:textId="77777777" w:rsidR="009110A5" w:rsidRPr="00163BF9" w:rsidRDefault="009110A5" w:rsidP="00923C13">
      <w:pPr>
        <w:jc w:val="both"/>
        <w:rPr>
          <w:rFonts w:ascii="Tahoma" w:hAnsi="Tahoma" w:cs="Tahoma"/>
        </w:rPr>
      </w:pP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1952D7">
      <w:pPr>
        <w:ind w:left="567"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1952D7">
      <w:pPr>
        <w:ind w:left="567"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1952D7">
      <w:pPr>
        <w:ind w:left="567"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29081B37" w14:textId="46895212" w:rsidR="0020301B" w:rsidRPr="009A7BB0" w:rsidRDefault="0082744F" w:rsidP="009A7BB0">
      <w:pPr>
        <w:ind w:left="567"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3708E758" w14:textId="77777777" w:rsidR="0020301B" w:rsidRPr="00252FC7" w:rsidRDefault="0020301B" w:rsidP="00F83F7C">
      <w:pPr>
        <w:ind w:left="993" w:hanging="567"/>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451D21CD" w14:textId="77777777" w:rsidR="00E377A4" w:rsidRPr="009A7BB0" w:rsidRDefault="00E377A4" w:rsidP="00F83F7C">
      <w:pPr>
        <w:ind w:left="993" w:hanging="567"/>
        <w:jc w:val="both"/>
        <w:rPr>
          <w:rFonts w:ascii="Tahoma" w:hAnsi="Tahoma" w:cs="Tahoma"/>
        </w:rPr>
      </w:pPr>
      <w:r w:rsidRPr="00B7179E">
        <w:rPr>
          <w:rFonts w:ascii="Tahoma" w:hAnsi="Tahoma" w:cs="Tahoma"/>
        </w:rPr>
        <w:t>W kwestiac</w:t>
      </w:r>
      <w:r w:rsidRPr="009A7BB0">
        <w:rPr>
          <w:rFonts w:ascii="Tahoma" w:hAnsi="Tahoma" w:cs="Tahoma"/>
        </w:rPr>
        <w:t>h proceduralnych:</w:t>
      </w:r>
    </w:p>
    <w:p w14:paraId="09A691A3" w14:textId="00D2BE1E" w:rsidR="00765CB0" w:rsidRPr="009A7BB0" w:rsidRDefault="001952D7" w:rsidP="00F83F7C">
      <w:pPr>
        <w:ind w:left="993" w:hanging="567"/>
        <w:jc w:val="both"/>
        <w:rPr>
          <w:rFonts w:ascii="Tahoma" w:hAnsi="Tahoma" w:cs="Tahoma"/>
        </w:rPr>
      </w:pPr>
      <w:r w:rsidRPr="009A7BB0">
        <w:rPr>
          <w:rFonts w:ascii="Tahoma" w:hAnsi="Tahoma" w:cs="Tahoma"/>
        </w:rPr>
        <w:t>Kamil Piekarski</w:t>
      </w:r>
    </w:p>
    <w:p w14:paraId="562DDDB9" w14:textId="73446232" w:rsidR="00B56CD1" w:rsidRPr="009A7BB0" w:rsidRDefault="0086218C" w:rsidP="009110A5">
      <w:pPr>
        <w:pStyle w:val="Tekstpodstawowywcity3"/>
        <w:spacing w:line="240" w:lineRule="auto"/>
        <w:ind w:left="426"/>
        <w:rPr>
          <w:rFonts w:ascii="Tahoma" w:hAnsi="Tahoma" w:cs="Tahoma"/>
          <w:sz w:val="20"/>
        </w:rPr>
      </w:pPr>
      <w:r w:rsidRPr="009A7BB0">
        <w:rPr>
          <w:rFonts w:ascii="Tahoma" w:hAnsi="Tahoma" w:cs="Tahoma"/>
          <w:sz w:val="20"/>
        </w:rPr>
        <w:t xml:space="preserve">Urząd Gminy </w:t>
      </w:r>
      <w:r w:rsidR="001952D7" w:rsidRPr="009A7BB0">
        <w:rPr>
          <w:rFonts w:ascii="Tahoma" w:hAnsi="Tahoma" w:cs="Tahoma"/>
          <w:sz w:val="20"/>
        </w:rPr>
        <w:t>Mokrsko</w:t>
      </w:r>
    </w:p>
    <w:p w14:paraId="389FF54C" w14:textId="6F38F6AF" w:rsidR="00B56CD1" w:rsidRPr="009110A5" w:rsidRDefault="001952D7" w:rsidP="009110A5">
      <w:pPr>
        <w:pStyle w:val="Tekstpodstawowywcity3"/>
        <w:spacing w:line="240" w:lineRule="auto"/>
        <w:ind w:left="426"/>
        <w:rPr>
          <w:rFonts w:ascii="Tahoma" w:hAnsi="Tahoma" w:cs="Tahoma"/>
          <w:sz w:val="20"/>
        </w:rPr>
      </w:pPr>
      <w:r w:rsidRPr="009A7BB0">
        <w:rPr>
          <w:rFonts w:ascii="Tahoma" w:hAnsi="Tahoma" w:cs="Tahoma"/>
          <w:sz w:val="20"/>
        </w:rPr>
        <w:t>Mokrsko 231, 98-345</w:t>
      </w:r>
      <w:r>
        <w:rPr>
          <w:rFonts w:ascii="Tahoma" w:hAnsi="Tahoma" w:cs="Tahoma"/>
          <w:sz w:val="20"/>
        </w:rPr>
        <w:t xml:space="preserve"> Mokrsko</w:t>
      </w:r>
      <w:r w:rsidR="00B56CD1" w:rsidRPr="009110A5">
        <w:rPr>
          <w:rFonts w:ascii="Tahoma" w:hAnsi="Tahoma" w:cs="Tahoma"/>
          <w:sz w:val="20"/>
        </w:rPr>
        <w:t xml:space="preserve">, </w:t>
      </w:r>
    </w:p>
    <w:p w14:paraId="6B923E72" w14:textId="44F35ABD" w:rsidR="0086218C" w:rsidRPr="009110A5" w:rsidRDefault="0086218C" w:rsidP="009110A5">
      <w:pPr>
        <w:ind w:left="426"/>
        <w:jc w:val="both"/>
        <w:rPr>
          <w:rFonts w:ascii="Tahoma" w:hAnsi="Tahoma" w:cs="Tahoma"/>
        </w:rPr>
      </w:pPr>
      <w:r w:rsidRPr="009110A5">
        <w:rPr>
          <w:rFonts w:ascii="Tahoma" w:hAnsi="Tahoma" w:cs="Tahoma"/>
        </w:rPr>
        <w:t xml:space="preserve">e-mail: </w:t>
      </w:r>
      <w:hyperlink r:id="rId13" w:history="1">
        <w:r w:rsidR="001952D7" w:rsidRPr="00623590">
          <w:rPr>
            <w:rStyle w:val="Hipercze"/>
            <w:rFonts w:ascii="Tahoma" w:hAnsi="Tahoma" w:cs="Tahoma"/>
          </w:rPr>
          <w:t>k.piekarski@mokrsko.pl</w:t>
        </w:r>
      </w:hyperlink>
      <w:r w:rsidR="001952D7">
        <w:rPr>
          <w:rFonts w:ascii="Tahoma" w:hAnsi="Tahoma" w:cs="Tahoma"/>
        </w:rPr>
        <w:t xml:space="preserve"> </w:t>
      </w:r>
    </w:p>
    <w:p w14:paraId="1A8F7C52" w14:textId="77777777" w:rsidR="00B56CD1" w:rsidRPr="00B7179E" w:rsidRDefault="00B56CD1"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7646635D" w14:textId="77777777" w:rsidR="009110A5" w:rsidRDefault="009110A5" w:rsidP="00F83F7C">
      <w:pPr>
        <w:ind w:left="993" w:hanging="567"/>
        <w:jc w:val="both"/>
        <w:rPr>
          <w:rFonts w:ascii="Tahoma" w:hAnsi="Tahoma" w:cs="Tahoma"/>
        </w:rPr>
      </w:pPr>
    </w:p>
    <w:p w14:paraId="055ED9E1" w14:textId="77777777"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14:paraId="22D94037" w14:textId="080729F3" w:rsidR="008230DD" w:rsidRPr="00B7179E" w:rsidRDefault="001952D7" w:rsidP="00F83F7C">
      <w:pPr>
        <w:ind w:left="993" w:hanging="567"/>
        <w:jc w:val="both"/>
        <w:rPr>
          <w:rFonts w:ascii="Tahoma" w:hAnsi="Tahoma" w:cs="Tahoma"/>
        </w:rPr>
      </w:pPr>
      <w:r>
        <w:rPr>
          <w:rFonts w:ascii="Tahoma" w:hAnsi="Tahoma" w:cs="Tahoma"/>
        </w:rPr>
        <w:t>Joanna Warlikowska</w:t>
      </w:r>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3FEB74AD" w14:textId="562FC79E" w:rsidR="0086218C" w:rsidRPr="008F288B" w:rsidRDefault="0086218C" w:rsidP="0086218C">
      <w:pPr>
        <w:ind w:left="993" w:hanging="567"/>
        <w:jc w:val="both"/>
        <w:rPr>
          <w:rFonts w:ascii="Tahoma" w:hAnsi="Tahoma" w:cs="Tahoma"/>
        </w:rPr>
      </w:pPr>
      <w:r w:rsidRPr="008F288B">
        <w:rPr>
          <w:rFonts w:ascii="Tahoma" w:hAnsi="Tahoma" w:cs="Tahoma"/>
        </w:rPr>
        <w:t>e-mail:</w:t>
      </w:r>
      <w:r w:rsidR="001952D7">
        <w:rPr>
          <w:rFonts w:ascii="Tahoma" w:hAnsi="Tahoma" w:cs="Tahoma"/>
        </w:rPr>
        <w:t xml:space="preserve"> </w:t>
      </w:r>
      <w:hyperlink r:id="rId14" w:history="1">
        <w:r w:rsidR="001952D7" w:rsidRPr="00623590">
          <w:rPr>
            <w:rStyle w:val="Hipercze"/>
            <w:rFonts w:ascii="Tahoma" w:hAnsi="Tahoma" w:cs="Tahoma"/>
          </w:rPr>
          <w:t>joanna.warlikowska@maximus-broker.pl</w:t>
        </w:r>
      </w:hyperlink>
      <w:r w:rsidR="001952D7">
        <w:rPr>
          <w:rFonts w:ascii="Tahoma" w:hAnsi="Tahoma" w:cs="Tahoma"/>
        </w:rPr>
        <w:t xml:space="preserve"> </w:t>
      </w:r>
    </w:p>
    <w:p w14:paraId="4806CBEC" w14:textId="77777777" w:rsidR="00765CB0" w:rsidRDefault="00765CB0" w:rsidP="00F83F7C">
      <w:pPr>
        <w:ind w:left="993" w:hanging="567"/>
        <w:jc w:val="both"/>
        <w:rPr>
          <w:rFonts w:ascii="Tahoma" w:hAnsi="Tahoma" w:cs="Tahoma"/>
          <w:color w:val="0070C0"/>
        </w:rPr>
      </w:pPr>
    </w:p>
    <w:p w14:paraId="47C9FD9E" w14:textId="77777777"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14:paraId="6132A04C" w14:textId="1D1E4E97" w:rsidR="00507E72" w:rsidRDefault="007F61D3" w:rsidP="009A7BB0">
      <w:pPr>
        <w:ind w:left="993" w:hanging="567"/>
        <w:jc w:val="both"/>
        <w:rPr>
          <w:rFonts w:ascii="Tahoma" w:hAnsi="Tahoma" w:cs="Tahoma"/>
        </w:rPr>
      </w:pPr>
      <w:hyperlink r:id="rId15" w:history="1">
        <w:r w:rsidR="007726DE" w:rsidRPr="00623590">
          <w:rPr>
            <w:rStyle w:val="Hipercze"/>
            <w:rFonts w:ascii="Tahoma" w:hAnsi="Tahoma" w:cs="Tahoma"/>
          </w:rPr>
          <w:t>www.bip.mokrsko.akcessnet.net</w:t>
        </w:r>
      </w:hyperlink>
      <w:r w:rsidR="007726DE">
        <w:rPr>
          <w:rFonts w:ascii="Tahoma" w:hAnsi="Tahoma" w:cs="Tahoma"/>
        </w:rPr>
        <w:t xml:space="preserve"> </w:t>
      </w:r>
    </w:p>
    <w:p w14:paraId="1F3B3B09" w14:textId="77777777" w:rsidR="00507E72" w:rsidRPr="00D300D6" w:rsidRDefault="00507E72" w:rsidP="00F83F7C">
      <w:pPr>
        <w:ind w:left="993" w:hanging="567"/>
        <w:jc w:val="both"/>
        <w:rPr>
          <w:rFonts w:ascii="Tahoma" w:hAnsi="Tahoma" w:cs="Tahoma"/>
        </w:rPr>
      </w:pP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7726DE" w:rsidRDefault="00A53904" w:rsidP="007726DE">
      <w:pPr>
        <w:ind w:left="284"/>
        <w:jc w:val="both"/>
        <w:rPr>
          <w:rFonts w:ascii="Tahoma" w:hAnsi="Tahoma" w:cs="Tahoma"/>
        </w:rPr>
      </w:pPr>
      <w:r w:rsidRPr="007726DE">
        <w:rPr>
          <w:rFonts w:ascii="Tahoma" w:hAnsi="Tahoma" w:cs="Tahoma"/>
        </w:rPr>
        <w:t xml:space="preserve">Zamawiający nie wymaga od </w:t>
      </w:r>
      <w:r w:rsidR="00860966" w:rsidRPr="007726DE">
        <w:rPr>
          <w:rFonts w:ascii="Tahoma" w:hAnsi="Tahoma" w:cs="Tahoma"/>
        </w:rPr>
        <w:t>Wykonaw</w:t>
      </w:r>
      <w:r w:rsidRPr="007726DE">
        <w:rPr>
          <w:rFonts w:ascii="Tahoma" w:hAnsi="Tahoma" w:cs="Tahoma"/>
        </w:rPr>
        <w:t>ców wnoszenia wadium.</w:t>
      </w:r>
    </w:p>
    <w:p w14:paraId="2E3DB58C" w14:textId="77777777" w:rsidR="00BE6A33" w:rsidRPr="00BE6A33" w:rsidRDefault="00BE6A33" w:rsidP="00BE6A33"/>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30DF3E88"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 xml:space="preserve">wskazane w dokumencie </w:t>
      </w:r>
      <w:r w:rsidR="007726DE">
        <w:rPr>
          <w:rFonts w:ascii="Tahoma" w:hAnsi="Tahoma" w:cs="Tahoma"/>
          <w:sz w:val="20"/>
          <w:szCs w:val="20"/>
          <w:u w:val="single"/>
        </w:rPr>
        <w:t xml:space="preserve">upoważniającym </w:t>
      </w:r>
      <w:r w:rsidRPr="00D9070F">
        <w:rPr>
          <w:rFonts w:ascii="Tahoma" w:hAnsi="Tahoma" w:cs="Tahoma"/>
          <w:sz w:val="20"/>
          <w:szCs w:val="20"/>
          <w:u w:val="single"/>
        </w:rP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7726DE"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 xml:space="preserve">osoby wskazane w Krajowym Rejestrze Sądowym lub dokumencie równorzędnym, osoby legitymujące się odpowiednim pełnomocnictwem określającym zakres umocowania. </w:t>
      </w:r>
      <w:r w:rsidRPr="007726DE">
        <w:rPr>
          <w:rFonts w:ascii="Tahoma" w:hAnsi="Tahoma" w:cs="Tahoma"/>
          <w:b/>
          <w:sz w:val="20"/>
          <w:szCs w:val="20"/>
        </w:rPr>
        <w:t>Dokument ten należy złożyć w formie oryginału lub kopii</w:t>
      </w:r>
      <w:r w:rsidRPr="007726DE">
        <w:rPr>
          <w:rFonts w:ascii="Tahoma" w:hAnsi="Tahoma" w:cs="Tahoma"/>
          <w:sz w:val="20"/>
          <w:szCs w:val="20"/>
        </w:rPr>
        <w:t xml:space="preserve"> </w:t>
      </w:r>
      <w:r w:rsidRPr="007726DE">
        <w:rPr>
          <w:rFonts w:ascii="Tahoma" w:hAnsi="Tahoma" w:cs="Tahoma"/>
          <w:b/>
          <w:sz w:val="20"/>
          <w:szCs w:val="20"/>
        </w:rPr>
        <w:t xml:space="preserve">potwierdzonej za zgodność </w:t>
      </w:r>
      <w:r w:rsidRPr="007726DE">
        <w:rPr>
          <w:rFonts w:ascii="Tahoma" w:hAnsi="Tahoma" w:cs="Tahoma"/>
          <w:b/>
          <w:sz w:val="20"/>
          <w:szCs w:val="20"/>
        </w:rPr>
        <w:br/>
        <w:t>z oryginałem przez notariusza.</w:t>
      </w:r>
    </w:p>
    <w:p w14:paraId="367FAE45" w14:textId="71F0E685" w:rsidR="00B22552" w:rsidRPr="007726DE" w:rsidRDefault="00B22552" w:rsidP="00B22552">
      <w:pPr>
        <w:pStyle w:val="Akapitzlist"/>
        <w:ind w:left="709"/>
        <w:jc w:val="both"/>
        <w:rPr>
          <w:rFonts w:ascii="Tahoma" w:hAnsi="Tahoma" w:cs="Tahoma"/>
          <w:sz w:val="20"/>
          <w:szCs w:val="20"/>
        </w:rPr>
      </w:pPr>
      <w:r w:rsidRPr="007726DE">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7726DE" w:rsidRDefault="0082744F" w:rsidP="00934CE2">
      <w:pPr>
        <w:pStyle w:val="Akapitzlist"/>
        <w:numPr>
          <w:ilvl w:val="1"/>
          <w:numId w:val="70"/>
        </w:numPr>
        <w:jc w:val="both"/>
        <w:rPr>
          <w:rFonts w:ascii="Tahoma" w:hAnsi="Tahoma" w:cs="Tahoma"/>
          <w:sz w:val="20"/>
          <w:szCs w:val="20"/>
        </w:rPr>
      </w:pPr>
      <w:r w:rsidRPr="007726DE">
        <w:rPr>
          <w:rFonts w:ascii="Tahoma" w:hAnsi="Tahoma" w:cs="Tahoma"/>
          <w:sz w:val="20"/>
          <w:szCs w:val="20"/>
        </w:rPr>
        <w:t>Wykonawca poniesie wszelkie koszty związane z przygotowaniem i złożeniem  oferty;</w:t>
      </w:r>
    </w:p>
    <w:p w14:paraId="65DE4E6D" w14:textId="77777777" w:rsidR="0082744F" w:rsidRPr="00D9070F" w:rsidRDefault="0082744F" w:rsidP="00934CE2">
      <w:pPr>
        <w:pStyle w:val="Akapitzlist"/>
        <w:numPr>
          <w:ilvl w:val="1"/>
          <w:numId w:val="70"/>
        </w:numPr>
        <w:jc w:val="both"/>
        <w:rPr>
          <w:rFonts w:ascii="Tahoma" w:hAnsi="Tahoma" w:cs="Tahoma"/>
          <w:sz w:val="20"/>
          <w:szCs w:val="20"/>
        </w:rPr>
      </w:pPr>
      <w:r w:rsidRPr="007726DE">
        <w:rPr>
          <w:rFonts w:ascii="Tahoma" w:hAnsi="Tahoma" w:cs="Tahoma"/>
          <w:sz w:val="20"/>
          <w:szCs w:val="20"/>
        </w:rPr>
        <w:t xml:space="preserve">Oferta musi być złożona </w:t>
      </w:r>
      <w:r w:rsidRPr="00D9070F">
        <w:rPr>
          <w:rFonts w:ascii="Tahoma" w:hAnsi="Tahoma" w:cs="Tahoma"/>
          <w:sz w:val="20"/>
          <w:szCs w:val="20"/>
        </w:rPr>
        <w:t>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77777777"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59692492" w14:textId="280176B5" w:rsidR="0082744F" w:rsidRPr="007726DE" w:rsidRDefault="0082744F" w:rsidP="007726DE">
      <w:pPr>
        <w:tabs>
          <w:tab w:val="left" w:pos="4678"/>
        </w:tabs>
        <w:ind w:left="1988" w:right="-1"/>
        <w:outlineLvl w:val="0"/>
        <w:rPr>
          <w:rFonts w:ascii="Tahoma" w:hAnsi="Tahoma" w:cs="Tahoma"/>
          <w:b/>
          <w:i/>
        </w:rPr>
      </w:pPr>
      <w:r w:rsidRPr="00D9070F">
        <w:rPr>
          <w:rFonts w:ascii="Tahoma" w:hAnsi="Tahoma" w:cs="Tahoma"/>
          <w:b/>
          <w:i/>
        </w:rPr>
        <w:t xml:space="preserve">– NIE OTWIERAĆ PRZED </w:t>
      </w:r>
      <w:r w:rsidR="0033771A" w:rsidRPr="0033771A">
        <w:rPr>
          <w:rFonts w:ascii="Tahoma" w:hAnsi="Tahoma" w:cs="Tahoma"/>
          <w:b/>
          <w:i/>
        </w:rPr>
        <w:t>18.06.2020</w:t>
      </w:r>
      <w:r w:rsidR="0033771A">
        <w:rPr>
          <w:rFonts w:ascii="Tahoma" w:hAnsi="Tahoma" w:cs="Tahoma"/>
          <w:b/>
          <w:i/>
        </w:rPr>
        <w:t xml:space="preserve"> r.</w:t>
      </w:r>
      <w:r w:rsidRPr="0033771A">
        <w:rPr>
          <w:rFonts w:ascii="Tahoma" w:hAnsi="Tahoma" w:cs="Tahoma"/>
          <w:b/>
          <w:i/>
        </w:rPr>
        <w:t xml:space="preserve"> </w:t>
      </w:r>
      <w:r w:rsidR="0033771A">
        <w:rPr>
          <w:rFonts w:ascii="Tahoma" w:hAnsi="Tahoma" w:cs="Tahoma"/>
          <w:b/>
          <w:i/>
        </w:rPr>
        <w:t xml:space="preserve">godz.: </w:t>
      </w:r>
      <w:r w:rsidR="0033771A" w:rsidRPr="0033771A">
        <w:rPr>
          <w:rFonts w:ascii="Tahoma" w:hAnsi="Tahoma" w:cs="Tahoma"/>
          <w:b/>
          <w:i/>
        </w:rPr>
        <w:t>12:30</w:t>
      </w:r>
    </w:p>
    <w:p w14:paraId="31ACD972" w14:textId="77777777" w:rsidR="0082744F" w:rsidRPr="00D9070F" w:rsidRDefault="0082744F" w:rsidP="00934CE2">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798AB0C1" w14:textId="77777777" w:rsidR="009110A5" w:rsidRPr="00252FC7" w:rsidRDefault="009110A5" w:rsidP="007726DE">
      <w:pPr>
        <w:jc w:val="both"/>
        <w:outlineLvl w:val="0"/>
        <w:rPr>
          <w:rFonts w:ascii="Tahoma" w:hAnsi="Tahoma" w:cs="Tahoma"/>
          <w:i/>
          <w:color w:val="0070C0"/>
          <w:u w:val="single"/>
        </w:rPr>
      </w:pP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0A35EBBD"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należy składać do dnia </w:t>
      </w:r>
      <w:r w:rsidR="0033771A" w:rsidRPr="0033771A">
        <w:rPr>
          <w:rFonts w:ascii="Tahoma" w:hAnsi="Tahoma" w:cs="Tahoma"/>
          <w:b/>
          <w:i/>
          <w:sz w:val="20"/>
          <w:szCs w:val="20"/>
        </w:rPr>
        <w:t>18.06.2020</w:t>
      </w:r>
      <w:r w:rsidRPr="0033771A">
        <w:rPr>
          <w:rFonts w:ascii="Tahoma" w:hAnsi="Tahoma" w:cs="Tahoma"/>
          <w:b/>
          <w:i/>
          <w:sz w:val="20"/>
          <w:szCs w:val="20"/>
        </w:rPr>
        <w:t xml:space="preserve"> r. do godz. </w:t>
      </w:r>
      <w:r w:rsidR="0033771A" w:rsidRPr="0033771A">
        <w:rPr>
          <w:rFonts w:ascii="Tahoma" w:hAnsi="Tahoma" w:cs="Tahoma"/>
          <w:b/>
          <w:i/>
          <w:sz w:val="20"/>
          <w:szCs w:val="20"/>
        </w:rPr>
        <w:t>12:00</w:t>
      </w:r>
      <w:r w:rsidRPr="0033771A">
        <w:rPr>
          <w:rFonts w:ascii="Tahoma" w:hAnsi="Tahoma" w:cs="Tahoma"/>
          <w:sz w:val="20"/>
          <w:szCs w:val="20"/>
        </w:rPr>
        <w:t xml:space="preserve"> </w:t>
      </w:r>
      <w:r w:rsidRPr="007726DE">
        <w:rPr>
          <w:rFonts w:ascii="Tahoma" w:hAnsi="Tahoma" w:cs="Tahoma"/>
          <w:sz w:val="20"/>
          <w:szCs w:val="20"/>
        </w:rPr>
        <w:t>w</w:t>
      </w:r>
      <w:r w:rsidR="007726DE" w:rsidRPr="007726DE">
        <w:rPr>
          <w:rFonts w:ascii="Tahoma" w:hAnsi="Tahoma" w:cs="Tahoma"/>
          <w:sz w:val="20"/>
          <w:szCs w:val="20"/>
        </w:rPr>
        <w:t xml:space="preserve"> siedzibie Urzędu Gminy Mokrsko, Mokrsko 231, pokój nr 7 (sekretariat)</w:t>
      </w:r>
      <w:r w:rsidRPr="007726DE">
        <w:rPr>
          <w:rFonts w:ascii="Tahoma" w:hAnsi="Tahoma" w:cs="Tahoma"/>
          <w:sz w:val="20"/>
          <w:szCs w:val="20"/>
        </w:rPr>
        <w:t>, pod rygorem nie rozpatrzenia oferty</w:t>
      </w:r>
      <w:r w:rsidRPr="00A74DEC">
        <w:rPr>
          <w:rFonts w:ascii="Tahoma" w:hAnsi="Tahoma" w:cs="Tahoma"/>
          <w:sz w:val="20"/>
          <w:szCs w:val="20"/>
        </w:rPr>
        <w:t xml:space="preserve"> wniesionej po tym terminie bez względu na przyczyny opóźnienia (art. 84, ust. 2 Ustawy);</w:t>
      </w:r>
    </w:p>
    <w:p w14:paraId="7F54E6A3"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6C47D783" w14:textId="5A7BB34F" w:rsidR="0082744F" w:rsidRPr="00A74DEC"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Otwarcie ofert nastąpi w </w:t>
      </w:r>
      <w:r w:rsidR="007726DE">
        <w:rPr>
          <w:rFonts w:ascii="Tahoma" w:hAnsi="Tahoma" w:cs="Tahoma"/>
          <w:sz w:val="20"/>
          <w:szCs w:val="20"/>
        </w:rPr>
        <w:t xml:space="preserve">siedzibie Urzędu Gminy Mokrsko, Mokrsko 231, pokój nr 10 (sala konferencyjna) </w:t>
      </w:r>
      <w:r w:rsidR="007726DE" w:rsidRPr="0033771A">
        <w:rPr>
          <w:rFonts w:ascii="Tahoma" w:hAnsi="Tahoma" w:cs="Tahoma"/>
          <w:b/>
          <w:sz w:val="20"/>
          <w:szCs w:val="20"/>
        </w:rPr>
        <w:t>w d</w:t>
      </w:r>
      <w:r w:rsidRPr="0033771A">
        <w:rPr>
          <w:rFonts w:ascii="Tahoma" w:hAnsi="Tahoma" w:cs="Tahoma"/>
          <w:b/>
          <w:sz w:val="20"/>
          <w:szCs w:val="20"/>
        </w:rPr>
        <w:t xml:space="preserve">niu </w:t>
      </w:r>
      <w:r w:rsidR="0033771A" w:rsidRPr="0033771A">
        <w:rPr>
          <w:rFonts w:ascii="Tahoma" w:hAnsi="Tahoma" w:cs="Tahoma"/>
          <w:b/>
          <w:sz w:val="20"/>
          <w:szCs w:val="20"/>
        </w:rPr>
        <w:t xml:space="preserve">18.06.2020 </w:t>
      </w:r>
      <w:r w:rsidRPr="0033771A">
        <w:rPr>
          <w:rFonts w:ascii="Tahoma" w:hAnsi="Tahoma" w:cs="Tahoma"/>
          <w:b/>
          <w:sz w:val="20"/>
          <w:szCs w:val="20"/>
        </w:rPr>
        <w:t>r. o godz.</w:t>
      </w:r>
      <w:r w:rsidR="007726DE" w:rsidRPr="0033771A">
        <w:rPr>
          <w:rFonts w:ascii="Tahoma" w:hAnsi="Tahoma" w:cs="Tahoma"/>
          <w:b/>
          <w:sz w:val="20"/>
          <w:szCs w:val="20"/>
        </w:rPr>
        <w:t xml:space="preserve"> </w:t>
      </w:r>
      <w:r w:rsidR="0033771A" w:rsidRPr="0033771A">
        <w:rPr>
          <w:rFonts w:ascii="Tahoma" w:hAnsi="Tahoma" w:cs="Tahoma"/>
          <w:b/>
          <w:sz w:val="20"/>
          <w:szCs w:val="20"/>
        </w:rPr>
        <w:t>12:30</w:t>
      </w:r>
      <w:r w:rsidRPr="0033771A">
        <w:rPr>
          <w:rFonts w:ascii="Tahoma" w:hAnsi="Tahoma" w:cs="Tahoma"/>
          <w:b/>
          <w:sz w:val="20"/>
          <w:szCs w:val="20"/>
        </w:rPr>
        <w:t>.</w:t>
      </w:r>
    </w:p>
    <w:p w14:paraId="17BA8B85" w14:textId="77777777" w:rsidR="00437A7F" w:rsidRPr="00B310F9" w:rsidRDefault="00437A7F" w:rsidP="00437A7F">
      <w:pPr>
        <w:pStyle w:val="Akapitzlist"/>
        <w:ind w:left="1134"/>
        <w:jc w:val="both"/>
        <w:rPr>
          <w:rFonts w:ascii="Tahoma" w:hAnsi="Tahoma" w:cs="Tahoma"/>
          <w:sz w:val="20"/>
          <w:szCs w:val="20"/>
        </w:rPr>
      </w:pP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6B6CC332" w:rsidR="00F9485F" w:rsidRPr="009A7BB0" w:rsidRDefault="00F9485F" w:rsidP="007726DE">
      <w:pPr>
        <w:pStyle w:val="Tekstpodstawowywcity3"/>
        <w:spacing w:line="240" w:lineRule="auto"/>
        <w:ind w:left="0"/>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009A7BB0">
        <w:rPr>
          <w:rFonts w:ascii="Tahoma" w:hAnsi="Tahoma" w:cs="Tahoma"/>
          <w:sz w:val="20"/>
        </w:rPr>
        <w:t xml:space="preserve"> </w:t>
      </w:r>
      <w:r w:rsidR="009A7BB0" w:rsidRPr="009A7BB0">
        <w:rPr>
          <w:rFonts w:ascii="Tahoma" w:hAnsi="Tahoma" w:cs="Tahoma"/>
          <w:sz w:val="20"/>
        </w:rPr>
        <w:t xml:space="preserve">za </w:t>
      </w:r>
      <w:r w:rsidR="003F2F3C" w:rsidRPr="009A7BB0">
        <w:rPr>
          <w:rFonts w:ascii="Tahoma" w:hAnsi="Tahoma" w:cs="Tahoma"/>
          <w:b/>
          <w:sz w:val="20"/>
        </w:rPr>
        <w:t>odpowiednią część</w:t>
      </w:r>
      <w:r w:rsidRPr="009A7BB0">
        <w:rPr>
          <w:rFonts w:ascii="Tahoma" w:hAnsi="Tahoma" w:cs="Tahoma"/>
          <w:sz w:val="20"/>
        </w:rPr>
        <w:t xml:space="preserve"> zamówienia. Cena musi zostać podana w złotych polskich z dokładnością do dwóch miejsc po przecinku.</w:t>
      </w:r>
    </w:p>
    <w:p w14:paraId="37F8BACB" w14:textId="298C6B93" w:rsidR="00F9485F" w:rsidRPr="00C43EC6" w:rsidRDefault="00F9485F" w:rsidP="007726DE">
      <w:pPr>
        <w:pStyle w:val="Tekstpodstawowywcity3"/>
        <w:spacing w:line="240" w:lineRule="auto"/>
        <w:ind w:left="0"/>
        <w:rPr>
          <w:rFonts w:ascii="Tahoma" w:hAnsi="Tahoma" w:cs="Tahoma"/>
          <w:sz w:val="20"/>
        </w:rPr>
      </w:pPr>
      <w:r w:rsidRPr="009A7BB0">
        <w:rPr>
          <w:rFonts w:ascii="Tahoma" w:hAnsi="Tahoma" w:cs="Tahoma"/>
          <w:sz w:val="20"/>
        </w:rPr>
        <w:t xml:space="preserve">Cenę oferty należy określić z należytą starannością, na </w:t>
      </w:r>
      <w:r w:rsidR="007726DE" w:rsidRPr="009A7BB0">
        <w:rPr>
          <w:rFonts w:ascii="Tahoma" w:hAnsi="Tahoma" w:cs="Tahoma"/>
          <w:sz w:val="20"/>
        </w:rPr>
        <w:t>podstawie</w:t>
      </w:r>
      <w:r w:rsidR="007726DE">
        <w:rPr>
          <w:rFonts w:ascii="Tahoma" w:hAnsi="Tahoma" w:cs="Tahoma"/>
          <w:sz w:val="20"/>
        </w:rPr>
        <w:t xml:space="preserve"> przedmiotu zamówienia </w:t>
      </w:r>
      <w:r w:rsidRPr="00C43EC6">
        <w:rPr>
          <w:rFonts w:ascii="Tahoma" w:hAnsi="Tahoma" w:cs="Tahoma"/>
          <w:sz w:val="20"/>
        </w:rPr>
        <w:t xml:space="preserve">z uwzględnieniem wszystkich kosztów związanych z </w:t>
      </w:r>
      <w:r w:rsidR="007726DE">
        <w:rPr>
          <w:rFonts w:ascii="Tahoma" w:hAnsi="Tahoma" w:cs="Tahoma"/>
          <w:sz w:val="20"/>
        </w:rPr>
        <w:t xml:space="preserve">realizacją zadania wynikających </w:t>
      </w:r>
      <w:r w:rsidRPr="00C43EC6">
        <w:rPr>
          <w:rFonts w:ascii="Tahoma" w:hAnsi="Tahoma" w:cs="Tahoma"/>
          <w:sz w:val="20"/>
        </w:rP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7726DE">
      <w:pPr>
        <w:tabs>
          <w:tab w:val="left" w:pos="426"/>
        </w:tabs>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7726DE">
      <w:pPr>
        <w:tabs>
          <w:tab w:val="left" w:pos="426"/>
        </w:tabs>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7250F50A" w14:textId="7E58122A" w:rsidR="00507E72" w:rsidRDefault="00EC00CA" w:rsidP="007726DE">
      <w:pPr>
        <w:jc w:val="both"/>
        <w:outlineLvl w:val="0"/>
        <w:rPr>
          <w:rFonts w:ascii="Tahoma" w:hAnsi="Tahoma" w:cs="Tahoma"/>
          <w:i/>
        </w:rPr>
      </w:pPr>
      <w:r w:rsidRPr="00C43EC6">
        <w:rPr>
          <w:rFonts w:ascii="Tahoma" w:hAnsi="Tahoma" w:cs="Tahoma"/>
          <w:b/>
          <w:i/>
        </w:rPr>
        <w:t xml:space="preserve">W trakcie </w:t>
      </w:r>
      <w:r w:rsidRPr="007726DE">
        <w:rPr>
          <w:rFonts w:ascii="Tahoma" w:hAnsi="Tahoma" w:cs="Tahoma"/>
          <w:b/>
          <w:i/>
        </w:rPr>
        <w:t>wyboru najkorzystniejszej oferty będzie brana pod uwagę cena łączna</w:t>
      </w:r>
      <w:r w:rsidR="00E377A4" w:rsidRPr="007726DE">
        <w:rPr>
          <w:rFonts w:ascii="Tahoma" w:hAnsi="Tahoma" w:cs="Tahoma"/>
          <w:b/>
          <w:i/>
        </w:rPr>
        <w:t xml:space="preserve"> </w:t>
      </w:r>
      <w:r w:rsidR="00E377A4" w:rsidRPr="007726DE">
        <w:rPr>
          <w:rFonts w:ascii="Tahoma" w:hAnsi="Tahoma" w:cs="Tahoma"/>
          <w:i/>
        </w:rPr>
        <w:t xml:space="preserve">(odrębnie za każdą część zamówienia) </w:t>
      </w:r>
      <w:r w:rsidRPr="007726DE">
        <w:rPr>
          <w:rFonts w:ascii="Tahoma" w:hAnsi="Tahoma" w:cs="Tahoma"/>
          <w:i/>
        </w:rPr>
        <w:t>.</w:t>
      </w:r>
    </w:p>
    <w:p w14:paraId="64020E6C" w14:textId="77777777" w:rsidR="00507E72" w:rsidRPr="00C43EC6" w:rsidRDefault="00507E72" w:rsidP="00F83F7C">
      <w:pPr>
        <w:ind w:left="284" w:hanging="284"/>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7726DE">
      <w:pPr>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7726DE" w:rsidRDefault="003243D4" w:rsidP="00F83F7C">
      <w:pPr>
        <w:tabs>
          <w:tab w:val="left" w:pos="5245"/>
        </w:tabs>
        <w:jc w:val="both"/>
        <w:rPr>
          <w:rFonts w:ascii="Tahoma" w:hAnsi="Tahoma" w:cs="Tahoma"/>
          <w:b/>
        </w:rPr>
      </w:pPr>
      <w:r w:rsidRPr="007726DE">
        <w:rPr>
          <w:rFonts w:ascii="Tahoma" w:hAnsi="Tahoma" w:cs="Tahoma"/>
          <w:b/>
        </w:rPr>
        <w:t>K</w:t>
      </w:r>
      <w:r w:rsidR="006E6117" w:rsidRPr="007726DE">
        <w:rPr>
          <w:rFonts w:ascii="Tahoma" w:hAnsi="Tahoma" w:cs="Tahoma"/>
          <w:b/>
        </w:rPr>
        <w:t>ryteri</w:t>
      </w:r>
      <w:r w:rsidRPr="007726DE">
        <w:rPr>
          <w:rFonts w:ascii="Tahoma" w:hAnsi="Tahoma" w:cs="Tahoma"/>
          <w:b/>
        </w:rPr>
        <w:t xml:space="preserve">um </w:t>
      </w:r>
      <w:r w:rsidR="006E6117" w:rsidRPr="007726DE">
        <w:rPr>
          <w:rFonts w:ascii="Tahoma" w:hAnsi="Tahoma" w:cs="Tahoma"/>
          <w:b/>
        </w:rPr>
        <w:t>oceny ofert:</w:t>
      </w:r>
    </w:p>
    <w:p w14:paraId="28887ED2" w14:textId="77777777" w:rsidR="00C519AE" w:rsidRPr="007726DE" w:rsidRDefault="00C519AE" w:rsidP="00F83F7C">
      <w:pPr>
        <w:tabs>
          <w:tab w:val="left" w:pos="5245"/>
        </w:tabs>
        <w:jc w:val="both"/>
        <w:rPr>
          <w:rFonts w:ascii="Tahoma" w:hAnsi="Tahoma" w:cs="Tahoma"/>
          <w:b/>
        </w:rPr>
      </w:pPr>
    </w:p>
    <w:p w14:paraId="1775FA76" w14:textId="77777777" w:rsidR="00075A20" w:rsidRPr="007726DE" w:rsidRDefault="00075A20" w:rsidP="00F83F7C">
      <w:pPr>
        <w:tabs>
          <w:tab w:val="left" w:pos="5245"/>
        </w:tabs>
        <w:jc w:val="both"/>
        <w:rPr>
          <w:rFonts w:ascii="Tahoma" w:hAnsi="Tahoma" w:cs="Tahoma"/>
          <w:b/>
        </w:rPr>
      </w:pPr>
      <w:r w:rsidRPr="007726DE">
        <w:rPr>
          <w:rFonts w:ascii="Tahoma" w:hAnsi="Tahoma" w:cs="Tahoma"/>
          <w:b/>
        </w:rPr>
        <w:t>Cześć I Zamówienia:</w:t>
      </w:r>
    </w:p>
    <w:p w14:paraId="24162EE0" w14:textId="75C6D532" w:rsidR="003243D4" w:rsidRPr="007726DE" w:rsidRDefault="00F362F1" w:rsidP="00F83F7C">
      <w:pPr>
        <w:tabs>
          <w:tab w:val="left" w:pos="5245"/>
        </w:tabs>
        <w:jc w:val="both"/>
        <w:rPr>
          <w:rFonts w:ascii="Tahoma" w:hAnsi="Tahoma" w:cs="Tahoma"/>
          <w:i/>
        </w:rPr>
      </w:pPr>
      <w:r w:rsidRPr="007726DE">
        <w:rPr>
          <w:rFonts w:ascii="Tahoma" w:hAnsi="Tahoma" w:cs="Tahoma"/>
          <w:i/>
        </w:rPr>
        <w:t xml:space="preserve">A. </w:t>
      </w:r>
      <w:r w:rsidR="003243D4" w:rsidRPr="007726DE">
        <w:rPr>
          <w:rFonts w:ascii="Tahoma" w:hAnsi="Tahoma" w:cs="Tahoma"/>
          <w:i/>
        </w:rPr>
        <w:t>Cena łączna</w:t>
      </w:r>
      <w:r w:rsidR="003243D4" w:rsidRPr="00937D8A">
        <w:rPr>
          <w:rFonts w:ascii="Tahoma" w:hAnsi="Tahoma" w:cs="Tahoma"/>
          <w:i/>
        </w:rPr>
        <w:t xml:space="preserve"> ubezpieczenia </w:t>
      </w:r>
      <w:r w:rsidR="00437A7F">
        <w:rPr>
          <w:rFonts w:ascii="Tahoma" w:hAnsi="Tahoma" w:cs="Tahoma"/>
          <w:i/>
        </w:rPr>
        <w:t xml:space="preserve">– </w:t>
      </w:r>
      <w:r w:rsidR="00382A75" w:rsidRPr="007726DE">
        <w:rPr>
          <w:rFonts w:ascii="Tahoma" w:hAnsi="Tahoma" w:cs="Tahoma"/>
          <w:i/>
        </w:rPr>
        <w:t xml:space="preserve">waga </w:t>
      </w:r>
      <w:r w:rsidR="007726DE" w:rsidRPr="007726DE">
        <w:rPr>
          <w:rFonts w:ascii="Tahoma" w:hAnsi="Tahoma" w:cs="Tahoma"/>
          <w:i/>
        </w:rPr>
        <w:t>6</w:t>
      </w:r>
      <w:r w:rsidR="001D382E" w:rsidRPr="007726DE">
        <w:rPr>
          <w:rFonts w:ascii="Tahoma" w:hAnsi="Tahoma" w:cs="Tahoma"/>
          <w:i/>
        </w:rPr>
        <w:t>0%</w:t>
      </w:r>
    </w:p>
    <w:p w14:paraId="02110F16" w14:textId="2ACD146A" w:rsidR="00086098" w:rsidRPr="007726DE" w:rsidRDefault="00086098" w:rsidP="00086098">
      <w:pPr>
        <w:tabs>
          <w:tab w:val="left" w:pos="5245"/>
        </w:tabs>
        <w:jc w:val="both"/>
        <w:rPr>
          <w:rFonts w:ascii="Tahoma" w:hAnsi="Tahoma" w:cs="Tahoma"/>
          <w:i/>
        </w:rPr>
      </w:pPr>
      <w:r w:rsidRPr="007726DE">
        <w:rPr>
          <w:rFonts w:ascii="Tahoma" w:hAnsi="Tahoma" w:cs="Tahoma"/>
          <w:i/>
        </w:rPr>
        <w:t xml:space="preserve">B. Zaakceptowanie klauzul dodatkowych – waga </w:t>
      </w:r>
      <w:r w:rsidR="007726DE" w:rsidRPr="007726DE">
        <w:rPr>
          <w:rFonts w:ascii="Tahoma" w:hAnsi="Tahoma" w:cs="Tahoma"/>
          <w:i/>
        </w:rPr>
        <w:t>3</w:t>
      </w:r>
      <w:r w:rsidR="00341580" w:rsidRPr="007726DE">
        <w:rPr>
          <w:rFonts w:ascii="Tahoma" w:hAnsi="Tahoma" w:cs="Tahoma"/>
          <w:i/>
        </w:rPr>
        <w:t>0</w:t>
      </w:r>
      <w:r w:rsidRPr="007726DE">
        <w:rPr>
          <w:rFonts w:ascii="Tahoma" w:hAnsi="Tahoma" w:cs="Tahoma"/>
          <w:i/>
        </w:rPr>
        <w:t>%</w:t>
      </w:r>
    </w:p>
    <w:p w14:paraId="637C6BF3" w14:textId="41567F9D" w:rsidR="00086098" w:rsidRPr="00937D8A" w:rsidRDefault="00086098" w:rsidP="00086098">
      <w:pPr>
        <w:tabs>
          <w:tab w:val="left" w:pos="5245"/>
        </w:tabs>
        <w:jc w:val="both"/>
        <w:rPr>
          <w:rFonts w:ascii="Tahoma" w:hAnsi="Tahoma" w:cs="Tahoma"/>
          <w:i/>
        </w:rPr>
      </w:pPr>
      <w:r w:rsidRPr="007726DE">
        <w:rPr>
          <w:rFonts w:ascii="Tahoma" w:hAnsi="Tahoma" w:cs="Tahoma"/>
          <w:i/>
        </w:rPr>
        <w:t>C. Zwiększenie limitów odpowiedzialności –  waga 1</w:t>
      </w:r>
      <w:r w:rsidR="00341580" w:rsidRPr="007726DE">
        <w:rPr>
          <w:rFonts w:ascii="Tahoma" w:hAnsi="Tahoma" w:cs="Tahoma"/>
          <w:i/>
        </w:rPr>
        <w:t>0</w:t>
      </w:r>
      <w:r w:rsidRPr="007726DE">
        <w:rPr>
          <w:rFonts w:ascii="Tahoma" w:hAnsi="Tahoma" w:cs="Tahoma"/>
          <w:i/>
        </w:rPr>
        <w:t>%</w:t>
      </w:r>
    </w:p>
    <w:p w14:paraId="37462285" w14:textId="77777777" w:rsidR="006E6117" w:rsidRPr="00937D8A" w:rsidRDefault="006E6117" w:rsidP="00F83F7C">
      <w:pPr>
        <w:pStyle w:val="Tekstpodstawowywcity3"/>
        <w:spacing w:line="240" w:lineRule="auto"/>
        <w:rPr>
          <w:rFonts w:ascii="Tahoma" w:hAnsi="Tahoma" w:cs="Tahoma"/>
          <w:sz w:val="20"/>
        </w:rPr>
      </w:pPr>
    </w:p>
    <w:p w14:paraId="18A71F9C" w14:textId="3BE1B2E9" w:rsidR="006E6117" w:rsidRPr="007726DE" w:rsidRDefault="00382A75" w:rsidP="00540942">
      <w:pPr>
        <w:numPr>
          <w:ilvl w:val="0"/>
          <w:numId w:val="21"/>
        </w:numPr>
        <w:jc w:val="both"/>
        <w:rPr>
          <w:rFonts w:ascii="Tahoma" w:hAnsi="Tahoma" w:cs="Tahoma"/>
        </w:rPr>
      </w:pPr>
      <w:r w:rsidRPr="00382A75">
        <w:rPr>
          <w:rFonts w:ascii="Tahoma" w:hAnsi="Tahoma" w:cs="Tahoma"/>
          <w:b/>
          <w:u w:val="single"/>
        </w:rPr>
        <w:t>C</w:t>
      </w:r>
      <w:r w:rsidR="006E6117" w:rsidRPr="00382A75">
        <w:rPr>
          <w:rFonts w:ascii="Tahoma" w:hAnsi="Tahoma" w:cs="Tahoma"/>
          <w:b/>
          <w:u w:val="single"/>
        </w:rPr>
        <w:t xml:space="preserve">ena łączna </w:t>
      </w:r>
      <w:r w:rsidR="006E6117" w:rsidRPr="007726DE">
        <w:rPr>
          <w:rFonts w:ascii="Tahoma" w:hAnsi="Tahoma" w:cs="Tahoma"/>
          <w:b/>
          <w:u w:val="single"/>
        </w:rPr>
        <w:t>ubezpieczenia</w:t>
      </w:r>
      <w:r w:rsidR="006E6117" w:rsidRPr="007726DE">
        <w:rPr>
          <w:rFonts w:ascii="Tahoma" w:hAnsi="Tahoma" w:cs="Tahoma"/>
        </w:rPr>
        <w:t xml:space="preserve"> – suma składek za wszystkie ubezpieczenia będące przedmiotem </w:t>
      </w:r>
      <w:r w:rsidR="007726DE" w:rsidRPr="007726DE">
        <w:rPr>
          <w:rFonts w:ascii="Tahoma" w:hAnsi="Tahoma" w:cs="Tahoma"/>
        </w:rPr>
        <w:t>niniejszej części zamówienia</w:t>
      </w:r>
      <w:r w:rsidR="006E6117" w:rsidRPr="007726DE">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7726DE">
        <w:rPr>
          <w:rFonts w:ascii="Tahoma" w:hAnsi="Tahoma" w:cs="Tahoma"/>
        </w:rPr>
        <w:tab/>
        <w:t>Oferty będą podlegały ocenie</w:t>
      </w:r>
      <w:r w:rsidRPr="00937D8A">
        <w:rPr>
          <w:rFonts w:ascii="Tahoma" w:hAnsi="Tahoma" w:cs="Tahoma"/>
        </w:rPr>
        <w:t xml:space="preserv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164301" w:rsidRDefault="00382A75" w:rsidP="00540942">
      <w:pPr>
        <w:numPr>
          <w:ilvl w:val="0"/>
          <w:numId w:val="21"/>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xml:space="preserve">– ocena kryterium polega na przyznaniu punktów za wprowadzenie do oferty </w:t>
      </w:r>
      <w:r w:rsidR="009062FB" w:rsidRPr="00164301">
        <w:rPr>
          <w:rFonts w:ascii="Tahoma" w:hAnsi="Tahoma" w:cs="Tahoma"/>
        </w:rPr>
        <w:t>dodatkowych klauzul rozszerzających ochronę ubezpieczeniową wg. następujących zasad:</w:t>
      </w:r>
    </w:p>
    <w:p w14:paraId="5A838E5E" w14:textId="20B6B672" w:rsidR="00086098" w:rsidRPr="00164301"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164301">
        <w:rPr>
          <w:rFonts w:ascii="Tahoma" w:hAnsi="Tahoma" w:cs="Tahoma"/>
        </w:rPr>
        <w:t>za rozszerzenie ochrony o klauzule o nr 4</w:t>
      </w:r>
      <w:r w:rsidR="00BD4553" w:rsidRPr="00164301">
        <w:rPr>
          <w:rFonts w:ascii="Tahoma" w:hAnsi="Tahoma" w:cs="Tahoma"/>
        </w:rPr>
        <w:t>3</w:t>
      </w:r>
      <w:r w:rsidR="003D4809" w:rsidRPr="00164301">
        <w:rPr>
          <w:rFonts w:ascii="Tahoma" w:hAnsi="Tahoma" w:cs="Tahoma"/>
        </w:rPr>
        <w:t xml:space="preserve">, </w:t>
      </w:r>
      <w:r w:rsidR="00282B8F" w:rsidRPr="00164301">
        <w:rPr>
          <w:rFonts w:ascii="Tahoma" w:hAnsi="Tahoma" w:cs="Tahoma"/>
        </w:rPr>
        <w:t xml:space="preserve">46, </w:t>
      </w:r>
      <w:r w:rsidR="003D4809" w:rsidRPr="00164301">
        <w:rPr>
          <w:rFonts w:ascii="Tahoma" w:hAnsi="Tahoma" w:cs="Tahoma"/>
        </w:rPr>
        <w:t>4</w:t>
      </w:r>
      <w:r w:rsidR="00BD4553" w:rsidRPr="00164301">
        <w:rPr>
          <w:rFonts w:ascii="Tahoma" w:hAnsi="Tahoma" w:cs="Tahoma"/>
        </w:rPr>
        <w:t>8</w:t>
      </w:r>
      <w:r w:rsidR="003D4809" w:rsidRPr="00164301">
        <w:rPr>
          <w:rFonts w:ascii="Tahoma" w:hAnsi="Tahoma" w:cs="Tahoma"/>
        </w:rPr>
        <w:t xml:space="preserve">, </w:t>
      </w:r>
      <w:r w:rsidR="00BD4553" w:rsidRPr="00164301">
        <w:rPr>
          <w:rFonts w:ascii="Tahoma" w:hAnsi="Tahoma" w:cs="Tahoma"/>
        </w:rPr>
        <w:t>50</w:t>
      </w:r>
      <w:r w:rsidRPr="00164301">
        <w:rPr>
          <w:rFonts w:ascii="Tahoma" w:hAnsi="Tahoma" w:cs="Tahoma"/>
        </w:rPr>
        <w:t xml:space="preserve"> zostanie przyznanych po 4 punktów za każdą klauzulę,</w:t>
      </w:r>
    </w:p>
    <w:p w14:paraId="03F9A0F7" w14:textId="43AAEF24" w:rsidR="00086098" w:rsidRPr="00164301"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164301">
        <w:rPr>
          <w:rFonts w:ascii="Tahoma" w:hAnsi="Tahoma" w:cs="Tahoma"/>
        </w:rPr>
        <w:t xml:space="preserve">za rozszerzenie ochrony o klauzule o nr </w:t>
      </w:r>
      <w:r w:rsidR="00BD4553" w:rsidRPr="00164301">
        <w:rPr>
          <w:rFonts w:ascii="Tahoma" w:hAnsi="Tahoma" w:cs="Tahoma"/>
        </w:rPr>
        <w:t>40</w:t>
      </w:r>
      <w:r w:rsidR="003D4809" w:rsidRPr="00164301">
        <w:rPr>
          <w:rFonts w:ascii="Tahoma" w:hAnsi="Tahoma" w:cs="Tahoma"/>
        </w:rPr>
        <w:t xml:space="preserve">, </w:t>
      </w:r>
      <w:r w:rsidR="00BD4553" w:rsidRPr="00164301">
        <w:rPr>
          <w:rFonts w:ascii="Tahoma" w:hAnsi="Tahoma" w:cs="Tahoma"/>
        </w:rPr>
        <w:t>41</w:t>
      </w:r>
      <w:r w:rsidR="003D4809" w:rsidRPr="00164301">
        <w:rPr>
          <w:rFonts w:ascii="Tahoma" w:hAnsi="Tahoma" w:cs="Tahoma"/>
        </w:rPr>
        <w:t xml:space="preserve">, </w:t>
      </w:r>
      <w:r w:rsidRPr="00164301">
        <w:rPr>
          <w:rFonts w:ascii="Tahoma" w:hAnsi="Tahoma" w:cs="Tahoma"/>
        </w:rPr>
        <w:t>4</w:t>
      </w:r>
      <w:r w:rsidR="00BD4553" w:rsidRPr="00164301">
        <w:rPr>
          <w:rFonts w:ascii="Tahoma" w:hAnsi="Tahoma" w:cs="Tahoma"/>
        </w:rPr>
        <w:t>2</w:t>
      </w:r>
      <w:r w:rsidRPr="00164301">
        <w:rPr>
          <w:rFonts w:ascii="Tahoma" w:hAnsi="Tahoma" w:cs="Tahoma"/>
        </w:rPr>
        <w:t xml:space="preserve">, </w:t>
      </w:r>
      <w:r w:rsidR="00282B8F" w:rsidRPr="00164301">
        <w:rPr>
          <w:rFonts w:ascii="Tahoma" w:hAnsi="Tahoma" w:cs="Tahoma"/>
        </w:rPr>
        <w:t>51</w:t>
      </w:r>
      <w:r w:rsidR="003D2AAE" w:rsidRPr="00164301">
        <w:rPr>
          <w:rFonts w:ascii="Tahoma" w:hAnsi="Tahoma" w:cs="Tahoma"/>
        </w:rPr>
        <w:t xml:space="preserve"> </w:t>
      </w:r>
      <w:r w:rsidRPr="00164301">
        <w:rPr>
          <w:rFonts w:ascii="Tahoma" w:hAnsi="Tahoma" w:cs="Tahoma"/>
        </w:rPr>
        <w:t>zostanie przyznanych po 6 punktów za każdą klauzulę,</w:t>
      </w:r>
    </w:p>
    <w:p w14:paraId="1AA0DE07" w14:textId="06615F06" w:rsidR="003D4809" w:rsidRPr="00164301"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164301">
        <w:rPr>
          <w:rFonts w:ascii="Tahoma" w:hAnsi="Tahoma" w:cs="Tahoma"/>
        </w:rPr>
        <w:t>za rozszerzenie ochrony o klauzule o nr 4</w:t>
      </w:r>
      <w:r w:rsidR="00BD4553" w:rsidRPr="00164301">
        <w:rPr>
          <w:rFonts w:ascii="Tahoma" w:hAnsi="Tahoma" w:cs="Tahoma"/>
        </w:rPr>
        <w:t>4</w:t>
      </w:r>
      <w:r w:rsidR="003D2AAE" w:rsidRPr="00164301">
        <w:rPr>
          <w:rFonts w:ascii="Tahoma" w:hAnsi="Tahoma" w:cs="Tahoma"/>
        </w:rPr>
        <w:t>, 4</w:t>
      </w:r>
      <w:r w:rsidR="00BD4553" w:rsidRPr="00164301">
        <w:rPr>
          <w:rFonts w:ascii="Tahoma" w:hAnsi="Tahoma" w:cs="Tahoma"/>
        </w:rPr>
        <w:t>9</w:t>
      </w:r>
      <w:r w:rsidR="00282B8F" w:rsidRPr="00164301">
        <w:rPr>
          <w:rFonts w:ascii="Tahoma" w:hAnsi="Tahoma" w:cs="Tahoma"/>
        </w:rPr>
        <w:t xml:space="preserve">, </w:t>
      </w:r>
      <w:r w:rsidRPr="00164301">
        <w:rPr>
          <w:rFonts w:ascii="Tahoma" w:hAnsi="Tahoma" w:cs="Tahoma"/>
        </w:rPr>
        <w:t>5</w:t>
      </w:r>
      <w:r w:rsidR="00BD4553" w:rsidRPr="00164301">
        <w:rPr>
          <w:rFonts w:ascii="Tahoma" w:hAnsi="Tahoma" w:cs="Tahoma"/>
        </w:rPr>
        <w:t>3</w:t>
      </w:r>
      <w:r w:rsidR="00282B8F" w:rsidRPr="00164301">
        <w:rPr>
          <w:rFonts w:ascii="Tahoma" w:hAnsi="Tahoma" w:cs="Tahoma"/>
        </w:rPr>
        <w:t xml:space="preserve"> i 54</w:t>
      </w:r>
      <w:r w:rsidRPr="00164301">
        <w:rPr>
          <w:rFonts w:ascii="Tahoma" w:hAnsi="Tahoma" w:cs="Tahoma"/>
        </w:rPr>
        <w:t xml:space="preserve"> zostanie przyznanych po 8 punktów za każdą klauzulę,</w:t>
      </w:r>
    </w:p>
    <w:p w14:paraId="28727229" w14:textId="3886002C" w:rsidR="003D4809" w:rsidRPr="00164301"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164301">
        <w:rPr>
          <w:rFonts w:ascii="Tahoma" w:hAnsi="Tahoma" w:cs="Tahoma"/>
        </w:rPr>
        <w:t xml:space="preserve">za rozszerzenie ochrony </w:t>
      </w:r>
      <w:r w:rsidR="003D2AAE" w:rsidRPr="00164301">
        <w:rPr>
          <w:rFonts w:ascii="Tahoma" w:hAnsi="Tahoma" w:cs="Tahoma"/>
        </w:rPr>
        <w:t>o klauzule nr 4</w:t>
      </w:r>
      <w:r w:rsidR="00BD4553" w:rsidRPr="00164301">
        <w:rPr>
          <w:rFonts w:ascii="Tahoma" w:hAnsi="Tahoma" w:cs="Tahoma"/>
        </w:rPr>
        <w:t>7</w:t>
      </w:r>
      <w:r w:rsidR="003D2AAE" w:rsidRPr="00164301">
        <w:rPr>
          <w:rFonts w:ascii="Tahoma" w:hAnsi="Tahoma" w:cs="Tahoma"/>
        </w:rPr>
        <w:t xml:space="preserve"> i 5</w:t>
      </w:r>
      <w:r w:rsidR="00BD4553" w:rsidRPr="00164301">
        <w:rPr>
          <w:rFonts w:ascii="Tahoma" w:hAnsi="Tahoma" w:cs="Tahoma"/>
        </w:rPr>
        <w:t>2</w:t>
      </w:r>
      <w:r w:rsidRPr="00164301">
        <w:rPr>
          <w:rFonts w:ascii="Tahoma" w:hAnsi="Tahoma" w:cs="Tahoma"/>
        </w:rPr>
        <w:t xml:space="preserve"> zostanie przyznanych </w:t>
      </w:r>
      <w:r w:rsidR="003D2AAE" w:rsidRPr="00164301">
        <w:rPr>
          <w:rFonts w:ascii="Tahoma" w:hAnsi="Tahoma" w:cs="Tahoma"/>
        </w:rPr>
        <w:t xml:space="preserve">po </w:t>
      </w:r>
      <w:r w:rsidRPr="00164301">
        <w:rPr>
          <w:rFonts w:ascii="Tahoma" w:hAnsi="Tahoma" w:cs="Tahoma"/>
        </w:rPr>
        <w:t>1</w:t>
      </w:r>
      <w:r w:rsidR="00282B8F" w:rsidRPr="00164301">
        <w:rPr>
          <w:rFonts w:ascii="Tahoma" w:hAnsi="Tahoma" w:cs="Tahoma"/>
        </w:rPr>
        <w:t>0</w:t>
      </w:r>
      <w:r w:rsidRPr="00164301">
        <w:rPr>
          <w:rFonts w:ascii="Tahoma" w:hAnsi="Tahoma" w:cs="Tahoma"/>
        </w:rPr>
        <w:t xml:space="preserve"> punktów</w:t>
      </w:r>
      <w:r w:rsidR="003D2AAE" w:rsidRPr="00164301">
        <w:rPr>
          <w:rFonts w:ascii="Tahoma" w:hAnsi="Tahoma" w:cs="Tahoma"/>
        </w:rPr>
        <w:t xml:space="preserve"> za każdą klauzulę</w:t>
      </w:r>
      <w:r w:rsidRPr="00164301">
        <w:rPr>
          <w:rFonts w:ascii="Tahoma" w:hAnsi="Tahoma" w:cs="Tahoma"/>
        </w:rPr>
        <w:t>,</w:t>
      </w:r>
    </w:p>
    <w:p w14:paraId="49924A8A" w14:textId="56EBB58C" w:rsidR="00E137A6" w:rsidRPr="00164301"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164301">
        <w:rPr>
          <w:rFonts w:ascii="Tahoma" w:hAnsi="Tahoma" w:cs="Tahoma"/>
        </w:rPr>
        <w:t>za rozszerzenie ochrony o klauzule nr 4</w:t>
      </w:r>
      <w:r w:rsidR="00BD4553" w:rsidRPr="00164301">
        <w:rPr>
          <w:rFonts w:ascii="Tahoma" w:hAnsi="Tahoma" w:cs="Tahoma"/>
        </w:rPr>
        <w:t>5</w:t>
      </w:r>
      <w:r w:rsidRPr="00164301">
        <w:rPr>
          <w:rFonts w:ascii="Tahoma" w:hAnsi="Tahoma" w:cs="Tahoma"/>
        </w:rPr>
        <w:t xml:space="preserve"> zostanie przyznanych 1</w:t>
      </w:r>
      <w:r w:rsidR="003D2AAE" w:rsidRPr="00164301">
        <w:rPr>
          <w:rFonts w:ascii="Tahoma" w:hAnsi="Tahoma" w:cs="Tahoma"/>
        </w:rPr>
        <w:t>6</w:t>
      </w:r>
      <w:r w:rsidRPr="00164301">
        <w:rPr>
          <w:rFonts w:ascii="Tahoma" w:hAnsi="Tahoma" w:cs="Tahoma"/>
        </w:rPr>
        <w:t xml:space="preserve"> punktów</w:t>
      </w:r>
      <w:r w:rsidR="00E137A6" w:rsidRPr="00164301">
        <w:rPr>
          <w:rFonts w:ascii="Tahoma" w:hAnsi="Tahoma" w:cs="Tahoma"/>
        </w:rPr>
        <w:t>.</w:t>
      </w:r>
    </w:p>
    <w:p w14:paraId="6886E28B" w14:textId="77777777" w:rsidR="00993F9E" w:rsidRPr="00164301" w:rsidRDefault="00993F9E" w:rsidP="007726DE">
      <w:pPr>
        <w:jc w:val="both"/>
        <w:rPr>
          <w:rFonts w:ascii="Tahoma" w:hAnsi="Tahoma" w:cs="Tahoma"/>
        </w:rPr>
      </w:pPr>
    </w:p>
    <w:p w14:paraId="19ADE58F" w14:textId="77777777" w:rsidR="00A8707A" w:rsidRPr="00164301" w:rsidRDefault="00AB70D4" w:rsidP="00993F9E">
      <w:pPr>
        <w:ind w:left="284"/>
        <w:rPr>
          <w:rFonts w:ascii="Tahoma" w:hAnsi="Tahoma" w:cs="Tahoma"/>
          <w:u w:val="single"/>
        </w:rPr>
      </w:pPr>
      <w:r w:rsidRPr="00164301">
        <w:rPr>
          <w:rFonts w:ascii="Tahoma" w:hAnsi="Tahoma" w:cs="Tahoma"/>
          <w:u w:val="single"/>
        </w:rPr>
        <w:t>W kryterium B Wykonawca może otrzymać maksymalnie 100 pkt (w przypadku akceptacji wszystkich klauzul dodatkowych).</w:t>
      </w:r>
    </w:p>
    <w:p w14:paraId="3F4C6A7A" w14:textId="77777777" w:rsidR="009062FB" w:rsidRPr="00164301" w:rsidRDefault="009062FB" w:rsidP="009062FB">
      <w:pPr>
        <w:suppressAutoHyphens/>
        <w:ind w:left="1200"/>
        <w:jc w:val="both"/>
        <w:rPr>
          <w:rFonts w:ascii="Tahoma" w:hAnsi="Tahoma" w:cs="Tahoma"/>
        </w:rPr>
      </w:pPr>
      <w:r w:rsidRPr="00164301">
        <w:rPr>
          <w:rFonts w:ascii="Tahoma" w:hAnsi="Tahoma" w:cs="Tahoma"/>
        </w:rPr>
        <w:t xml:space="preserve"> </w:t>
      </w:r>
    </w:p>
    <w:p w14:paraId="719DA7C1" w14:textId="77777777" w:rsidR="009062FB" w:rsidRPr="00164301" w:rsidRDefault="009062FB" w:rsidP="009062FB">
      <w:pPr>
        <w:ind w:left="709"/>
        <w:jc w:val="both"/>
        <w:rPr>
          <w:rFonts w:ascii="Tahoma" w:hAnsi="Tahoma" w:cs="Tahoma"/>
          <w:b/>
        </w:rPr>
      </w:pPr>
      <w:r w:rsidRPr="00164301">
        <w:rPr>
          <w:rFonts w:ascii="Tahoma" w:hAnsi="Tahoma" w:cs="Tahoma"/>
          <w:b/>
        </w:rPr>
        <w:t>UWAGA:</w:t>
      </w:r>
    </w:p>
    <w:p w14:paraId="4839845C" w14:textId="442FEC9D" w:rsidR="00253D8B" w:rsidRPr="00937D8A" w:rsidRDefault="00253D8B" w:rsidP="00253D8B">
      <w:pPr>
        <w:ind w:left="709"/>
        <w:jc w:val="both"/>
        <w:rPr>
          <w:rFonts w:ascii="Tahoma" w:hAnsi="Tahoma" w:cs="Tahoma"/>
          <w:b/>
          <w:bCs/>
        </w:rPr>
      </w:pPr>
      <w:r w:rsidRPr="00164301">
        <w:rPr>
          <w:rFonts w:ascii="Tahoma" w:hAnsi="Tahoma" w:cs="Tahoma"/>
          <w:b/>
          <w:bCs/>
        </w:rPr>
        <w:t xml:space="preserve">Brak zgody na włączenie do zakresu ubezpieczenia bądź zmiana treści którejkolwiek </w:t>
      </w:r>
      <w:r w:rsidRPr="00164301">
        <w:rPr>
          <w:rFonts w:ascii="Tahoma" w:hAnsi="Tahoma" w:cs="Tahoma"/>
          <w:b/>
          <w:bCs/>
        </w:rPr>
        <w:br/>
        <w:t xml:space="preserve">z klauzul oznaczonych numerami od 1 do </w:t>
      </w:r>
      <w:r w:rsidR="00AB70D4" w:rsidRPr="00164301">
        <w:rPr>
          <w:rFonts w:ascii="Tahoma" w:hAnsi="Tahoma" w:cs="Tahoma"/>
          <w:b/>
          <w:bCs/>
        </w:rPr>
        <w:t>3</w:t>
      </w:r>
      <w:r w:rsidR="00531EF8" w:rsidRPr="00164301">
        <w:rPr>
          <w:rFonts w:ascii="Tahoma" w:hAnsi="Tahoma" w:cs="Tahoma"/>
          <w:b/>
          <w:bCs/>
        </w:rPr>
        <w:t>9</w:t>
      </w:r>
      <w:r w:rsidRPr="00164301">
        <w:rPr>
          <w:rFonts w:ascii="Tahoma" w:hAnsi="Tahoma" w:cs="Tahoma"/>
          <w:b/>
          <w:bCs/>
        </w:rPr>
        <w:t xml:space="preserve"> spowoduje odrzucenie oferty 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5405E918"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97DCDCA"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14:paraId="532A817F" w14:textId="77777777" w:rsidTr="00845C1A">
        <w:tc>
          <w:tcPr>
            <w:tcW w:w="850" w:type="dxa"/>
            <w:vMerge w:val="restart"/>
            <w:vAlign w:val="center"/>
          </w:tcPr>
          <w:p w14:paraId="44061C15"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14:paraId="39702A32" w14:textId="282402AF" w:rsidR="00086098" w:rsidRPr="007726DE" w:rsidRDefault="00086098" w:rsidP="007726DE">
            <w:pPr>
              <w:pStyle w:val="Akapitzlist"/>
              <w:ind w:left="0"/>
              <w:jc w:val="both"/>
              <w:outlineLvl w:val="0"/>
              <w:rPr>
                <w:rFonts w:ascii="Tahoma" w:hAnsi="Tahoma" w:cs="Tahoma"/>
                <w:sz w:val="20"/>
                <w:szCs w:val="20"/>
              </w:rPr>
            </w:pPr>
            <w:r w:rsidRPr="007726DE">
              <w:rPr>
                <w:rFonts w:ascii="Tahoma" w:hAnsi="Tahoma" w:cs="Tahoma"/>
                <w:sz w:val="20"/>
                <w:szCs w:val="20"/>
              </w:rPr>
              <w:t xml:space="preserve">Zwiększenie </w:t>
            </w:r>
            <w:r w:rsidR="00EE099B" w:rsidRPr="007726DE">
              <w:rPr>
                <w:rFonts w:ascii="Tahoma" w:hAnsi="Tahoma" w:cs="Tahoma"/>
                <w:sz w:val="20"/>
                <w:szCs w:val="20"/>
              </w:rPr>
              <w:t>limitu odpowiedzialności</w:t>
            </w:r>
            <w:r w:rsidRPr="007726DE">
              <w:rPr>
                <w:rFonts w:ascii="Tahoma" w:hAnsi="Tahoma" w:cs="Tahoma"/>
                <w:sz w:val="20"/>
                <w:szCs w:val="20"/>
              </w:rPr>
              <w:t xml:space="preserve"> w ubezpieczeniu odpowiedzialności cywilnej zarządcy drogi</w:t>
            </w:r>
            <w:r w:rsidR="00507E72" w:rsidRPr="007726DE">
              <w:rPr>
                <w:rFonts w:ascii="Tahoma" w:hAnsi="Tahoma" w:cs="Tahoma"/>
                <w:sz w:val="20"/>
                <w:szCs w:val="20"/>
              </w:rPr>
              <w:t xml:space="preserve"> </w:t>
            </w:r>
          </w:p>
        </w:tc>
        <w:tc>
          <w:tcPr>
            <w:tcW w:w="2658" w:type="dxa"/>
          </w:tcPr>
          <w:p w14:paraId="1F0F8E77" w14:textId="1853C39A" w:rsidR="00086098" w:rsidRPr="007726DE" w:rsidRDefault="00086098" w:rsidP="004E653E">
            <w:pPr>
              <w:pStyle w:val="Akapitzlist"/>
              <w:ind w:left="0"/>
              <w:outlineLvl w:val="0"/>
              <w:rPr>
                <w:rFonts w:ascii="Tahoma" w:hAnsi="Tahoma" w:cs="Tahoma"/>
                <w:sz w:val="20"/>
                <w:szCs w:val="20"/>
              </w:rPr>
            </w:pPr>
            <w:r w:rsidRPr="007726DE">
              <w:rPr>
                <w:rFonts w:ascii="Tahoma" w:hAnsi="Tahoma" w:cs="Tahoma"/>
                <w:sz w:val="20"/>
                <w:szCs w:val="20"/>
              </w:rPr>
              <w:t xml:space="preserve">Zwiększenie </w:t>
            </w:r>
            <w:r w:rsidR="004E653E" w:rsidRPr="007726DE">
              <w:rPr>
                <w:rFonts w:ascii="Tahoma" w:hAnsi="Tahoma" w:cs="Tahoma"/>
                <w:sz w:val="20"/>
                <w:szCs w:val="20"/>
              </w:rPr>
              <w:t>limitu</w:t>
            </w:r>
            <w:r w:rsidRPr="007726DE">
              <w:rPr>
                <w:rFonts w:ascii="Tahoma" w:hAnsi="Tahoma" w:cs="Tahoma"/>
                <w:sz w:val="20"/>
                <w:szCs w:val="20"/>
              </w:rPr>
              <w:t xml:space="preserve"> o 25%</w:t>
            </w:r>
          </w:p>
        </w:tc>
        <w:tc>
          <w:tcPr>
            <w:tcW w:w="1134" w:type="dxa"/>
            <w:vAlign w:val="center"/>
          </w:tcPr>
          <w:p w14:paraId="32D93DF4"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38D01868" w14:textId="77777777" w:rsidTr="00845C1A">
        <w:tc>
          <w:tcPr>
            <w:tcW w:w="850" w:type="dxa"/>
            <w:vMerge/>
          </w:tcPr>
          <w:p w14:paraId="20B6C665"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7726DE" w:rsidRDefault="00086098" w:rsidP="00086098">
            <w:pPr>
              <w:pStyle w:val="Akapitzlist"/>
              <w:ind w:left="0"/>
              <w:jc w:val="both"/>
              <w:outlineLvl w:val="0"/>
              <w:rPr>
                <w:rFonts w:ascii="Tahoma" w:hAnsi="Tahoma" w:cs="Tahoma"/>
                <w:sz w:val="20"/>
                <w:szCs w:val="20"/>
              </w:rPr>
            </w:pPr>
          </w:p>
        </w:tc>
        <w:tc>
          <w:tcPr>
            <w:tcW w:w="2658" w:type="dxa"/>
          </w:tcPr>
          <w:p w14:paraId="74100456" w14:textId="37CE1F76" w:rsidR="00086098" w:rsidRPr="007726DE" w:rsidRDefault="00086098" w:rsidP="004E653E">
            <w:pPr>
              <w:pStyle w:val="Akapitzlist"/>
              <w:ind w:left="0"/>
              <w:outlineLvl w:val="0"/>
              <w:rPr>
                <w:rFonts w:ascii="Tahoma" w:hAnsi="Tahoma" w:cs="Tahoma"/>
                <w:sz w:val="20"/>
                <w:szCs w:val="20"/>
              </w:rPr>
            </w:pPr>
            <w:r w:rsidRPr="007726DE">
              <w:rPr>
                <w:rFonts w:ascii="Tahoma" w:hAnsi="Tahoma" w:cs="Tahoma"/>
                <w:sz w:val="20"/>
                <w:szCs w:val="20"/>
              </w:rPr>
              <w:t xml:space="preserve">Zwiększenie </w:t>
            </w:r>
            <w:r w:rsidR="004E653E" w:rsidRPr="007726DE">
              <w:rPr>
                <w:rFonts w:ascii="Tahoma" w:hAnsi="Tahoma" w:cs="Tahoma"/>
                <w:sz w:val="20"/>
                <w:szCs w:val="20"/>
              </w:rPr>
              <w:t>limitu</w:t>
            </w:r>
            <w:r w:rsidRPr="007726DE">
              <w:rPr>
                <w:rFonts w:ascii="Tahoma" w:hAnsi="Tahoma" w:cs="Tahoma"/>
                <w:sz w:val="20"/>
                <w:szCs w:val="20"/>
              </w:rPr>
              <w:t xml:space="preserve"> o 50%</w:t>
            </w:r>
          </w:p>
        </w:tc>
        <w:tc>
          <w:tcPr>
            <w:tcW w:w="1134" w:type="dxa"/>
            <w:vAlign w:val="center"/>
          </w:tcPr>
          <w:p w14:paraId="25834A8F"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76797981" w:rsidR="00845C1A" w:rsidRPr="00616521" w:rsidRDefault="00845C1A" w:rsidP="00845C1A">
      <w:pPr>
        <w:ind w:left="284"/>
        <w:jc w:val="center"/>
        <w:rPr>
          <w:rFonts w:ascii="Tahoma" w:hAnsi="Tahoma" w:cs="Tahoma"/>
          <w:position w:val="2"/>
          <w:lang w:val="en-US"/>
        </w:rPr>
      </w:pPr>
      <w:r w:rsidRPr="00616521">
        <w:rPr>
          <w:rFonts w:ascii="Tahoma" w:hAnsi="Tahoma" w:cs="Tahoma"/>
          <w:lang w:val="en-US"/>
        </w:rPr>
        <w:t>WO</w:t>
      </w:r>
      <w:r w:rsidRPr="00616521">
        <w:rPr>
          <w:rFonts w:ascii="Tahoma" w:hAnsi="Tahoma" w:cs="Tahoma"/>
          <w:position w:val="-4"/>
          <w:lang w:val="en-US"/>
        </w:rPr>
        <w:t>n</w:t>
      </w:r>
      <w:r w:rsidRPr="00616521">
        <w:rPr>
          <w:rFonts w:ascii="Tahoma" w:hAnsi="Tahoma" w:cs="Tahoma"/>
          <w:lang w:val="en-US"/>
        </w:rPr>
        <w:t xml:space="preserve"> = A</w:t>
      </w:r>
      <w:r w:rsidRPr="00616521">
        <w:rPr>
          <w:rFonts w:ascii="Tahoma" w:hAnsi="Tahoma" w:cs="Tahoma"/>
          <w:position w:val="-4"/>
          <w:lang w:val="en-US"/>
        </w:rPr>
        <w:t>n</w:t>
      </w:r>
      <w:r w:rsidRPr="00616521">
        <w:rPr>
          <w:rFonts w:ascii="Tahoma" w:hAnsi="Tahoma" w:cs="Tahoma"/>
          <w:lang w:val="en-US"/>
        </w:rPr>
        <w:t xml:space="preserve"> </w:t>
      </w:r>
      <w:r w:rsidRPr="00616521">
        <w:rPr>
          <w:rFonts w:ascii="Tahoma" w:hAnsi="Tahoma" w:cs="Tahoma"/>
          <w:position w:val="4"/>
          <w:lang w:val="en-US"/>
        </w:rPr>
        <w:t>x</w:t>
      </w:r>
      <w:r w:rsidRPr="00616521">
        <w:rPr>
          <w:rFonts w:ascii="Tahoma" w:hAnsi="Tahoma" w:cs="Tahoma"/>
          <w:lang w:val="en-US"/>
        </w:rPr>
        <w:t xml:space="preserve"> 0,</w:t>
      </w:r>
      <w:r w:rsidR="007726DE" w:rsidRPr="00616521">
        <w:rPr>
          <w:rFonts w:ascii="Tahoma" w:hAnsi="Tahoma" w:cs="Tahoma"/>
          <w:lang w:val="en-US"/>
        </w:rPr>
        <w:t>6</w:t>
      </w:r>
      <w:r w:rsidRPr="00616521">
        <w:rPr>
          <w:rFonts w:ascii="Tahoma" w:hAnsi="Tahoma" w:cs="Tahoma"/>
          <w:lang w:val="en-US"/>
        </w:rPr>
        <w:t>0 + B</w:t>
      </w:r>
      <w:r w:rsidRPr="00616521">
        <w:rPr>
          <w:rFonts w:ascii="Tahoma" w:hAnsi="Tahoma" w:cs="Tahoma"/>
          <w:position w:val="-4"/>
          <w:lang w:val="en-US"/>
        </w:rPr>
        <w:t>n</w:t>
      </w:r>
      <w:r w:rsidRPr="00616521">
        <w:rPr>
          <w:rFonts w:ascii="Tahoma" w:hAnsi="Tahoma" w:cs="Tahoma"/>
          <w:lang w:val="en-US"/>
        </w:rPr>
        <w:t xml:space="preserve"> </w:t>
      </w:r>
      <w:r w:rsidRPr="00616521">
        <w:rPr>
          <w:rFonts w:ascii="Tahoma" w:hAnsi="Tahoma" w:cs="Tahoma"/>
          <w:position w:val="-4"/>
          <w:vertAlign w:val="subscript"/>
          <w:lang w:val="en-US"/>
        </w:rPr>
        <w:t xml:space="preserve"> </w:t>
      </w:r>
      <w:r w:rsidRPr="00616521">
        <w:rPr>
          <w:rFonts w:ascii="Tahoma" w:hAnsi="Tahoma" w:cs="Tahoma"/>
          <w:position w:val="4"/>
          <w:lang w:val="en-US"/>
        </w:rPr>
        <w:t>x</w:t>
      </w:r>
      <w:r w:rsidRPr="00616521">
        <w:rPr>
          <w:rFonts w:ascii="Tahoma" w:hAnsi="Tahoma" w:cs="Tahoma"/>
          <w:lang w:val="en-US"/>
        </w:rPr>
        <w:t xml:space="preserve"> 0,</w:t>
      </w:r>
      <w:r w:rsidR="007726DE" w:rsidRPr="00616521">
        <w:rPr>
          <w:rFonts w:ascii="Tahoma" w:hAnsi="Tahoma" w:cs="Tahoma"/>
          <w:lang w:val="en-US"/>
        </w:rPr>
        <w:t>3</w:t>
      </w:r>
      <w:r w:rsidR="00341580" w:rsidRPr="00616521">
        <w:rPr>
          <w:rFonts w:ascii="Tahoma" w:hAnsi="Tahoma" w:cs="Tahoma"/>
          <w:lang w:val="en-US"/>
        </w:rPr>
        <w:t>0</w:t>
      </w:r>
      <w:r w:rsidRPr="00616521">
        <w:rPr>
          <w:rFonts w:ascii="Tahoma" w:hAnsi="Tahoma" w:cs="Tahoma"/>
          <w:lang w:val="en-US"/>
        </w:rPr>
        <w:t xml:space="preserve"> + C</w:t>
      </w:r>
      <w:r w:rsidRPr="00616521">
        <w:rPr>
          <w:rFonts w:ascii="Tahoma" w:hAnsi="Tahoma" w:cs="Tahoma"/>
          <w:position w:val="-4"/>
          <w:lang w:val="en-US"/>
        </w:rPr>
        <w:t xml:space="preserve">n </w:t>
      </w:r>
      <w:r w:rsidRPr="00616521">
        <w:rPr>
          <w:rFonts w:ascii="Tahoma" w:hAnsi="Tahoma" w:cs="Tahoma"/>
          <w:position w:val="4"/>
          <w:lang w:val="en-US"/>
        </w:rPr>
        <w:t>x</w:t>
      </w:r>
      <w:r w:rsidRPr="00616521">
        <w:rPr>
          <w:rFonts w:ascii="Tahoma" w:hAnsi="Tahoma" w:cs="Tahoma"/>
          <w:lang w:val="en-US"/>
        </w:rPr>
        <w:t xml:space="preserve"> 0,1</w:t>
      </w:r>
      <w:r w:rsidR="00341580" w:rsidRPr="00616521">
        <w:rPr>
          <w:rFonts w:ascii="Tahoma" w:hAnsi="Tahoma" w:cs="Tahoma"/>
          <w:lang w:val="en-US"/>
        </w:rPr>
        <w:t>0</w:t>
      </w:r>
    </w:p>
    <w:p w14:paraId="29331541" w14:textId="77777777" w:rsidR="00845C1A" w:rsidRPr="00616521" w:rsidRDefault="00845C1A" w:rsidP="00845C1A">
      <w:pPr>
        <w:ind w:left="284"/>
        <w:jc w:val="both"/>
        <w:rPr>
          <w:rFonts w:ascii="Tahoma" w:hAnsi="Tahoma" w:cs="Tahoma"/>
          <w:lang w:val="en-US"/>
        </w:rPr>
      </w:pP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Pr="007726DE"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 xml:space="preserve">liczba punktów </w:t>
      </w:r>
      <w:r w:rsidRPr="007726DE">
        <w:rPr>
          <w:rFonts w:ascii="Tahoma" w:hAnsi="Tahoma" w:cs="Tahoma"/>
        </w:rPr>
        <w:t>przyznana ofercie n dla kryterium C</w:t>
      </w:r>
    </w:p>
    <w:p w14:paraId="16F1BA47" w14:textId="77777777" w:rsidR="00F44AAD" w:rsidRPr="007726DE" w:rsidRDefault="00F44AAD" w:rsidP="007726DE">
      <w:pPr>
        <w:jc w:val="both"/>
        <w:rPr>
          <w:rFonts w:ascii="Tahoma" w:hAnsi="Tahoma" w:cs="Tahoma"/>
        </w:rPr>
      </w:pPr>
    </w:p>
    <w:p w14:paraId="5283F388" w14:textId="2977F122" w:rsidR="006E6117" w:rsidRPr="00486194" w:rsidRDefault="007726DE" w:rsidP="00F83F7C">
      <w:pPr>
        <w:ind w:left="284"/>
        <w:jc w:val="both"/>
        <w:rPr>
          <w:rFonts w:ascii="Tahoma" w:hAnsi="Tahoma" w:cs="Tahoma"/>
        </w:rPr>
      </w:pPr>
      <w:r w:rsidRPr="007726DE">
        <w:rPr>
          <w:rFonts w:ascii="Tahoma" w:hAnsi="Tahoma" w:cs="Tahoma"/>
        </w:rPr>
        <w:t>Część I Zamówienia</w:t>
      </w:r>
      <w:r w:rsidR="00075A20" w:rsidRPr="007726DE">
        <w:rPr>
          <w:rFonts w:ascii="Tahoma" w:hAnsi="Tahoma" w:cs="Tahoma"/>
        </w:rPr>
        <w:t xml:space="preserve"> </w:t>
      </w:r>
      <w:r w:rsidR="006E6117" w:rsidRPr="007726DE">
        <w:rPr>
          <w:rFonts w:ascii="Tahoma" w:hAnsi="Tahoma" w:cs="Tahoma"/>
        </w:rPr>
        <w:t>zostanie udzielon</w:t>
      </w:r>
      <w:r w:rsidRPr="007726DE">
        <w:rPr>
          <w:rFonts w:ascii="Tahoma" w:hAnsi="Tahoma" w:cs="Tahoma"/>
        </w:rPr>
        <w:t>a</w:t>
      </w:r>
      <w:r w:rsidR="006E6117" w:rsidRPr="007726DE">
        <w:rPr>
          <w:rFonts w:ascii="Tahoma" w:hAnsi="Tahoma" w:cs="Tahoma"/>
        </w:rPr>
        <w:t xml:space="preserve"> wykonawcy, który u</w:t>
      </w:r>
      <w:r w:rsidR="007044AE" w:rsidRPr="007726DE">
        <w:rPr>
          <w:rFonts w:ascii="Tahoma" w:hAnsi="Tahoma" w:cs="Tahoma"/>
        </w:rPr>
        <w:t xml:space="preserve">zyska największą liczbę punktów na podstawie </w:t>
      </w:r>
      <w:r w:rsidR="00D66463" w:rsidRPr="007726DE">
        <w:rPr>
          <w:rFonts w:ascii="Tahoma" w:hAnsi="Tahoma" w:cs="Tahoma"/>
        </w:rPr>
        <w:t xml:space="preserve">ww. </w:t>
      </w:r>
      <w:r w:rsidR="007044AE" w:rsidRPr="007726DE">
        <w:rPr>
          <w:rFonts w:ascii="Tahoma" w:hAnsi="Tahoma" w:cs="Tahoma"/>
        </w:rPr>
        <w:t>wskaźnika wyliczonego dla każdej</w:t>
      </w:r>
      <w:r w:rsidR="007044AE" w:rsidRPr="00486194">
        <w:rPr>
          <w:rFonts w:ascii="Tahoma" w:hAnsi="Tahoma" w:cs="Tahoma"/>
        </w:rPr>
        <w:t xml:space="preserve"> oferty.</w:t>
      </w:r>
    </w:p>
    <w:p w14:paraId="2B229C06" w14:textId="77777777" w:rsidR="00010545" w:rsidRPr="00D66463" w:rsidRDefault="00010545" w:rsidP="002A0C78">
      <w:pPr>
        <w:tabs>
          <w:tab w:val="left" w:pos="5245"/>
        </w:tabs>
        <w:jc w:val="both"/>
        <w:rPr>
          <w:rFonts w:ascii="Tahoma" w:hAnsi="Tahoma" w:cs="Tahoma"/>
          <w:b/>
          <w:highlight w:val="lightGray"/>
        </w:rPr>
      </w:pPr>
    </w:p>
    <w:p w14:paraId="69C85011" w14:textId="77777777" w:rsidR="00A8707A" w:rsidRPr="007726DE" w:rsidRDefault="00A8707A" w:rsidP="002A0C78">
      <w:pPr>
        <w:tabs>
          <w:tab w:val="left" w:pos="5245"/>
        </w:tabs>
        <w:jc w:val="both"/>
        <w:rPr>
          <w:rFonts w:ascii="Tahoma" w:hAnsi="Tahoma" w:cs="Tahoma"/>
          <w:b/>
        </w:rPr>
      </w:pPr>
    </w:p>
    <w:p w14:paraId="6013C495" w14:textId="77777777" w:rsidR="00BF1488" w:rsidRPr="007726DE" w:rsidRDefault="00BF1488" w:rsidP="002A0C78">
      <w:pPr>
        <w:tabs>
          <w:tab w:val="left" w:pos="5245"/>
        </w:tabs>
        <w:jc w:val="both"/>
        <w:rPr>
          <w:rFonts w:ascii="Tahoma" w:hAnsi="Tahoma" w:cs="Tahoma"/>
          <w:b/>
        </w:rPr>
      </w:pPr>
    </w:p>
    <w:p w14:paraId="71696410" w14:textId="77777777" w:rsidR="00486194" w:rsidRPr="007726DE" w:rsidRDefault="00486194" w:rsidP="00486194">
      <w:pPr>
        <w:tabs>
          <w:tab w:val="left" w:pos="5245"/>
        </w:tabs>
        <w:jc w:val="both"/>
        <w:rPr>
          <w:rFonts w:ascii="Tahoma" w:hAnsi="Tahoma" w:cs="Tahoma"/>
          <w:b/>
        </w:rPr>
      </w:pPr>
      <w:r w:rsidRPr="007726DE">
        <w:rPr>
          <w:rFonts w:ascii="Tahoma" w:hAnsi="Tahoma" w:cs="Tahoma"/>
          <w:b/>
        </w:rPr>
        <w:t>Cześć II Zamówienia:</w:t>
      </w:r>
    </w:p>
    <w:p w14:paraId="7330B524" w14:textId="01CA1894" w:rsidR="00486194" w:rsidRPr="007726DE" w:rsidRDefault="00486194" w:rsidP="00486194">
      <w:pPr>
        <w:tabs>
          <w:tab w:val="left" w:pos="5245"/>
        </w:tabs>
        <w:jc w:val="both"/>
        <w:rPr>
          <w:rFonts w:ascii="Tahoma" w:hAnsi="Tahoma" w:cs="Tahoma"/>
          <w:i/>
        </w:rPr>
      </w:pPr>
      <w:r w:rsidRPr="007726DE">
        <w:rPr>
          <w:rFonts w:ascii="Tahoma" w:hAnsi="Tahoma" w:cs="Tahoma"/>
          <w:i/>
        </w:rPr>
        <w:t xml:space="preserve">D Cena łączna ubezpieczenia – waga </w:t>
      </w:r>
      <w:r w:rsidR="007726DE" w:rsidRPr="007726DE">
        <w:rPr>
          <w:rFonts w:ascii="Tahoma" w:hAnsi="Tahoma" w:cs="Tahoma"/>
          <w:i/>
        </w:rPr>
        <w:t>6</w:t>
      </w:r>
      <w:r w:rsidRPr="007726DE">
        <w:rPr>
          <w:rFonts w:ascii="Tahoma" w:hAnsi="Tahoma" w:cs="Tahoma"/>
          <w:i/>
        </w:rPr>
        <w:t>0%</w:t>
      </w:r>
    </w:p>
    <w:p w14:paraId="2EA225AF" w14:textId="255F0A4A" w:rsidR="00486194" w:rsidRPr="007726DE" w:rsidRDefault="00486194" w:rsidP="00486194">
      <w:pPr>
        <w:tabs>
          <w:tab w:val="left" w:pos="5245"/>
        </w:tabs>
        <w:jc w:val="both"/>
        <w:rPr>
          <w:rFonts w:ascii="Tahoma" w:hAnsi="Tahoma" w:cs="Tahoma"/>
          <w:i/>
        </w:rPr>
      </w:pPr>
      <w:r w:rsidRPr="007726DE">
        <w:rPr>
          <w:rFonts w:ascii="Tahoma" w:hAnsi="Tahoma" w:cs="Tahoma"/>
          <w:i/>
        </w:rPr>
        <w:t xml:space="preserve">E. Zaakceptowanie klauzul dodatkowych – waga </w:t>
      </w:r>
      <w:r w:rsidR="007726DE" w:rsidRPr="007726DE">
        <w:rPr>
          <w:rFonts w:ascii="Tahoma" w:hAnsi="Tahoma" w:cs="Tahoma"/>
          <w:i/>
        </w:rPr>
        <w:t>4</w:t>
      </w:r>
      <w:r w:rsidR="003D2AAE" w:rsidRPr="007726DE">
        <w:rPr>
          <w:rFonts w:ascii="Tahoma" w:hAnsi="Tahoma" w:cs="Tahoma"/>
          <w:i/>
        </w:rPr>
        <w:t>0</w:t>
      </w:r>
      <w:r w:rsidRPr="007726DE">
        <w:rPr>
          <w:rFonts w:ascii="Tahoma" w:hAnsi="Tahoma" w:cs="Tahoma"/>
          <w:i/>
        </w:rPr>
        <w:t>%</w:t>
      </w:r>
    </w:p>
    <w:p w14:paraId="2EEF5427" w14:textId="77777777" w:rsidR="00486194" w:rsidRPr="007726DE" w:rsidRDefault="00486194" w:rsidP="00486194">
      <w:pPr>
        <w:pStyle w:val="Tekstpodstawowywcity3"/>
        <w:spacing w:line="240" w:lineRule="auto"/>
        <w:rPr>
          <w:rFonts w:ascii="Tahoma" w:hAnsi="Tahoma" w:cs="Tahoma"/>
          <w:sz w:val="20"/>
        </w:rPr>
      </w:pPr>
    </w:p>
    <w:p w14:paraId="2E7C2347" w14:textId="77777777" w:rsidR="00486194" w:rsidRPr="007726DE" w:rsidRDefault="00486194" w:rsidP="00540942">
      <w:pPr>
        <w:numPr>
          <w:ilvl w:val="0"/>
          <w:numId w:val="21"/>
        </w:numPr>
        <w:jc w:val="both"/>
        <w:rPr>
          <w:rFonts w:ascii="Tahoma" w:hAnsi="Tahoma" w:cs="Tahoma"/>
        </w:rPr>
      </w:pPr>
      <w:r w:rsidRPr="007726DE">
        <w:rPr>
          <w:rFonts w:ascii="Tahoma" w:hAnsi="Tahoma" w:cs="Tahoma"/>
          <w:b/>
        </w:rPr>
        <w:t>cena łączna ubezpieczenia w części II zamówienia</w:t>
      </w:r>
      <w:r w:rsidRPr="007726DE">
        <w:rPr>
          <w:rFonts w:ascii="Tahoma" w:hAnsi="Tahoma" w:cs="Tahoma"/>
        </w:rPr>
        <w:t xml:space="preserve"> – suma składek za wszystkie ubezpieczenia będące przedmiotem niniejszej części zamówienia.</w:t>
      </w:r>
    </w:p>
    <w:p w14:paraId="6B621CBA" w14:textId="77777777" w:rsidR="00486194" w:rsidRPr="007726DE" w:rsidRDefault="00486194" w:rsidP="00486194">
      <w:pPr>
        <w:tabs>
          <w:tab w:val="num" w:pos="709"/>
        </w:tabs>
        <w:ind w:left="851" w:hanging="425"/>
        <w:jc w:val="both"/>
        <w:rPr>
          <w:rFonts w:ascii="Tahoma" w:hAnsi="Tahoma" w:cs="Tahoma"/>
        </w:rPr>
      </w:pPr>
      <w:r w:rsidRPr="007726DE">
        <w:rPr>
          <w:rFonts w:ascii="Tahoma" w:hAnsi="Tahoma" w:cs="Tahoma"/>
        </w:rPr>
        <w:tab/>
        <w:t>Oferty będą podlegały ocenie w kryterium D według następującego wzoru:</w:t>
      </w:r>
    </w:p>
    <w:p w14:paraId="2DF505C8" w14:textId="77777777" w:rsidR="00486194" w:rsidRPr="007726DE" w:rsidRDefault="00486194" w:rsidP="00486194">
      <w:pPr>
        <w:ind w:left="567"/>
        <w:jc w:val="both"/>
        <w:rPr>
          <w:rFonts w:ascii="Tahoma" w:hAnsi="Tahoma" w:cs="Tahoma"/>
        </w:rPr>
      </w:pPr>
    </w:p>
    <w:p w14:paraId="2BEB8706" w14:textId="77777777" w:rsidR="00486194" w:rsidRPr="007726DE" w:rsidRDefault="00486194" w:rsidP="00486194">
      <w:pPr>
        <w:ind w:left="2836"/>
        <w:jc w:val="both"/>
        <w:rPr>
          <w:rFonts w:ascii="Tahoma" w:hAnsi="Tahoma" w:cs="Tahoma"/>
          <w:vertAlign w:val="subscript"/>
          <w:lang w:val="de-DE"/>
        </w:rPr>
      </w:pPr>
      <w:r w:rsidRPr="007726DE">
        <w:rPr>
          <w:rFonts w:ascii="Tahoma" w:hAnsi="Tahoma" w:cs="Tahoma"/>
        </w:rPr>
        <w:t xml:space="preserve">       </w:t>
      </w:r>
      <w:r w:rsidRPr="007726DE">
        <w:rPr>
          <w:rFonts w:ascii="Tahoma" w:hAnsi="Tahoma" w:cs="Tahoma"/>
          <w:lang w:val="de-DE"/>
        </w:rPr>
        <w:t xml:space="preserve">P </w:t>
      </w:r>
      <w:r w:rsidRPr="007726DE">
        <w:rPr>
          <w:rFonts w:ascii="Tahoma" w:hAnsi="Tahoma" w:cs="Tahoma"/>
          <w:vertAlign w:val="subscript"/>
          <w:lang w:val="de-DE"/>
        </w:rPr>
        <w:t>min</w:t>
      </w:r>
    </w:p>
    <w:p w14:paraId="05A7C1F5" w14:textId="77777777" w:rsidR="00486194" w:rsidRPr="007726DE" w:rsidRDefault="00486194" w:rsidP="00486194">
      <w:pPr>
        <w:ind w:left="315"/>
        <w:jc w:val="both"/>
        <w:rPr>
          <w:rFonts w:ascii="Tahoma" w:hAnsi="Tahoma" w:cs="Tahoma"/>
          <w:position w:val="2"/>
        </w:rPr>
      </w:pPr>
      <w:r w:rsidRPr="007726DE">
        <w:rPr>
          <w:rFonts w:ascii="Tahoma" w:hAnsi="Tahoma" w:cs="Tahoma"/>
          <w:lang w:val="de-DE"/>
        </w:rPr>
        <w:t xml:space="preserve">                                    D</w:t>
      </w:r>
      <w:r w:rsidRPr="007726DE">
        <w:rPr>
          <w:rFonts w:ascii="Tahoma" w:hAnsi="Tahoma" w:cs="Tahoma"/>
          <w:position w:val="-4"/>
          <w:lang w:val="de-DE"/>
        </w:rPr>
        <w:t xml:space="preserve">n </w:t>
      </w:r>
      <w:r w:rsidRPr="007726DE">
        <w:rPr>
          <w:rFonts w:ascii="Tahoma" w:hAnsi="Tahoma" w:cs="Tahoma"/>
          <w:lang w:val="de-DE"/>
        </w:rPr>
        <w:t xml:space="preserve">= </w:t>
      </w:r>
      <w:r w:rsidRPr="007726DE">
        <w:rPr>
          <w:rFonts w:ascii="Tahoma" w:hAnsi="Tahoma" w:cs="Tahoma"/>
          <w:position w:val="14"/>
          <w:lang w:val="de-DE"/>
        </w:rPr>
        <w:t>__________</w:t>
      </w:r>
      <w:r w:rsidRPr="007726DE">
        <w:rPr>
          <w:rFonts w:ascii="Tahoma" w:hAnsi="Tahoma" w:cs="Tahoma"/>
          <w:lang w:val="de-DE"/>
        </w:rPr>
        <w:t xml:space="preserve"> </w:t>
      </w:r>
      <w:r w:rsidRPr="007726DE">
        <w:rPr>
          <w:rFonts w:ascii="Tahoma" w:hAnsi="Tahoma" w:cs="Tahoma"/>
          <w:position w:val="2"/>
          <w:lang w:val="de-DE"/>
        </w:rPr>
        <w:t>x</w:t>
      </w:r>
      <w:r w:rsidRPr="007726DE">
        <w:rPr>
          <w:rFonts w:ascii="Tahoma" w:hAnsi="Tahoma" w:cs="Tahoma"/>
          <w:lang w:val="de-DE"/>
        </w:rPr>
        <w:t xml:space="preserve"> 100 </w:t>
      </w:r>
      <w:proofErr w:type="spellStart"/>
      <w:r w:rsidRPr="007726DE">
        <w:rPr>
          <w:rFonts w:ascii="Tahoma" w:hAnsi="Tahoma" w:cs="Tahoma"/>
          <w:lang w:val="de-DE"/>
        </w:rPr>
        <w:t>pkt.</w:t>
      </w:r>
      <w:proofErr w:type="spellEnd"/>
      <w:r w:rsidRPr="007726DE">
        <w:rPr>
          <w:rFonts w:ascii="Tahoma" w:hAnsi="Tahoma" w:cs="Tahoma"/>
          <w:lang w:val="de-DE"/>
        </w:rPr>
        <w:cr/>
      </w:r>
      <w:r w:rsidRPr="007726DE">
        <w:rPr>
          <w:rFonts w:ascii="Tahoma" w:hAnsi="Tahoma" w:cs="Tahoma"/>
          <w:position w:val="6"/>
          <w:lang w:val="de-DE"/>
        </w:rPr>
        <w:t xml:space="preserve">                                                  </w:t>
      </w:r>
      <w:r w:rsidRPr="007726DE">
        <w:rPr>
          <w:rFonts w:ascii="Tahoma" w:hAnsi="Tahoma" w:cs="Tahoma"/>
          <w:position w:val="6"/>
        </w:rPr>
        <w:t>P</w:t>
      </w:r>
      <w:r w:rsidRPr="007726DE">
        <w:rPr>
          <w:rFonts w:ascii="Tahoma" w:hAnsi="Tahoma" w:cs="Tahoma"/>
          <w:position w:val="2"/>
        </w:rPr>
        <w:t>n</w:t>
      </w:r>
    </w:p>
    <w:p w14:paraId="0FC88024" w14:textId="77777777" w:rsidR="00486194" w:rsidRPr="007726DE" w:rsidRDefault="00486194" w:rsidP="00486194">
      <w:pPr>
        <w:ind w:left="284"/>
        <w:rPr>
          <w:rFonts w:ascii="Tahoma" w:hAnsi="Tahoma" w:cs="Tahoma"/>
        </w:rPr>
      </w:pPr>
      <w:r w:rsidRPr="007726DE">
        <w:rPr>
          <w:rFonts w:ascii="Tahoma" w:hAnsi="Tahoma" w:cs="Tahoma"/>
        </w:rPr>
        <w:t xml:space="preserve">  D</w:t>
      </w:r>
      <w:r w:rsidRPr="007726DE">
        <w:rPr>
          <w:rFonts w:ascii="Tahoma" w:hAnsi="Tahoma" w:cs="Tahoma"/>
          <w:position w:val="-4"/>
        </w:rPr>
        <w:t>n</w:t>
      </w:r>
      <w:r w:rsidRPr="007726DE">
        <w:rPr>
          <w:rFonts w:ascii="Tahoma" w:hAnsi="Tahoma" w:cs="Tahoma"/>
          <w:vertAlign w:val="subscript"/>
        </w:rPr>
        <w:t xml:space="preserve">     </w:t>
      </w:r>
      <w:r w:rsidRPr="007726DE">
        <w:rPr>
          <w:rFonts w:ascii="Tahoma" w:hAnsi="Tahoma" w:cs="Tahoma"/>
        </w:rPr>
        <w:t>- liczba punktów przyznana ofercie n dla kryterium D</w:t>
      </w:r>
    </w:p>
    <w:p w14:paraId="19E89808" w14:textId="77777777" w:rsidR="00486194" w:rsidRPr="007726DE" w:rsidRDefault="00486194" w:rsidP="00486194">
      <w:pPr>
        <w:ind w:left="284"/>
        <w:jc w:val="both"/>
        <w:rPr>
          <w:rFonts w:ascii="Tahoma" w:hAnsi="Tahoma" w:cs="Tahoma"/>
        </w:rPr>
      </w:pPr>
      <w:r w:rsidRPr="007726DE">
        <w:rPr>
          <w:rFonts w:ascii="Tahoma" w:hAnsi="Tahoma" w:cs="Tahoma"/>
        </w:rPr>
        <w:t xml:space="preserve">  n    - numer oferty</w:t>
      </w:r>
    </w:p>
    <w:p w14:paraId="0B1D322B" w14:textId="77777777" w:rsidR="00486194" w:rsidRPr="007726DE" w:rsidRDefault="00486194" w:rsidP="00486194">
      <w:pPr>
        <w:ind w:left="284"/>
        <w:jc w:val="both"/>
        <w:rPr>
          <w:rFonts w:ascii="Tahoma" w:hAnsi="Tahoma" w:cs="Tahoma"/>
        </w:rPr>
      </w:pPr>
      <w:r w:rsidRPr="007726DE">
        <w:rPr>
          <w:rFonts w:ascii="Tahoma" w:hAnsi="Tahoma" w:cs="Tahoma"/>
        </w:rPr>
        <w:t xml:space="preserve">  P</w:t>
      </w:r>
      <w:r w:rsidRPr="007726DE">
        <w:rPr>
          <w:rFonts w:ascii="Tahoma" w:hAnsi="Tahoma" w:cs="Tahoma"/>
          <w:position w:val="-4"/>
        </w:rPr>
        <w:t>min</w:t>
      </w:r>
      <w:r w:rsidRPr="007726DE">
        <w:rPr>
          <w:rFonts w:ascii="Tahoma" w:hAnsi="Tahoma" w:cs="Tahoma"/>
        </w:rPr>
        <w:t xml:space="preserve"> - cena minimalna wśród złożonych ofert</w:t>
      </w:r>
    </w:p>
    <w:p w14:paraId="7A1A4521" w14:textId="77777777" w:rsidR="00486194" w:rsidRPr="007726DE" w:rsidRDefault="00486194" w:rsidP="00486194">
      <w:pPr>
        <w:ind w:left="284"/>
        <w:rPr>
          <w:rFonts w:ascii="Tahoma" w:hAnsi="Tahoma" w:cs="Tahoma"/>
        </w:rPr>
      </w:pPr>
      <w:r w:rsidRPr="007726DE">
        <w:rPr>
          <w:rFonts w:ascii="Tahoma" w:hAnsi="Tahoma" w:cs="Tahoma"/>
        </w:rPr>
        <w:t xml:space="preserve">  P</w:t>
      </w:r>
      <w:r w:rsidRPr="007726DE">
        <w:rPr>
          <w:rFonts w:ascii="Tahoma" w:hAnsi="Tahoma" w:cs="Tahoma"/>
          <w:position w:val="-4"/>
        </w:rPr>
        <w:t>n</w:t>
      </w:r>
      <w:r w:rsidRPr="007726DE">
        <w:rPr>
          <w:rFonts w:ascii="Tahoma" w:hAnsi="Tahoma" w:cs="Tahoma"/>
        </w:rPr>
        <w:t xml:space="preserve">    - cena zaproponowana przez Wykonawcę w ofercie n</w:t>
      </w:r>
    </w:p>
    <w:p w14:paraId="5CDAF4F4" w14:textId="77777777" w:rsidR="00486194" w:rsidRPr="007726DE" w:rsidRDefault="00486194" w:rsidP="00486194">
      <w:pPr>
        <w:ind w:left="284"/>
        <w:rPr>
          <w:rFonts w:ascii="Tahoma" w:hAnsi="Tahoma" w:cs="Tahoma"/>
          <w:u w:val="single"/>
        </w:rPr>
      </w:pPr>
    </w:p>
    <w:p w14:paraId="56F4191E" w14:textId="77777777" w:rsidR="0061709F" w:rsidRPr="006D4447" w:rsidRDefault="0061709F" w:rsidP="00540942">
      <w:pPr>
        <w:numPr>
          <w:ilvl w:val="0"/>
          <w:numId w:val="21"/>
        </w:numPr>
        <w:tabs>
          <w:tab w:val="num" w:pos="-76"/>
        </w:tabs>
        <w:ind w:left="644"/>
        <w:jc w:val="both"/>
        <w:rPr>
          <w:rFonts w:ascii="Tahoma" w:hAnsi="Tahoma" w:cs="Tahoma"/>
        </w:rPr>
      </w:pPr>
      <w:r w:rsidRPr="007726DE">
        <w:rPr>
          <w:rFonts w:ascii="Tahoma" w:hAnsi="Tahoma" w:cs="Tahoma"/>
          <w:b/>
        </w:rPr>
        <w:t xml:space="preserve">zaakceptowanie </w:t>
      </w:r>
      <w:r w:rsidRPr="006D4447">
        <w:rPr>
          <w:rFonts w:ascii="Tahoma" w:hAnsi="Tahoma" w:cs="Tahoma"/>
          <w:b/>
        </w:rPr>
        <w:t xml:space="preserve">klauzul dodatkowych w części II zamówienia </w:t>
      </w:r>
      <w:r w:rsidRPr="006D4447">
        <w:rPr>
          <w:rFonts w:ascii="Tahoma" w:hAnsi="Tahoma" w:cs="Tahoma"/>
        </w:rPr>
        <w:t>– ocena kryterium polega na przyznaniu punktów za wprowadzenie do oferty dodatkowych klauzul rozszerzających ochronę ubezpieczeniową wg. następujących zasad:</w:t>
      </w:r>
    </w:p>
    <w:p w14:paraId="6D7483FD" w14:textId="19924634" w:rsidR="0061709F" w:rsidRPr="006D4447"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D4447">
        <w:rPr>
          <w:rFonts w:ascii="Tahoma" w:hAnsi="Tahoma" w:cs="Tahoma"/>
        </w:rPr>
        <w:t xml:space="preserve">za rozszerzenie ochrony o klauzule nr </w:t>
      </w:r>
      <w:r w:rsidR="00282B8F" w:rsidRPr="006D4447">
        <w:rPr>
          <w:rFonts w:ascii="Tahoma" w:hAnsi="Tahoma" w:cs="Tahoma"/>
        </w:rPr>
        <w:t>5</w:t>
      </w:r>
      <w:r w:rsidRPr="006D4447">
        <w:rPr>
          <w:rFonts w:ascii="Tahoma" w:hAnsi="Tahoma" w:cs="Tahoma"/>
        </w:rPr>
        <w:t xml:space="preserve">, </w:t>
      </w:r>
      <w:r w:rsidR="00282B8F" w:rsidRPr="006D4447">
        <w:rPr>
          <w:rFonts w:ascii="Tahoma" w:hAnsi="Tahoma" w:cs="Tahoma"/>
        </w:rPr>
        <w:t>8</w:t>
      </w:r>
      <w:r w:rsidRPr="006D4447">
        <w:rPr>
          <w:rFonts w:ascii="Tahoma" w:hAnsi="Tahoma" w:cs="Tahoma"/>
        </w:rPr>
        <w:t>, 1</w:t>
      </w:r>
      <w:r w:rsidR="00282B8F" w:rsidRPr="006D4447">
        <w:rPr>
          <w:rFonts w:ascii="Tahoma" w:hAnsi="Tahoma" w:cs="Tahoma"/>
        </w:rPr>
        <w:t>3</w:t>
      </w:r>
      <w:r w:rsidRPr="006D4447">
        <w:rPr>
          <w:rFonts w:ascii="Tahoma" w:hAnsi="Tahoma" w:cs="Tahoma"/>
        </w:rPr>
        <w:t xml:space="preserve">, </w:t>
      </w:r>
      <w:r w:rsidR="003D2AAE" w:rsidRPr="006D4447">
        <w:rPr>
          <w:rFonts w:ascii="Tahoma" w:hAnsi="Tahoma" w:cs="Tahoma"/>
        </w:rPr>
        <w:t>1</w:t>
      </w:r>
      <w:r w:rsidR="00282B8F" w:rsidRPr="006D4447">
        <w:rPr>
          <w:rFonts w:ascii="Tahoma" w:hAnsi="Tahoma" w:cs="Tahoma"/>
        </w:rPr>
        <w:t>4</w:t>
      </w:r>
      <w:r w:rsidR="006D4447" w:rsidRPr="006D4447">
        <w:rPr>
          <w:rFonts w:ascii="Tahoma" w:hAnsi="Tahoma" w:cs="Tahoma"/>
        </w:rPr>
        <w:t xml:space="preserve"> </w:t>
      </w:r>
      <w:r w:rsidRPr="006D4447">
        <w:rPr>
          <w:rFonts w:ascii="Tahoma" w:hAnsi="Tahoma" w:cs="Tahoma"/>
        </w:rPr>
        <w:t>zostanie przyznanych po 6 punktów za każdą klauzulę,</w:t>
      </w:r>
    </w:p>
    <w:p w14:paraId="29F876ED" w14:textId="6FE56146" w:rsidR="0061709F" w:rsidRPr="006D4447"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D4447">
        <w:rPr>
          <w:rFonts w:ascii="Tahoma" w:hAnsi="Tahoma" w:cs="Tahoma"/>
        </w:rPr>
        <w:t xml:space="preserve">za rozszerzenie ochrony o klauzule nr </w:t>
      </w:r>
      <w:r w:rsidR="00282B8F" w:rsidRPr="006D4447">
        <w:rPr>
          <w:rFonts w:ascii="Tahoma" w:hAnsi="Tahoma" w:cs="Tahoma"/>
        </w:rPr>
        <w:t>7</w:t>
      </w:r>
      <w:r w:rsidRPr="006D4447">
        <w:rPr>
          <w:rFonts w:ascii="Tahoma" w:hAnsi="Tahoma" w:cs="Tahoma"/>
        </w:rPr>
        <w:t xml:space="preserve">, </w:t>
      </w:r>
      <w:r w:rsidR="00282B8F" w:rsidRPr="006D4447">
        <w:rPr>
          <w:rFonts w:ascii="Tahoma" w:hAnsi="Tahoma" w:cs="Tahoma"/>
        </w:rPr>
        <w:t>9</w:t>
      </w:r>
      <w:r w:rsidRPr="006D4447">
        <w:rPr>
          <w:rFonts w:ascii="Tahoma" w:hAnsi="Tahoma" w:cs="Tahoma"/>
        </w:rPr>
        <w:t>, 1</w:t>
      </w:r>
      <w:r w:rsidR="00282B8F" w:rsidRPr="006D4447">
        <w:rPr>
          <w:rFonts w:ascii="Tahoma" w:hAnsi="Tahoma" w:cs="Tahoma"/>
        </w:rPr>
        <w:t>2</w:t>
      </w:r>
      <w:r w:rsidRPr="006D4447">
        <w:rPr>
          <w:rFonts w:ascii="Tahoma" w:hAnsi="Tahoma" w:cs="Tahoma"/>
        </w:rPr>
        <w:t xml:space="preserve"> zostanie przyznanych po 8 punktów za każdą klauzulę,</w:t>
      </w:r>
    </w:p>
    <w:p w14:paraId="3BF718DF" w14:textId="7367D4C6" w:rsidR="0061709F" w:rsidRPr="006D4447"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D4447">
        <w:rPr>
          <w:rFonts w:ascii="Tahoma" w:hAnsi="Tahoma" w:cs="Tahoma"/>
        </w:rPr>
        <w:t>za rozszerzenie ochrony o klauzul</w:t>
      </w:r>
      <w:r w:rsidR="006D4447" w:rsidRPr="006D4447">
        <w:rPr>
          <w:rFonts w:ascii="Tahoma" w:hAnsi="Tahoma" w:cs="Tahoma"/>
        </w:rPr>
        <w:t>e</w:t>
      </w:r>
      <w:r w:rsidRPr="006D4447">
        <w:rPr>
          <w:rFonts w:ascii="Tahoma" w:hAnsi="Tahoma" w:cs="Tahoma"/>
        </w:rPr>
        <w:t xml:space="preserve"> nr </w:t>
      </w:r>
      <w:r w:rsidR="006D4447" w:rsidRPr="006D4447">
        <w:rPr>
          <w:rFonts w:ascii="Tahoma" w:hAnsi="Tahoma" w:cs="Tahoma"/>
        </w:rPr>
        <w:t xml:space="preserve">10, </w:t>
      </w:r>
      <w:r w:rsidRPr="006D4447">
        <w:rPr>
          <w:rFonts w:ascii="Tahoma" w:hAnsi="Tahoma" w:cs="Tahoma"/>
        </w:rPr>
        <w:t>1</w:t>
      </w:r>
      <w:r w:rsidR="00282B8F" w:rsidRPr="006D4447">
        <w:rPr>
          <w:rFonts w:ascii="Tahoma" w:hAnsi="Tahoma" w:cs="Tahoma"/>
        </w:rPr>
        <w:t>1</w:t>
      </w:r>
      <w:r w:rsidR="006D4447" w:rsidRPr="006D4447">
        <w:rPr>
          <w:rFonts w:ascii="Tahoma" w:hAnsi="Tahoma" w:cs="Tahoma"/>
        </w:rPr>
        <w:t>, 15</w:t>
      </w:r>
      <w:r w:rsidR="00282B8F" w:rsidRPr="006D4447">
        <w:rPr>
          <w:rFonts w:ascii="Tahoma" w:hAnsi="Tahoma" w:cs="Tahoma"/>
        </w:rPr>
        <w:t xml:space="preserve"> </w:t>
      </w:r>
      <w:r w:rsidRPr="006D4447">
        <w:rPr>
          <w:rFonts w:ascii="Tahoma" w:hAnsi="Tahoma" w:cs="Tahoma"/>
        </w:rPr>
        <w:t>zostanie przyznanych</w:t>
      </w:r>
      <w:r w:rsidR="006D4447" w:rsidRPr="006D4447">
        <w:rPr>
          <w:rFonts w:ascii="Tahoma" w:hAnsi="Tahoma" w:cs="Tahoma"/>
        </w:rPr>
        <w:t xml:space="preserve"> po</w:t>
      </w:r>
      <w:r w:rsidRPr="006D4447">
        <w:rPr>
          <w:rFonts w:ascii="Tahoma" w:hAnsi="Tahoma" w:cs="Tahoma"/>
        </w:rPr>
        <w:t xml:space="preserve"> 10 punktów</w:t>
      </w:r>
      <w:r w:rsidR="006D4447" w:rsidRPr="006D4447">
        <w:rPr>
          <w:rFonts w:ascii="Tahoma" w:hAnsi="Tahoma" w:cs="Tahoma"/>
        </w:rPr>
        <w:t xml:space="preserve"> za każdą klauzulę</w:t>
      </w:r>
      <w:r w:rsidRPr="006D4447">
        <w:rPr>
          <w:rFonts w:ascii="Tahoma" w:hAnsi="Tahoma" w:cs="Tahoma"/>
        </w:rPr>
        <w:t>,</w:t>
      </w:r>
    </w:p>
    <w:p w14:paraId="1181F463" w14:textId="5209D2DC" w:rsidR="0061709F" w:rsidRPr="006D4447"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D4447">
        <w:rPr>
          <w:rFonts w:ascii="Tahoma" w:hAnsi="Tahoma" w:cs="Tahoma"/>
        </w:rPr>
        <w:t xml:space="preserve">za rozszerzenie ochrony o klauzulę nr </w:t>
      </w:r>
      <w:r w:rsidR="00282B8F" w:rsidRPr="006D4447">
        <w:rPr>
          <w:rFonts w:ascii="Tahoma" w:hAnsi="Tahoma" w:cs="Tahoma"/>
        </w:rPr>
        <w:t>6</w:t>
      </w:r>
      <w:r w:rsidRPr="006D4447">
        <w:rPr>
          <w:rFonts w:ascii="Tahoma" w:hAnsi="Tahoma" w:cs="Tahoma"/>
        </w:rPr>
        <w:t xml:space="preserve"> zostan</w:t>
      </w:r>
      <w:r w:rsidR="006D4447" w:rsidRPr="006D4447">
        <w:rPr>
          <w:rFonts w:ascii="Tahoma" w:hAnsi="Tahoma" w:cs="Tahoma"/>
        </w:rPr>
        <w:t>ą</w:t>
      </w:r>
      <w:r w:rsidRPr="006D4447">
        <w:rPr>
          <w:rFonts w:ascii="Tahoma" w:hAnsi="Tahoma" w:cs="Tahoma"/>
        </w:rPr>
        <w:t xml:space="preserve"> przyznan</w:t>
      </w:r>
      <w:r w:rsidR="006D4447" w:rsidRPr="006D4447">
        <w:rPr>
          <w:rFonts w:ascii="Tahoma" w:hAnsi="Tahoma" w:cs="Tahoma"/>
        </w:rPr>
        <w:t>e</w:t>
      </w:r>
      <w:r w:rsidRPr="006D4447">
        <w:rPr>
          <w:rFonts w:ascii="Tahoma" w:hAnsi="Tahoma" w:cs="Tahoma"/>
        </w:rPr>
        <w:t xml:space="preserve"> 2</w:t>
      </w:r>
      <w:r w:rsidR="006D4447" w:rsidRPr="006D4447">
        <w:rPr>
          <w:rFonts w:ascii="Tahoma" w:hAnsi="Tahoma" w:cs="Tahoma"/>
        </w:rPr>
        <w:t>2</w:t>
      </w:r>
      <w:r w:rsidRPr="006D4447">
        <w:rPr>
          <w:rFonts w:ascii="Tahoma" w:hAnsi="Tahoma" w:cs="Tahoma"/>
        </w:rPr>
        <w:t xml:space="preserve"> punkt</w:t>
      </w:r>
      <w:r w:rsidR="006D4447" w:rsidRPr="006D4447">
        <w:rPr>
          <w:rFonts w:ascii="Tahoma" w:hAnsi="Tahoma" w:cs="Tahoma"/>
        </w:rPr>
        <w:t>y</w:t>
      </w:r>
      <w:r w:rsidRPr="006D4447">
        <w:rPr>
          <w:rFonts w:ascii="Tahoma" w:hAnsi="Tahoma" w:cs="Tahoma"/>
        </w:rPr>
        <w:t>.</w:t>
      </w:r>
    </w:p>
    <w:p w14:paraId="48224865" w14:textId="77777777" w:rsidR="00486194" w:rsidRPr="006D4447" w:rsidRDefault="00486194" w:rsidP="007726DE">
      <w:pPr>
        <w:tabs>
          <w:tab w:val="num" w:pos="1560"/>
        </w:tabs>
        <w:suppressAutoHyphens/>
        <w:jc w:val="both"/>
        <w:rPr>
          <w:rFonts w:ascii="Tahoma" w:hAnsi="Tahoma" w:cs="Tahoma"/>
        </w:rPr>
      </w:pPr>
    </w:p>
    <w:p w14:paraId="664014F1" w14:textId="77777777" w:rsidR="00486194" w:rsidRPr="006D4447" w:rsidRDefault="00486194" w:rsidP="00486194">
      <w:pPr>
        <w:ind w:left="284"/>
        <w:rPr>
          <w:rFonts w:ascii="Tahoma" w:hAnsi="Tahoma" w:cs="Tahoma"/>
          <w:u w:val="single"/>
        </w:rPr>
      </w:pPr>
      <w:r w:rsidRPr="006D4447">
        <w:rPr>
          <w:rFonts w:ascii="Tahoma" w:hAnsi="Tahoma" w:cs="Tahoma"/>
          <w:u w:val="single"/>
        </w:rPr>
        <w:t>W kryterium E Wykonawca może otrzymać maksymalnie 100 pkt (w przypadku akceptacji wszystkich klauzul dodatkowych).</w:t>
      </w:r>
    </w:p>
    <w:p w14:paraId="496B9A66" w14:textId="77777777" w:rsidR="00486194" w:rsidRPr="006D4447" w:rsidRDefault="00486194" w:rsidP="007726DE">
      <w:pPr>
        <w:suppressAutoHyphens/>
        <w:jc w:val="both"/>
        <w:rPr>
          <w:rFonts w:ascii="Tahoma" w:hAnsi="Tahoma" w:cs="Tahoma"/>
        </w:rPr>
      </w:pPr>
    </w:p>
    <w:p w14:paraId="400F0815" w14:textId="77777777" w:rsidR="00486194" w:rsidRPr="006D4447" w:rsidRDefault="00486194" w:rsidP="00486194">
      <w:pPr>
        <w:ind w:left="709"/>
        <w:jc w:val="both"/>
        <w:rPr>
          <w:rFonts w:ascii="Tahoma" w:hAnsi="Tahoma" w:cs="Tahoma"/>
          <w:b/>
        </w:rPr>
      </w:pPr>
      <w:r w:rsidRPr="006D4447">
        <w:rPr>
          <w:rFonts w:ascii="Tahoma" w:hAnsi="Tahoma" w:cs="Tahoma"/>
          <w:b/>
        </w:rPr>
        <w:t>UWAGA:</w:t>
      </w:r>
    </w:p>
    <w:p w14:paraId="1BB5DCFB" w14:textId="22300939" w:rsidR="00486194" w:rsidRPr="007726DE" w:rsidRDefault="00486194" w:rsidP="00486194">
      <w:pPr>
        <w:ind w:left="709"/>
        <w:jc w:val="both"/>
        <w:rPr>
          <w:rFonts w:ascii="Tahoma" w:hAnsi="Tahoma" w:cs="Tahoma"/>
          <w:b/>
          <w:bCs/>
        </w:rPr>
      </w:pPr>
      <w:r w:rsidRPr="006D4447">
        <w:rPr>
          <w:rFonts w:ascii="Tahoma" w:hAnsi="Tahoma" w:cs="Tahoma"/>
          <w:b/>
          <w:bCs/>
        </w:rPr>
        <w:t>Brak zgody na włączenie do zakresu ubezpieczenia</w:t>
      </w:r>
      <w:r w:rsidRPr="007726DE">
        <w:rPr>
          <w:rFonts w:ascii="Tahoma" w:hAnsi="Tahoma" w:cs="Tahoma"/>
          <w:b/>
          <w:bCs/>
        </w:rPr>
        <w:t xml:space="preserve"> bądź zmiana treści którejkolwiek </w:t>
      </w:r>
      <w:r w:rsidRPr="007726DE">
        <w:rPr>
          <w:rFonts w:ascii="Tahoma" w:hAnsi="Tahoma" w:cs="Tahoma"/>
          <w:b/>
          <w:bCs/>
        </w:rPr>
        <w:br/>
        <w:t xml:space="preserve">z klauzul oznaczonych numerami od 1 do </w:t>
      </w:r>
      <w:r w:rsidR="00282B8F" w:rsidRPr="007726DE">
        <w:rPr>
          <w:rFonts w:ascii="Tahoma" w:hAnsi="Tahoma" w:cs="Tahoma"/>
          <w:b/>
          <w:bCs/>
        </w:rPr>
        <w:t>4</w:t>
      </w:r>
      <w:r w:rsidRPr="007726DE">
        <w:rPr>
          <w:rFonts w:ascii="Tahoma" w:hAnsi="Tahoma" w:cs="Tahoma"/>
          <w:b/>
          <w:bCs/>
        </w:rPr>
        <w:t xml:space="preserve"> spowoduje odrzucenie oferty dla tej części Zamówienia.</w:t>
      </w:r>
    </w:p>
    <w:p w14:paraId="2AEB4A5F" w14:textId="77777777" w:rsidR="00486194" w:rsidRPr="007726DE" w:rsidRDefault="00486194" w:rsidP="00486194">
      <w:pPr>
        <w:ind w:left="709"/>
        <w:jc w:val="both"/>
        <w:rPr>
          <w:rFonts w:ascii="Tahoma" w:hAnsi="Tahoma" w:cs="Tahoma"/>
          <w:b/>
        </w:rPr>
      </w:pPr>
    </w:p>
    <w:p w14:paraId="1F90F967" w14:textId="77777777" w:rsidR="00486194" w:rsidRPr="007726DE" w:rsidRDefault="00486194" w:rsidP="00486194">
      <w:pPr>
        <w:ind w:left="709"/>
        <w:jc w:val="both"/>
        <w:rPr>
          <w:rFonts w:ascii="Tahoma" w:hAnsi="Tahoma" w:cs="Tahoma"/>
          <w:b/>
        </w:rPr>
      </w:pPr>
      <w:r w:rsidRPr="007726DE">
        <w:rPr>
          <w:rFonts w:ascii="Tahoma" w:hAnsi="Tahoma" w:cs="Tahoma"/>
          <w:b/>
        </w:rPr>
        <w:t xml:space="preserve">UWAGA – w przypadku dopisków oraz zmian w treści klauzul fakultatywnych, odbiegających od treści zawartej w SIWZ, za zmienioną klauzulę przyznanych będzie 0 punktów. </w:t>
      </w:r>
    </w:p>
    <w:p w14:paraId="6109B8CC" w14:textId="77777777" w:rsidR="00486194" w:rsidRPr="007726DE" w:rsidRDefault="00486194" w:rsidP="007726DE">
      <w:pPr>
        <w:jc w:val="both"/>
        <w:rPr>
          <w:rFonts w:ascii="Tahoma" w:hAnsi="Tahoma" w:cs="Tahoma"/>
        </w:rPr>
      </w:pPr>
    </w:p>
    <w:p w14:paraId="4D036511" w14:textId="77777777" w:rsidR="00486194" w:rsidRPr="007726DE" w:rsidRDefault="00486194" w:rsidP="00486194">
      <w:pPr>
        <w:tabs>
          <w:tab w:val="num" w:pos="1866"/>
        </w:tabs>
        <w:ind w:left="502"/>
        <w:jc w:val="both"/>
        <w:rPr>
          <w:rFonts w:ascii="Tahoma" w:hAnsi="Tahoma" w:cs="Tahoma"/>
        </w:rPr>
      </w:pPr>
      <w:r w:rsidRPr="007726DE">
        <w:rPr>
          <w:rFonts w:ascii="Tahoma" w:hAnsi="Tahoma" w:cs="Tahoma"/>
        </w:rPr>
        <w:t>W celu wyboru najkorzystniejszej oferty w powiązaniu z przedstawionym wyżej kryterium Zamawiający będzie posługiwał się następującym wzorem:</w:t>
      </w:r>
    </w:p>
    <w:p w14:paraId="164919CA" w14:textId="77777777" w:rsidR="00486194" w:rsidRPr="007726DE" w:rsidRDefault="00486194" w:rsidP="00486194">
      <w:pPr>
        <w:jc w:val="both"/>
        <w:rPr>
          <w:rFonts w:ascii="Tahoma" w:hAnsi="Tahoma" w:cs="Tahoma"/>
        </w:rPr>
      </w:pPr>
    </w:p>
    <w:p w14:paraId="0D6F2158" w14:textId="5F75D5CD" w:rsidR="00486194" w:rsidRPr="007726DE" w:rsidRDefault="00486194" w:rsidP="00486194">
      <w:pPr>
        <w:ind w:left="284"/>
        <w:jc w:val="center"/>
        <w:rPr>
          <w:rFonts w:ascii="Tahoma" w:hAnsi="Tahoma" w:cs="Tahoma"/>
          <w:position w:val="2"/>
          <w:vertAlign w:val="superscript"/>
        </w:rPr>
      </w:pPr>
      <w:r w:rsidRPr="007726DE">
        <w:rPr>
          <w:rFonts w:ascii="Tahoma" w:hAnsi="Tahoma" w:cs="Tahoma"/>
        </w:rPr>
        <w:t>WO</w:t>
      </w:r>
      <w:r w:rsidRPr="007726DE">
        <w:rPr>
          <w:rFonts w:ascii="Tahoma" w:hAnsi="Tahoma" w:cs="Tahoma"/>
          <w:position w:val="-4"/>
        </w:rPr>
        <w:t>n</w:t>
      </w:r>
      <w:r w:rsidRPr="007726DE">
        <w:rPr>
          <w:rFonts w:ascii="Tahoma" w:hAnsi="Tahoma" w:cs="Tahoma"/>
        </w:rPr>
        <w:t xml:space="preserve"> = D</w:t>
      </w:r>
      <w:r w:rsidRPr="007726DE">
        <w:rPr>
          <w:rFonts w:ascii="Tahoma" w:hAnsi="Tahoma" w:cs="Tahoma"/>
          <w:position w:val="-4"/>
        </w:rPr>
        <w:t>n</w:t>
      </w:r>
      <w:r w:rsidRPr="007726DE">
        <w:rPr>
          <w:rFonts w:ascii="Tahoma" w:hAnsi="Tahoma" w:cs="Tahoma"/>
        </w:rPr>
        <w:t xml:space="preserve"> </w:t>
      </w:r>
      <w:r w:rsidRPr="007726DE">
        <w:rPr>
          <w:rFonts w:ascii="Tahoma" w:hAnsi="Tahoma" w:cs="Tahoma"/>
          <w:position w:val="4"/>
        </w:rPr>
        <w:t>x</w:t>
      </w:r>
      <w:r w:rsidRPr="007726DE">
        <w:rPr>
          <w:rFonts w:ascii="Tahoma" w:hAnsi="Tahoma" w:cs="Tahoma"/>
        </w:rPr>
        <w:t xml:space="preserve"> 0,</w:t>
      </w:r>
      <w:r w:rsidR="007726DE" w:rsidRPr="007726DE">
        <w:rPr>
          <w:rFonts w:ascii="Tahoma" w:hAnsi="Tahoma" w:cs="Tahoma"/>
        </w:rPr>
        <w:t>6</w:t>
      </w:r>
      <w:r w:rsidRPr="007726DE">
        <w:rPr>
          <w:rFonts w:ascii="Tahoma" w:hAnsi="Tahoma" w:cs="Tahoma"/>
        </w:rPr>
        <w:t>0 + E</w:t>
      </w:r>
      <w:r w:rsidRPr="007726DE">
        <w:rPr>
          <w:rFonts w:ascii="Tahoma" w:hAnsi="Tahoma" w:cs="Tahoma"/>
          <w:position w:val="-4"/>
        </w:rPr>
        <w:t>n</w:t>
      </w:r>
      <w:r w:rsidRPr="007726DE">
        <w:rPr>
          <w:rFonts w:ascii="Tahoma" w:hAnsi="Tahoma" w:cs="Tahoma"/>
        </w:rPr>
        <w:t xml:space="preserve"> </w:t>
      </w:r>
      <w:r w:rsidRPr="007726DE">
        <w:rPr>
          <w:rFonts w:ascii="Tahoma" w:hAnsi="Tahoma" w:cs="Tahoma"/>
          <w:position w:val="-4"/>
          <w:vertAlign w:val="subscript"/>
        </w:rPr>
        <w:t xml:space="preserve"> </w:t>
      </w:r>
      <w:r w:rsidRPr="007726DE">
        <w:rPr>
          <w:rFonts w:ascii="Tahoma" w:hAnsi="Tahoma" w:cs="Tahoma"/>
          <w:position w:val="4"/>
        </w:rPr>
        <w:t>x</w:t>
      </w:r>
      <w:r w:rsidRPr="007726DE">
        <w:rPr>
          <w:rFonts w:ascii="Tahoma" w:hAnsi="Tahoma" w:cs="Tahoma"/>
        </w:rPr>
        <w:t xml:space="preserve"> 0,</w:t>
      </w:r>
      <w:r w:rsidR="007726DE" w:rsidRPr="007726DE">
        <w:rPr>
          <w:rFonts w:ascii="Tahoma" w:hAnsi="Tahoma" w:cs="Tahoma"/>
        </w:rPr>
        <w:t>4</w:t>
      </w:r>
      <w:r w:rsidR="00037F8E" w:rsidRPr="007726DE">
        <w:rPr>
          <w:rFonts w:ascii="Tahoma" w:hAnsi="Tahoma" w:cs="Tahoma"/>
        </w:rPr>
        <w:t>0</w:t>
      </w:r>
    </w:p>
    <w:p w14:paraId="7B5EE0F7" w14:textId="77777777" w:rsidR="00486194" w:rsidRPr="007726DE" w:rsidRDefault="00486194" w:rsidP="00486194">
      <w:pPr>
        <w:ind w:left="284"/>
        <w:jc w:val="both"/>
        <w:rPr>
          <w:rFonts w:ascii="Tahoma" w:hAnsi="Tahoma" w:cs="Tahoma"/>
          <w:u w:val="single"/>
        </w:rPr>
      </w:pPr>
      <w:r w:rsidRPr="007726DE">
        <w:rPr>
          <w:rFonts w:ascii="Tahoma" w:hAnsi="Tahoma" w:cs="Tahoma"/>
          <w:u w:val="single"/>
        </w:rPr>
        <w:t>gdzie:</w:t>
      </w:r>
    </w:p>
    <w:p w14:paraId="01E9662F" w14:textId="77777777" w:rsidR="00486194" w:rsidRPr="007726DE" w:rsidRDefault="00486194" w:rsidP="00486194">
      <w:pPr>
        <w:ind w:left="284"/>
        <w:jc w:val="both"/>
        <w:rPr>
          <w:rFonts w:ascii="Tahoma" w:hAnsi="Tahoma" w:cs="Tahoma"/>
        </w:rPr>
      </w:pPr>
      <w:r w:rsidRPr="007726DE">
        <w:rPr>
          <w:rFonts w:ascii="Tahoma" w:hAnsi="Tahoma" w:cs="Tahoma"/>
        </w:rPr>
        <w:t>WO</w:t>
      </w:r>
      <w:r w:rsidRPr="007726DE">
        <w:rPr>
          <w:rFonts w:ascii="Tahoma" w:hAnsi="Tahoma" w:cs="Tahoma"/>
          <w:position w:val="-4"/>
        </w:rPr>
        <w:t>n</w:t>
      </w:r>
      <w:r w:rsidRPr="007726DE">
        <w:rPr>
          <w:rFonts w:ascii="Tahoma" w:hAnsi="Tahoma" w:cs="Tahoma"/>
        </w:rPr>
        <w:t xml:space="preserve"> - wskaźnik oceny oferty n</w:t>
      </w:r>
    </w:p>
    <w:p w14:paraId="7201D5B0" w14:textId="77777777" w:rsidR="00486194" w:rsidRPr="007726DE" w:rsidRDefault="00486194" w:rsidP="00486194">
      <w:pPr>
        <w:ind w:left="284"/>
        <w:jc w:val="both"/>
        <w:rPr>
          <w:rFonts w:ascii="Tahoma" w:hAnsi="Tahoma" w:cs="Tahoma"/>
          <w:position w:val="-4"/>
        </w:rPr>
      </w:pPr>
      <w:r w:rsidRPr="007726DE">
        <w:rPr>
          <w:rFonts w:ascii="Tahoma" w:hAnsi="Tahoma" w:cs="Tahoma"/>
        </w:rPr>
        <w:t>D</w:t>
      </w:r>
      <w:r w:rsidRPr="007726DE">
        <w:rPr>
          <w:rFonts w:ascii="Tahoma" w:hAnsi="Tahoma" w:cs="Tahoma"/>
          <w:position w:val="-4"/>
        </w:rPr>
        <w:t xml:space="preserve">n - </w:t>
      </w:r>
      <w:r w:rsidRPr="007726DE">
        <w:rPr>
          <w:rFonts w:ascii="Tahoma" w:hAnsi="Tahoma" w:cs="Tahoma"/>
        </w:rPr>
        <w:t>liczba punktów przyznana ofercie n dla kryterium D</w:t>
      </w:r>
    </w:p>
    <w:p w14:paraId="4B6FBF1E" w14:textId="77777777" w:rsidR="00486194" w:rsidRPr="007726DE" w:rsidRDefault="00486194" w:rsidP="00486194">
      <w:pPr>
        <w:ind w:left="284"/>
        <w:jc w:val="both"/>
        <w:rPr>
          <w:rFonts w:ascii="Tahoma" w:hAnsi="Tahoma" w:cs="Tahoma"/>
        </w:rPr>
      </w:pPr>
      <w:r w:rsidRPr="007726DE">
        <w:rPr>
          <w:rFonts w:ascii="Tahoma" w:hAnsi="Tahoma" w:cs="Tahoma"/>
        </w:rPr>
        <w:t>E</w:t>
      </w:r>
      <w:r w:rsidRPr="007726DE">
        <w:rPr>
          <w:rFonts w:ascii="Tahoma" w:hAnsi="Tahoma" w:cs="Tahoma"/>
          <w:position w:val="-4"/>
        </w:rPr>
        <w:t xml:space="preserve">n - </w:t>
      </w:r>
      <w:r w:rsidRPr="007726DE">
        <w:rPr>
          <w:rFonts w:ascii="Tahoma" w:hAnsi="Tahoma" w:cs="Tahoma"/>
        </w:rPr>
        <w:t>liczba punktów przyznana ofercie n dla kryterium E</w:t>
      </w:r>
    </w:p>
    <w:p w14:paraId="420EF342" w14:textId="77777777" w:rsidR="00486194" w:rsidRPr="007726DE" w:rsidRDefault="00486194" w:rsidP="00486194">
      <w:pPr>
        <w:ind w:left="284"/>
        <w:jc w:val="both"/>
        <w:rPr>
          <w:rFonts w:ascii="Tahoma" w:hAnsi="Tahoma" w:cs="Tahoma"/>
        </w:rPr>
      </w:pPr>
    </w:p>
    <w:p w14:paraId="52971227" w14:textId="77777777" w:rsidR="00486194" w:rsidRPr="007726DE" w:rsidRDefault="00486194" w:rsidP="00486194">
      <w:pPr>
        <w:ind w:left="284"/>
        <w:jc w:val="both"/>
        <w:rPr>
          <w:rFonts w:ascii="Tahoma" w:hAnsi="Tahoma" w:cs="Tahoma"/>
        </w:rPr>
      </w:pPr>
      <w:r w:rsidRPr="007726DE">
        <w:rPr>
          <w:rFonts w:ascii="Tahoma" w:hAnsi="Tahoma" w:cs="Tahoma"/>
        </w:rPr>
        <w:t>Zamówienie publiczne w części II zamówienia zostanie udzielone wykonawcy, który uzyska największą liczbę punktów na podstawie ww. wskaźnika wyliczonego dla każdej oferty.</w:t>
      </w:r>
    </w:p>
    <w:p w14:paraId="08A04095" w14:textId="77777777" w:rsidR="00486194" w:rsidRPr="007726DE" w:rsidRDefault="00486194" w:rsidP="00486194">
      <w:pPr>
        <w:ind w:left="284"/>
        <w:jc w:val="both"/>
        <w:rPr>
          <w:rFonts w:ascii="Tahoma" w:hAnsi="Tahoma" w:cs="Tahoma"/>
        </w:rPr>
      </w:pPr>
    </w:p>
    <w:p w14:paraId="68DD6BEA" w14:textId="77777777" w:rsidR="003D2AAE" w:rsidRPr="007726DE" w:rsidRDefault="003D2AAE" w:rsidP="00486194">
      <w:pPr>
        <w:ind w:left="284"/>
        <w:jc w:val="both"/>
        <w:rPr>
          <w:rFonts w:ascii="Tahoma" w:hAnsi="Tahoma" w:cs="Tahoma"/>
        </w:rPr>
      </w:pPr>
    </w:p>
    <w:p w14:paraId="1181CC06" w14:textId="77777777" w:rsidR="003D2AAE" w:rsidRPr="007726DE" w:rsidRDefault="003D2AAE" w:rsidP="00486194">
      <w:pPr>
        <w:ind w:left="284"/>
        <w:jc w:val="both"/>
        <w:rPr>
          <w:rFonts w:ascii="Tahoma" w:hAnsi="Tahoma" w:cs="Tahoma"/>
        </w:rPr>
      </w:pPr>
    </w:p>
    <w:p w14:paraId="3B7CB7C1" w14:textId="77777777" w:rsidR="00486194" w:rsidRPr="007726DE" w:rsidRDefault="00486194" w:rsidP="00486194">
      <w:pPr>
        <w:tabs>
          <w:tab w:val="left" w:pos="5245"/>
        </w:tabs>
        <w:jc w:val="both"/>
        <w:rPr>
          <w:rFonts w:ascii="Tahoma" w:hAnsi="Tahoma" w:cs="Tahoma"/>
          <w:b/>
        </w:rPr>
      </w:pPr>
      <w:r w:rsidRPr="007726DE">
        <w:rPr>
          <w:rFonts w:ascii="Tahoma" w:hAnsi="Tahoma" w:cs="Tahoma"/>
          <w:b/>
        </w:rPr>
        <w:t>Cześć III Zamówienia:</w:t>
      </w:r>
    </w:p>
    <w:p w14:paraId="3AA23C15" w14:textId="51691E26" w:rsidR="00486194" w:rsidRPr="007726DE" w:rsidRDefault="00282B8F" w:rsidP="00486194">
      <w:pPr>
        <w:tabs>
          <w:tab w:val="left" w:pos="5245"/>
        </w:tabs>
        <w:jc w:val="both"/>
        <w:rPr>
          <w:rFonts w:ascii="Tahoma" w:hAnsi="Tahoma" w:cs="Tahoma"/>
          <w:i/>
        </w:rPr>
      </w:pPr>
      <w:r w:rsidRPr="007726DE">
        <w:rPr>
          <w:rFonts w:ascii="Tahoma" w:hAnsi="Tahoma" w:cs="Tahoma"/>
          <w:i/>
        </w:rPr>
        <w:t>F.</w:t>
      </w:r>
      <w:r w:rsidR="00486194" w:rsidRPr="007726DE">
        <w:rPr>
          <w:rFonts w:ascii="Tahoma" w:hAnsi="Tahoma" w:cs="Tahoma"/>
          <w:i/>
        </w:rPr>
        <w:t xml:space="preserve"> Cena łączna ubezpieczenia – waga </w:t>
      </w:r>
      <w:r w:rsidR="007726DE" w:rsidRPr="007726DE">
        <w:rPr>
          <w:rFonts w:ascii="Tahoma" w:hAnsi="Tahoma" w:cs="Tahoma"/>
          <w:i/>
        </w:rPr>
        <w:t>6</w:t>
      </w:r>
      <w:r w:rsidR="00486194" w:rsidRPr="007726DE">
        <w:rPr>
          <w:rFonts w:ascii="Tahoma" w:hAnsi="Tahoma" w:cs="Tahoma"/>
          <w:i/>
        </w:rPr>
        <w:t>0%</w:t>
      </w:r>
    </w:p>
    <w:p w14:paraId="7CE7CAB7" w14:textId="1E09AC63" w:rsidR="00486194" w:rsidRPr="007726DE" w:rsidRDefault="00282B8F" w:rsidP="00486194">
      <w:pPr>
        <w:tabs>
          <w:tab w:val="left" w:pos="5245"/>
        </w:tabs>
        <w:jc w:val="both"/>
        <w:rPr>
          <w:rFonts w:ascii="Tahoma" w:hAnsi="Tahoma" w:cs="Tahoma"/>
          <w:i/>
        </w:rPr>
      </w:pPr>
      <w:r w:rsidRPr="007726DE">
        <w:rPr>
          <w:rFonts w:ascii="Tahoma" w:hAnsi="Tahoma" w:cs="Tahoma"/>
          <w:i/>
        </w:rPr>
        <w:t>G</w:t>
      </w:r>
      <w:r w:rsidR="00486194" w:rsidRPr="007726DE">
        <w:rPr>
          <w:rFonts w:ascii="Tahoma" w:hAnsi="Tahoma" w:cs="Tahoma"/>
          <w:i/>
        </w:rPr>
        <w:t xml:space="preserve">. Zaakceptowanie klauzul dodatkowych – waga </w:t>
      </w:r>
      <w:r w:rsidR="007726DE" w:rsidRPr="007726DE">
        <w:rPr>
          <w:rFonts w:ascii="Tahoma" w:hAnsi="Tahoma" w:cs="Tahoma"/>
          <w:i/>
        </w:rPr>
        <w:t>4</w:t>
      </w:r>
      <w:r w:rsidR="00486194" w:rsidRPr="007726DE">
        <w:rPr>
          <w:rFonts w:ascii="Tahoma" w:hAnsi="Tahoma" w:cs="Tahoma"/>
          <w:i/>
        </w:rPr>
        <w:t>0%</w:t>
      </w:r>
    </w:p>
    <w:p w14:paraId="6358CD8F" w14:textId="77777777" w:rsidR="00486194" w:rsidRPr="007726DE" w:rsidRDefault="00486194" w:rsidP="00486194">
      <w:pPr>
        <w:pStyle w:val="Tekstpodstawowywcity3"/>
        <w:spacing w:line="240" w:lineRule="auto"/>
        <w:rPr>
          <w:rFonts w:ascii="Tahoma" w:hAnsi="Tahoma" w:cs="Tahoma"/>
          <w:sz w:val="20"/>
        </w:rPr>
      </w:pPr>
    </w:p>
    <w:p w14:paraId="60D2C32F" w14:textId="3CCCBACA" w:rsidR="00486194" w:rsidRPr="007726DE" w:rsidRDefault="00282B8F" w:rsidP="00486194">
      <w:pPr>
        <w:ind w:left="360"/>
        <w:jc w:val="both"/>
        <w:rPr>
          <w:rFonts w:ascii="Tahoma" w:hAnsi="Tahoma" w:cs="Tahoma"/>
        </w:rPr>
      </w:pPr>
      <w:r w:rsidRPr="007726DE">
        <w:rPr>
          <w:rFonts w:ascii="Tahoma" w:hAnsi="Tahoma" w:cs="Tahoma"/>
          <w:b/>
        </w:rPr>
        <w:t>F</w:t>
      </w:r>
      <w:r w:rsidR="00486194" w:rsidRPr="007726DE">
        <w:rPr>
          <w:rFonts w:ascii="Tahoma" w:hAnsi="Tahoma" w:cs="Tahoma"/>
          <w:b/>
        </w:rPr>
        <w:t>. cena łączna ubezpieczenia w części III zamówienia</w:t>
      </w:r>
      <w:r w:rsidR="00486194" w:rsidRPr="007726DE">
        <w:rPr>
          <w:rFonts w:ascii="Tahoma" w:hAnsi="Tahoma" w:cs="Tahoma"/>
        </w:rPr>
        <w:t xml:space="preserve"> – suma składek za wszystkie ubezpieczenia będące przedmiotem niniejszej części zamówienia.</w:t>
      </w:r>
    </w:p>
    <w:p w14:paraId="1096D2EB" w14:textId="77777777" w:rsidR="00486194" w:rsidRPr="007726DE" w:rsidRDefault="00486194" w:rsidP="00486194">
      <w:pPr>
        <w:tabs>
          <w:tab w:val="num" w:pos="709"/>
        </w:tabs>
        <w:ind w:left="851" w:hanging="425"/>
        <w:jc w:val="both"/>
        <w:rPr>
          <w:rFonts w:ascii="Tahoma" w:hAnsi="Tahoma" w:cs="Tahoma"/>
        </w:rPr>
      </w:pPr>
      <w:r w:rsidRPr="007726DE">
        <w:rPr>
          <w:rFonts w:ascii="Tahoma" w:hAnsi="Tahoma" w:cs="Tahoma"/>
        </w:rPr>
        <w:tab/>
        <w:t xml:space="preserve">Oferty będą podlegały ocenie w kryterium </w:t>
      </w:r>
      <w:r w:rsidR="00E00FE7" w:rsidRPr="007726DE">
        <w:rPr>
          <w:rFonts w:ascii="Tahoma" w:hAnsi="Tahoma" w:cs="Tahoma"/>
        </w:rPr>
        <w:t>G</w:t>
      </w:r>
      <w:r w:rsidRPr="007726DE">
        <w:rPr>
          <w:rFonts w:ascii="Tahoma" w:hAnsi="Tahoma" w:cs="Tahoma"/>
        </w:rPr>
        <w:t xml:space="preserve"> według następującego wzoru:</w:t>
      </w:r>
    </w:p>
    <w:p w14:paraId="052649FB" w14:textId="77777777" w:rsidR="00486194" w:rsidRPr="007726DE" w:rsidRDefault="00486194" w:rsidP="00486194">
      <w:pPr>
        <w:ind w:left="2836"/>
        <w:jc w:val="both"/>
        <w:rPr>
          <w:rFonts w:ascii="Tahoma" w:hAnsi="Tahoma" w:cs="Tahoma"/>
        </w:rPr>
      </w:pPr>
    </w:p>
    <w:p w14:paraId="28F0D609" w14:textId="77777777" w:rsidR="00486194" w:rsidRPr="007726DE" w:rsidRDefault="00486194" w:rsidP="00486194">
      <w:pPr>
        <w:ind w:left="2836"/>
        <w:jc w:val="both"/>
        <w:rPr>
          <w:rFonts w:ascii="Tahoma" w:hAnsi="Tahoma" w:cs="Tahoma"/>
        </w:rPr>
      </w:pPr>
    </w:p>
    <w:p w14:paraId="3A4FE56C" w14:textId="77777777" w:rsidR="00486194" w:rsidRPr="007726DE" w:rsidRDefault="00486194" w:rsidP="00486194">
      <w:pPr>
        <w:ind w:left="2836"/>
        <w:jc w:val="both"/>
        <w:rPr>
          <w:rFonts w:ascii="Tahoma" w:hAnsi="Tahoma" w:cs="Tahoma"/>
          <w:vertAlign w:val="subscript"/>
          <w:lang w:val="de-DE"/>
        </w:rPr>
      </w:pPr>
      <w:r w:rsidRPr="007726DE">
        <w:rPr>
          <w:rFonts w:ascii="Tahoma" w:hAnsi="Tahoma" w:cs="Tahoma"/>
        </w:rPr>
        <w:t xml:space="preserve">       </w:t>
      </w:r>
      <w:r w:rsidRPr="007726DE">
        <w:rPr>
          <w:rFonts w:ascii="Tahoma" w:hAnsi="Tahoma" w:cs="Tahoma"/>
          <w:lang w:val="de-DE"/>
        </w:rPr>
        <w:t xml:space="preserve">P </w:t>
      </w:r>
      <w:r w:rsidRPr="007726DE">
        <w:rPr>
          <w:rFonts w:ascii="Tahoma" w:hAnsi="Tahoma" w:cs="Tahoma"/>
          <w:vertAlign w:val="subscript"/>
          <w:lang w:val="de-DE"/>
        </w:rPr>
        <w:t>min</w:t>
      </w:r>
    </w:p>
    <w:p w14:paraId="26212505" w14:textId="06D17BBF" w:rsidR="00486194" w:rsidRPr="007726DE" w:rsidRDefault="00486194" w:rsidP="00486194">
      <w:pPr>
        <w:ind w:left="315"/>
        <w:jc w:val="both"/>
        <w:rPr>
          <w:rFonts w:ascii="Tahoma" w:hAnsi="Tahoma" w:cs="Tahoma"/>
          <w:position w:val="2"/>
        </w:rPr>
      </w:pPr>
      <w:r w:rsidRPr="007726DE">
        <w:rPr>
          <w:rFonts w:ascii="Tahoma" w:hAnsi="Tahoma" w:cs="Tahoma"/>
          <w:lang w:val="de-DE"/>
        </w:rPr>
        <w:t xml:space="preserve">                                    </w:t>
      </w:r>
      <w:r w:rsidR="00282B8F" w:rsidRPr="007726DE">
        <w:rPr>
          <w:rFonts w:ascii="Tahoma" w:hAnsi="Tahoma" w:cs="Tahoma"/>
          <w:lang w:val="de-DE"/>
        </w:rPr>
        <w:t>F</w:t>
      </w:r>
      <w:r w:rsidRPr="007726DE">
        <w:rPr>
          <w:rFonts w:ascii="Tahoma" w:hAnsi="Tahoma" w:cs="Tahoma"/>
          <w:position w:val="-4"/>
          <w:lang w:val="de-DE"/>
        </w:rPr>
        <w:t xml:space="preserve">n </w:t>
      </w:r>
      <w:r w:rsidRPr="007726DE">
        <w:rPr>
          <w:rFonts w:ascii="Tahoma" w:hAnsi="Tahoma" w:cs="Tahoma"/>
          <w:lang w:val="de-DE"/>
        </w:rPr>
        <w:t xml:space="preserve">= </w:t>
      </w:r>
      <w:r w:rsidRPr="007726DE">
        <w:rPr>
          <w:rFonts w:ascii="Tahoma" w:hAnsi="Tahoma" w:cs="Tahoma"/>
          <w:position w:val="14"/>
          <w:lang w:val="de-DE"/>
        </w:rPr>
        <w:t>__________</w:t>
      </w:r>
      <w:r w:rsidRPr="007726DE">
        <w:rPr>
          <w:rFonts w:ascii="Tahoma" w:hAnsi="Tahoma" w:cs="Tahoma"/>
          <w:lang w:val="de-DE"/>
        </w:rPr>
        <w:t xml:space="preserve"> </w:t>
      </w:r>
      <w:r w:rsidRPr="007726DE">
        <w:rPr>
          <w:rFonts w:ascii="Tahoma" w:hAnsi="Tahoma" w:cs="Tahoma"/>
          <w:position w:val="2"/>
          <w:lang w:val="de-DE"/>
        </w:rPr>
        <w:t>x</w:t>
      </w:r>
      <w:r w:rsidRPr="007726DE">
        <w:rPr>
          <w:rFonts w:ascii="Tahoma" w:hAnsi="Tahoma" w:cs="Tahoma"/>
          <w:lang w:val="de-DE"/>
        </w:rPr>
        <w:t xml:space="preserve"> 100 </w:t>
      </w:r>
      <w:proofErr w:type="spellStart"/>
      <w:r w:rsidRPr="007726DE">
        <w:rPr>
          <w:rFonts w:ascii="Tahoma" w:hAnsi="Tahoma" w:cs="Tahoma"/>
          <w:lang w:val="de-DE"/>
        </w:rPr>
        <w:t>pkt.</w:t>
      </w:r>
      <w:proofErr w:type="spellEnd"/>
      <w:r w:rsidRPr="007726DE">
        <w:rPr>
          <w:rFonts w:ascii="Tahoma" w:hAnsi="Tahoma" w:cs="Tahoma"/>
          <w:lang w:val="de-DE"/>
        </w:rPr>
        <w:cr/>
      </w:r>
      <w:r w:rsidRPr="007726DE">
        <w:rPr>
          <w:rFonts w:ascii="Tahoma" w:hAnsi="Tahoma" w:cs="Tahoma"/>
          <w:position w:val="6"/>
          <w:lang w:val="de-DE"/>
        </w:rPr>
        <w:t xml:space="preserve">                                                  </w:t>
      </w:r>
      <w:r w:rsidRPr="007726DE">
        <w:rPr>
          <w:rFonts w:ascii="Tahoma" w:hAnsi="Tahoma" w:cs="Tahoma"/>
          <w:position w:val="6"/>
        </w:rPr>
        <w:t>P</w:t>
      </w:r>
      <w:r w:rsidRPr="007726DE">
        <w:rPr>
          <w:rFonts w:ascii="Tahoma" w:hAnsi="Tahoma" w:cs="Tahoma"/>
          <w:position w:val="2"/>
        </w:rPr>
        <w:t>n</w:t>
      </w:r>
    </w:p>
    <w:p w14:paraId="609600EA" w14:textId="2158C610" w:rsidR="00486194" w:rsidRPr="007726DE" w:rsidRDefault="00486194" w:rsidP="00486194">
      <w:pPr>
        <w:ind w:left="284"/>
        <w:rPr>
          <w:rFonts w:ascii="Tahoma" w:hAnsi="Tahoma" w:cs="Tahoma"/>
        </w:rPr>
      </w:pPr>
      <w:r w:rsidRPr="007726DE">
        <w:rPr>
          <w:rFonts w:ascii="Tahoma" w:hAnsi="Tahoma" w:cs="Tahoma"/>
        </w:rPr>
        <w:t xml:space="preserve">  </w:t>
      </w:r>
      <w:r w:rsidR="00282B8F" w:rsidRPr="007726DE">
        <w:rPr>
          <w:rFonts w:ascii="Tahoma" w:hAnsi="Tahoma" w:cs="Tahoma"/>
        </w:rPr>
        <w:t>F</w:t>
      </w:r>
      <w:r w:rsidRPr="007726DE">
        <w:rPr>
          <w:rFonts w:ascii="Tahoma" w:hAnsi="Tahoma" w:cs="Tahoma"/>
          <w:position w:val="-4"/>
        </w:rPr>
        <w:t>n</w:t>
      </w:r>
      <w:r w:rsidRPr="007726DE">
        <w:rPr>
          <w:rFonts w:ascii="Tahoma" w:hAnsi="Tahoma" w:cs="Tahoma"/>
          <w:vertAlign w:val="subscript"/>
        </w:rPr>
        <w:t xml:space="preserve">     </w:t>
      </w:r>
      <w:r w:rsidRPr="007726DE">
        <w:rPr>
          <w:rFonts w:ascii="Tahoma" w:hAnsi="Tahoma" w:cs="Tahoma"/>
        </w:rPr>
        <w:t xml:space="preserve">- liczba punktów przyznana ofercie n dla kryterium </w:t>
      </w:r>
      <w:r w:rsidR="00282B8F" w:rsidRPr="007726DE">
        <w:rPr>
          <w:rFonts w:ascii="Tahoma" w:hAnsi="Tahoma" w:cs="Tahoma"/>
        </w:rPr>
        <w:t>F</w:t>
      </w:r>
    </w:p>
    <w:p w14:paraId="75ADF183" w14:textId="77777777" w:rsidR="00486194" w:rsidRPr="007726DE" w:rsidRDefault="00486194" w:rsidP="00486194">
      <w:pPr>
        <w:ind w:left="284"/>
        <w:jc w:val="both"/>
        <w:rPr>
          <w:rFonts w:ascii="Tahoma" w:hAnsi="Tahoma" w:cs="Tahoma"/>
        </w:rPr>
      </w:pPr>
      <w:r w:rsidRPr="007726DE">
        <w:rPr>
          <w:rFonts w:ascii="Tahoma" w:hAnsi="Tahoma" w:cs="Tahoma"/>
        </w:rPr>
        <w:t xml:space="preserve">  n    - numer oferty</w:t>
      </w:r>
    </w:p>
    <w:p w14:paraId="2D172CFF" w14:textId="77777777" w:rsidR="00486194" w:rsidRPr="007726DE" w:rsidRDefault="00486194" w:rsidP="00486194">
      <w:pPr>
        <w:ind w:left="284"/>
        <w:jc w:val="both"/>
        <w:rPr>
          <w:rFonts w:ascii="Tahoma" w:hAnsi="Tahoma" w:cs="Tahoma"/>
        </w:rPr>
      </w:pPr>
      <w:r w:rsidRPr="007726DE">
        <w:rPr>
          <w:rFonts w:ascii="Tahoma" w:hAnsi="Tahoma" w:cs="Tahoma"/>
        </w:rPr>
        <w:t xml:space="preserve">  P</w:t>
      </w:r>
      <w:r w:rsidRPr="007726DE">
        <w:rPr>
          <w:rFonts w:ascii="Tahoma" w:hAnsi="Tahoma" w:cs="Tahoma"/>
          <w:position w:val="-4"/>
        </w:rPr>
        <w:t>min</w:t>
      </w:r>
      <w:r w:rsidRPr="007726DE">
        <w:rPr>
          <w:rFonts w:ascii="Tahoma" w:hAnsi="Tahoma" w:cs="Tahoma"/>
        </w:rPr>
        <w:t xml:space="preserve"> - cena minimalna wśród złożonych ofert</w:t>
      </w:r>
    </w:p>
    <w:p w14:paraId="6D25F698" w14:textId="77777777" w:rsidR="00486194" w:rsidRPr="007726DE" w:rsidRDefault="00486194" w:rsidP="00486194">
      <w:pPr>
        <w:ind w:left="284"/>
        <w:rPr>
          <w:rFonts w:ascii="Tahoma" w:hAnsi="Tahoma" w:cs="Tahoma"/>
        </w:rPr>
      </w:pPr>
      <w:r w:rsidRPr="007726DE">
        <w:rPr>
          <w:rFonts w:ascii="Tahoma" w:hAnsi="Tahoma" w:cs="Tahoma"/>
        </w:rPr>
        <w:t xml:space="preserve">  P</w:t>
      </w:r>
      <w:r w:rsidRPr="007726DE">
        <w:rPr>
          <w:rFonts w:ascii="Tahoma" w:hAnsi="Tahoma" w:cs="Tahoma"/>
          <w:position w:val="-4"/>
        </w:rPr>
        <w:t>n</w:t>
      </w:r>
      <w:r w:rsidRPr="007726DE">
        <w:rPr>
          <w:rFonts w:ascii="Tahoma" w:hAnsi="Tahoma" w:cs="Tahoma"/>
        </w:rPr>
        <w:t xml:space="preserve">    - cena zaproponowana przez Wykonawcę w ofercie n</w:t>
      </w:r>
    </w:p>
    <w:p w14:paraId="64721BC1" w14:textId="77777777" w:rsidR="00486194" w:rsidRPr="007726DE" w:rsidRDefault="00486194" w:rsidP="00486194">
      <w:pPr>
        <w:ind w:left="284"/>
        <w:rPr>
          <w:rFonts w:ascii="Tahoma" w:hAnsi="Tahoma" w:cs="Tahoma"/>
          <w:u w:val="single"/>
        </w:rPr>
      </w:pPr>
    </w:p>
    <w:p w14:paraId="089FA2BE" w14:textId="219B6301" w:rsidR="00486194" w:rsidRPr="007726DE" w:rsidRDefault="00282B8F" w:rsidP="00486194">
      <w:pPr>
        <w:ind w:left="426"/>
        <w:jc w:val="both"/>
        <w:rPr>
          <w:rFonts w:ascii="Tahoma" w:hAnsi="Tahoma" w:cs="Tahoma"/>
        </w:rPr>
      </w:pPr>
      <w:r w:rsidRPr="007726DE">
        <w:rPr>
          <w:rFonts w:ascii="Tahoma" w:hAnsi="Tahoma" w:cs="Tahoma"/>
          <w:b/>
        </w:rPr>
        <w:t>G</w:t>
      </w:r>
      <w:r w:rsidR="00486194" w:rsidRPr="007726DE">
        <w:rPr>
          <w:rFonts w:ascii="Tahoma" w:hAnsi="Tahoma" w:cs="Tahoma"/>
          <w:b/>
        </w:rPr>
        <w:t xml:space="preserve">. zaakceptowanie klauzul dodatkowych w części III zamówienia </w:t>
      </w:r>
      <w:r w:rsidR="00486194" w:rsidRPr="007726DE">
        <w:rPr>
          <w:rFonts w:ascii="Tahoma" w:hAnsi="Tahoma" w:cs="Tahoma"/>
        </w:rPr>
        <w:t>– ocena kryterium polega na przyznaniu punktów za wprowadzenie do oferty dodatkowych klauzul rozszerzających ochronę ubezpieczeniową wg. następujących zasad:</w:t>
      </w:r>
    </w:p>
    <w:p w14:paraId="6F330E84" w14:textId="426B25C3" w:rsidR="00486194" w:rsidRPr="007726DE"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7726DE">
        <w:rPr>
          <w:rFonts w:ascii="Tahoma" w:hAnsi="Tahoma" w:cs="Tahoma"/>
        </w:rPr>
        <w:t>za</w:t>
      </w:r>
      <w:r w:rsidR="00282B8F" w:rsidRPr="007726DE">
        <w:rPr>
          <w:rFonts w:ascii="Tahoma" w:hAnsi="Tahoma" w:cs="Tahoma"/>
        </w:rPr>
        <w:t xml:space="preserve"> rozszerzenie ochrony o klauzule o</w:t>
      </w:r>
      <w:r w:rsidRPr="007726DE">
        <w:rPr>
          <w:rFonts w:ascii="Tahoma" w:hAnsi="Tahoma" w:cs="Tahoma"/>
        </w:rPr>
        <w:t xml:space="preserve"> nr </w:t>
      </w:r>
      <w:r w:rsidR="00282B8F" w:rsidRPr="007726DE">
        <w:rPr>
          <w:rFonts w:ascii="Tahoma" w:hAnsi="Tahoma" w:cs="Tahoma"/>
        </w:rPr>
        <w:t>5 i 13</w:t>
      </w:r>
      <w:r w:rsidRPr="007726DE">
        <w:rPr>
          <w:rFonts w:ascii="Tahoma" w:hAnsi="Tahoma" w:cs="Tahoma"/>
        </w:rPr>
        <w:t xml:space="preserve"> zostanie przyznanych </w:t>
      </w:r>
      <w:r w:rsidR="00282B8F" w:rsidRPr="007726DE">
        <w:rPr>
          <w:rFonts w:ascii="Tahoma" w:hAnsi="Tahoma" w:cs="Tahoma"/>
        </w:rPr>
        <w:t>po 6</w:t>
      </w:r>
      <w:r w:rsidRPr="007726DE">
        <w:rPr>
          <w:rFonts w:ascii="Tahoma" w:hAnsi="Tahoma" w:cs="Tahoma"/>
        </w:rPr>
        <w:t xml:space="preserve"> punktów</w:t>
      </w:r>
      <w:r w:rsidR="00282B8F" w:rsidRPr="007726DE">
        <w:rPr>
          <w:rFonts w:ascii="Tahoma" w:hAnsi="Tahoma" w:cs="Tahoma"/>
        </w:rPr>
        <w:t xml:space="preserve"> za każdą klauzulę</w:t>
      </w:r>
      <w:r w:rsidRPr="007726DE">
        <w:rPr>
          <w:rFonts w:ascii="Tahoma" w:hAnsi="Tahoma" w:cs="Tahoma"/>
        </w:rPr>
        <w:t>,</w:t>
      </w:r>
    </w:p>
    <w:p w14:paraId="14C0C056" w14:textId="109592E7" w:rsidR="00486194" w:rsidRPr="007726DE"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7726DE">
        <w:rPr>
          <w:rFonts w:ascii="Tahoma" w:hAnsi="Tahoma" w:cs="Tahoma"/>
        </w:rPr>
        <w:t xml:space="preserve">za rozszerzenie ochrony o klauzule o nr </w:t>
      </w:r>
      <w:r w:rsidR="001020BF" w:rsidRPr="007726DE">
        <w:rPr>
          <w:rFonts w:ascii="Tahoma" w:hAnsi="Tahoma" w:cs="Tahoma"/>
        </w:rPr>
        <w:t>7</w:t>
      </w:r>
      <w:r w:rsidRPr="007726DE">
        <w:rPr>
          <w:rFonts w:ascii="Tahoma" w:hAnsi="Tahoma" w:cs="Tahoma"/>
        </w:rPr>
        <w:t xml:space="preserve">, </w:t>
      </w:r>
      <w:r w:rsidR="001020BF" w:rsidRPr="007726DE">
        <w:rPr>
          <w:rFonts w:ascii="Tahoma" w:hAnsi="Tahoma" w:cs="Tahoma"/>
        </w:rPr>
        <w:t>8, 11, 12, 14</w:t>
      </w:r>
      <w:r w:rsidRPr="007726DE">
        <w:rPr>
          <w:rFonts w:ascii="Tahoma" w:hAnsi="Tahoma" w:cs="Tahoma"/>
        </w:rPr>
        <w:t xml:space="preserve"> i 1</w:t>
      </w:r>
      <w:r w:rsidR="001020BF" w:rsidRPr="007726DE">
        <w:rPr>
          <w:rFonts w:ascii="Tahoma" w:hAnsi="Tahoma" w:cs="Tahoma"/>
        </w:rPr>
        <w:t>5</w:t>
      </w:r>
      <w:r w:rsidRPr="007726DE">
        <w:rPr>
          <w:rFonts w:ascii="Tahoma" w:hAnsi="Tahoma" w:cs="Tahoma"/>
        </w:rPr>
        <w:t xml:space="preserve"> zostanie przyznanych po </w:t>
      </w:r>
      <w:r w:rsidR="001020BF" w:rsidRPr="007726DE">
        <w:rPr>
          <w:rFonts w:ascii="Tahoma" w:hAnsi="Tahoma" w:cs="Tahoma"/>
        </w:rPr>
        <w:t>8</w:t>
      </w:r>
      <w:r w:rsidRPr="007726DE">
        <w:rPr>
          <w:rFonts w:ascii="Tahoma" w:hAnsi="Tahoma" w:cs="Tahoma"/>
        </w:rPr>
        <w:t xml:space="preserve"> punktów za każdą klauzulę,</w:t>
      </w:r>
    </w:p>
    <w:p w14:paraId="17C5A3B1" w14:textId="23DA9000" w:rsidR="001020BF" w:rsidRPr="007726DE"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7726DE">
        <w:rPr>
          <w:rFonts w:ascii="Tahoma" w:hAnsi="Tahoma" w:cs="Tahoma"/>
        </w:rPr>
        <w:t>za rozszerzenie ochrony o klauzulę nr 10 zostanie przyznanych 10 punktów,</w:t>
      </w:r>
    </w:p>
    <w:p w14:paraId="1BA8C1AB" w14:textId="4B6AA4D9" w:rsidR="00486194" w:rsidRPr="007726DE"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7726DE">
        <w:rPr>
          <w:rFonts w:ascii="Tahoma" w:hAnsi="Tahoma" w:cs="Tahoma"/>
        </w:rPr>
        <w:t xml:space="preserve">za rozszerzenie ochrony o klauzule o nr </w:t>
      </w:r>
      <w:r w:rsidR="001020BF" w:rsidRPr="007726DE">
        <w:rPr>
          <w:rFonts w:ascii="Tahoma" w:hAnsi="Tahoma" w:cs="Tahoma"/>
        </w:rPr>
        <w:t xml:space="preserve">6 i 9 </w:t>
      </w:r>
      <w:r w:rsidRPr="007726DE">
        <w:rPr>
          <w:rFonts w:ascii="Tahoma" w:hAnsi="Tahoma" w:cs="Tahoma"/>
        </w:rPr>
        <w:t xml:space="preserve">zostanie przyznanych </w:t>
      </w:r>
      <w:r w:rsidR="001020BF" w:rsidRPr="007726DE">
        <w:rPr>
          <w:rFonts w:ascii="Tahoma" w:hAnsi="Tahoma" w:cs="Tahoma"/>
        </w:rPr>
        <w:t>po 15 punktów za każdą klauzulę.</w:t>
      </w:r>
    </w:p>
    <w:p w14:paraId="796940B2" w14:textId="77777777" w:rsidR="00486194" w:rsidRPr="007726DE" w:rsidRDefault="00486194" w:rsidP="007726DE">
      <w:pPr>
        <w:tabs>
          <w:tab w:val="num" w:pos="1560"/>
        </w:tabs>
        <w:suppressAutoHyphens/>
        <w:jc w:val="both"/>
        <w:rPr>
          <w:rFonts w:ascii="Tahoma" w:hAnsi="Tahoma" w:cs="Tahoma"/>
        </w:rPr>
      </w:pPr>
    </w:p>
    <w:p w14:paraId="55E3D2A4" w14:textId="50844A00" w:rsidR="00486194" w:rsidRPr="007726DE" w:rsidRDefault="00486194" w:rsidP="00486194">
      <w:pPr>
        <w:ind w:left="284"/>
        <w:rPr>
          <w:rFonts w:ascii="Tahoma" w:hAnsi="Tahoma" w:cs="Tahoma"/>
          <w:u w:val="single"/>
        </w:rPr>
      </w:pPr>
      <w:r w:rsidRPr="007726DE">
        <w:rPr>
          <w:rFonts w:ascii="Tahoma" w:hAnsi="Tahoma" w:cs="Tahoma"/>
          <w:u w:val="single"/>
        </w:rPr>
        <w:t xml:space="preserve">W kryterium </w:t>
      </w:r>
      <w:r w:rsidR="00282B8F" w:rsidRPr="007726DE">
        <w:rPr>
          <w:rFonts w:ascii="Tahoma" w:hAnsi="Tahoma" w:cs="Tahoma"/>
          <w:u w:val="single"/>
        </w:rPr>
        <w:t>G</w:t>
      </w:r>
      <w:r w:rsidRPr="007726DE">
        <w:rPr>
          <w:rFonts w:ascii="Tahoma" w:hAnsi="Tahoma" w:cs="Tahoma"/>
          <w:u w:val="single"/>
        </w:rPr>
        <w:t xml:space="preserve"> Wykonawca może otrzymać maksymalnie 100 pkt (w przypadku akceptacji wszystkich klauzul dodatkowych).</w:t>
      </w:r>
    </w:p>
    <w:p w14:paraId="57098751" w14:textId="74270F07" w:rsidR="00486194" w:rsidRPr="007726DE" w:rsidRDefault="00486194" w:rsidP="007726DE">
      <w:pPr>
        <w:suppressAutoHyphens/>
        <w:jc w:val="both"/>
        <w:rPr>
          <w:rFonts w:ascii="Tahoma" w:hAnsi="Tahoma" w:cs="Tahoma"/>
        </w:rPr>
      </w:pPr>
    </w:p>
    <w:p w14:paraId="23990EDC" w14:textId="77777777" w:rsidR="00486194" w:rsidRPr="007726DE" w:rsidRDefault="00486194" w:rsidP="00486194">
      <w:pPr>
        <w:ind w:left="709"/>
        <w:jc w:val="both"/>
        <w:rPr>
          <w:rFonts w:ascii="Tahoma" w:hAnsi="Tahoma" w:cs="Tahoma"/>
          <w:b/>
        </w:rPr>
      </w:pPr>
      <w:r w:rsidRPr="007726DE">
        <w:rPr>
          <w:rFonts w:ascii="Tahoma" w:hAnsi="Tahoma" w:cs="Tahoma"/>
          <w:b/>
        </w:rPr>
        <w:t>UWAGA:</w:t>
      </w:r>
    </w:p>
    <w:p w14:paraId="41DBDEFF" w14:textId="6EE18089" w:rsidR="00486194" w:rsidRPr="007726DE" w:rsidRDefault="00486194" w:rsidP="00486194">
      <w:pPr>
        <w:ind w:left="709"/>
        <w:jc w:val="both"/>
        <w:rPr>
          <w:rFonts w:ascii="Tahoma" w:hAnsi="Tahoma" w:cs="Tahoma"/>
          <w:b/>
          <w:bCs/>
        </w:rPr>
      </w:pPr>
      <w:r w:rsidRPr="007726DE">
        <w:rPr>
          <w:rFonts w:ascii="Tahoma" w:hAnsi="Tahoma" w:cs="Tahoma"/>
          <w:b/>
          <w:bCs/>
        </w:rPr>
        <w:t xml:space="preserve">Brak zgody na włączenie do zakresu ubezpieczenia bądź zmiana treści którejkolwiek </w:t>
      </w:r>
      <w:r w:rsidRPr="007726DE">
        <w:rPr>
          <w:rFonts w:ascii="Tahoma" w:hAnsi="Tahoma" w:cs="Tahoma"/>
          <w:b/>
          <w:bCs/>
        </w:rPr>
        <w:br/>
        <w:t xml:space="preserve">z klauzul oznaczonych numerami od 1 do </w:t>
      </w:r>
      <w:r w:rsidR="00282B8F" w:rsidRPr="007726DE">
        <w:rPr>
          <w:rFonts w:ascii="Tahoma" w:hAnsi="Tahoma" w:cs="Tahoma"/>
          <w:b/>
          <w:bCs/>
        </w:rPr>
        <w:t>4</w:t>
      </w:r>
      <w:r w:rsidRPr="007726DE">
        <w:rPr>
          <w:rFonts w:ascii="Tahoma" w:hAnsi="Tahoma" w:cs="Tahoma"/>
          <w:b/>
          <w:bCs/>
        </w:rPr>
        <w:t xml:space="preserve"> spowoduje odrzucenie oferty dla tej części Zamówienia.</w:t>
      </w:r>
    </w:p>
    <w:p w14:paraId="2B06A4A5" w14:textId="77777777" w:rsidR="00486194" w:rsidRPr="007726DE" w:rsidRDefault="00486194" w:rsidP="00486194">
      <w:pPr>
        <w:ind w:left="709"/>
        <w:jc w:val="both"/>
        <w:rPr>
          <w:rFonts w:ascii="Tahoma" w:hAnsi="Tahoma" w:cs="Tahoma"/>
          <w:b/>
        </w:rPr>
      </w:pPr>
    </w:p>
    <w:p w14:paraId="79798BB9" w14:textId="1978812C" w:rsidR="00486194" w:rsidRPr="007726DE" w:rsidRDefault="00486194" w:rsidP="007726DE">
      <w:pPr>
        <w:ind w:left="709"/>
        <w:jc w:val="both"/>
        <w:rPr>
          <w:rFonts w:ascii="Tahoma" w:hAnsi="Tahoma" w:cs="Tahoma"/>
          <w:b/>
        </w:rPr>
      </w:pPr>
      <w:r w:rsidRPr="007726DE">
        <w:rPr>
          <w:rFonts w:ascii="Tahoma" w:hAnsi="Tahoma" w:cs="Tahoma"/>
          <w:b/>
        </w:rPr>
        <w:t xml:space="preserve">UWAGA – w przypadku dopisków oraz zmian w treści klauzul fakultatywnych, odbiegających od treści zawartej w SIWZ, za zmienioną klauzulę przyznanych będzie 0 punktów. </w:t>
      </w:r>
    </w:p>
    <w:p w14:paraId="46F2247A" w14:textId="77777777" w:rsidR="00486194" w:rsidRPr="007726DE" w:rsidRDefault="00486194" w:rsidP="00486194">
      <w:pPr>
        <w:ind w:left="360"/>
        <w:jc w:val="both"/>
        <w:rPr>
          <w:rFonts w:ascii="Tahoma" w:hAnsi="Tahoma" w:cs="Tahoma"/>
        </w:rPr>
      </w:pPr>
    </w:p>
    <w:p w14:paraId="526E484B" w14:textId="77777777" w:rsidR="00486194" w:rsidRPr="007726DE" w:rsidRDefault="00486194" w:rsidP="00486194">
      <w:pPr>
        <w:tabs>
          <w:tab w:val="num" w:pos="1866"/>
        </w:tabs>
        <w:ind w:left="502"/>
        <w:jc w:val="both"/>
        <w:rPr>
          <w:rFonts w:ascii="Tahoma" w:hAnsi="Tahoma" w:cs="Tahoma"/>
        </w:rPr>
      </w:pPr>
      <w:r w:rsidRPr="007726DE">
        <w:rPr>
          <w:rFonts w:ascii="Tahoma" w:hAnsi="Tahoma" w:cs="Tahoma"/>
        </w:rPr>
        <w:t>W celu wyboru najkorzystniejszej oferty w powiązaniu z przedstawionym wyżej kryterium Zamawiający będzie posługiwał się następującym wzorem:</w:t>
      </w:r>
    </w:p>
    <w:p w14:paraId="6BD83544" w14:textId="77777777" w:rsidR="00486194" w:rsidRPr="007726DE" w:rsidRDefault="00486194" w:rsidP="00486194">
      <w:pPr>
        <w:jc w:val="both"/>
        <w:rPr>
          <w:rFonts w:ascii="Tahoma" w:hAnsi="Tahoma" w:cs="Tahoma"/>
        </w:rPr>
      </w:pPr>
    </w:p>
    <w:p w14:paraId="6080719B" w14:textId="2B030F0D" w:rsidR="00486194" w:rsidRPr="00616521" w:rsidRDefault="00486194" w:rsidP="00486194">
      <w:pPr>
        <w:ind w:left="284"/>
        <w:jc w:val="center"/>
        <w:rPr>
          <w:rFonts w:ascii="Tahoma" w:hAnsi="Tahoma" w:cs="Tahoma"/>
          <w:position w:val="2"/>
          <w:vertAlign w:val="superscript"/>
          <w:lang w:val="en-US"/>
        </w:rPr>
      </w:pPr>
      <w:r w:rsidRPr="00616521">
        <w:rPr>
          <w:rFonts w:ascii="Tahoma" w:hAnsi="Tahoma" w:cs="Tahoma"/>
          <w:lang w:val="en-US"/>
        </w:rPr>
        <w:t>WO</w:t>
      </w:r>
      <w:r w:rsidRPr="00616521">
        <w:rPr>
          <w:rFonts w:ascii="Tahoma" w:hAnsi="Tahoma" w:cs="Tahoma"/>
          <w:position w:val="-4"/>
          <w:lang w:val="en-US"/>
        </w:rPr>
        <w:t>n</w:t>
      </w:r>
      <w:r w:rsidRPr="00616521">
        <w:rPr>
          <w:rFonts w:ascii="Tahoma" w:hAnsi="Tahoma" w:cs="Tahoma"/>
          <w:lang w:val="en-US"/>
        </w:rPr>
        <w:t xml:space="preserve"> = </w:t>
      </w:r>
      <w:r w:rsidR="00282B8F" w:rsidRPr="00616521">
        <w:rPr>
          <w:rFonts w:ascii="Tahoma" w:hAnsi="Tahoma" w:cs="Tahoma"/>
          <w:lang w:val="en-US"/>
        </w:rPr>
        <w:t>F</w:t>
      </w:r>
      <w:r w:rsidRPr="00616521">
        <w:rPr>
          <w:rFonts w:ascii="Tahoma" w:hAnsi="Tahoma" w:cs="Tahoma"/>
          <w:position w:val="-4"/>
          <w:lang w:val="en-US"/>
        </w:rPr>
        <w:t>n</w:t>
      </w:r>
      <w:r w:rsidRPr="00616521">
        <w:rPr>
          <w:rFonts w:ascii="Tahoma" w:hAnsi="Tahoma" w:cs="Tahoma"/>
          <w:lang w:val="en-US"/>
        </w:rPr>
        <w:t xml:space="preserve"> </w:t>
      </w:r>
      <w:r w:rsidRPr="00616521">
        <w:rPr>
          <w:rFonts w:ascii="Tahoma" w:hAnsi="Tahoma" w:cs="Tahoma"/>
          <w:position w:val="4"/>
          <w:lang w:val="en-US"/>
        </w:rPr>
        <w:t>x</w:t>
      </w:r>
      <w:r w:rsidRPr="00616521">
        <w:rPr>
          <w:rFonts w:ascii="Tahoma" w:hAnsi="Tahoma" w:cs="Tahoma"/>
          <w:lang w:val="en-US"/>
        </w:rPr>
        <w:t xml:space="preserve"> 0,</w:t>
      </w:r>
      <w:r w:rsidR="007726DE" w:rsidRPr="00616521">
        <w:rPr>
          <w:rFonts w:ascii="Tahoma" w:hAnsi="Tahoma" w:cs="Tahoma"/>
          <w:lang w:val="en-US"/>
        </w:rPr>
        <w:t>6</w:t>
      </w:r>
      <w:r w:rsidRPr="00616521">
        <w:rPr>
          <w:rFonts w:ascii="Tahoma" w:hAnsi="Tahoma" w:cs="Tahoma"/>
          <w:lang w:val="en-US"/>
        </w:rPr>
        <w:t xml:space="preserve">0 + </w:t>
      </w:r>
      <w:r w:rsidR="00282B8F" w:rsidRPr="00616521">
        <w:rPr>
          <w:rFonts w:ascii="Tahoma" w:hAnsi="Tahoma" w:cs="Tahoma"/>
          <w:lang w:val="en-US"/>
        </w:rPr>
        <w:t>G</w:t>
      </w:r>
      <w:r w:rsidRPr="00616521">
        <w:rPr>
          <w:rFonts w:ascii="Tahoma" w:hAnsi="Tahoma" w:cs="Tahoma"/>
          <w:position w:val="-4"/>
          <w:lang w:val="en-US"/>
        </w:rPr>
        <w:t>n</w:t>
      </w:r>
      <w:r w:rsidRPr="00616521">
        <w:rPr>
          <w:rFonts w:ascii="Tahoma" w:hAnsi="Tahoma" w:cs="Tahoma"/>
          <w:lang w:val="en-US"/>
        </w:rPr>
        <w:t xml:space="preserve"> </w:t>
      </w:r>
      <w:r w:rsidRPr="00616521">
        <w:rPr>
          <w:rFonts w:ascii="Tahoma" w:hAnsi="Tahoma" w:cs="Tahoma"/>
          <w:position w:val="-4"/>
          <w:vertAlign w:val="subscript"/>
          <w:lang w:val="en-US"/>
        </w:rPr>
        <w:t xml:space="preserve"> </w:t>
      </w:r>
      <w:r w:rsidRPr="00616521">
        <w:rPr>
          <w:rFonts w:ascii="Tahoma" w:hAnsi="Tahoma" w:cs="Tahoma"/>
          <w:position w:val="4"/>
          <w:lang w:val="en-US"/>
        </w:rPr>
        <w:t>x</w:t>
      </w:r>
      <w:r w:rsidRPr="00616521">
        <w:rPr>
          <w:rFonts w:ascii="Tahoma" w:hAnsi="Tahoma" w:cs="Tahoma"/>
          <w:lang w:val="en-US"/>
        </w:rPr>
        <w:t xml:space="preserve"> 0,</w:t>
      </w:r>
      <w:r w:rsidR="007726DE" w:rsidRPr="00616521">
        <w:rPr>
          <w:rFonts w:ascii="Tahoma" w:hAnsi="Tahoma" w:cs="Tahoma"/>
          <w:lang w:val="en-US"/>
        </w:rPr>
        <w:t>4</w:t>
      </w:r>
      <w:r w:rsidRPr="00616521">
        <w:rPr>
          <w:rFonts w:ascii="Tahoma" w:hAnsi="Tahoma" w:cs="Tahoma"/>
          <w:lang w:val="en-US"/>
        </w:rPr>
        <w:t xml:space="preserve">0 </w:t>
      </w:r>
    </w:p>
    <w:p w14:paraId="3A93238C" w14:textId="77777777" w:rsidR="00486194" w:rsidRPr="00616521" w:rsidRDefault="00486194" w:rsidP="00486194">
      <w:pPr>
        <w:ind w:left="284"/>
        <w:jc w:val="both"/>
        <w:rPr>
          <w:rFonts w:ascii="Tahoma" w:hAnsi="Tahoma" w:cs="Tahoma"/>
          <w:lang w:val="en-US"/>
        </w:rPr>
      </w:pPr>
    </w:p>
    <w:p w14:paraId="39C77C57" w14:textId="77777777" w:rsidR="00486194" w:rsidRPr="00616521" w:rsidRDefault="00486194" w:rsidP="00486194">
      <w:pPr>
        <w:ind w:left="284"/>
        <w:jc w:val="both"/>
        <w:rPr>
          <w:rFonts w:ascii="Tahoma" w:hAnsi="Tahoma" w:cs="Tahoma"/>
          <w:u w:val="single"/>
          <w:lang w:val="en-US"/>
        </w:rPr>
      </w:pPr>
      <w:proofErr w:type="spellStart"/>
      <w:r w:rsidRPr="00616521">
        <w:rPr>
          <w:rFonts w:ascii="Tahoma" w:hAnsi="Tahoma" w:cs="Tahoma"/>
          <w:u w:val="single"/>
          <w:lang w:val="en-US"/>
        </w:rPr>
        <w:t>gdzie</w:t>
      </w:r>
      <w:proofErr w:type="spellEnd"/>
      <w:r w:rsidRPr="00616521">
        <w:rPr>
          <w:rFonts w:ascii="Tahoma" w:hAnsi="Tahoma" w:cs="Tahoma"/>
          <w:u w:val="single"/>
          <w:lang w:val="en-US"/>
        </w:rPr>
        <w:t>:</w:t>
      </w:r>
    </w:p>
    <w:p w14:paraId="34F9DE36" w14:textId="77777777" w:rsidR="00486194" w:rsidRPr="007726DE" w:rsidRDefault="00486194" w:rsidP="00486194">
      <w:pPr>
        <w:ind w:left="284"/>
        <w:jc w:val="both"/>
        <w:rPr>
          <w:rFonts w:ascii="Tahoma" w:hAnsi="Tahoma" w:cs="Tahoma"/>
        </w:rPr>
      </w:pPr>
      <w:r w:rsidRPr="007726DE">
        <w:rPr>
          <w:rFonts w:ascii="Tahoma" w:hAnsi="Tahoma" w:cs="Tahoma"/>
        </w:rPr>
        <w:t>WO</w:t>
      </w:r>
      <w:r w:rsidRPr="007726DE">
        <w:rPr>
          <w:rFonts w:ascii="Tahoma" w:hAnsi="Tahoma" w:cs="Tahoma"/>
          <w:position w:val="-4"/>
        </w:rPr>
        <w:t>n</w:t>
      </w:r>
      <w:r w:rsidRPr="007726DE">
        <w:rPr>
          <w:rFonts w:ascii="Tahoma" w:hAnsi="Tahoma" w:cs="Tahoma"/>
        </w:rPr>
        <w:t xml:space="preserve"> - wskaźnik oceny oferty n</w:t>
      </w:r>
    </w:p>
    <w:p w14:paraId="70CE97D4" w14:textId="2050B15B" w:rsidR="00486194" w:rsidRPr="007726DE" w:rsidRDefault="00282B8F" w:rsidP="00486194">
      <w:pPr>
        <w:ind w:left="284"/>
        <w:jc w:val="both"/>
        <w:rPr>
          <w:rFonts w:ascii="Tahoma" w:hAnsi="Tahoma" w:cs="Tahoma"/>
          <w:position w:val="-4"/>
        </w:rPr>
      </w:pPr>
      <w:r w:rsidRPr="007726DE">
        <w:rPr>
          <w:rFonts w:ascii="Tahoma" w:hAnsi="Tahoma" w:cs="Tahoma"/>
        </w:rPr>
        <w:t>F</w:t>
      </w:r>
      <w:r w:rsidR="00486194" w:rsidRPr="007726DE">
        <w:rPr>
          <w:rFonts w:ascii="Tahoma" w:hAnsi="Tahoma" w:cs="Tahoma"/>
          <w:position w:val="-4"/>
        </w:rPr>
        <w:t xml:space="preserve">n - </w:t>
      </w:r>
      <w:r w:rsidR="00486194" w:rsidRPr="007726DE">
        <w:rPr>
          <w:rFonts w:ascii="Tahoma" w:hAnsi="Tahoma" w:cs="Tahoma"/>
        </w:rPr>
        <w:t xml:space="preserve">liczba punktów przyznana ofercie n dla kryterium </w:t>
      </w:r>
      <w:r w:rsidRPr="007726DE">
        <w:rPr>
          <w:rFonts w:ascii="Tahoma" w:hAnsi="Tahoma" w:cs="Tahoma"/>
        </w:rPr>
        <w:t>F</w:t>
      </w:r>
    </w:p>
    <w:p w14:paraId="40A39488" w14:textId="3F993620" w:rsidR="00486194" w:rsidRPr="007726DE" w:rsidRDefault="00282B8F" w:rsidP="00486194">
      <w:pPr>
        <w:ind w:left="284"/>
        <w:jc w:val="both"/>
        <w:rPr>
          <w:rFonts w:ascii="Tahoma" w:hAnsi="Tahoma" w:cs="Tahoma"/>
          <w:position w:val="-4"/>
        </w:rPr>
      </w:pPr>
      <w:r w:rsidRPr="007726DE">
        <w:rPr>
          <w:rFonts w:ascii="Tahoma" w:hAnsi="Tahoma" w:cs="Tahoma"/>
        </w:rPr>
        <w:t>G</w:t>
      </w:r>
      <w:r w:rsidR="00486194" w:rsidRPr="007726DE">
        <w:rPr>
          <w:rFonts w:ascii="Tahoma" w:hAnsi="Tahoma" w:cs="Tahoma"/>
          <w:position w:val="-4"/>
        </w:rPr>
        <w:t xml:space="preserve">n - </w:t>
      </w:r>
      <w:r w:rsidR="00486194" w:rsidRPr="007726DE">
        <w:rPr>
          <w:rFonts w:ascii="Tahoma" w:hAnsi="Tahoma" w:cs="Tahoma"/>
        </w:rPr>
        <w:t xml:space="preserve">liczba punktów przyznana ofercie n dla kryterium </w:t>
      </w:r>
      <w:r w:rsidRPr="007726DE">
        <w:rPr>
          <w:rFonts w:ascii="Tahoma" w:hAnsi="Tahoma" w:cs="Tahoma"/>
        </w:rPr>
        <w:t>G</w:t>
      </w:r>
    </w:p>
    <w:p w14:paraId="5E85EA44" w14:textId="77777777" w:rsidR="00486194" w:rsidRPr="007726DE" w:rsidRDefault="00486194" w:rsidP="00486194">
      <w:pPr>
        <w:ind w:left="284"/>
        <w:jc w:val="both"/>
        <w:rPr>
          <w:rFonts w:ascii="Tahoma" w:hAnsi="Tahoma" w:cs="Tahoma"/>
        </w:rPr>
      </w:pPr>
    </w:p>
    <w:p w14:paraId="527909C5" w14:textId="77777777" w:rsidR="00486194" w:rsidRPr="007726DE" w:rsidRDefault="00486194" w:rsidP="00486194">
      <w:pPr>
        <w:ind w:left="284"/>
        <w:jc w:val="both"/>
        <w:rPr>
          <w:rFonts w:ascii="Tahoma" w:hAnsi="Tahoma" w:cs="Tahoma"/>
        </w:rPr>
      </w:pPr>
      <w:r w:rsidRPr="007726DE">
        <w:rPr>
          <w:rFonts w:ascii="Tahoma" w:hAnsi="Tahoma" w:cs="Tahoma"/>
        </w:rPr>
        <w:t>Zamówienie publiczne w części III zamówienia zostanie udzielone wykonawcy, który uzyska największą liczbę punktów na podstawie ww. wskaźnika wyliczonego dla każdej oferty.</w:t>
      </w:r>
    </w:p>
    <w:p w14:paraId="17A9B70F" w14:textId="77777777" w:rsidR="002A0C78" w:rsidRDefault="002A0C78" w:rsidP="007726DE">
      <w:pPr>
        <w:jc w:val="both"/>
        <w:rPr>
          <w:rFonts w:ascii="Tahoma" w:hAnsi="Tahoma" w:cs="Tahoma"/>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507E72"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07E72">
        <w:rPr>
          <w:rFonts w:ascii="Tahoma" w:hAnsi="Tahoma" w:cs="Tahoma"/>
          <w:sz w:val="20"/>
        </w:rPr>
        <w:t>nieograniczonego, najpierw dokon</w:t>
      </w:r>
      <w:r w:rsidR="003C38B9" w:rsidRPr="00507E72">
        <w:rPr>
          <w:rFonts w:ascii="Tahoma" w:hAnsi="Tahoma" w:cs="Tahoma"/>
          <w:sz w:val="20"/>
        </w:rPr>
        <w:t>uje</w:t>
      </w:r>
      <w:r w:rsidRPr="00507E72">
        <w:rPr>
          <w:rFonts w:ascii="Tahoma" w:hAnsi="Tahoma" w:cs="Tahoma"/>
          <w:sz w:val="20"/>
        </w:rPr>
        <w:t xml:space="preserve"> oceny ofert, a następnie </w:t>
      </w:r>
      <w:r w:rsidR="003C38B9" w:rsidRPr="00507E72">
        <w:rPr>
          <w:rFonts w:ascii="Tahoma" w:hAnsi="Tahoma" w:cs="Tahoma"/>
          <w:sz w:val="20"/>
        </w:rPr>
        <w:t>bada</w:t>
      </w:r>
      <w:r w:rsidRPr="00507E72">
        <w:rPr>
          <w:rFonts w:ascii="Tahoma" w:hAnsi="Tahoma" w:cs="Tahoma"/>
          <w:sz w:val="20"/>
        </w:rPr>
        <w:t>, czy wykonawca, którego oferta została oceniona jako najkorzystniejsza, nie podlega wykluczeniu oraz spełnia warunki udziału w postępowaniu.</w:t>
      </w:r>
    </w:p>
    <w:p w14:paraId="2A5852BD" w14:textId="1DC87025" w:rsidR="0082744F" w:rsidRPr="007726DE" w:rsidRDefault="0082744F" w:rsidP="00934CE2">
      <w:pPr>
        <w:pStyle w:val="Tekstpodstawowywcity3"/>
        <w:numPr>
          <w:ilvl w:val="1"/>
          <w:numId w:val="72"/>
        </w:numPr>
        <w:spacing w:line="240" w:lineRule="auto"/>
        <w:rPr>
          <w:rFonts w:ascii="Tahoma" w:hAnsi="Tahoma" w:cs="Tahoma"/>
          <w:sz w:val="20"/>
        </w:rPr>
      </w:pPr>
      <w:r w:rsidRPr="00507E72">
        <w:rPr>
          <w:rFonts w:ascii="Tahoma" w:hAnsi="Tahoma" w:cs="Tahoma"/>
          <w:sz w:val="20"/>
        </w:rPr>
        <w:t xml:space="preserve">Zamawiający wzywa Wykonawcę, którego oferta została najwyżej oceniona, do złożenia w </w:t>
      </w:r>
      <w:r w:rsidRPr="007726DE">
        <w:rPr>
          <w:rFonts w:ascii="Tahoma" w:hAnsi="Tahoma" w:cs="Tahoma"/>
          <w:sz w:val="20"/>
        </w:rPr>
        <w:t>wyznaczonym, nie krótszym niż 5 dni, terminie aktualnych na dzień złożenia dokumentów wskazanych w pkt 9.8.1 i 9.8.2. SIWZ;</w:t>
      </w:r>
      <w:r w:rsidR="00565068" w:rsidRPr="007726DE">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7726DE">
        <w:rPr>
          <w:rFonts w:ascii="Tahoma" w:hAnsi="Tahoma" w:cs="Tahoma"/>
          <w:sz w:val="20"/>
        </w:rPr>
        <w:t>, przy użyciu środków komunikacji elektronicznej, o których mowa w pkt. 10 SIWZ.</w:t>
      </w:r>
    </w:p>
    <w:p w14:paraId="0DAB29BC" w14:textId="50253270" w:rsidR="00492587" w:rsidRPr="007726DE" w:rsidRDefault="00492587" w:rsidP="00492587">
      <w:pPr>
        <w:pStyle w:val="Tekstpodstawowywcity3"/>
        <w:numPr>
          <w:ilvl w:val="1"/>
          <w:numId w:val="72"/>
        </w:numPr>
        <w:spacing w:line="240" w:lineRule="auto"/>
        <w:rPr>
          <w:rFonts w:ascii="Tahoma" w:hAnsi="Tahoma" w:cs="Tahoma"/>
          <w:b/>
          <w:i/>
          <w:sz w:val="20"/>
        </w:rPr>
      </w:pPr>
      <w:r w:rsidRPr="007726DE">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492587" w:rsidRDefault="0082744F" w:rsidP="00492587">
      <w:pPr>
        <w:pStyle w:val="Tekstpodstawowywcity3"/>
        <w:numPr>
          <w:ilvl w:val="1"/>
          <w:numId w:val="72"/>
        </w:numPr>
        <w:spacing w:line="240" w:lineRule="auto"/>
        <w:rPr>
          <w:rFonts w:ascii="Tahoma" w:hAnsi="Tahoma" w:cs="Tahoma"/>
          <w:b/>
          <w:i/>
          <w:sz w:val="20"/>
        </w:rPr>
      </w:pPr>
      <w:r w:rsidRPr="007726DE">
        <w:rPr>
          <w:rFonts w:ascii="Tahoma" w:hAnsi="Tahoma" w:cs="Tahoma"/>
          <w:sz w:val="20"/>
        </w:rPr>
        <w:t xml:space="preserve">W toku badania i oceny złożonych ofert Zamawiający może żądać udzielenia przez Wykonawców wyjaśnień dotyczących treści złożonych </w:t>
      </w:r>
      <w:r w:rsidRPr="00492587">
        <w:rPr>
          <w:rFonts w:ascii="Tahoma" w:hAnsi="Tahoma" w:cs="Tahoma"/>
          <w:sz w:val="20"/>
        </w:rPr>
        <w:t>przez nich ofert;</w:t>
      </w:r>
    </w:p>
    <w:p w14:paraId="351DF997" w14:textId="77777777" w:rsidR="0082744F" w:rsidRPr="007726DE"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F6522CA" w14:textId="77777777" w:rsidR="007726DE" w:rsidRPr="009B1E18" w:rsidRDefault="007726DE" w:rsidP="007726DE">
      <w:pPr>
        <w:pStyle w:val="Tekstpodstawowywcity3"/>
        <w:spacing w:line="240" w:lineRule="auto"/>
        <w:ind w:left="1004"/>
        <w:rPr>
          <w:rFonts w:ascii="Tahoma" w:hAnsi="Tahoma" w:cs="Tahoma"/>
          <w:b/>
          <w:i/>
          <w:sz w:val="20"/>
        </w:rPr>
      </w:pP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9EFABE1" w14:textId="77777777"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3AA1B23A" w14:textId="77777777"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D631FB"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w:t>
      </w:r>
      <w:r w:rsidRPr="007726DE">
        <w:rPr>
          <w:rFonts w:ascii="Tahoma" w:hAnsi="Tahoma" w:cs="Tahoma"/>
          <w:sz w:val="20"/>
          <w:szCs w:val="20"/>
        </w:rPr>
        <w:t>ubezpieczeniowym, o którym mowa w art. 8 ust. 4 Ustawy z dnia 15 grudnia 2017 r. o dystrybucji ubezpieczeń (</w:t>
      </w:r>
      <w:r w:rsidR="00367206" w:rsidRPr="007726DE">
        <w:rPr>
          <w:rFonts w:ascii="Tahoma" w:hAnsi="Tahoma" w:cs="Tahoma"/>
          <w:sz w:val="20"/>
          <w:szCs w:val="20"/>
        </w:rPr>
        <w:t>Dz.U.</w:t>
      </w:r>
      <w:r w:rsidR="00D93B49" w:rsidRPr="007726DE">
        <w:rPr>
          <w:rFonts w:ascii="Tahoma" w:hAnsi="Tahoma" w:cs="Tahoma"/>
          <w:sz w:val="20"/>
          <w:szCs w:val="20"/>
        </w:rPr>
        <w:t xml:space="preserve"> 2019 poz</w:t>
      </w:r>
      <w:r w:rsidR="00367206" w:rsidRPr="007726DE">
        <w:rPr>
          <w:rFonts w:ascii="Tahoma" w:hAnsi="Tahoma" w:cs="Tahoma"/>
          <w:sz w:val="20"/>
          <w:szCs w:val="20"/>
        </w:rPr>
        <w:t>.</w:t>
      </w:r>
      <w:r w:rsidR="00D93B49" w:rsidRPr="007726DE">
        <w:rPr>
          <w:rFonts w:ascii="Tahoma" w:hAnsi="Tahoma" w:cs="Tahoma"/>
          <w:sz w:val="20"/>
          <w:szCs w:val="20"/>
        </w:rPr>
        <w:t xml:space="preserve"> </w:t>
      </w:r>
      <w:r w:rsidR="00367206" w:rsidRPr="007726DE">
        <w:rPr>
          <w:rFonts w:ascii="Tahoma" w:hAnsi="Tahoma" w:cs="Tahoma"/>
          <w:sz w:val="20"/>
          <w:szCs w:val="20"/>
        </w:rPr>
        <w:t>1881</w:t>
      </w:r>
      <w:r w:rsidRPr="007726DE">
        <w:rPr>
          <w:rFonts w:ascii="Tahoma" w:hAnsi="Tahoma" w:cs="Tahoma"/>
          <w:sz w:val="20"/>
          <w:szCs w:val="20"/>
        </w:rPr>
        <w:t>) dla poszczególnych ubezpieczeń stanowiących przedmiot zamówienia wraz z OWU. Dokumenty te mogą</w:t>
      </w:r>
      <w:r w:rsidRPr="00D631FB">
        <w:rPr>
          <w:rFonts w:ascii="Tahoma" w:hAnsi="Tahoma" w:cs="Tahoma"/>
          <w:sz w:val="20"/>
          <w:szCs w:val="20"/>
        </w:rPr>
        <w:t xml:space="preserve">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3C5871BF" w14:textId="77777777" w:rsidR="007726DE" w:rsidRPr="00D24F21" w:rsidRDefault="007726DE" w:rsidP="00F83F7C">
      <w:pPr>
        <w:tabs>
          <w:tab w:val="num" w:pos="993"/>
        </w:tabs>
        <w:ind w:firstLine="426"/>
        <w:jc w:val="both"/>
        <w:rPr>
          <w:rFonts w:ascii="Tahoma" w:hAnsi="Tahoma" w:cs="Tahoma"/>
        </w:rPr>
      </w:pP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4341313E" w:rsidR="0020301B"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nr </w:t>
      </w:r>
      <w:r w:rsidR="0027785F" w:rsidRPr="007726DE">
        <w:rPr>
          <w:rFonts w:ascii="Tahoma" w:hAnsi="Tahoma" w:cs="Tahoma"/>
          <w:u w:val="single"/>
        </w:rPr>
        <w:t>4</w:t>
      </w:r>
      <w:r w:rsidR="007726DE" w:rsidRPr="007726DE">
        <w:rPr>
          <w:rFonts w:ascii="Tahoma" w:hAnsi="Tahoma" w:cs="Tahoma"/>
          <w:u w:val="single"/>
        </w:rPr>
        <w:t>a</w:t>
      </w:r>
      <w:r w:rsidRPr="007726DE">
        <w:rPr>
          <w:rFonts w:ascii="Tahoma" w:hAnsi="Tahoma" w:cs="Tahoma"/>
          <w:u w:val="single"/>
        </w:rPr>
        <w:t xml:space="preserve">, </w:t>
      </w:r>
      <w:r w:rsidR="0027785F" w:rsidRPr="007726DE">
        <w:rPr>
          <w:rFonts w:ascii="Tahoma" w:hAnsi="Tahoma" w:cs="Tahoma"/>
          <w:u w:val="single"/>
        </w:rPr>
        <w:t>4</w:t>
      </w:r>
      <w:r w:rsidR="007726DE" w:rsidRPr="007726DE">
        <w:rPr>
          <w:rFonts w:ascii="Tahoma" w:hAnsi="Tahoma" w:cs="Tahoma"/>
          <w:u w:val="single"/>
        </w:rPr>
        <w:t>b</w:t>
      </w:r>
      <w:r w:rsidRPr="007726DE">
        <w:rPr>
          <w:rFonts w:ascii="Tahoma" w:hAnsi="Tahoma" w:cs="Tahoma"/>
          <w:u w:val="single"/>
        </w:rPr>
        <w:t xml:space="preserve">, </w:t>
      </w:r>
      <w:r w:rsidR="0027785F" w:rsidRPr="007726DE">
        <w:rPr>
          <w:rFonts w:ascii="Tahoma" w:hAnsi="Tahoma" w:cs="Tahoma"/>
          <w:u w:val="single"/>
        </w:rPr>
        <w:t>4</w:t>
      </w:r>
      <w:r w:rsidR="007726DE" w:rsidRPr="007726DE">
        <w:rPr>
          <w:rFonts w:ascii="Tahoma" w:hAnsi="Tahoma" w:cs="Tahoma"/>
          <w:u w:val="single"/>
        </w:rPr>
        <w:t>c.</w:t>
      </w:r>
    </w:p>
    <w:p w14:paraId="370B01FF" w14:textId="77777777" w:rsidR="007726DE" w:rsidRPr="00C43EC6" w:rsidRDefault="007726DE" w:rsidP="00DE3698">
      <w:pPr>
        <w:ind w:right="-1" w:firstLine="426"/>
        <w:jc w:val="both"/>
        <w:rPr>
          <w:rFonts w:ascii="Tahoma" w:hAnsi="Tahoma" w:cs="Tahoma"/>
          <w:u w:val="single"/>
        </w:rPr>
      </w:pP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7726DE">
      <w:pPr>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525A1F95" w:rsidR="00681754" w:rsidRPr="007726DE" w:rsidRDefault="00681754" w:rsidP="007726DE">
      <w:pPr>
        <w:pStyle w:val="Akapitzlist"/>
        <w:numPr>
          <w:ilvl w:val="0"/>
          <w:numId w:val="66"/>
        </w:numPr>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 xml:space="preserve">Administratorem Pani/Pana </w:t>
      </w:r>
      <w:r w:rsidRPr="007726DE">
        <w:rPr>
          <w:rFonts w:ascii="Tahoma" w:eastAsia="Times New Roman" w:hAnsi="Tahoma" w:cs="Tahoma"/>
          <w:sz w:val="20"/>
          <w:szCs w:val="20"/>
        </w:rPr>
        <w:t xml:space="preserve">danych osobowych jest </w:t>
      </w:r>
      <w:r w:rsidR="007726DE" w:rsidRPr="007726DE">
        <w:rPr>
          <w:rFonts w:ascii="Tahoma" w:eastAsia="Times New Roman" w:hAnsi="Tahoma" w:cs="Tahoma"/>
          <w:sz w:val="20"/>
          <w:szCs w:val="20"/>
        </w:rPr>
        <w:t>Gmina Mokrsko, Mokrsko 231, 98-345 Mokrsko;</w:t>
      </w:r>
    </w:p>
    <w:p w14:paraId="19FD03FC" w14:textId="712ECC2F" w:rsidR="00681754" w:rsidRPr="009F6564" w:rsidRDefault="00681754" w:rsidP="007726DE">
      <w:pPr>
        <w:pStyle w:val="Akapitzlist"/>
        <w:numPr>
          <w:ilvl w:val="0"/>
          <w:numId w:val="66"/>
        </w:numPr>
        <w:ind w:left="426" w:hanging="426"/>
        <w:contextualSpacing/>
        <w:jc w:val="both"/>
        <w:rPr>
          <w:rFonts w:ascii="Tahoma" w:eastAsia="Times New Roman" w:hAnsi="Tahoma" w:cs="Tahoma"/>
          <w:i/>
          <w:sz w:val="20"/>
          <w:szCs w:val="20"/>
        </w:rPr>
      </w:pPr>
      <w:r w:rsidRPr="009F6564">
        <w:rPr>
          <w:rFonts w:ascii="Tahoma" w:hAnsi="Tahoma" w:cs="Tahoma"/>
          <w:sz w:val="20"/>
          <w:szCs w:val="20"/>
        </w:rPr>
        <w:t xml:space="preserve">Administrator powołał Inspektora Ochrony Danych. Ma Pani/Pan prawo do skontaktowania się </w:t>
      </w:r>
      <w:r w:rsidRPr="009F6564">
        <w:rPr>
          <w:rFonts w:ascii="Tahoma" w:hAnsi="Tahoma" w:cs="Tahoma"/>
          <w:sz w:val="20"/>
          <w:szCs w:val="20"/>
        </w:rPr>
        <w:br/>
        <w:t xml:space="preserve">z Inspektorem Ochrony Danych poprzez wysłanie wiadomości elektronicznej na adres: </w:t>
      </w:r>
      <w:hyperlink r:id="rId16">
        <w:r w:rsidR="009F6564" w:rsidRPr="009F6564">
          <w:rPr>
            <w:rStyle w:val="czeinternetowe"/>
            <w:rFonts w:ascii="Tahoma" w:eastAsia="Times New Roman" w:hAnsi="Tahoma" w:cs="Tahoma"/>
            <w:sz w:val="20"/>
            <w:szCs w:val="20"/>
          </w:rPr>
          <w:t>iod@mokrsko.pl</w:t>
        </w:r>
      </w:hyperlink>
      <w:r w:rsidRPr="009F6564">
        <w:rPr>
          <w:rFonts w:ascii="Tahoma" w:hAnsi="Tahoma" w:cs="Tahoma"/>
          <w:sz w:val="20"/>
          <w:szCs w:val="20"/>
        </w:rPr>
        <w:t xml:space="preserve"> lub wysyłając korespondencję na adres: </w:t>
      </w:r>
      <w:r w:rsidR="009F6564">
        <w:rPr>
          <w:rFonts w:ascii="Tahoma" w:hAnsi="Tahoma" w:cs="Tahoma"/>
          <w:sz w:val="20"/>
          <w:szCs w:val="20"/>
        </w:rPr>
        <w:t>Gmina</w:t>
      </w:r>
      <w:r w:rsidR="009F6564" w:rsidRPr="009F6564">
        <w:rPr>
          <w:rFonts w:ascii="Tahoma" w:hAnsi="Tahoma" w:cs="Tahoma"/>
          <w:sz w:val="20"/>
          <w:szCs w:val="20"/>
        </w:rPr>
        <w:t xml:space="preserve"> Mokrsko, Mokrsko 231, 98-345 Mokrsko</w:t>
      </w:r>
      <w:r w:rsidRPr="009F6564">
        <w:rPr>
          <w:rFonts w:ascii="Tahoma" w:hAnsi="Tahoma" w:cs="Tahoma"/>
          <w:sz w:val="20"/>
          <w:szCs w:val="20"/>
        </w:rPr>
        <w:t xml:space="preserve"> </w:t>
      </w:r>
    </w:p>
    <w:p w14:paraId="1A8E9C90" w14:textId="1C8D7663" w:rsidR="00681754" w:rsidRPr="006E03CC" w:rsidRDefault="00681754" w:rsidP="006E03CC">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w:t>
      </w:r>
      <w:r w:rsidRPr="006E03CC">
        <w:rPr>
          <w:rFonts w:ascii="Tahoma" w:hAnsi="Tahoma" w:cs="Tahoma"/>
          <w:sz w:val="20"/>
          <w:szCs w:val="20"/>
        </w:rPr>
        <w:t>udzielenie zamówienia publicznego</w:t>
      </w:r>
      <w:r w:rsidR="006E03CC" w:rsidRPr="006E03CC">
        <w:rPr>
          <w:rFonts w:ascii="Tahoma" w:hAnsi="Tahoma" w:cs="Tahoma"/>
          <w:sz w:val="20"/>
          <w:szCs w:val="20"/>
        </w:rPr>
        <w:t xml:space="preserve"> pn.: </w:t>
      </w:r>
      <w:r w:rsidR="006E03CC" w:rsidRPr="006E03CC">
        <w:rPr>
          <w:rFonts w:ascii="Tahoma" w:hAnsi="Tahoma" w:cs="Tahoma"/>
          <w:b/>
          <w:bCs/>
          <w:sz w:val="20"/>
          <w:szCs w:val="20"/>
        </w:rPr>
        <w:t>„</w:t>
      </w:r>
      <w:r w:rsidR="006E03CC" w:rsidRPr="006E03CC">
        <w:rPr>
          <w:rFonts w:ascii="Tahoma" w:hAnsi="Tahoma" w:cs="Tahoma"/>
          <w:b/>
          <w:sz w:val="20"/>
          <w:szCs w:val="20"/>
        </w:rPr>
        <w:t>Ubezpieczenie mienia i odpowiedzialności Zamawiającego</w:t>
      </w:r>
      <w:r w:rsidR="006E03CC" w:rsidRPr="006E03CC">
        <w:rPr>
          <w:rFonts w:ascii="Tahoma" w:hAnsi="Tahoma" w:cs="Tahoma"/>
          <w:b/>
          <w:bCs/>
          <w:sz w:val="20"/>
          <w:szCs w:val="20"/>
        </w:rPr>
        <w:t xml:space="preserve">” </w:t>
      </w:r>
      <w:r w:rsidR="006E03CC" w:rsidRPr="006E03CC">
        <w:rPr>
          <w:rFonts w:ascii="Tahoma" w:hAnsi="Tahoma" w:cs="Tahoma"/>
          <w:bCs/>
          <w:sz w:val="20"/>
          <w:szCs w:val="20"/>
        </w:rPr>
        <w:t xml:space="preserve">(Znak sprawy: </w:t>
      </w:r>
      <w:r w:rsidR="006E03CC" w:rsidRPr="006E03CC">
        <w:rPr>
          <w:rFonts w:ascii="Tahoma" w:hAnsi="Tahoma" w:cs="Tahoma"/>
          <w:bCs/>
          <w:sz w:val="20"/>
          <w:szCs w:val="20"/>
          <w:lang w:eastAsia="en-US"/>
        </w:rPr>
        <w:t>ZFI</w:t>
      </w:r>
      <w:r w:rsidR="006E03CC" w:rsidRPr="006E03CC">
        <w:rPr>
          <w:rFonts w:ascii="Tahoma" w:hAnsi="Tahoma" w:cs="Tahoma"/>
          <w:bCs/>
          <w:sz w:val="20"/>
          <w:szCs w:val="20"/>
          <w:lang w:eastAsia="en-US"/>
        </w:rPr>
        <w:t>D</w:t>
      </w:r>
      <w:r w:rsidR="006E03CC" w:rsidRPr="006E03CC">
        <w:rPr>
          <w:rFonts w:ascii="Tahoma" w:hAnsi="Tahoma" w:cs="Tahoma"/>
          <w:bCs/>
          <w:sz w:val="20"/>
          <w:szCs w:val="20"/>
          <w:lang w:eastAsia="en-US"/>
        </w:rPr>
        <w:t>iS.271.</w:t>
      </w:r>
      <w:r w:rsidR="006E03CC" w:rsidRPr="006E03CC">
        <w:rPr>
          <w:rFonts w:ascii="Tahoma" w:hAnsi="Tahoma" w:cs="Tahoma"/>
          <w:bCs/>
          <w:sz w:val="20"/>
          <w:szCs w:val="20"/>
          <w:lang w:eastAsia="en-US"/>
        </w:rPr>
        <w:t>5</w:t>
      </w:r>
      <w:r w:rsidR="006E03CC" w:rsidRPr="006E03CC">
        <w:rPr>
          <w:rFonts w:ascii="Tahoma" w:hAnsi="Tahoma" w:cs="Tahoma"/>
          <w:bCs/>
          <w:sz w:val="20"/>
          <w:szCs w:val="20"/>
          <w:lang w:eastAsia="en-US"/>
        </w:rPr>
        <w:t>.20</w:t>
      </w:r>
      <w:r w:rsidR="006E03CC" w:rsidRPr="006E03CC">
        <w:rPr>
          <w:rFonts w:ascii="Tahoma" w:hAnsi="Tahoma" w:cs="Tahoma"/>
          <w:bCs/>
          <w:sz w:val="20"/>
          <w:szCs w:val="20"/>
          <w:lang w:eastAsia="en-US"/>
        </w:rPr>
        <w:t>20</w:t>
      </w:r>
      <w:r w:rsidR="006E03CC" w:rsidRPr="006E03CC">
        <w:rPr>
          <w:rFonts w:ascii="Tahoma" w:hAnsi="Tahoma" w:cs="Tahoma"/>
          <w:bCs/>
          <w:sz w:val="20"/>
          <w:szCs w:val="20"/>
          <w:lang w:eastAsia="en-US"/>
        </w:rPr>
        <w:t xml:space="preserve">) </w:t>
      </w:r>
      <w:r w:rsidRPr="006E03CC">
        <w:rPr>
          <w:rFonts w:ascii="Tahoma" w:hAnsi="Tahoma" w:cs="Tahoma"/>
          <w:sz w:val="20"/>
          <w:szCs w:val="20"/>
        </w:rPr>
        <w:t xml:space="preserve">prowadzonym w trybie przetargu nieograniczonego, w związku z wymogami, jakie na zamawiającego nakładają przepisy </w:t>
      </w:r>
      <w:r w:rsidRPr="006E03CC">
        <w:rPr>
          <w:rFonts w:ascii="Tahoma" w:eastAsia="Times New Roman" w:hAnsi="Tahoma" w:cs="Tahoma"/>
          <w:sz w:val="20"/>
          <w:szCs w:val="20"/>
        </w:rPr>
        <w:t xml:space="preserve">ustawy z dnia 29 stycznia 2004 r. – Prawo zamówień publicznych </w:t>
      </w:r>
      <w:r w:rsidR="000C58DA" w:rsidRPr="006E03CC">
        <w:rPr>
          <w:rFonts w:ascii="Tahoma" w:eastAsia="Times New Roman" w:hAnsi="Tahoma" w:cs="Tahoma"/>
          <w:sz w:val="20"/>
          <w:szCs w:val="20"/>
        </w:rPr>
        <w:t xml:space="preserve">(Dz. U. 2019 poz. 1843), </w:t>
      </w:r>
      <w:r w:rsidRPr="006E03CC">
        <w:rPr>
          <w:rFonts w:ascii="Tahoma" w:eastAsia="Times New Roman" w:hAnsi="Tahoma" w:cs="Tahoma"/>
          <w:sz w:val="20"/>
          <w:szCs w:val="20"/>
        </w:rPr>
        <w:t>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p>
    <w:p w14:paraId="6C18F4C3" w14:textId="77777777" w:rsidR="00681754" w:rsidRPr="00C05CC9" w:rsidRDefault="00681754" w:rsidP="007726DE">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7726DE">
      <w:pPr>
        <w:pStyle w:val="Akapitzlist"/>
        <w:numPr>
          <w:ilvl w:val="0"/>
          <w:numId w:val="67"/>
        </w:numPr>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7726DE">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7726DE">
      <w:pPr>
        <w:pStyle w:val="Akapitzlist"/>
        <w:numPr>
          <w:ilvl w:val="1"/>
          <w:numId w:val="77"/>
        </w:numPr>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7726DE">
      <w:pPr>
        <w:pStyle w:val="Akapitzlist"/>
        <w:numPr>
          <w:ilvl w:val="1"/>
          <w:numId w:val="77"/>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7726DE">
      <w:pPr>
        <w:pStyle w:val="Akapitzlist"/>
        <w:numPr>
          <w:ilvl w:val="1"/>
          <w:numId w:val="77"/>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7726DE">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5BEEE754"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007726DE">
        <w:rPr>
          <w:rFonts w:ascii="Tahoma" w:hAnsi="Tahoma" w:cs="Tahoma"/>
        </w:rPr>
        <w:t>;</w:t>
      </w:r>
      <w:r w:rsidRPr="00444923">
        <w:rPr>
          <w:rFonts w:ascii="Tahoma" w:hAnsi="Tahoma" w:cs="Tahoma"/>
        </w:rPr>
        <w:t xml:space="preserve"> </w:t>
      </w:r>
    </w:p>
    <w:p w14:paraId="64ED34B4" w14:textId="74BD54AD" w:rsidR="00AC3110" w:rsidRDefault="00AC3110" w:rsidP="003E7BD0">
      <w:pPr>
        <w:ind w:left="360" w:hanging="360"/>
        <w:jc w:val="both"/>
        <w:outlineLvl w:val="0"/>
        <w:rPr>
          <w:rFonts w:ascii="Tahoma" w:hAnsi="Tahoma" w:cs="Tahoma"/>
        </w:rPr>
      </w:pPr>
      <w:r>
        <w:rPr>
          <w:rFonts w:ascii="Tahoma" w:hAnsi="Tahoma" w:cs="Tahoma"/>
        </w:rPr>
        <w:t>Złącznik Nr 2 – Oświadczenie nr 1</w:t>
      </w:r>
      <w:r w:rsidR="007726DE">
        <w:rPr>
          <w:rFonts w:ascii="Tahoma" w:hAnsi="Tahoma" w:cs="Tahoma"/>
        </w:rPr>
        <w:t>;</w:t>
      </w:r>
    </w:p>
    <w:p w14:paraId="7B0BBA60" w14:textId="1E6676F9" w:rsidR="00AC3110" w:rsidRPr="007726DE" w:rsidRDefault="00AC3110" w:rsidP="003E7BD0">
      <w:pPr>
        <w:ind w:left="360" w:hanging="360"/>
        <w:jc w:val="both"/>
        <w:outlineLvl w:val="0"/>
        <w:rPr>
          <w:rFonts w:ascii="Tahoma" w:hAnsi="Tahoma" w:cs="Tahoma"/>
        </w:rPr>
      </w:pPr>
      <w:r>
        <w:rPr>
          <w:rFonts w:ascii="Tahoma" w:hAnsi="Tahoma" w:cs="Tahoma"/>
        </w:rPr>
        <w:t>Załącznik Nr 3 – Oświa</w:t>
      </w:r>
      <w:r w:rsidRPr="007726DE">
        <w:rPr>
          <w:rFonts w:ascii="Tahoma" w:hAnsi="Tahoma" w:cs="Tahoma"/>
        </w:rPr>
        <w:t>dczenie nr 2</w:t>
      </w:r>
      <w:r w:rsidR="007726DE" w:rsidRPr="007726DE">
        <w:rPr>
          <w:rFonts w:ascii="Tahoma" w:hAnsi="Tahoma" w:cs="Tahoma"/>
        </w:rPr>
        <w:t>;</w:t>
      </w:r>
    </w:p>
    <w:p w14:paraId="0BF9DEAD" w14:textId="34E0A4B1" w:rsidR="003E7BD0" w:rsidRPr="007726DE" w:rsidRDefault="003E7BD0" w:rsidP="003E7BD0">
      <w:pPr>
        <w:ind w:left="360" w:hanging="360"/>
        <w:jc w:val="both"/>
        <w:outlineLvl w:val="0"/>
        <w:rPr>
          <w:rFonts w:ascii="Tahoma" w:hAnsi="Tahoma" w:cs="Tahoma"/>
        </w:rPr>
      </w:pPr>
      <w:r w:rsidRPr="007726DE">
        <w:rPr>
          <w:rFonts w:ascii="Tahoma" w:hAnsi="Tahoma" w:cs="Tahoma"/>
        </w:rPr>
        <w:t xml:space="preserve">Załącznik Nr </w:t>
      </w:r>
      <w:r w:rsidR="00AC3110" w:rsidRPr="007726DE">
        <w:rPr>
          <w:rFonts w:ascii="Tahoma" w:hAnsi="Tahoma" w:cs="Tahoma"/>
        </w:rPr>
        <w:t>4</w:t>
      </w:r>
      <w:r w:rsidR="007726DE">
        <w:rPr>
          <w:rFonts w:ascii="Tahoma" w:hAnsi="Tahoma" w:cs="Tahoma"/>
        </w:rPr>
        <w:t>a</w:t>
      </w:r>
      <w:r w:rsidRPr="007726DE">
        <w:rPr>
          <w:rFonts w:ascii="Tahoma" w:hAnsi="Tahoma" w:cs="Tahoma"/>
        </w:rPr>
        <w:t xml:space="preserve"> – </w:t>
      </w:r>
      <w:r w:rsidR="00D839B8" w:rsidRPr="007726DE">
        <w:rPr>
          <w:rFonts w:ascii="Tahoma" w:hAnsi="Tahoma" w:cs="Tahoma"/>
        </w:rPr>
        <w:t>Istotne postanowienia umowy</w:t>
      </w:r>
      <w:r w:rsidR="00C439E3" w:rsidRPr="007726DE">
        <w:rPr>
          <w:rFonts w:ascii="Tahoma" w:hAnsi="Tahoma" w:cs="Tahoma"/>
        </w:rPr>
        <w:t xml:space="preserve"> </w:t>
      </w:r>
      <w:r w:rsidR="007726DE" w:rsidRPr="007726DE">
        <w:rPr>
          <w:rFonts w:ascii="Tahoma" w:hAnsi="Tahoma" w:cs="Tahoma"/>
        </w:rPr>
        <w:t>dla części</w:t>
      </w:r>
      <w:r w:rsidR="00C439E3" w:rsidRPr="007726DE">
        <w:rPr>
          <w:rFonts w:ascii="Tahoma" w:hAnsi="Tahoma" w:cs="Tahoma"/>
        </w:rPr>
        <w:t xml:space="preserve"> I</w:t>
      </w:r>
      <w:r w:rsidR="007726DE" w:rsidRPr="007726DE">
        <w:rPr>
          <w:rFonts w:ascii="Tahoma" w:hAnsi="Tahoma" w:cs="Tahoma"/>
        </w:rPr>
        <w:t xml:space="preserve"> zamówienia;</w:t>
      </w:r>
    </w:p>
    <w:p w14:paraId="0BE0589C" w14:textId="08546EEE" w:rsidR="006A1ECE" w:rsidRPr="007726DE" w:rsidRDefault="006A1ECE" w:rsidP="006A1ECE">
      <w:pPr>
        <w:ind w:left="360" w:hanging="360"/>
        <w:jc w:val="both"/>
        <w:outlineLvl w:val="0"/>
        <w:rPr>
          <w:rFonts w:ascii="Tahoma" w:hAnsi="Tahoma" w:cs="Tahoma"/>
        </w:rPr>
      </w:pPr>
      <w:r w:rsidRPr="007726DE">
        <w:rPr>
          <w:rFonts w:ascii="Tahoma" w:hAnsi="Tahoma" w:cs="Tahoma"/>
        </w:rPr>
        <w:t xml:space="preserve">Załącznik Nr </w:t>
      </w:r>
      <w:r w:rsidR="00AC3110" w:rsidRPr="007726DE">
        <w:rPr>
          <w:rFonts w:ascii="Tahoma" w:hAnsi="Tahoma" w:cs="Tahoma"/>
        </w:rPr>
        <w:t>4</w:t>
      </w:r>
      <w:r w:rsidR="007726DE">
        <w:rPr>
          <w:rFonts w:ascii="Tahoma" w:hAnsi="Tahoma" w:cs="Tahoma"/>
        </w:rPr>
        <w:t>b</w:t>
      </w:r>
      <w:r w:rsidRPr="007726DE">
        <w:rPr>
          <w:rFonts w:ascii="Tahoma" w:hAnsi="Tahoma" w:cs="Tahoma"/>
        </w:rPr>
        <w:t xml:space="preserve"> - </w:t>
      </w:r>
      <w:r w:rsidR="00D839B8" w:rsidRPr="007726DE">
        <w:rPr>
          <w:rFonts w:ascii="Tahoma" w:hAnsi="Tahoma" w:cs="Tahoma"/>
        </w:rPr>
        <w:t>Istotne postanowienia umowy</w:t>
      </w:r>
      <w:r w:rsidR="007726DE" w:rsidRPr="007726DE">
        <w:rPr>
          <w:rFonts w:ascii="Tahoma" w:hAnsi="Tahoma" w:cs="Tahoma"/>
        </w:rPr>
        <w:t xml:space="preserve"> dla części</w:t>
      </w:r>
      <w:r w:rsidRPr="007726DE">
        <w:rPr>
          <w:rFonts w:ascii="Tahoma" w:hAnsi="Tahoma" w:cs="Tahoma"/>
        </w:rPr>
        <w:t xml:space="preserve"> II zamówienia</w:t>
      </w:r>
      <w:r w:rsidR="007726DE" w:rsidRPr="007726DE">
        <w:rPr>
          <w:rFonts w:ascii="Tahoma" w:hAnsi="Tahoma" w:cs="Tahoma"/>
        </w:rPr>
        <w:t>;</w:t>
      </w:r>
    </w:p>
    <w:p w14:paraId="38B41045" w14:textId="199B40AD" w:rsidR="00AB029A" w:rsidRPr="007726DE" w:rsidRDefault="00AB029A" w:rsidP="006A1ECE">
      <w:pPr>
        <w:ind w:left="360" w:hanging="360"/>
        <w:jc w:val="both"/>
        <w:outlineLvl w:val="0"/>
        <w:rPr>
          <w:rFonts w:ascii="Tahoma" w:hAnsi="Tahoma" w:cs="Tahoma"/>
        </w:rPr>
      </w:pPr>
      <w:r w:rsidRPr="007726DE">
        <w:rPr>
          <w:rFonts w:ascii="Tahoma" w:hAnsi="Tahoma" w:cs="Tahoma"/>
        </w:rPr>
        <w:t xml:space="preserve">Załącznik Nr </w:t>
      </w:r>
      <w:r w:rsidR="00AC3110" w:rsidRPr="007726DE">
        <w:rPr>
          <w:rFonts w:ascii="Tahoma" w:hAnsi="Tahoma" w:cs="Tahoma"/>
        </w:rPr>
        <w:t>4</w:t>
      </w:r>
      <w:r w:rsidR="007726DE">
        <w:rPr>
          <w:rFonts w:ascii="Tahoma" w:hAnsi="Tahoma" w:cs="Tahoma"/>
        </w:rPr>
        <w:t>c</w:t>
      </w:r>
      <w:r w:rsidRPr="007726DE">
        <w:rPr>
          <w:rFonts w:ascii="Tahoma" w:hAnsi="Tahoma" w:cs="Tahoma"/>
        </w:rPr>
        <w:t xml:space="preserve"> - </w:t>
      </w:r>
      <w:r w:rsidR="00D839B8" w:rsidRPr="007726DE">
        <w:rPr>
          <w:rFonts w:ascii="Tahoma" w:hAnsi="Tahoma" w:cs="Tahoma"/>
        </w:rPr>
        <w:t xml:space="preserve">Istotne postanowienia umowy </w:t>
      </w:r>
      <w:r w:rsidRPr="007726DE">
        <w:rPr>
          <w:rFonts w:ascii="Tahoma" w:hAnsi="Tahoma" w:cs="Tahoma"/>
        </w:rPr>
        <w:t>dla częś</w:t>
      </w:r>
      <w:r w:rsidR="007726DE" w:rsidRPr="007726DE">
        <w:rPr>
          <w:rFonts w:ascii="Tahoma" w:hAnsi="Tahoma" w:cs="Tahoma"/>
        </w:rPr>
        <w:t>ci</w:t>
      </w:r>
      <w:r w:rsidRPr="007726DE">
        <w:rPr>
          <w:rFonts w:ascii="Tahoma" w:hAnsi="Tahoma" w:cs="Tahoma"/>
        </w:rPr>
        <w:t xml:space="preserve"> III zamówienia</w:t>
      </w:r>
      <w:r w:rsidR="007726DE" w:rsidRPr="007726DE">
        <w:rPr>
          <w:rFonts w:ascii="Tahoma" w:hAnsi="Tahoma" w:cs="Tahoma"/>
        </w:rPr>
        <w:t>;</w:t>
      </w:r>
    </w:p>
    <w:p w14:paraId="6EE0F85C" w14:textId="1BCDEBF2" w:rsidR="003E7BD0" w:rsidRPr="00444923" w:rsidRDefault="003E7BD0" w:rsidP="003E7BD0">
      <w:pPr>
        <w:ind w:left="360" w:hanging="360"/>
        <w:jc w:val="both"/>
        <w:outlineLvl w:val="0"/>
        <w:rPr>
          <w:rFonts w:ascii="Tahoma" w:hAnsi="Tahoma" w:cs="Tahoma"/>
        </w:rPr>
      </w:pPr>
      <w:r w:rsidRPr="007726DE">
        <w:rPr>
          <w:rFonts w:ascii="Tahoma" w:hAnsi="Tahoma" w:cs="Tahoma"/>
        </w:rPr>
        <w:t xml:space="preserve">Załącznik Nr </w:t>
      </w:r>
      <w:r w:rsidR="00AC3110" w:rsidRPr="007726DE">
        <w:rPr>
          <w:rFonts w:ascii="Tahoma" w:hAnsi="Tahoma" w:cs="Tahoma"/>
        </w:rPr>
        <w:t>5</w:t>
      </w:r>
      <w:r w:rsidRPr="007726DE">
        <w:rPr>
          <w:rFonts w:ascii="Tahoma" w:hAnsi="Tahoma" w:cs="Tahoma"/>
        </w:rPr>
        <w:t xml:space="preserve"> – Program </w:t>
      </w:r>
      <w:r w:rsidR="006A1ECE" w:rsidRPr="007726DE">
        <w:rPr>
          <w:rFonts w:ascii="Tahoma" w:hAnsi="Tahoma" w:cs="Tahoma"/>
        </w:rPr>
        <w:t>u</w:t>
      </w:r>
      <w:r w:rsidRPr="007726DE">
        <w:rPr>
          <w:rFonts w:ascii="Tahoma" w:hAnsi="Tahoma" w:cs="Tahoma"/>
        </w:rPr>
        <w:t>bezpie</w:t>
      </w:r>
      <w:r w:rsidRPr="00444923">
        <w:rPr>
          <w:rFonts w:ascii="Tahoma" w:hAnsi="Tahoma" w:cs="Tahoma"/>
        </w:rPr>
        <w:t>czenia</w:t>
      </w:r>
      <w:r w:rsidR="007726DE">
        <w:rPr>
          <w:rFonts w:ascii="Tahoma" w:hAnsi="Tahoma" w:cs="Tahoma"/>
        </w:rPr>
        <w:t>;</w:t>
      </w:r>
      <w:r w:rsidRPr="00444923">
        <w:rPr>
          <w:rFonts w:ascii="Tahoma" w:hAnsi="Tahoma" w:cs="Tahoma"/>
        </w:rPr>
        <w:t xml:space="preserve"> </w:t>
      </w:r>
    </w:p>
    <w:p w14:paraId="47A4E4B2" w14:textId="13AD2C22"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w:t>
      </w:r>
      <w:r w:rsidR="00036E4C">
        <w:rPr>
          <w:rFonts w:ascii="Tahoma" w:hAnsi="Tahoma" w:cs="Tahoma"/>
        </w:rPr>
        <w:t>jątku i inne dane Zamawiającego</w:t>
      </w:r>
      <w:r w:rsidR="007726DE">
        <w:rPr>
          <w:rFonts w:ascii="Tahoma" w:hAnsi="Tahoma" w:cs="Tahoma"/>
        </w:rPr>
        <w:t>.</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616521" w:rsidRDefault="008061FE" w:rsidP="008061FE">
      <w:pPr>
        <w:spacing w:line="360" w:lineRule="auto"/>
        <w:ind w:right="6803"/>
        <w:rPr>
          <w:rFonts w:ascii="Tahoma" w:hAnsi="Tahoma" w:cs="Tahoma"/>
        </w:rPr>
      </w:pPr>
      <w:r w:rsidRPr="00616521">
        <w:rPr>
          <w:rFonts w:ascii="Tahoma" w:hAnsi="Tahoma" w:cs="Tahoma"/>
        </w:rPr>
        <w:t>Tel.:………………………………………..</w:t>
      </w:r>
    </w:p>
    <w:p w14:paraId="10F8E10F" w14:textId="77777777" w:rsidR="008061FE" w:rsidRPr="00616521" w:rsidRDefault="008061FE" w:rsidP="008061FE">
      <w:pPr>
        <w:spacing w:line="360" w:lineRule="auto"/>
        <w:ind w:right="6803"/>
        <w:rPr>
          <w:rFonts w:ascii="Tahoma" w:hAnsi="Tahoma" w:cs="Tahoma"/>
        </w:rPr>
      </w:pPr>
      <w:r w:rsidRPr="00616521">
        <w:rPr>
          <w:rFonts w:ascii="Tahoma" w:hAnsi="Tahoma" w:cs="Tahoma"/>
        </w:rPr>
        <w:t>Fax:………………………………………..</w:t>
      </w:r>
    </w:p>
    <w:p w14:paraId="36DEA68F" w14:textId="77777777" w:rsidR="006E3DB1" w:rsidRPr="00616521" w:rsidRDefault="00FA2E86" w:rsidP="00F83F7C">
      <w:pPr>
        <w:ind w:right="6803"/>
        <w:rPr>
          <w:rFonts w:ascii="Tahoma" w:hAnsi="Tahoma" w:cs="Tahoma"/>
        </w:rPr>
      </w:pPr>
      <w:r w:rsidRPr="00616521">
        <w:rPr>
          <w:rFonts w:ascii="Tahoma" w:hAnsi="Tahoma" w:cs="Tahoma"/>
        </w:rPr>
        <w:t>e-mail: ………………………………...</w:t>
      </w:r>
    </w:p>
    <w:p w14:paraId="16A898F0" w14:textId="77777777" w:rsidR="006E3DB1" w:rsidRPr="00616521" w:rsidRDefault="006E3DB1" w:rsidP="00F83F7C">
      <w:pPr>
        <w:ind w:right="6803"/>
        <w:rPr>
          <w:rFonts w:ascii="Tahoma" w:hAnsi="Tahoma" w:cs="Tahoma"/>
        </w:rPr>
      </w:pPr>
    </w:p>
    <w:p w14:paraId="5CFFF29F" w14:textId="77777777" w:rsidR="00F47B00" w:rsidRPr="00616521" w:rsidRDefault="00F47B00" w:rsidP="00F83F7C">
      <w:pPr>
        <w:jc w:val="both"/>
        <w:rPr>
          <w:rFonts w:ascii="Tahoma" w:hAnsi="Tahoma" w:cs="Tahoma"/>
        </w:rPr>
      </w:pPr>
    </w:p>
    <w:p w14:paraId="52D623FF" w14:textId="77777777" w:rsidR="00650F57" w:rsidRPr="00616521" w:rsidRDefault="00650F57" w:rsidP="00650F57">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616521">
        <w:rPr>
          <w:rFonts w:ascii="Tahoma" w:hAnsi="Tahoma" w:cs="Tahoma"/>
          <w:b/>
        </w:rPr>
        <w:t>Gmina Mokrsko</w:t>
      </w:r>
    </w:p>
    <w:p w14:paraId="7C2FC23A" w14:textId="77777777" w:rsidR="00650F57" w:rsidRPr="00616521" w:rsidRDefault="00650F57" w:rsidP="00650F57">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616521">
        <w:rPr>
          <w:rFonts w:ascii="Tahoma" w:hAnsi="Tahoma" w:cs="Tahoma"/>
          <w:b/>
        </w:rPr>
        <w:t>98-345 Mokrsko</w:t>
      </w:r>
    </w:p>
    <w:p w14:paraId="7481210F" w14:textId="4F3B2E0B" w:rsidR="00F47B00" w:rsidRPr="009A4838" w:rsidRDefault="00650F57" w:rsidP="00650F57">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616521">
        <w:rPr>
          <w:rFonts w:ascii="Tahoma" w:hAnsi="Tahoma" w:cs="Tahoma"/>
          <w:b/>
        </w:rPr>
        <w:t>Mokrsko 231</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650F57"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w:t>
      </w:r>
      <w:r w:rsidR="00FA2E86" w:rsidRPr="00650F57">
        <w:rPr>
          <w:rFonts w:ascii="Tahoma" w:hAnsi="Tahoma" w:cs="Tahoma"/>
          <w:b/>
          <w:i/>
        </w:rPr>
        <w:t>ZAMAWIAJĄCEGO</w:t>
      </w:r>
      <w:r w:rsidR="002C20A4" w:rsidRPr="00650F57">
        <w:rPr>
          <w:rFonts w:ascii="Tahoma" w:hAnsi="Tahoma" w:cs="Tahoma"/>
          <w:b/>
          <w:i/>
        </w:rPr>
        <w:t xml:space="preserve"> </w:t>
      </w:r>
      <w:r w:rsidRPr="00650F57">
        <w:rPr>
          <w:rFonts w:ascii="Tahoma" w:hAnsi="Tahoma" w:cs="Tahoma"/>
        </w:rPr>
        <w:t xml:space="preserve">zgodnie ze </w:t>
      </w:r>
      <w:r w:rsidR="0074519C" w:rsidRPr="00650F57">
        <w:rPr>
          <w:rFonts w:ascii="Tahoma" w:hAnsi="Tahoma" w:cs="Tahoma"/>
        </w:rPr>
        <w:t>SIWZ</w:t>
      </w:r>
      <w:r w:rsidR="006D1F49" w:rsidRPr="00650F57">
        <w:rPr>
          <w:rFonts w:ascii="Tahoma" w:hAnsi="Tahoma" w:cs="Tahoma"/>
        </w:rPr>
        <w:t>,</w:t>
      </w:r>
      <w:r w:rsidR="004C307E" w:rsidRPr="00650F57">
        <w:rPr>
          <w:rFonts w:ascii="Tahoma" w:hAnsi="Tahoma" w:cs="Tahoma"/>
        </w:rPr>
        <w:t xml:space="preserve"> oferujemy wykonanie zamówienia</w:t>
      </w:r>
      <w:r w:rsidR="004178D9" w:rsidRPr="00650F57">
        <w:rPr>
          <w:rFonts w:ascii="Tahoma" w:hAnsi="Tahoma" w:cs="Tahoma"/>
        </w:rPr>
        <w:t>:</w:t>
      </w:r>
    </w:p>
    <w:p w14:paraId="78376C2C" w14:textId="77777777" w:rsidR="004178D9" w:rsidRPr="00650F57" w:rsidRDefault="004178D9" w:rsidP="00F83F7C">
      <w:pPr>
        <w:jc w:val="both"/>
        <w:rPr>
          <w:rFonts w:ascii="Tahoma" w:hAnsi="Tahoma" w:cs="Tahoma"/>
          <w:b/>
        </w:rPr>
      </w:pPr>
      <w:r w:rsidRPr="00650F57">
        <w:rPr>
          <w:rFonts w:ascii="Tahoma" w:hAnsi="Tahoma" w:cs="Tahoma"/>
          <w:b/>
        </w:rPr>
        <w:t>w części I Zamówienia*</w:t>
      </w:r>
    </w:p>
    <w:p w14:paraId="013DCBA6" w14:textId="77777777" w:rsidR="004178D9" w:rsidRPr="00650F57" w:rsidRDefault="004178D9" w:rsidP="00F83F7C">
      <w:pPr>
        <w:jc w:val="both"/>
        <w:rPr>
          <w:rFonts w:ascii="Tahoma" w:hAnsi="Tahoma" w:cs="Tahoma"/>
          <w:b/>
        </w:rPr>
      </w:pPr>
      <w:r w:rsidRPr="00650F57">
        <w:rPr>
          <w:rFonts w:ascii="Tahoma" w:hAnsi="Tahoma" w:cs="Tahoma"/>
          <w:b/>
        </w:rPr>
        <w:t>w części II Zamówienia*</w:t>
      </w:r>
    </w:p>
    <w:p w14:paraId="3ABA55EE" w14:textId="77777777" w:rsidR="004178D9" w:rsidRPr="00650F57" w:rsidRDefault="004178D9" w:rsidP="00F83F7C">
      <w:pPr>
        <w:jc w:val="both"/>
        <w:rPr>
          <w:rFonts w:ascii="Tahoma" w:hAnsi="Tahoma" w:cs="Tahoma"/>
          <w:b/>
        </w:rPr>
      </w:pPr>
      <w:r w:rsidRPr="00650F57">
        <w:rPr>
          <w:rFonts w:ascii="Tahoma" w:hAnsi="Tahoma" w:cs="Tahoma"/>
          <w:b/>
        </w:rPr>
        <w:t>w części III Zamówienia*</w:t>
      </w:r>
    </w:p>
    <w:p w14:paraId="197F4EE6" w14:textId="77777777" w:rsidR="00F47B00" w:rsidRPr="00650F57" w:rsidRDefault="00F47B00" w:rsidP="00F83F7C">
      <w:pPr>
        <w:jc w:val="both"/>
        <w:rPr>
          <w:rFonts w:ascii="Tahoma" w:hAnsi="Tahoma" w:cs="Tahoma"/>
        </w:rPr>
      </w:pPr>
      <w:r w:rsidRPr="00650F57">
        <w:rPr>
          <w:rFonts w:ascii="Tahoma" w:hAnsi="Tahoma" w:cs="Tahoma"/>
        </w:rPr>
        <w:t>na następujących warunkach:</w:t>
      </w:r>
    </w:p>
    <w:p w14:paraId="44029EC7" w14:textId="77777777" w:rsidR="00FA2E86" w:rsidRPr="00650F57" w:rsidRDefault="00FA2E86" w:rsidP="00F83F7C">
      <w:pPr>
        <w:jc w:val="both"/>
        <w:rPr>
          <w:rFonts w:ascii="Tahoma" w:hAnsi="Tahoma" w:cs="Tahoma"/>
        </w:rPr>
      </w:pPr>
    </w:p>
    <w:p w14:paraId="33920E3D" w14:textId="77777777" w:rsidR="00075A20" w:rsidRPr="00650F57" w:rsidRDefault="00075A20" w:rsidP="00F83F7C">
      <w:pPr>
        <w:jc w:val="both"/>
        <w:rPr>
          <w:rFonts w:ascii="Tahoma" w:hAnsi="Tahoma" w:cs="Tahoma"/>
          <w:b/>
        </w:rPr>
      </w:pPr>
      <w:r w:rsidRPr="00650F57">
        <w:rPr>
          <w:rFonts w:ascii="Tahoma" w:hAnsi="Tahoma" w:cs="Tahoma"/>
          <w:b/>
        </w:rPr>
        <w:t>Część I Zamówienia</w:t>
      </w:r>
    </w:p>
    <w:p w14:paraId="0538FAC1" w14:textId="53738B31" w:rsidR="008061FE" w:rsidRPr="009A4838" w:rsidRDefault="008061FE" w:rsidP="008061FE">
      <w:pPr>
        <w:pStyle w:val="Tekstpodstawowywcity"/>
        <w:ind w:left="0"/>
        <w:rPr>
          <w:rFonts w:ascii="Tahoma" w:hAnsi="Tahoma" w:cs="Tahoma"/>
          <w:b w:val="0"/>
          <w:sz w:val="20"/>
          <w:u w:val="none"/>
        </w:rPr>
      </w:pPr>
      <w:r w:rsidRPr="00650F57">
        <w:rPr>
          <w:rFonts w:ascii="Tahoma" w:hAnsi="Tahoma" w:cs="Tahoma"/>
          <w:b w:val="0"/>
          <w:sz w:val="20"/>
          <w:u w:val="none"/>
        </w:rPr>
        <w:t>Oferta obejmuje okres ubezpieczenia</w:t>
      </w:r>
      <w:r w:rsidRPr="009A4838">
        <w:rPr>
          <w:rFonts w:ascii="Tahoma" w:hAnsi="Tahoma" w:cs="Tahoma"/>
          <w:b w:val="0"/>
          <w:sz w:val="20"/>
          <w:u w:val="none"/>
        </w:rPr>
        <w:t xml:space="preserve">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r w:rsidR="00AC09FC">
        <w:rPr>
          <w:rFonts w:ascii="Tahoma" w:hAnsi="Tahoma" w:cs="Tahoma"/>
          <w:b w:val="0"/>
          <w:sz w:val="20"/>
          <w:u w:val="none"/>
        </w:rPr>
        <w:t xml:space="preserve"> od 01.07.2020 r. do 30.06.2023 r.</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213E1F59"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Default="00F13161" w:rsidP="00F13161">
      <w:pPr>
        <w:rPr>
          <w:rFonts w:ascii="Tahoma" w:hAnsi="Tahoma" w:cs="Tahoma"/>
        </w:rPr>
      </w:pPr>
      <w:r w:rsidRPr="00AC09FC">
        <w:rPr>
          <w:rFonts w:ascii="Tahoma" w:hAnsi="Tahoma" w:cs="Tahoma"/>
        </w:rPr>
        <w:t>*niepotrzebne skreślić</w:t>
      </w:r>
    </w:p>
    <w:p w14:paraId="7CDCB715" w14:textId="0DB293A6" w:rsidR="000456F9" w:rsidRDefault="000456F9" w:rsidP="00F13161">
      <w:pPr>
        <w:rPr>
          <w:rFonts w:ascii="Tahoma" w:hAnsi="Tahoma" w:cs="Tahoma"/>
        </w:rPr>
      </w:pPr>
    </w:p>
    <w:p w14:paraId="16D70B58" w14:textId="52DADFBF" w:rsidR="00507E72" w:rsidRDefault="00507E72" w:rsidP="00F13161">
      <w:pPr>
        <w:rPr>
          <w:rFonts w:ascii="Tahoma" w:hAnsi="Tahoma" w:cs="Tahoma"/>
        </w:rPr>
      </w:pPr>
    </w:p>
    <w:p w14:paraId="31C685BE" w14:textId="77777777" w:rsidR="00507E72" w:rsidRPr="009A4838" w:rsidRDefault="00507E72" w:rsidP="00F13161">
      <w:pPr>
        <w:rPr>
          <w:rFonts w:ascii="Tahoma" w:hAnsi="Tahoma" w:cs="Tahoma"/>
        </w:rPr>
      </w:pPr>
    </w:p>
    <w:p w14:paraId="0FB4CCEF" w14:textId="77777777" w:rsidR="00AC09FC" w:rsidRDefault="00AC09FC" w:rsidP="00CD05D8">
      <w:pPr>
        <w:ind w:left="60"/>
        <w:jc w:val="both"/>
        <w:rPr>
          <w:rFonts w:ascii="Tahoma" w:hAnsi="Tahoma" w:cs="Tahoma"/>
          <w:b/>
        </w:rPr>
      </w:pPr>
      <w:r>
        <w:rPr>
          <w:rFonts w:ascii="Tahoma" w:hAnsi="Tahoma" w:cs="Tahoma"/>
          <w:b/>
        </w:rPr>
        <w:br w:type="page"/>
      </w:r>
    </w:p>
    <w:p w14:paraId="4185D6A2" w14:textId="3BC06794" w:rsidR="00B7186D" w:rsidRPr="009A4838" w:rsidRDefault="00B7186D" w:rsidP="00CD05D8">
      <w:pPr>
        <w:ind w:left="60"/>
        <w:jc w:val="both"/>
        <w:rPr>
          <w:rFonts w:ascii="Tahoma" w:hAnsi="Tahoma" w:cs="Tahoma"/>
          <w:b/>
        </w:rPr>
      </w:pPr>
      <w:r w:rsidRPr="00AC09FC">
        <w:rPr>
          <w:rFonts w:ascii="Tahoma" w:hAnsi="Tahoma" w:cs="Tahoma"/>
          <w:b/>
        </w:rPr>
        <w:t xml:space="preserve">Akceptujemy wszystkie klauzule obligatoryjne od </w:t>
      </w:r>
      <w:r w:rsidRPr="004838E7">
        <w:rPr>
          <w:rFonts w:ascii="Tahoma" w:hAnsi="Tahoma" w:cs="Tahoma"/>
          <w:b/>
        </w:rPr>
        <w:t xml:space="preserve">nr 1 do </w:t>
      </w:r>
      <w:r w:rsidR="008B62B9" w:rsidRPr="004838E7">
        <w:rPr>
          <w:rFonts w:ascii="Tahoma" w:hAnsi="Tahoma" w:cs="Tahoma"/>
          <w:b/>
        </w:rPr>
        <w:t>3</w:t>
      </w:r>
      <w:r w:rsidR="00BD4553" w:rsidRPr="004838E7">
        <w:rPr>
          <w:rFonts w:ascii="Tahoma" w:hAnsi="Tahoma" w:cs="Tahoma"/>
          <w:b/>
        </w:rPr>
        <w:t>9</w:t>
      </w:r>
      <w:r w:rsidRPr="004838E7">
        <w:rPr>
          <w:rFonts w:ascii="Tahoma" w:hAnsi="Tahoma" w:cs="Tahoma"/>
          <w:b/>
        </w:rPr>
        <w:t xml:space="preserve"> oraz na</w:t>
      </w:r>
      <w:r w:rsidR="001C0F8A" w:rsidRPr="004838E7">
        <w:rPr>
          <w:rFonts w:ascii="Tahoma" w:hAnsi="Tahoma" w:cs="Tahoma"/>
          <w:b/>
        </w:rPr>
        <w:t>stępujące</w:t>
      </w:r>
      <w:r w:rsidR="001C0F8A" w:rsidRPr="00AC09FC">
        <w:rPr>
          <w:rFonts w:ascii="Tahoma" w:hAnsi="Tahoma" w:cs="Tahoma"/>
          <w:b/>
        </w:rPr>
        <w:t xml:space="preserve"> klauzule fakultatywne </w:t>
      </w:r>
      <w:r w:rsidR="00AC09FC" w:rsidRPr="00AC09FC">
        <w:rPr>
          <w:rFonts w:ascii="Tahoma" w:hAnsi="Tahoma" w:cs="Tahoma"/>
          <w:b/>
        </w:rPr>
        <w:t>w części I zamówienia</w:t>
      </w:r>
      <w:r w:rsidR="001C0F8A" w:rsidRPr="00AC09FC">
        <w:rPr>
          <w:rFonts w:ascii="Tahoma" w:hAnsi="Tahoma" w:cs="Tahoma"/>
          <w:b/>
        </w:rPr>
        <w:t>:</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569E7FDD" w:rsidR="00B7186D" w:rsidRPr="00164301" w:rsidRDefault="00BD4553" w:rsidP="000E1B5E">
            <w:pPr>
              <w:suppressAutoHyphens/>
              <w:jc w:val="center"/>
              <w:rPr>
                <w:rFonts w:ascii="Tahoma" w:hAnsi="Tahoma" w:cs="Tahoma"/>
              </w:rPr>
            </w:pPr>
            <w:r w:rsidRPr="00164301">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77043D45" w14:textId="77777777" w:rsidR="00B7186D" w:rsidRPr="00164301" w:rsidRDefault="00B7186D" w:rsidP="005E761E">
            <w:pPr>
              <w:ind w:left="131"/>
              <w:rPr>
                <w:rFonts w:ascii="Tahoma" w:hAnsi="Tahoma" w:cs="Tahoma"/>
              </w:rPr>
            </w:pPr>
            <w:r w:rsidRPr="00164301">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164301"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164301" w:rsidRDefault="00771BD2" w:rsidP="005E761E">
            <w:pPr>
              <w:jc w:val="center"/>
              <w:rPr>
                <w:rFonts w:ascii="Tahoma" w:hAnsi="Tahoma" w:cs="Tahoma"/>
              </w:rPr>
            </w:pPr>
            <w:r w:rsidRPr="00164301">
              <w:rPr>
                <w:rFonts w:ascii="Tahoma" w:hAnsi="Tahoma" w:cs="Tahoma"/>
              </w:rPr>
              <w:t>6</w:t>
            </w:r>
            <w:r w:rsidR="002F48D9" w:rsidRPr="00164301">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186FA245" w:rsidR="00B7186D" w:rsidRPr="00164301" w:rsidRDefault="00BD4553" w:rsidP="001B29A7">
            <w:pPr>
              <w:suppressAutoHyphens/>
              <w:jc w:val="center"/>
              <w:rPr>
                <w:rFonts w:ascii="Tahoma" w:hAnsi="Tahoma" w:cs="Tahoma"/>
              </w:rPr>
            </w:pPr>
            <w:r w:rsidRPr="00164301">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42194318" w14:textId="77777777" w:rsidR="00B7186D" w:rsidRPr="00164301" w:rsidRDefault="00B7186D" w:rsidP="005E761E">
            <w:pPr>
              <w:ind w:left="131"/>
              <w:rPr>
                <w:rFonts w:ascii="Tahoma" w:hAnsi="Tahoma" w:cs="Tahoma"/>
              </w:rPr>
            </w:pPr>
            <w:r w:rsidRPr="00164301">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164301"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164301" w:rsidRDefault="00771BD2" w:rsidP="005E761E">
            <w:pPr>
              <w:jc w:val="center"/>
              <w:rPr>
                <w:rFonts w:ascii="Tahoma" w:hAnsi="Tahoma" w:cs="Tahoma"/>
              </w:rPr>
            </w:pPr>
            <w:r w:rsidRPr="00164301">
              <w:rPr>
                <w:rFonts w:ascii="Tahoma" w:hAnsi="Tahoma" w:cs="Tahoma"/>
              </w:rPr>
              <w:t>6</w:t>
            </w:r>
            <w:r w:rsidR="002F48D9" w:rsidRPr="00164301">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56AC9520" w:rsidR="00CA1D18" w:rsidRPr="00164301" w:rsidRDefault="00BD4553" w:rsidP="000E1B5E">
            <w:pPr>
              <w:suppressAutoHyphens/>
              <w:jc w:val="center"/>
              <w:rPr>
                <w:rFonts w:ascii="Tahoma" w:hAnsi="Tahoma" w:cs="Tahoma"/>
              </w:rPr>
            </w:pPr>
            <w:r w:rsidRPr="00164301">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40584193" w14:textId="77777777" w:rsidR="00CA1D18" w:rsidRPr="00164301" w:rsidRDefault="005B5FF6" w:rsidP="000A13A2">
            <w:pPr>
              <w:ind w:left="131"/>
              <w:rPr>
                <w:rFonts w:ascii="Tahoma" w:hAnsi="Tahoma" w:cs="Tahoma"/>
              </w:rPr>
            </w:pPr>
            <w:r w:rsidRPr="00164301">
              <w:rPr>
                <w:rFonts w:ascii="Tahoma" w:hAnsi="Tahoma" w:cs="Tahoma"/>
              </w:rPr>
              <w:t xml:space="preserve">Klauzula strajków, </w:t>
            </w:r>
            <w:r w:rsidR="000A13A2" w:rsidRPr="00164301">
              <w:rPr>
                <w:rFonts w:ascii="Tahoma" w:hAnsi="Tahoma" w:cs="Tahoma"/>
              </w:rPr>
              <w:t xml:space="preserve">rozruchów, zamieszek </w:t>
            </w:r>
            <w:r w:rsidRPr="00164301">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164301"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164301" w:rsidRDefault="00771BD2" w:rsidP="005E761E">
            <w:pPr>
              <w:jc w:val="center"/>
              <w:rPr>
                <w:rFonts w:ascii="Tahoma" w:hAnsi="Tahoma" w:cs="Tahoma"/>
              </w:rPr>
            </w:pPr>
            <w:r w:rsidRPr="00164301">
              <w:rPr>
                <w:rFonts w:ascii="Tahoma" w:hAnsi="Tahoma" w:cs="Tahoma"/>
              </w:rPr>
              <w:t>6</w:t>
            </w:r>
            <w:r w:rsidR="005B5FF6" w:rsidRPr="00164301">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305F8239" w:rsidR="00B7186D" w:rsidRPr="00164301" w:rsidRDefault="00BD4553" w:rsidP="000E1B5E">
            <w:pPr>
              <w:suppressAutoHyphens/>
              <w:jc w:val="center"/>
              <w:rPr>
                <w:rFonts w:ascii="Tahoma" w:hAnsi="Tahoma" w:cs="Tahoma"/>
              </w:rPr>
            </w:pPr>
            <w:r w:rsidRPr="00164301">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2E01E6A4" w14:textId="77777777" w:rsidR="00B7186D" w:rsidRPr="00164301" w:rsidRDefault="00B7186D" w:rsidP="005E761E">
            <w:pPr>
              <w:ind w:left="131"/>
              <w:rPr>
                <w:rFonts w:ascii="Tahoma" w:hAnsi="Tahoma" w:cs="Tahoma"/>
              </w:rPr>
            </w:pPr>
            <w:r w:rsidRPr="00164301">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164301"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164301" w:rsidRDefault="00771BD2" w:rsidP="005E761E">
            <w:pPr>
              <w:jc w:val="center"/>
              <w:rPr>
                <w:rFonts w:ascii="Tahoma" w:hAnsi="Tahoma" w:cs="Tahoma"/>
              </w:rPr>
            </w:pPr>
            <w:r w:rsidRPr="00164301">
              <w:rPr>
                <w:rFonts w:ascii="Tahoma" w:hAnsi="Tahoma" w:cs="Tahoma"/>
              </w:rPr>
              <w:t>4</w:t>
            </w:r>
            <w:r w:rsidR="00B7186D" w:rsidRPr="00164301">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1B03CF0B" w:rsidR="00B7186D" w:rsidRPr="00164301" w:rsidRDefault="00BD4553" w:rsidP="000E1B5E">
            <w:pPr>
              <w:suppressAutoHyphens/>
              <w:jc w:val="center"/>
              <w:rPr>
                <w:rFonts w:ascii="Tahoma" w:hAnsi="Tahoma" w:cs="Tahoma"/>
              </w:rPr>
            </w:pPr>
            <w:r w:rsidRPr="00164301">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23A05BC3" w14:textId="77777777" w:rsidR="00B7186D" w:rsidRPr="00164301" w:rsidRDefault="00B7186D" w:rsidP="005E761E">
            <w:pPr>
              <w:ind w:left="131"/>
              <w:rPr>
                <w:rFonts w:ascii="Tahoma" w:hAnsi="Tahoma" w:cs="Tahoma"/>
              </w:rPr>
            </w:pPr>
            <w:r w:rsidRPr="00164301">
              <w:rPr>
                <w:rFonts w:ascii="Tahoma" w:hAnsi="Tahoma" w:cs="Tahoma"/>
              </w:rPr>
              <w:t>Klauzula funduszu prewencyjnego</w:t>
            </w:r>
            <w:r w:rsidR="00664369" w:rsidRPr="00164301">
              <w:rPr>
                <w:rFonts w:ascii="Tahoma" w:hAnsi="Tahoma" w:cs="Tahoma"/>
              </w:rPr>
              <w:t xml:space="preserve"> I</w:t>
            </w:r>
            <w:r w:rsidR="00D36C56" w:rsidRPr="00164301">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164301"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164301" w:rsidRDefault="00664369" w:rsidP="00033D07">
            <w:pPr>
              <w:jc w:val="center"/>
              <w:rPr>
                <w:rFonts w:ascii="Tahoma" w:hAnsi="Tahoma" w:cs="Tahoma"/>
              </w:rPr>
            </w:pPr>
            <w:r w:rsidRPr="00164301">
              <w:rPr>
                <w:rFonts w:ascii="Tahoma" w:hAnsi="Tahoma" w:cs="Tahoma"/>
              </w:rPr>
              <w:t>8</w:t>
            </w:r>
            <w:r w:rsidR="002F48D9" w:rsidRPr="00164301">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07DD29D0" w:rsidR="00664369" w:rsidRPr="00164301" w:rsidRDefault="00BD4553" w:rsidP="000E1B5E">
            <w:pPr>
              <w:suppressAutoHyphens/>
              <w:jc w:val="center"/>
              <w:rPr>
                <w:rFonts w:ascii="Tahoma" w:hAnsi="Tahoma" w:cs="Tahoma"/>
              </w:rPr>
            </w:pPr>
            <w:r w:rsidRPr="00164301">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516DFCAE" w14:textId="77777777" w:rsidR="00664369" w:rsidRPr="00164301" w:rsidRDefault="00664369" w:rsidP="005E761E">
            <w:pPr>
              <w:ind w:left="131"/>
              <w:rPr>
                <w:rFonts w:ascii="Tahoma" w:hAnsi="Tahoma" w:cs="Tahoma"/>
                <w:bCs/>
              </w:rPr>
            </w:pPr>
            <w:r w:rsidRPr="00164301">
              <w:rPr>
                <w:rFonts w:ascii="Tahoma" w:hAnsi="Tahoma" w:cs="Tahoma"/>
                <w:bCs/>
              </w:rPr>
              <w:t>Klauzula funduszu prewencyjnego II</w:t>
            </w:r>
            <w:r w:rsidR="00D36C56" w:rsidRPr="00164301">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164301"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164301" w:rsidRDefault="00664369" w:rsidP="00664369">
            <w:pPr>
              <w:jc w:val="center"/>
              <w:rPr>
                <w:rFonts w:ascii="Tahoma" w:hAnsi="Tahoma" w:cs="Tahoma"/>
              </w:rPr>
            </w:pPr>
            <w:r w:rsidRPr="00164301">
              <w:rPr>
                <w:rFonts w:ascii="Tahoma" w:hAnsi="Tahoma" w:cs="Tahoma"/>
              </w:rPr>
              <w:t>16 pkt</w:t>
            </w:r>
          </w:p>
        </w:tc>
      </w:tr>
      <w:tr w:rsidR="00B7186D" w:rsidRPr="00AC09FC"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08E87AF6" w:rsidR="00B7186D" w:rsidRPr="00164301" w:rsidRDefault="00BD4553" w:rsidP="00664369">
            <w:pPr>
              <w:suppressAutoHyphens/>
              <w:jc w:val="center"/>
              <w:rPr>
                <w:rFonts w:ascii="Tahoma" w:hAnsi="Tahoma" w:cs="Tahoma"/>
              </w:rPr>
            </w:pPr>
            <w:r w:rsidRPr="00164301">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6321C2C3" w14:textId="77777777" w:rsidR="00B7186D" w:rsidRPr="00164301" w:rsidRDefault="00B7186D" w:rsidP="005E761E">
            <w:pPr>
              <w:ind w:left="131"/>
              <w:rPr>
                <w:rFonts w:ascii="Tahoma" w:hAnsi="Tahoma" w:cs="Tahoma"/>
                <w:bCs/>
              </w:rPr>
            </w:pPr>
            <w:r w:rsidRPr="00164301">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164301"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B7186D" w:rsidRPr="00164301" w:rsidRDefault="00EF0087" w:rsidP="005E761E">
            <w:pPr>
              <w:jc w:val="center"/>
              <w:rPr>
                <w:rFonts w:ascii="Tahoma" w:hAnsi="Tahoma" w:cs="Tahoma"/>
              </w:rPr>
            </w:pPr>
            <w:r w:rsidRPr="00164301">
              <w:rPr>
                <w:rFonts w:ascii="Tahoma" w:hAnsi="Tahoma" w:cs="Tahoma"/>
              </w:rPr>
              <w:t>4</w:t>
            </w:r>
            <w:r w:rsidR="002F48D9" w:rsidRPr="00164301">
              <w:rPr>
                <w:rFonts w:ascii="Tahoma" w:hAnsi="Tahoma" w:cs="Tahoma"/>
              </w:rPr>
              <w:t xml:space="preserve"> pkt</w:t>
            </w:r>
          </w:p>
        </w:tc>
      </w:tr>
      <w:tr w:rsidR="00484CD3" w:rsidRPr="00AC09FC"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006CF005" w:rsidR="00484CD3" w:rsidRPr="00164301" w:rsidRDefault="00BD4553" w:rsidP="00664369">
            <w:pPr>
              <w:suppressAutoHyphens/>
              <w:jc w:val="center"/>
              <w:rPr>
                <w:rFonts w:ascii="Tahoma" w:hAnsi="Tahoma" w:cs="Tahoma"/>
              </w:rPr>
            </w:pPr>
            <w:r w:rsidRPr="00164301">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144DFFDD" w14:textId="77777777" w:rsidR="00484CD3" w:rsidRPr="00164301" w:rsidRDefault="00432E79" w:rsidP="005E761E">
            <w:pPr>
              <w:ind w:left="131"/>
              <w:rPr>
                <w:rFonts w:ascii="Tahoma" w:hAnsi="Tahoma" w:cs="Tahoma"/>
                <w:bCs/>
              </w:rPr>
            </w:pPr>
            <w:r w:rsidRPr="00164301">
              <w:rPr>
                <w:rFonts w:ascii="Tahoma" w:hAnsi="Tahoma" w:cs="Tahoma"/>
                <w:bCs/>
              </w:rPr>
              <w:t xml:space="preserve">Klauzula </w:t>
            </w:r>
            <w:r w:rsidR="00033D07" w:rsidRPr="00164301">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164301"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6083CB81" w:rsidR="00484CD3" w:rsidRPr="00164301" w:rsidRDefault="00375B3C" w:rsidP="00EF0087">
            <w:pPr>
              <w:jc w:val="center"/>
              <w:rPr>
                <w:rFonts w:ascii="Tahoma" w:hAnsi="Tahoma" w:cs="Tahoma"/>
              </w:rPr>
            </w:pPr>
            <w:r w:rsidRPr="00164301">
              <w:rPr>
                <w:rFonts w:ascii="Tahoma" w:hAnsi="Tahoma" w:cs="Tahoma"/>
              </w:rPr>
              <w:t>1</w:t>
            </w:r>
            <w:r w:rsidR="00EF0087" w:rsidRPr="00164301">
              <w:rPr>
                <w:rFonts w:ascii="Tahoma" w:hAnsi="Tahoma" w:cs="Tahoma"/>
              </w:rPr>
              <w:t>0</w:t>
            </w:r>
            <w:r w:rsidRPr="00164301">
              <w:rPr>
                <w:rFonts w:ascii="Tahoma" w:hAnsi="Tahoma" w:cs="Tahoma"/>
              </w:rPr>
              <w:t xml:space="preserve"> pkt</w:t>
            </w:r>
          </w:p>
        </w:tc>
      </w:tr>
      <w:tr w:rsidR="00484CD3" w:rsidRPr="00AC09FC"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26EB2C7" w:rsidR="00484CD3" w:rsidRPr="00164301" w:rsidRDefault="00BD4553" w:rsidP="00664369">
            <w:pPr>
              <w:suppressAutoHyphens/>
              <w:jc w:val="center"/>
              <w:rPr>
                <w:rFonts w:ascii="Tahoma" w:hAnsi="Tahoma" w:cs="Tahoma"/>
              </w:rPr>
            </w:pPr>
            <w:r w:rsidRPr="00164301">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71888CCC" w14:textId="77777777" w:rsidR="00484CD3" w:rsidRPr="00164301" w:rsidRDefault="00432E79" w:rsidP="005E761E">
            <w:pPr>
              <w:ind w:left="131"/>
              <w:rPr>
                <w:rFonts w:ascii="Tahoma" w:hAnsi="Tahoma" w:cs="Tahoma"/>
                <w:bCs/>
              </w:rPr>
            </w:pPr>
            <w:r w:rsidRPr="00164301">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164301"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164301" w:rsidRDefault="00771BD2" w:rsidP="005E761E">
            <w:pPr>
              <w:jc w:val="center"/>
              <w:rPr>
                <w:rFonts w:ascii="Tahoma" w:hAnsi="Tahoma" w:cs="Tahoma"/>
              </w:rPr>
            </w:pPr>
            <w:r w:rsidRPr="00164301">
              <w:rPr>
                <w:rFonts w:ascii="Tahoma" w:hAnsi="Tahoma" w:cs="Tahoma"/>
              </w:rPr>
              <w:t>4</w:t>
            </w:r>
            <w:r w:rsidR="00375B3C" w:rsidRPr="00164301">
              <w:rPr>
                <w:rFonts w:ascii="Tahoma" w:hAnsi="Tahoma" w:cs="Tahoma"/>
              </w:rPr>
              <w:t xml:space="preserve"> pkt</w:t>
            </w:r>
          </w:p>
        </w:tc>
      </w:tr>
      <w:tr w:rsidR="00484CD3" w:rsidRPr="00AC09FC"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01AD0E2A" w:rsidR="00484CD3" w:rsidRPr="00164301" w:rsidRDefault="00BD4553" w:rsidP="00664369">
            <w:pPr>
              <w:suppressAutoHyphens/>
              <w:jc w:val="center"/>
              <w:rPr>
                <w:rFonts w:ascii="Tahoma" w:hAnsi="Tahoma" w:cs="Tahoma"/>
              </w:rPr>
            </w:pPr>
            <w:r w:rsidRPr="00164301">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720A87E6" w14:textId="77777777" w:rsidR="00484CD3" w:rsidRPr="00164301" w:rsidRDefault="00432E79" w:rsidP="005E761E">
            <w:pPr>
              <w:ind w:left="131"/>
              <w:rPr>
                <w:rFonts w:ascii="Tahoma" w:hAnsi="Tahoma" w:cs="Tahoma"/>
                <w:bCs/>
              </w:rPr>
            </w:pPr>
            <w:r w:rsidRPr="00164301">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164301"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164301" w:rsidRDefault="00033D07" w:rsidP="005E761E">
            <w:pPr>
              <w:jc w:val="center"/>
              <w:rPr>
                <w:rFonts w:ascii="Tahoma" w:hAnsi="Tahoma" w:cs="Tahoma"/>
              </w:rPr>
            </w:pPr>
            <w:r w:rsidRPr="00164301">
              <w:rPr>
                <w:rFonts w:ascii="Tahoma" w:hAnsi="Tahoma" w:cs="Tahoma"/>
              </w:rPr>
              <w:t>8</w:t>
            </w:r>
            <w:r w:rsidR="00375B3C" w:rsidRPr="00164301">
              <w:rPr>
                <w:rFonts w:ascii="Tahoma" w:hAnsi="Tahoma" w:cs="Tahoma"/>
              </w:rPr>
              <w:t xml:space="preserve"> pkt</w:t>
            </w:r>
          </w:p>
        </w:tc>
      </w:tr>
      <w:tr w:rsidR="00484CD3" w:rsidRPr="00AC09FC"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461F22D2" w:rsidR="00484CD3" w:rsidRPr="00164301" w:rsidRDefault="00BD4553" w:rsidP="00664369">
            <w:pPr>
              <w:suppressAutoHyphens/>
              <w:jc w:val="center"/>
              <w:rPr>
                <w:rFonts w:ascii="Tahoma" w:hAnsi="Tahoma" w:cs="Tahoma"/>
              </w:rPr>
            </w:pPr>
            <w:r w:rsidRPr="00164301">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615F2C8B" w14:textId="77777777" w:rsidR="00484CD3" w:rsidRPr="00164301" w:rsidRDefault="00432E79" w:rsidP="005E761E">
            <w:pPr>
              <w:ind w:left="131"/>
              <w:rPr>
                <w:rFonts w:ascii="Tahoma" w:hAnsi="Tahoma" w:cs="Tahoma"/>
                <w:bCs/>
              </w:rPr>
            </w:pPr>
            <w:r w:rsidRPr="00164301">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164301"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164301" w:rsidRDefault="00771BD2" w:rsidP="005E761E">
            <w:pPr>
              <w:jc w:val="center"/>
              <w:rPr>
                <w:rFonts w:ascii="Tahoma" w:hAnsi="Tahoma" w:cs="Tahoma"/>
              </w:rPr>
            </w:pPr>
            <w:r w:rsidRPr="00164301">
              <w:rPr>
                <w:rFonts w:ascii="Tahoma" w:hAnsi="Tahoma" w:cs="Tahoma"/>
              </w:rPr>
              <w:t>4</w:t>
            </w:r>
            <w:r w:rsidR="00375B3C" w:rsidRPr="00164301">
              <w:rPr>
                <w:rFonts w:ascii="Tahoma" w:hAnsi="Tahoma" w:cs="Tahoma"/>
              </w:rPr>
              <w:t xml:space="preserve"> pkt</w:t>
            </w:r>
          </w:p>
        </w:tc>
      </w:tr>
      <w:tr w:rsidR="000E1B5E" w:rsidRPr="00AC09FC"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76286810" w:rsidR="000E1B5E" w:rsidRPr="00164301" w:rsidRDefault="00BD4553" w:rsidP="005E6A84">
            <w:pPr>
              <w:suppressAutoHyphens/>
              <w:jc w:val="center"/>
              <w:rPr>
                <w:rFonts w:ascii="Tahoma" w:hAnsi="Tahoma" w:cs="Tahoma"/>
              </w:rPr>
            </w:pPr>
            <w:r w:rsidRPr="00164301">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621C0EE7" w14:textId="77777777" w:rsidR="000E1B5E" w:rsidRPr="00164301" w:rsidRDefault="00771BD2" w:rsidP="005E761E">
            <w:pPr>
              <w:ind w:left="131"/>
              <w:rPr>
                <w:rFonts w:ascii="Tahoma" w:hAnsi="Tahoma" w:cs="Tahoma"/>
                <w:bCs/>
              </w:rPr>
            </w:pPr>
            <w:r w:rsidRPr="00164301">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164301"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0E1B5E" w:rsidRPr="00164301" w:rsidRDefault="00EF0087" w:rsidP="005E761E">
            <w:pPr>
              <w:jc w:val="center"/>
              <w:rPr>
                <w:rFonts w:ascii="Tahoma" w:hAnsi="Tahoma" w:cs="Tahoma"/>
              </w:rPr>
            </w:pPr>
            <w:r w:rsidRPr="00164301">
              <w:rPr>
                <w:rFonts w:ascii="Tahoma" w:hAnsi="Tahoma" w:cs="Tahoma"/>
              </w:rPr>
              <w:t>6</w:t>
            </w:r>
            <w:r w:rsidR="00771BD2" w:rsidRPr="00164301">
              <w:rPr>
                <w:rFonts w:ascii="Tahoma" w:hAnsi="Tahoma" w:cs="Tahoma"/>
              </w:rPr>
              <w:t xml:space="preserve"> pkt</w:t>
            </w:r>
          </w:p>
        </w:tc>
      </w:tr>
      <w:tr w:rsidR="007D791F" w:rsidRPr="00AC09FC"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6B200310" w:rsidR="007D791F" w:rsidRPr="00164301" w:rsidRDefault="00BD4553" w:rsidP="005E6A84">
            <w:pPr>
              <w:suppressAutoHyphens/>
              <w:jc w:val="center"/>
              <w:rPr>
                <w:rFonts w:ascii="Tahoma" w:hAnsi="Tahoma" w:cs="Tahoma"/>
              </w:rPr>
            </w:pPr>
            <w:r w:rsidRPr="00164301">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51435963" w14:textId="77777777" w:rsidR="007D791F" w:rsidRPr="00164301" w:rsidRDefault="007D791F" w:rsidP="00664369">
            <w:pPr>
              <w:ind w:left="131"/>
              <w:rPr>
                <w:rFonts w:ascii="Tahoma" w:hAnsi="Tahoma" w:cs="Tahoma"/>
                <w:bCs/>
              </w:rPr>
            </w:pPr>
            <w:r w:rsidRPr="00164301">
              <w:rPr>
                <w:rFonts w:ascii="Tahoma" w:hAnsi="Tahoma" w:cs="Tahoma"/>
                <w:bCs/>
              </w:rPr>
              <w:t xml:space="preserve">Klauzula </w:t>
            </w:r>
            <w:r w:rsidR="00664369" w:rsidRPr="00164301">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164301"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2919600" w:rsidR="007D791F" w:rsidRPr="00164301" w:rsidRDefault="00033D07" w:rsidP="00EF0087">
            <w:pPr>
              <w:jc w:val="center"/>
              <w:rPr>
                <w:rFonts w:ascii="Tahoma" w:hAnsi="Tahoma" w:cs="Tahoma"/>
              </w:rPr>
            </w:pPr>
            <w:r w:rsidRPr="00164301">
              <w:rPr>
                <w:rFonts w:ascii="Tahoma" w:hAnsi="Tahoma" w:cs="Tahoma"/>
              </w:rPr>
              <w:t>1</w:t>
            </w:r>
            <w:r w:rsidR="00EF0087" w:rsidRPr="00164301">
              <w:rPr>
                <w:rFonts w:ascii="Tahoma" w:hAnsi="Tahoma" w:cs="Tahoma"/>
              </w:rPr>
              <w:t>0</w:t>
            </w:r>
            <w:r w:rsidR="00771BD2" w:rsidRPr="00164301">
              <w:rPr>
                <w:rFonts w:ascii="Tahoma" w:hAnsi="Tahoma" w:cs="Tahoma"/>
              </w:rPr>
              <w:t xml:space="preserve"> pkt</w:t>
            </w:r>
          </w:p>
        </w:tc>
      </w:tr>
      <w:tr w:rsidR="003F1095" w:rsidRPr="00AC09FC"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31D58ECA" w:rsidR="003F1095" w:rsidRPr="00164301" w:rsidRDefault="00BD4553" w:rsidP="00731BF1">
            <w:pPr>
              <w:suppressAutoHyphens/>
              <w:jc w:val="center"/>
              <w:rPr>
                <w:rFonts w:ascii="Tahoma" w:hAnsi="Tahoma" w:cs="Tahoma"/>
              </w:rPr>
            </w:pPr>
            <w:r w:rsidRPr="00164301">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58979753" w14:textId="77777777" w:rsidR="003F1095" w:rsidRPr="00164301" w:rsidRDefault="003F1095" w:rsidP="00C5621E">
            <w:pPr>
              <w:ind w:left="131"/>
              <w:rPr>
                <w:rFonts w:ascii="Tahoma" w:hAnsi="Tahoma" w:cs="Tahoma"/>
                <w:bCs/>
              </w:rPr>
            </w:pPr>
            <w:r w:rsidRPr="00164301">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164301"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164301" w:rsidRDefault="00010755" w:rsidP="00C5621E">
            <w:pPr>
              <w:jc w:val="center"/>
              <w:rPr>
                <w:rFonts w:ascii="Tahoma" w:hAnsi="Tahoma" w:cs="Tahoma"/>
              </w:rPr>
            </w:pPr>
            <w:r w:rsidRPr="00164301">
              <w:rPr>
                <w:rFonts w:ascii="Tahoma" w:hAnsi="Tahoma" w:cs="Tahoma"/>
              </w:rPr>
              <w:t>8</w:t>
            </w:r>
            <w:r w:rsidR="003F1095" w:rsidRPr="00164301">
              <w:rPr>
                <w:rFonts w:ascii="Tahoma" w:hAnsi="Tahoma" w:cs="Tahoma"/>
              </w:rPr>
              <w:t xml:space="preserve"> pkt</w:t>
            </w:r>
          </w:p>
        </w:tc>
      </w:tr>
      <w:tr w:rsidR="00EF0087" w:rsidRPr="0067525B" w14:paraId="59FEF7E3"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4E7F92" w14:textId="2578B315" w:rsidR="00EF0087" w:rsidRPr="00164301" w:rsidRDefault="00EF0087" w:rsidP="00731BF1">
            <w:pPr>
              <w:suppressAutoHyphens/>
              <w:jc w:val="center"/>
              <w:rPr>
                <w:rFonts w:ascii="Tahoma" w:hAnsi="Tahoma" w:cs="Tahoma"/>
              </w:rPr>
            </w:pPr>
            <w:r w:rsidRPr="00164301">
              <w:rPr>
                <w:rFonts w:ascii="Tahoma" w:hAnsi="Tahoma" w:cs="Tahoma"/>
              </w:rPr>
              <w:t>54</w:t>
            </w:r>
          </w:p>
        </w:tc>
        <w:tc>
          <w:tcPr>
            <w:tcW w:w="5742" w:type="dxa"/>
            <w:tcBorders>
              <w:top w:val="single" w:sz="6" w:space="0" w:color="auto"/>
              <w:left w:val="single" w:sz="6" w:space="0" w:color="auto"/>
              <w:bottom w:val="single" w:sz="6" w:space="0" w:color="auto"/>
            </w:tcBorders>
            <w:vAlign w:val="center"/>
          </w:tcPr>
          <w:p w14:paraId="608100F1" w14:textId="5EDF70EF" w:rsidR="00EF0087" w:rsidRPr="00164301" w:rsidRDefault="00EF0087" w:rsidP="00C5621E">
            <w:pPr>
              <w:ind w:left="131"/>
              <w:rPr>
                <w:rFonts w:ascii="Tahoma" w:hAnsi="Tahoma" w:cs="Tahoma"/>
                <w:bCs/>
              </w:rPr>
            </w:pPr>
            <w:r w:rsidRPr="00164301">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500E15E3" w14:textId="77777777" w:rsidR="00EF0087" w:rsidRPr="00164301" w:rsidRDefault="00EF0087"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76A745D" w14:textId="081D2734" w:rsidR="00EF0087" w:rsidRPr="00164301" w:rsidRDefault="00EF0087" w:rsidP="00C5621E">
            <w:pPr>
              <w:jc w:val="center"/>
              <w:rPr>
                <w:rFonts w:ascii="Tahoma" w:hAnsi="Tahoma" w:cs="Tahoma"/>
              </w:rPr>
            </w:pPr>
            <w:r w:rsidRPr="00164301">
              <w:rPr>
                <w:rFonts w:ascii="Tahoma" w:hAnsi="Tahoma" w:cs="Tahoma"/>
              </w:rPr>
              <w:t>8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039AB615"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164301">
        <w:rPr>
          <w:rFonts w:ascii="Tahoma" w:hAnsi="Tahoma" w:cs="Tahoma"/>
          <w:sz w:val="18"/>
          <w:szCs w:val="18"/>
        </w:rPr>
        <w:t>nr 4</w:t>
      </w:r>
      <w:r w:rsidR="004B3458" w:rsidRPr="00164301">
        <w:rPr>
          <w:rFonts w:ascii="Tahoma" w:hAnsi="Tahoma" w:cs="Tahoma"/>
          <w:sz w:val="18"/>
          <w:szCs w:val="18"/>
        </w:rPr>
        <w:t>4</w:t>
      </w:r>
      <w:r w:rsidRPr="00164301">
        <w:rPr>
          <w:rFonts w:ascii="Tahoma" w:hAnsi="Tahoma" w:cs="Tahoma"/>
          <w:sz w:val="18"/>
          <w:szCs w:val="18"/>
        </w:rPr>
        <w:t xml:space="preserve"> albo klauzulę nr 4</w:t>
      </w:r>
      <w:r w:rsidR="004B3458" w:rsidRPr="00164301">
        <w:rPr>
          <w:rFonts w:ascii="Tahoma" w:hAnsi="Tahoma" w:cs="Tahoma"/>
          <w:sz w:val="18"/>
          <w:szCs w:val="18"/>
        </w:rPr>
        <w:t>5</w:t>
      </w:r>
      <w:r w:rsidRPr="00164301">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4B3458">
        <w:rPr>
          <w:rFonts w:ascii="Tahoma" w:hAnsi="Tahoma" w:cs="Tahoma"/>
          <w:sz w:val="18"/>
          <w:szCs w:val="18"/>
        </w:rPr>
        <w:t>4</w:t>
      </w:r>
      <w:r w:rsidRPr="0067525B">
        <w:rPr>
          <w:rFonts w:ascii="Tahoma" w:hAnsi="Tahoma" w:cs="Tahoma"/>
          <w:sz w:val="18"/>
          <w:szCs w:val="18"/>
        </w:rPr>
        <w:t xml:space="preserve"> jak i klauzuli nr 4</w:t>
      </w:r>
      <w:r w:rsidR="004B3458">
        <w:rPr>
          <w:rFonts w:ascii="Tahoma" w:hAnsi="Tahoma" w:cs="Tahoma"/>
          <w:sz w:val="18"/>
          <w:szCs w:val="18"/>
        </w:rPr>
        <w:t>5</w:t>
      </w:r>
      <w:r w:rsidRPr="0067525B">
        <w:rPr>
          <w:rFonts w:ascii="Tahoma" w:hAnsi="Tahoma" w:cs="Tahoma"/>
          <w:sz w:val="18"/>
          <w:szCs w:val="18"/>
        </w:rPr>
        <w:t>, Zamawiający uzna, że do oferty ma zastosowanie klauzula korzystniejsza dla Zamawiającego (klauzula nr 4</w:t>
      </w:r>
      <w:r w:rsidR="004B3458">
        <w:rPr>
          <w:rFonts w:ascii="Tahoma" w:hAnsi="Tahoma" w:cs="Tahoma"/>
          <w:sz w:val="18"/>
          <w:szCs w:val="18"/>
        </w:rPr>
        <w:t>5</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AC09FC" w:rsidRDefault="004B6FE0" w:rsidP="00A52F7D">
            <w:pPr>
              <w:pStyle w:val="Akapitzlist"/>
              <w:ind w:left="0"/>
              <w:jc w:val="both"/>
              <w:outlineLvl w:val="0"/>
              <w:rPr>
                <w:rFonts w:ascii="Tahoma" w:hAnsi="Tahoma" w:cs="Tahoma"/>
                <w:sz w:val="20"/>
                <w:szCs w:val="20"/>
              </w:rPr>
            </w:pPr>
            <w:r w:rsidRPr="00AC09FC">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AC09FC" w:rsidRDefault="004B6FE0" w:rsidP="00A52F7D">
            <w:pPr>
              <w:pStyle w:val="Akapitzlist"/>
              <w:ind w:left="0"/>
              <w:outlineLvl w:val="0"/>
              <w:rPr>
                <w:rFonts w:ascii="Tahoma" w:hAnsi="Tahoma" w:cs="Tahoma"/>
                <w:sz w:val="20"/>
                <w:szCs w:val="20"/>
              </w:rPr>
            </w:pPr>
            <w:r w:rsidRPr="00AC09FC">
              <w:rPr>
                <w:rFonts w:ascii="Tahoma" w:hAnsi="Tahoma" w:cs="Tahoma"/>
                <w:sz w:val="20"/>
                <w:szCs w:val="20"/>
              </w:rPr>
              <w:t>Zwiększenie SG o 25%</w:t>
            </w:r>
          </w:p>
        </w:tc>
        <w:tc>
          <w:tcPr>
            <w:tcW w:w="1701" w:type="dxa"/>
            <w:vAlign w:val="center"/>
          </w:tcPr>
          <w:p w14:paraId="64D398B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AC09FC"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AC09FC" w:rsidRDefault="004B6FE0" w:rsidP="00A52F7D">
            <w:pPr>
              <w:pStyle w:val="Akapitzlist"/>
              <w:ind w:left="0"/>
              <w:outlineLvl w:val="0"/>
              <w:rPr>
                <w:rFonts w:ascii="Tahoma" w:hAnsi="Tahoma" w:cs="Tahoma"/>
                <w:sz w:val="20"/>
                <w:szCs w:val="20"/>
              </w:rPr>
            </w:pPr>
            <w:r w:rsidRPr="00AC09FC">
              <w:rPr>
                <w:rFonts w:ascii="Tahoma" w:hAnsi="Tahoma" w:cs="Tahoma"/>
                <w:sz w:val="20"/>
                <w:szCs w:val="20"/>
              </w:rPr>
              <w:t>Zwiększenie SG o 50%</w:t>
            </w:r>
          </w:p>
        </w:tc>
        <w:tc>
          <w:tcPr>
            <w:tcW w:w="1701" w:type="dxa"/>
            <w:vAlign w:val="center"/>
          </w:tcPr>
          <w:p w14:paraId="212B00C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2AFA513" w14:textId="77777777" w:rsidTr="004B6FE0">
        <w:tc>
          <w:tcPr>
            <w:tcW w:w="567" w:type="dxa"/>
            <w:vMerge w:val="restart"/>
            <w:vAlign w:val="center"/>
          </w:tcPr>
          <w:p w14:paraId="2750DF9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C10</w:t>
            </w:r>
          </w:p>
        </w:tc>
        <w:tc>
          <w:tcPr>
            <w:tcW w:w="4962" w:type="dxa"/>
            <w:vMerge w:val="restart"/>
          </w:tcPr>
          <w:p w14:paraId="649E26DA" w14:textId="5F527B5F" w:rsidR="004B6FE0" w:rsidRPr="00AC09FC" w:rsidRDefault="004B6FE0" w:rsidP="00AC09FC">
            <w:pPr>
              <w:pStyle w:val="Akapitzlist"/>
              <w:ind w:left="0"/>
              <w:jc w:val="both"/>
              <w:outlineLvl w:val="0"/>
              <w:rPr>
                <w:rFonts w:ascii="Tahoma" w:hAnsi="Tahoma" w:cs="Tahoma"/>
                <w:sz w:val="20"/>
                <w:szCs w:val="20"/>
              </w:rPr>
            </w:pPr>
            <w:r w:rsidRPr="00AC09FC">
              <w:rPr>
                <w:rFonts w:ascii="Tahoma" w:hAnsi="Tahoma" w:cs="Tahoma"/>
                <w:sz w:val="20"/>
                <w:szCs w:val="20"/>
              </w:rPr>
              <w:t xml:space="preserve">Zwiększenie </w:t>
            </w:r>
            <w:r w:rsidR="00EE099B" w:rsidRPr="00AC09FC">
              <w:rPr>
                <w:rFonts w:ascii="Tahoma" w:hAnsi="Tahoma" w:cs="Tahoma"/>
                <w:sz w:val="20"/>
                <w:szCs w:val="20"/>
              </w:rPr>
              <w:t>limitu odpowiedzialności</w:t>
            </w:r>
            <w:r w:rsidRPr="00AC09FC">
              <w:rPr>
                <w:rFonts w:ascii="Tahoma" w:hAnsi="Tahoma" w:cs="Tahoma"/>
                <w:sz w:val="20"/>
                <w:szCs w:val="20"/>
              </w:rPr>
              <w:t xml:space="preserve"> w ubezpieczeniu odpowiedzialności cywilnej zarządcy drogi</w:t>
            </w:r>
            <w:r w:rsidR="00507E72" w:rsidRPr="00AC09FC">
              <w:rPr>
                <w:rFonts w:ascii="Tahoma" w:hAnsi="Tahoma" w:cs="Tahoma"/>
                <w:sz w:val="20"/>
                <w:szCs w:val="20"/>
              </w:rPr>
              <w:t xml:space="preserve"> </w:t>
            </w:r>
          </w:p>
        </w:tc>
        <w:tc>
          <w:tcPr>
            <w:tcW w:w="2693" w:type="dxa"/>
          </w:tcPr>
          <w:p w14:paraId="22455D3A" w14:textId="74DAA830" w:rsidR="004B6FE0" w:rsidRPr="00AC09FC" w:rsidRDefault="004B6FE0" w:rsidP="0096483D">
            <w:pPr>
              <w:pStyle w:val="Akapitzlist"/>
              <w:ind w:left="0"/>
              <w:outlineLvl w:val="0"/>
              <w:rPr>
                <w:rFonts w:ascii="Tahoma" w:hAnsi="Tahoma" w:cs="Tahoma"/>
                <w:sz w:val="20"/>
                <w:szCs w:val="20"/>
              </w:rPr>
            </w:pPr>
            <w:r w:rsidRPr="00AC09FC">
              <w:rPr>
                <w:rFonts w:ascii="Tahoma" w:hAnsi="Tahoma" w:cs="Tahoma"/>
                <w:sz w:val="20"/>
                <w:szCs w:val="20"/>
              </w:rPr>
              <w:t xml:space="preserve">Zwiększenie </w:t>
            </w:r>
            <w:r w:rsidR="0096483D" w:rsidRPr="00AC09FC">
              <w:rPr>
                <w:rFonts w:ascii="Tahoma" w:hAnsi="Tahoma" w:cs="Tahoma"/>
                <w:sz w:val="20"/>
                <w:szCs w:val="20"/>
              </w:rPr>
              <w:t>limitu</w:t>
            </w:r>
            <w:r w:rsidRPr="00AC09FC">
              <w:rPr>
                <w:rFonts w:ascii="Tahoma" w:hAnsi="Tahoma" w:cs="Tahoma"/>
                <w:sz w:val="20"/>
                <w:szCs w:val="20"/>
              </w:rPr>
              <w:t xml:space="preserve"> o 25%</w:t>
            </w:r>
          </w:p>
        </w:tc>
        <w:tc>
          <w:tcPr>
            <w:tcW w:w="1701" w:type="dxa"/>
            <w:vAlign w:val="center"/>
          </w:tcPr>
          <w:p w14:paraId="5A16405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413A1AF" w14:textId="77777777" w:rsidTr="004B6FE0">
        <w:tc>
          <w:tcPr>
            <w:tcW w:w="567" w:type="dxa"/>
            <w:vMerge/>
          </w:tcPr>
          <w:p w14:paraId="475C7E5A" w14:textId="77777777" w:rsidR="004B6FE0" w:rsidRPr="00C12255"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AC09FC" w:rsidRDefault="004B6FE0" w:rsidP="00A52F7D">
            <w:pPr>
              <w:pStyle w:val="Akapitzlist"/>
              <w:ind w:left="0"/>
              <w:jc w:val="both"/>
              <w:outlineLvl w:val="0"/>
              <w:rPr>
                <w:rFonts w:ascii="Tahoma" w:hAnsi="Tahoma" w:cs="Tahoma"/>
                <w:sz w:val="20"/>
                <w:szCs w:val="20"/>
              </w:rPr>
            </w:pPr>
          </w:p>
        </w:tc>
        <w:tc>
          <w:tcPr>
            <w:tcW w:w="2693" w:type="dxa"/>
          </w:tcPr>
          <w:p w14:paraId="2FF5FB9D" w14:textId="7218ECB4" w:rsidR="004B6FE0" w:rsidRPr="00AC09FC" w:rsidRDefault="004B6FE0" w:rsidP="0096483D">
            <w:pPr>
              <w:pStyle w:val="Akapitzlist"/>
              <w:ind w:left="0"/>
              <w:outlineLvl w:val="0"/>
              <w:rPr>
                <w:rFonts w:ascii="Tahoma" w:hAnsi="Tahoma" w:cs="Tahoma"/>
                <w:sz w:val="20"/>
                <w:szCs w:val="20"/>
              </w:rPr>
            </w:pPr>
            <w:r w:rsidRPr="00AC09FC">
              <w:rPr>
                <w:rFonts w:ascii="Tahoma" w:hAnsi="Tahoma" w:cs="Tahoma"/>
                <w:sz w:val="20"/>
                <w:szCs w:val="20"/>
              </w:rPr>
              <w:t xml:space="preserve">Zwiększenie </w:t>
            </w:r>
            <w:r w:rsidR="0096483D" w:rsidRPr="00AC09FC">
              <w:rPr>
                <w:rFonts w:ascii="Tahoma" w:hAnsi="Tahoma" w:cs="Tahoma"/>
                <w:sz w:val="20"/>
                <w:szCs w:val="20"/>
              </w:rPr>
              <w:t>limitu</w:t>
            </w:r>
            <w:r w:rsidRPr="00AC09FC">
              <w:rPr>
                <w:rFonts w:ascii="Tahoma" w:hAnsi="Tahoma" w:cs="Tahoma"/>
                <w:sz w:val="20"/>
                <w:szCs w:val="20"/>
              </w:rPr>
              <w:t xml:space="preserve"> o 50%</w:t>
            </w:r>
          </w:p>
        </w:tc>
        <w:tc>
          <w:tcPr>
            <w:tcW w:w="1701" w:type="dxa"/>
            <w:vAlign w:val="center"/>
          </w:tcPr>
          <w:p w14:paraId="0AC2892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282F37" w:rsidRDefault="00282F37" w:rsidP="00F02186">
      <w:pPr>
        <w:spacing w:line="360" w:lineRule="auto"/>
        <w:jc w:val="both"/>
        <w:rPr>
          <w:rFonts w:ascii="Tahoma" w:hAnsi="Tahoma"/>
          <w:b/>
          <w:position w:val="-4"/>
          <w:highlight w:val="yellow"/>
        </w:rPr>
      </w:pPr>
    </w:p>
    <w:p w14:paraId="21829D37" w14:textId="77777777" w:rsidR="0033543E" w:rsidRPr="00AC09FC" w:rsidRDefault="00075A20" w:rsidP="00CD05D8">
      <w:pPr>
        <w:ind w:left="60"/>
        <w:jc w:val="both"/>
        <w:rPr>
          <w:rFonts w:ascii="Tahoma" w:hAnsi="Tahoma"/>
          <w:b/>
          <w:position w:val="-4"/>
        </w:rPr>
      </w:pPr>
      <w:r w:rsidRPr="00AC09FC">
        <w:rPr>
          <w:rFonts w:ascii="Tahoma" w:hAnsi="Tahoma"/>
          <w:b/>
          <w:position w:val="-4"/>
        </w:rPr>
        <w:t xml:space="preserve">Część II Zamówienia </w:t>
      </w:r>
    </w:p>
    <w:p w14:paraId="2AD610A3" w14:textId="77777777" w:rsidR="00E77978" w:rsidRPr="00AC09FC" w:rsidRDefault="00E77978" w:rsidP="00E77978">
      <w:pPr>
        <w:pStyle w:val="Tekstpodstawowywcity"/>
        <w:ind w:left="0"/>
        <w:rPr>
          <w:rFonts w:ascii="Tahoma" w:hAnsi="Tahoma" w:cs="Tahoma"/>
          <w:b w:val="0"/>
          <w:sz w:val="20"/>
          <w:u w:val="none"/>
        </w:rPr>
      </w:pPr>
    </w:p>
    <w:p w14:paraId="714905E5" w14:textId="4F286A3B" w:rsidR="0033543E" w:rsidRPr="00AC09FC" w:rsidRDefault="0033543E" w:rsidP="00E77978">
      <w:pPr>
        <w:pStyle w:val="Tekstpodstawowywcity"/>
        <w:ind w:left="0"/>
        <w:rPr>
          <w:rFonts w:ascii="Tahoma" w:hAnsi="Tahoma" w:cs="Tahoma"/>
          <w:b w:val="0"/>
          <w:sz w:val="20"/>
          <w:u w:val="none"/>
        </w:rPr>
      </w:pPr>
      <w:r w:rsidRPr="00AC09FC">
        <w:rPr>
          <w:rFonts w:ascii="Tahoma" w:hAnsi="Tahoma" w:cs="Tahoma"/>
          <w:b w:val="0"/>
          <w:sz w:val="20"/>
          <w:u w:val="none"/>
        </w:rPr>
        <w:t xml:space="preserve">Oferta obejmuje okres ubezpieczenia wskazany w </w:t>
      </w:r>
      <w:r w:rsidR="0074519C" w:rsidRPr="00AC09FC">
        <w:rPr>
          <w:rFonts w:ascii="Tahoma" w:hAnsi="Tahoma" w:cs="Tahoma"/>
          <w:b w:val="0"/>
          <w:sz w:val="20"/>
          <w:u w:val="none"/>
        </w:rPr>
        <w:t>SIWZ</w:t>
      </w:r>
      <w:r w:rsidRPr="00AC09FC">
        <w:rPr>
          <w:rFonts w:ascii="Tahoma" w:hAnsi="Tahoma" w:cs="Tahoma"/>
          <w:b w:val="0"/>
          <w:sz w:val="20"/>
          <w:u w:val="none"/>
        </w:rPr>
        <w:t xml:space="preserve"> to jest:</w:t>
      </w:r>
      <w:r w:rsidR="00E77978" w:rsidRPr="00AC09FC">
        <w:rPr>
          <w:rFonts w:ascii="Tahoma" w:hAnsi="Tahoma" w:cs="Tahoma"/>
          <w:b w:val="0"/>
          <w:sz w:val="20"/>
          <w:u w:val="none"/>
        </w:rPr>
        <w:t xml:space="preserve"> </w:t>
      </w:r>
      <w:r w:rsidR="00AC09FC" w:rsidRPr="00AC09FC">
        <w:rPr>
          <w:rFonts w:ascii="Tahoma" w:hAnsi="Tahoma" w:cs="Tahoma"/>
          <w:b w:val="0"/>
          <w:sz w:val="20"/>
          <w:u w:val="none"/>
        </w:rPr>
        <w:t>3</w:t>
      </w:r>
      <w:r w:rsidRPr="00AC09FC">
        <w:rPr>
          <w:rFonts w:ascii="Tahoma" w:hAnsi="Tahoma" w:cs="Tahoma"/>
          <w:b w:val="0"/>
          <w:sz w:val="20"/>
          <w:u w:val="none"/>
        </w:rPr>
        <w:t xml:space="preserve"> okresy roczne, maksymalnie okres ubezpieczeń komunikacyjnych zakończy się </w:t>
      </w:r>
      <w:r w:rsidR="00AC09FC" w:rsidRPr="00AC09FC">
        <w:rPr>
          <w:rFonts w:ascii="Tahoma" w:hAnsi="Tahoma" w:cs="Tahoma"/>
          <w:b w:val="0"/>
          <w:sz w:val="20"/>
          <w:u w:val="none"/>
        </w:rPr>
        <w:t>29.06.2024 r.</w:t>
      </w:r>
    </w:p>
    <w:p w14:paraId="19740360" w14:textId="77777777" w:rsidR="00E77978" w:rsidRPr="00AC09FC" w:rsidRDefault="00E77978" w:rsidP="00E77978">
      <w:pPr>
        <w:pStyle w:val="Tekstpodstawowywcity"/>
        <w:ind w:left="0"/>
        <w:rPr>
          <w:rFonts w:ascii="Tahoma" w:hAnsi="Tahoma" w:cs="Tahoma"/>
          <w:b w:val="0"/>
          <w:sz w:val="20"/>
          <w:u w:val="none"/>
        </w:rPr>
      </w:pPr>
    </w:p>
    <w:p w14:paraId="12B243FB" w14:textId="77777777" w:rsidR="0033543E" w:rsidRPr="00AC09FC" w:rsidRDefault="0033543E" w:rsidP="0033543E">
      <w:pPr>
        <w:tabs>
          <w:tab w:val="left" w:pos="360"/>
          <w:tab w:val="num" w:pos="928"/>
        </w:tabs>
        <w:ind w:left="349"/>
        <w:jc w:val="both"/>
        <w:rPr>
          <w:rFonts w:ascii="Tahoma" w:hAnsi="Tahoma" w:cs="Tahoma"/>
          <w:b/>
        </w:rPr>
      </w:pPr>
      <w:r w:rsidRPr="00AC09FC">
        <w:rPr>
          <w:rFonts w:ascii="Tahoma" w:hAnsi="Tahoma" w:cs="Tahoma"/>
          <w:b/>
        </w:rPr>
        <w:t xml:space="preserve">Cena łączna: </w:t>
      </w:r>
      <w:r w:rsidRPr="00AC09FC">
        <w:rPr>
          <w:rFonts w:ascii="Tahoma" w:hAnsi="Tahoma" w:cs="Tahoma"/>
          <w:b/>
        </w:rPr>
        <w:tab/>
        <w:t xml:space="preserve">……………………… zł </w:t>
      </w:r>
    </w:p>
    <w:p w14:paraId="5BE6C04F" w14:textId="77777777" w:rsidR="0033543E" w:rsidRPr="00AC09FC" w:rsidRDefault="0033543E" w:rsidP="0033543E">
      <w:pPr>
        <w:tabs>
          <w:tab w:val="left" w:pos="360"/>
        </w:tabs>
        <w:ind w:left="709"/>
        <w:jc w:val="both"/>
        <w:rPr>
          <w:rFonts w:ascii="Tahoma" w:hAnsi="Tahoma" w:cs="Tahoma"/>
        </w:rPr>
      </w:pPr>
    </w:p>
    <w:p w14:paraId="3E6C8585" w14:textId="65DB00C1" w:rsidR="00C16497" w:rsidRPr="00AC09FC" w:rsidRDefault="00C16497" w:rsidP="00C16497">
      <w:pPr>
        <w:ind w:left="60"/>
        <w:jc w:val="both"/>
        <w:rPr>
          <w:rFonts w:ascii="Tahoma" w:hAnsi="Tahoma" w:cs="Tahoma"/>
          <w:b/>
        </w:rPr>
      </w:pPr>
      <w:r w:rsidRPr="00AC09FC">
        <w:rPr>
          <w:rFonts w:ascii="Tahoma" w:hAnsi="Tahoma" w:cs="Tahoma"/>
          <w:b/>
        </w:rPr>
        <w:t xml:space="preserve">Akceptujemy wszystkie klauzule obligatoryjne od nr 1 do </w:t>
      </w:r>
      <w:r w:rsidR="00EF0087" w:rsidRPr="00AC09FC">
        <w:rPr>
          <w:rFonts w:ascii="Tahoma" w:hAnsi="Tahoma" w:cs="Tahoma"/>
          <w:b/>
        </w:rPr>
        <w:t>4</w:t>
      </w:r>
      <w:r w:rsidRPr="00AC09FC">
        <w:rPr>
          <w:rFonts w:ascii="Tahoma" w:hAnsi="Tahoma" w:cs="Tahoma"/>
          <w:b/>
        </w:rPr>
        <w:t xml:space="preserve"> oraz następujące klauzule fakultatywne w części II zamówienia:</w:t>
      </w:r>
    </w:p>
    <w:p w14:paraId="644B0B97" w14:textId="77777777" w:rsidR="00C16497" w:rsidRPr="00AC09FC"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AC09FC" w14:paraId="67B52132" w14:textId="77777777" w:rsidTr="00C16497">
        <w:trPr>
          <w:trHeight w:val="480"/>
          <w:jc w:val="center"/>
        </w:trPr>
        <w:tc>
          <w:tcPr>
            <w:tcW w:w="1003" w:type="dxa"/>
            <w:vAlign w:val="center"/>
          </w:tcPr>
          <w:p w14:paraId="2E089C9D" w14:textId="77777777" w:rsidR="00C16497" w:rsidRPr="00AC09FC" w:rsidRDefault="00C16497" w:rsidP="005E6D3F">
            <w:pPr>
              <w:jc w:val="center"/>
              <w:rPr>
                <w:rFonts w:ascii="Tahoma" w:hAnsi="Tahoma" w:cs="Tahoma"/>
                <w:b/>
              </w:rPr>
            </w:pPr>
            <w:r w:rsidRPr="00AC09FC">
              <w:rPr>
                <w:rFonts w:ascii="Tahoma" w:hAnsi="Tahoma" w:cs="Tahoma"/>
                <w:b/>
              </w:rPr>
              <w:t>Nr</w:t>
            </w:r>
          </w:p>
          <w:p w14:paraId="1B6CF713" w14:textId="77777777" w:rsidR="00C16497" w:rsidRPr="00AC09FC" w:rsidRDefault="00C16497" w:rsidP="005E6D3F">
            <w:pPr>
              <w:jc w:val="center"/>
              <w:rPr>
                <w:rFonts w:ascii="Tahoma" w:hAnsi="Tahoma" w:cs="Tahoma"/>
                <w:b/>
              </w:rPr>
            </w:pPr>
            <w:r w:rsidRPr="00AC09FC">
              <w:rPr>
                <w:rFonts w:ascii="Tahoma" w:hAnsi="Tahoma" w:cs="Tahoma"/>
                <w:b/>
              </w:rPr>
              <w:t>klauzuli</w:t>
            </w:r>
          </w:p>
        </w:tc>
        <w:tc>
          <w:tcPr>
            <w:tcW w:w="5742" w:type="dxa"/>
            <w:vAlign w:val="center"/>
          </w:tcPr>
          <w:p w14:paraId="3E4F44AE" w14:textId="77777777" w:rsidR="00C16497" w:rsidRPr="00AC09FC" w:rsidRDefault="00C16497" w:rsidP="005E6D3F">
            <w:pPr>
              <w:jc w:val="center"/>
              <w:rPr>
                <w:rFonts w:ascii="Tahoma" w:hAnsi="Tahoma" w:cs="Tahoma"/>
                <w:b/>
              </w:rPr>
            </w:pPr>
            <w:r w:rsidRPr="00AC09FC">
              <w:rPr>
                <w:rFonts w:ascii="Tahoma" w:hAnsi="Tahoma" w:cs="Tahoma"/>
                <w:b/>
              </w:rPr>
              <w:t>Nazwa klauzuli</w:t>
            </w:r>
          </w:p>
        </w:tc>
        <w:tc>
          <w:tcPr>
            <w:tcW w:w="992" w:type="dxa"/>
            <w:vAlign w:val="center"/>
          </w:tcPr>
          <w:p w14:paraId="020AAA92" w14:textId="77777777" w:rsidR="00C16497" w:rsidRPr="00AC09FC" w:rsidRDefault="00C16497" w:rsidP="005E6D3F">
            <w:pPr>
              <w:jc w:val="center"/>
              <w:rPr>
                <w:rFonts w:ascii="Tahoma" w:hAnsi="Tahoma" w:cs="Tahoma"/>
                <w:b/>
                <w:sz w:val="18"/>
                <w:szCs w:val="18"/>
              </w:rPr>
            </w:pPr>
            <w:r w:rsidRPr="00AC09FC">
              <w:rPr>
                <w:rFonts w:ascii="Tahoma" w:hAnsi="Tahoma" w:cs="Tahoma"/>
                <w:b/>
                <w:sz w:val="18"/>
                <w:szCs w:val="18"/>
              </w:rPr>
              <w:t>TAK/NIE</w:t>
            </w:r>
            <w:r w:rsidR="00AD571E" w:rsidRPr="00AC09FC">
              <w:rPr>
                <w:rFonts w:ascii="Tahoma" w:hAnsi="Tahoma" w:cs="Tahoma"/>
                <w:b/>
                <w:sz w:val="18"/>
                <w:szCs w:val="18"/>
              </w:rPr>
              <w:t>*</w:t>
            </w:r>
          </w:p>
        </w:tc>
        <w:tc>
          <w:tcPr>
            <w:tcW w:w="1669" w:type="dxa"/>
            <w:vAlign w:val="center"/>
          </w:tcPr>
          <w:p w14:paraId="6E3E50F8" w14:textId="77777777" w:rsidR="00C16497" w:rsidRPr="00AC09FC" w:rsidRDefault="00767320" w:rsidP="005E6D3F">
            <w:pPr>
              <w:jc w:val="center"/>
              <w:rPr>
                <w:rFonts w:ascii="Tahoma" w:hAnsi="Tahoma" w:cs="Tahoma"/>
                <w:b/>
              </w:rPr>
            </w:pPr>
            <w:r w:rsidRPr="00AC09FC">
              <w:rPr>
                <w:rFonts w:ascii="Tahoma" w:hAnsi="Tahoma" w:cs="Tahoma"/>
                <w:b/>
              </w:rPr>
              <w:t>Liczba punktów</w:t>
            </w:r>
          </w:p>
        </w:tc>
      </w:tr>
      <w:tr w:rsidR="006E2585" w:rsidRPr="009A4838" w14:paraId="1E4C4D5C" w14:textId="77777777" w:rsidTr="00C16497">
        <w:trPr>
          <w:trHeight w:val="386"/>
          <w:jc w:val="center"/>
        </w:trPr>
        <w:tc>
          <w:tcPr>
            <w:tcW w:w="1003" w:type="dxa"/>
            <w:vAlign w:val="center"/>
          </w:tcPr>
          <w:p w14:paraId="2AC769AF" w14:textId="55D3C4B3" w:rsidR="006E2585" w:rsidRPr="00AC09FC" w:rsidRDefault="00EF0087" w:rsidP="006E2585">
            <w:pPr>
              <w:suppressAutoHyphens/>
              <w:jc w:val="center"/>
              <w:rPr>
                <w:rFonts w:ascii="Tahoma" w:hAnsi="Tahoma" w:cs="Tahoma"/>
              </w:rPr>
            </w:pPr>
            <w:r w:rsidRPr="00AC09FC">
              <w:rPr>
                <w:rFonts w:ascii="Tahoma" w:hAnsi="Tahoma" w:cs="Tahoma"/>
              </w:rPr>
              <w:t>5</w:t>
            </w:r>
          </w:p>
        </w:tc>
        <w:tc>
          <w:tcPr>
            <w:tcW w:w="5742" w:type="dxa"/>
            <w:vAlign w:val="center"/>
          </w:tcPr>
          <w:p w14:paraId="3F2E3557" w14:textId="77777777" w:rsidR="006E2585" w:rsidRPr="00AC09FC" w:rsidRDefault="006E2585" w:rsidP="006E2585">
            <w:pPr>
              <w:ind w:left="131"/>
              <w:rPr>
                <w:rFonts w:ascii="Tahoma" w:hAnsi="Tahoma" w:cs="Tahoma"/>
              </w:rPr>
            </w:pPr>
            <w:r w:rsidRPr="00AC09FC">
              <w:rPr>
                <w:rFonts w:ascii="Tahoma" w:hAnsi="Tahoma" w:cs="Tahoma"/>
              </w:rPr>
              <w:t>Klauzula zaliczki na poczet odszkodowania</w:t>
            </w:r>
          </w:p>
        </w:tc>
        <w:tc>
          <w:tcPr>
            <w:tcW w:w="992" w:type="dxa"/>
            <w:vAlign w:val="center"/>
          </w:tcPr>
          <w:p w14:paraId="6AC1317B" w14:textId="77777777" w:rsidR="006E2585" w:rsidRPr="00AC09FC" w:rsidRDefault="006E2585" w:rsidP="006E2585">
            <w:pPr>
              <w:jc w:val="center"/>
              <w:rPr>
                <w:rFonts w:ascii="Tahoma" w:hAnsi="Tahoma" w:cs="Tahoma"/>
              </w:rPr>
            </w:pPr>
          </w:p>
        </w:tc>
        <w:tc>
          <w:tcPr>
            <w:tcW w:w="1669" w:type="dxa"/>
            <w:vAlign w:val="center"/>
          </w:tcPr>
          <w:p w14:paraId="10942496" w14:textId="77777777" w:rsidR="006E2585" w:rsidRPr="00AC09FC" w:rsidRDefault="006E2585" w:rsidP="006E2585">
            <w:pPr>
              <w:jc w:val="center"/>
              <w:rPr>
                <w:rFonts w:ascii="Tahoma" w:hAnsi="Tahoma" w:cs="Tahoma"/>
              </w:rPr>
            </w:pPr>
            <w:r w:rsidRPr="00AC09FC">
              <w:rPr>
                <w:rFonts w:ascii="Tahoma" w:hAnsi="Tahoma" w:cs="Tahoma"/>
              </w:rPr>
              <w:t>6 pkt</w:t>
            </w:r>
          </w:p>
        </w:tc>
      </w:tr>
      <w:tr w:rsidR="006E2585" w:rsidRPr="009A4838" w14:paraId="23F82B37" w14:textId="77777777" w:rsidTr="00C16497">
        <w:trPr>
          <w:trHeight w:val="413"/>
          <w:jc w:val="center"/>
        </w:trPr>
        <w:tc>
          <w:tcPr>
            <w:tcW w:w="1003" w:type="dxa"/>
            <w:vAlign w:val="center"/>
          </w:tcPr>
          <w:p w14:paraId="7040851B" w14:textId="523B2047" w:rsidR="006E2585" w:rsidRPr="00AC09FC" w:rsidRDefault="00EF0087" w:rsidP="006E2585">
            <w:pPr>
              <w:suppressAutoHyphens/>
              <w:jc w:val="center"/>
              <w:rPr>
                <w:rFonts w:ascii="Tahoma" w:hAnsi="Tahoma" w:cs="Tahoma"/>
              </w:rPr>
            </w:pPr>
            <w:r w:rsidRPr="00AC09FC">
              <w:rPr>
                <w:rFonts w:ascii="Tahoma" w:hAnsi="Tahoma" w:cs="Tahoma"/>
              </w:rPr>
              <w:t>6</w:t>
            </w:r>
          </w:p>
        </w:tc>
        <w:tc>
          <w:tcPr>
            <w:tcW w:w="5742" w:type="dxa"/>
            <w:vAlign w:val="center"/>
          </w:tcPr>
          <w:p w14:paraId="763F4FF8" w14:textId="77777777" w:rsidR="006E2585" w:rsidRPr="00AC09FC" w:rsidRDefault="006E2585" w:rsidP="006E2585">
            <w:pPr>
              <w:ind w:left="131"/>
              <w:rPr>
                <w:rFonts w:ascii="Tahoma" w:hAnsi="Tahoma" w:cs="Tahoma"/>
              </w:rPr>
            </w:pPr>
            <w:r w:rsidRPr="00AC09FC">
              <w:rPr>
                <w:rFonts w:ascii="Tahoma" w:hAnsi="Tahoma" w:cs="Tahoma"/>
              </w:rPr>
              <w:t>Klauzula funduszu prewencyjnego</w:t>
            </w:r>
          </w:p>
        </w:tc>
        <w:tc>
          <w:tcPr>
            <w:tcW w:w="992" w:type="dxa"/>
            <w:vAlign w:val="center"/>
          </w:tcPr>
          <w:p w14:paraId="75EBE456" w14:textId="77777777" w:rsidR="006E2585" w:rsidRPr="00AC09FC" w:rsidRDefault="006E2585" w:rsidP="006E2585">
            <w:pPr>
              <w:jc w:val="center"/>
              <w:rPr>
                <w:rFonts w:ascii="Tahoma" w:hAnsi="Tahoma" w:cs="Tahoma"/>
              </w:rPr>
            </w:pPr>
          </w:p>
        </w:tc>
        <w:tc>
          <w:tcPr>
            <w:tcW w:w="1669" w:type="dxa"/>
            <w:vAlign w:val="center"/>
          </w:tcPr>
          <w:p w14:paraId="75A3B232" w14:textId="41A1AD3F" w:rsidR="006E2585" w:rsidRPr="00AC09FC" w:rsidRDefault="006E2585" w:rsidP="006D4447">
            <w:pPr>
              <w:jc w:val="center"/>
              <w:rPr>
                <w:rFonts w:ascii="Tahoma" w:hAnsi="Tahoma" w:cs="Tahoma"/>
              </w:rPr>
            </w:pPr>
            <w:r w:rsidRPr="00AC09FC">
              <w:rPr>
                <w:rFonts w:ascii="Tahoma" w:hAnsi="Tahoma" w:cs="Tahoma"/>
              </w:rPr>
              <w:t>2</w:t>
            </w:r>
            <w:r w:rsidR="006D4447">
              <w:rPr>
                <w:rFonts w:ascii="Tahoma" w:hAnsi="Tahoma" w:cs="Tahoma"/>
              </w:rPr>
              <w:t>2</w:t>
            </w:r>
            <w:r w:rsidRPr="00AC09FC">
              <w:rPr>
                <w:rFonts w:ascii="Tahoma" w:hAnsi="Tahoma" w:cs="Tahoma"/>
              </w:rPr>
              <w:t xml:space="preserve"> pkt</w:t>
            </w:r>
          </w:p>
        </w:tc>
      </w:tr>
      <w:tr w:rsidR="006E2585" w:rsidRPr="009A4838" w14:paraId="7EE39A23" w14:textId="77777777" w:rsidTr="00C16497">
        <w:trPr>
          <w:trHeight w:val="344"/>
          <w:jc w:val="center"/>
        </w:trPr>
        <w:tc>
          <w:tcPr>
            <w:tcW w:w="1003" w:type="dxa"/>
            <w:vAlign w:val="center"/>
          </w:tcPr>
          <w:p w14:paraId="029EAAFC" w14:textId="07C5F054" w:rsidR="006E2585" w:rsidRPr="00AC09FC" w:rsidRDefault="00EF0087" w:rsidP="006E2585">
            <w:pPr>
              <w:suppressAutoHyphens/>
              <w:jc w:val="center"/>
              <w:rPr>
                <w:rFonts w:ascii="Tahoma" w:hAnsi="Tahoma" w:cs="Tahoma"/>
              </w:rPr>
            </w:pPr>
            <w:r w:rsidRPr="00AC09FC">
              <w:rPr>
                <w:rFonts w:ascii="Tahoma" w:hAnsi="Tahoma" w:cs="Tahoma"/>
              </w:rPr>
              <w:t>7</w:t>
            </w:r>
          </w:p>
        </w:tc>
        <w:tc>
          <w:tcPr>
            <w:tcW w:w="5742" w:type="dxa"/>
            <w:vAlign w:val="center"/>
          </w:tcPr>
          <w:p w14:paraId="1C123C66" w14:textId="77777777" w:rsidR="006E2585" w:rsidRPr="00AC09FC" w:rsidRDefault="006E2585" w:rsidP="006E2585">
            <w:pPr>
              <w:ind w:left="131"/>
              <w:rPr>
                <w:rFonts w:ascii="Tahoma" w:hAnsi="Tahoma" w:cs="Tahoma"/>
              </w:rPr>
            </w:pPr>
            <w:r w:rsidRPr="00AC09FC">
              <w:rPr>
                <w:rFonts w:ascii="Tahoma" w:hAnsi="Tahoma" w:cs="Tahoma"/>
              </w:rPr>
              <w:t>Klauzula gwarantowanej sumy ubezpieczenia</w:t>
            </w:r>
          </w:p>
        </w:tc>
        <w:tc>
          <w:tcPr>
            <w:tcW w:w="992" w:type="dxa"/>
            <w:vAlign w:val="center"/>
          </w:tcPr>
          <w:p w14:paraId="02A3C70A" w14:textId="77777777" w:rsidR="006E2585" w:rsidRPr="00AC09FC" w:rsidRDefault="006E2585" w:rsidP="006E2585">
            <w:pPr>
              <w:jc w:val="center"/>
              <w:rPr>
                <w:rFonts w:ascii="Tahoma" w:hAnsi="Tahoma" w:cs="Tahoma"/>
              </w:rPr>
            </w:pPr>
          </w:p>
        </w:tc>
        <w:tc>
          <w:tcPr>
            <w:tcW w:w="1669" w:type="dxa"/>
            <w:vAlign w:val="center"/>
          </w:tcPr>
          <w:p w14:paraId="601774AA" w14:textId="77777777" w:rsidR="006E2585" w:rsidRPr="00AC09FC" w:rsidRDefault="006E2585" w:rsidP="006E2585">
            <w:pPr>
              <w:jc w:val="center"/>
              <w:rPr>
                <w:rFonts w:ascii="Tahoma" w:hAnsi="Tahoma" w:cs="Tahoma"/>
              </w:rPr>
            </w:pPr>
            <w:r w:rsidRPr="00AC09FC">
              <w:rPr>
                <w:rFonts w:ascii="Tahoma" w:hAnsi="Tahoma" w:cs="Tahoma"/>
              </w:rPr>
              <w:t>8 pkt</w:t>
            </w:r>
          </w:p>
        </w:tc>
      </w:tr>
      <w:tr w:rsidR="006E2585" w:rsidRPr="009A4838" w14:paraId="4CABD63F" w14:textId="77777777" w:rsidTr="00C16497">
        <w:trPr>
          <w:trHeight w:val="405"/>
          <w:jc w:val="center"/>
        </w:trPr>
        <w:tc>
          <w:tcPr>
            <w:tcW w:w="1003" w:type="dxa"/>
            <w:vAlign w:val="center"/>
          </w:tcPr>
          <w:p w14:paraId="7C9D35A2" w14:textId="7F1A0ABB" w:rsidR="006E2585" w:rsidRPr="00AC09FC" w:rsidRDefault="00EF0087" w:rsidP="006E2585">
            <w:pPr>
              <w:suppressAutoHyphens/>
              <w:jc w:val="center"/>
              <w:rPr>
                <w:rFonts w:ascii="Tahoma" w:hAnsi="Tahoma" w:cs="Tahoma"/>
              </w:rPr>
            </w:pPr>
            <w:r w:rsidRPr="00AC09FC">
              <w:rPr>
                <w:rFonts w:ascii="Tahoma" w:hAnsi="Tahoma" w:cs="Tahoma"/>
              </w:rPr>
              <w:t>8</w:t>
            </w:r>
          </w:p>
        </w:tc>
        <w:tc>
          <w:tcPr>
            <w:tcW w:w="5742" w:type="dxa"/>
            <w:vAlign w:val="center"/>
          </w:tcPr>
          <w:p w14:paraId="361F910C" w14:textId="77777777" w:rsidR="006E2585" w:rsidRPr="00AC09FC" w:rsidRDefault="006E2585" w:rsidP="006E2585">
            <w:pPr>
              <w:ind w:left="131"/>
              <w:rPr>
                <w:rFonts w:ascii="Tahoma" w:hAnsi="Tahoma" w:cs="Tahoma"/>
              </w:rPr>
            </w:pPr>
            <w:r w:rsidRPr="00AC09FC">
              <w:rPr>
                <w:rFonts w:ascii="Tahoma" w:hAnsi="Tahoma" w:cs="Tahoma"/>
              </w:rPr>
              <w:t>Klauzula pokrycia kosztów wymiany zamków i zabezpieczeń</w:t>
            </w:r>
          </w:p>
        </w:tc>
        <w:tc>
          <w:tcPr>
            <w:tcW w:w="992" w:type="dxa"/>
            <w:vAlign w:val="center"/>
          </w:tcPr>
          <w:p w14:paraId="740C4350" w14:textId="77777777" w:rsidR="006E2585" w:rsidRPr="00AC09FC" w:rsidRDefault="006E2585" w:rsidP="006E2585">
            <w:pPr>
              <w:jc w:val="center"/>
              <w:rPr>
                <w:rFonts w:ascii="Tahoma" w:hAnsi="Tahoma" w:cs="Tahoma"/>
              </w:rPr>
            </w:pPr>
          </w:p>
        </w:tc>
        <w:tc>
          <w:tcPr>
            <w:tcW w:w="1669" w:type="dxa"/>
            <w:vAlign w:val="center"/>
          </w:tcPr>
          <w:p w14:paraId="157F389F" w14:textId="77777777" w:rsidR="006E2585" w:rsidRPr="00AC09FC" w:rsidRDefault="006E2585" w:rsidP="006E2585">
            <w:pPr>
              <w:jc w:val="center"/>
              <w:rPr>
                <w:rFonts w:ascii="Tahoma" w:hAnsi="Tahoma" w:cs="Tahoma"/>
              </w:rPr>
            </w:pPr>
            <w:r w:rsidRPr="00AC09FC">
              <w:rPr>
                <w:rFonts w:ascii="Tahoma" w:hAnsi="Tahoma" w:cs="Tahoma"/>
              </w:rPr>
              <w:t>6 pkt</w:t>
            </w:r>
          </w:p>
        </w:tc>
      </w:tr>
      <w:tr w:rsidR="006E2585" w:rsidRPr="009A4838" w14:paraId="473A598A" w14:textId="77777777" w:rsidTr="00C16497">
        <w:trPr>
          <w:trHeight w:val="411"/>
          <w:jc w:val="center"/>
        </w:trPr>
        <w:tc>
          <w:tcPr>
            <w:tcW w:w="1003" w:type="dxa"/>
            <w:vAlign w:val="center"/>
          </w:tcPr>
          <w:p w14:paraId="77470859" w14:textId="07611E8B" w:rsidR="006E2585" w:rsidRPr="00AC09FC" w:rsidRDefault="00EF0087" w:rsidP="006E2585">
            <w:pPr>
              <w:suppressAutoHyphens/>
              <w:jc w:val="center"/>
              <w:rPr>
                <w:rFonts w:ascii="Tahoma" w:hAnsi="Tahoma" w:cs="Tahoma"/>
              </w:rPr>
            </w:pPr>
            <w:r w:rsidRPr="00AC09FC">
              <w:rPr>
                <w:rFonts w:ascii="Tahoma" w:hAnsi="Tahoma" w:cs="Tahoma"/>
              </w:rPr>
              <w:t>9</w:t>
            </w:r>
          </w:p>
        </w:tc>
        <w:tc>
          <w:tcPr>
            <w:tcW w:w="5742" w:type="dxa"/>
            <w:vAlign w:val="center"/>
          </w:tcPr>
          <w:p w14:paraId="7B1839E3" w14:textId="77777777" w:rsidR="006E2585" w:rsidRPr="00AC09FC" w:rsidRDefault="006E2585" w:rsidP="006E2585">
            <w:pPr>
              <w:ind w:left="131"/>
              <w:rPr>
                <w:rFonts w:ascii="Tahoma" w:hAnsi="Tahoma" w:cs="Tahoma"/>
              </w:rPr>
            </w:pPr>
            <w:r w:rsidRPr="00AC09FC">
              <w:rPr>
                <w:rFonts w:ascii="Tahoma" w:hAnsi="Tahoma" w:cs="Tahoma"/>
              </w:rPr>
              <w:t>Klauzula zassania wody do silnika</w:t>
            </w:r>
          </w:p>
        </w:tc>
        <w:tc>
          <w:tcPr>
            <w:tcW w:w="992" w:type="dxa"/>
            <w:vAlign w:val="center"/>
          </w:tcPr>
          <w:p w14:paraId="6B71A788" w14:textId="77777777" w:rsidR="006E2585" w:rsidRPr="00AC09FC" w:rsidRDefault="006E2585" w:rsidP="006E2585">
            <w:pPr>
              <w:jc w:val="center"/>
              <w:rPr>
                <w:rFonts w:ascii="Tahoma" w:hAnsi="Tahoma" w:cs="Tahoma"/>
              </w:rPr>
            </w:pPr>
          </w:p>
        </w:tc>
        <w:tc>
          <w:tcPr>
            <w:tcW w:w="1669" w:type="dxa"/>
            <w:vAlign w:val="center"/>
          </w:tcPr>
          <w:p w14:paraId="0235062B" w14:textId="77777777" w:rsidR="006E2585" w:rsidRPr="00AC09FC" w:rsidRDefault="006E2585" w:rsidP="006E2585">
            <w:pPr>
              <w:jc w:val="center"/>
              <w:rPr>
                <w:rFonts w:ascii="Tahoma" w:hAnsi="Tahoma" w:cs="Tahoma"/>
              </w:rPr>
            </w:pPr>
            <w:r w:rsidRPr="00AC09FC">
              <w:rPr>
                <w:rFonts w:ascii="Tahoma" w:hAnsi="Tahoma" w:cs="Tahoma"/>
              </w:rPr>
              <w:t>8 pkt</w:t>
            </w:r>
          </w:p>
        </w:tc>
      </w:tr>
      <w:tr w:rsidR="006E2585" w:rsidRPr="009A4838" w14:paraId="3E3DE75A" w14:textId="77777777" w:rsidTr="00C16497">
        <w:trPr>
          <w:trHeight w:val="411"/>
          <w:jc w:val="center"/>
        </w:trPr>
        <w:tc>
          <w:tcPr>
            <w:tcW w:w="1003" w:type="dxa"/>
            <w:vAlign w:val="center"/>
          </w:tcPr>
          <w:p w14:paraId="2489ECA3" w14:textId="4EF67078" w:rsidR="006E2585" w:rsidRPr="00AC09FC" w:rsidRDefault="00EF0087" w:rsidP="006E2585">
            <w:pPr>
              <w:suppressAutoHyphens/>
              <w:jc w:val="center"/>
              <w:rPr>
                <w:rFonts w:ascii="Tahoma" w:hAnsi="Tahoma" w:cs="Tahoma"/>
              </w:rPr>
            </w:pPr>
            <w:r w:rsidRPr="00AC09FC">
              <w:rPr>
                <w:rFonts w:ascii="Tahoma" w:hAnsi="Tahoma" w:cs="Tahoma"/>
              </w:rPr>
              <w:t>10</w:t>
            </w:r>
          </w:p>
        </w:tc>
        <w:tc>
          <w:tcPr>
            <w:tcW w:w="5742" w:type="dxa"/>
            <w:vAlign w:val="center"/>
          </w:tcPr>
          <w:p w14:paraId="5A47EA1A" w14:textId="77777777" w:rsidR="006E2585" w:rsidRPr="00AC09FC" w:rsidRDefault="006E2585" w:rsidP="006E2585">
            <w:pPr>
              <w:ind w:left="131"/>
              <w:rPr>
                <w:rFonts w:ascii="Tahoma" w:hAnsi="Tahoma" w:cs="Tahoma"/>
              </w:rPr>
            </w:pPr>
            <w:r w:rsidRPr="00AC09FC">
              <w:rPr>
                <w:rFonts w:ascii="Tahoma" w:hAnsi="Tahoma" w:cs="Tahoma"/>
              </w:rPr>
              <w:t>Klauzula zmiany definicji szkody całkowitej</w:t>
            </w:r>
          </w:p>
        </w:tc>
        <w:tc>
          <w:tcPr>
            <w:tcW w:w="992" w:type="dxa"/>
            <w:vAlign w:val="center"/>
          </w:tcPr>
          <w:p w14:paraId="13ECCCD4" w14:textId="77777777" w:rsidR="006E2585" w:rsidRPr="00AC09FC" w:rsidRDefault="006E2585" w:rsidP="006E2585">
            <w:pPr>
              <w:jc w:val="center"/>
              <w:rPr>
                <w:rFonts w:ascii="Tahoma" w:hAnsi="Tahoma" w:cs="Tahoma"/>
              </w:rPr>
            </w:pPr>
          </w:p>
        </w:tc>
        <w:tc>
          <w:tcPr>
            <w:tcW w:w="1669" w:type="dxa"/>
            <w:vAlign w:val="center"/>
          </w:tcPr>
          <w:p w14:paraId="7E7A8B46" w14:textId="3996C05B" w:rsidR="006E2585" w:rsidRPr="00AC09FC" w:rsidRDefault="006D4447" w:rsidP="006E2585">
            <w:pPr>
              <w:jc w:val="center"/>
              <w:rPr>
                <w:rFonts w:ascii="Tahoma" w:hAnsi="Tahoma" w:cs="Tahoma"/>
              </w:rPr>
            </w:pPr>
            <w:r>
              <w:rPr>
                <w:rFonts w:ascii="Tahoma" w:hAnsi="Tahoma" w:cs="Tahoma"/>
              </w:rPr>
              <w:t>10</w:t>
            </w:r>
            <w:r w:rsidR="006E2585" w:rsidRPr="00AC09FC">
              <w:rPr>
                <w:rFonts w:ascii="Tahoma" w:hAnsi="Tahoma" w:cs="Tahoma"/>
              </w:rPr>
              <w:t xml:space="preserve"> pkt</w:t>
            </w:r>
          </w:p>
        </w:tc>
      </w:tr>
      <w:tr w:rsidR="006E2585" w:rsidRPr="009A4838" w14:paraId="0F906CED" w14:textId="77777777" w:rsidTr="00C16497">
        <w:trPr>
          <w:trHeight w:val="411"/>
          <w:jc w:val="center"/>
        </w:trPr>
        <w:tc>
          <w:tcPr>
            <w:tcW w:w="1003" w:type="dxa"/>
            <w:vAlign w:val="center"/>
          </w:tcPr>
          <w:p w14:paraId="67E14953" w14:textId="601BF3D1" w:rsidR="006E2585" w:rsidRPr="00AC09FC" w:rsidRDefault="00EF0087" w:rsidP="00EF0087">
            <w:pPr>
              <w:suppressAutoHyphens/>
              <w:jc w:val="center"/>
              <w:rPr>
                <w:rFonts w:ascii="Tahoma" w:hAnsi="Tahoma" w:cs="Tahoma"/>
              </w:rPr>
            </w:pPr>
            <w:r w:rsidRPr="00AC09FC">
              <w:rPr>
                <w:rFonts w:ascii="Tahoma" w:hAnsi="Tahoma" w:cs="Tahoma"/>
              </w:rPr>
              <w:t>11</w:t>
            </w:r>
          </w:p>
        </w:tc>
        <w:tc>
          <w:tcPr>
            <w:tcW w:w="5742" w:type="dxa"/>
            <w:vAlign w:val="center"/>
          </w:tcPr>
          <w:p w14:paraId="48C6E8FE" w14:textId="77777777" w:rsidR="006E2585" w:rsidRPr="00AC09FC" w:rsidRDefault="006E2585" w:rsidP="006E2585">
            <w:pPr>
              <w:ind w:left="131"/>
              <w:rPr>
                <w:rFonts w:ascii="Tahoma" w:hAnsi="Tahoma" w:cs="Tahoma"/>
              </w:rPr>
            </w:pPr>
            <w:r w:rsidRPr="00AC09FC">
              <w:rPr>
                <w:rFonts w:ascii="Tahoma" w:hAnsi="Tahoma" w:cs="Tahoma"/>
              </w:rPr>
              <w:t>Klauzula odpowiedzialności dla szkód kradzieżowych</w:t>
            </w:r>
          </w:p>
        </w:tc>
        <w:tc>
          <w:tcPr>
            <w:tcW w:w="992" w:type="dxa"/>
            <w:vAlign w:val="center"/>
          </w:tcPr>
          <w:p w14:paraId="11E52B13" w14:textId="77777777" w:rsidR="006E2585" w:rsidRPr="00AC09FC" w:rsidRDefault="006E2585" w:rsidP="006E2585">
            <w:pPr>
              <w:jc w:val="center"/>
              <w:rPr>
                <w:rFonts w:ascii="Tahoma" w:hAnsi="Tahoma" w:cs="Tahoma"/>
              </w:rPr>
            </w:pPr>
          </w:p>
        </w:tc>
        <w:tc>
          <w:tcPr>
            <w:tcW w:w="1669" w:type="dxa"/>
            <w:vAlign w:val="center"/>
          </w:tcPr>
          <w:p w14:paraId="1FB2205E" w14:textId="77777777" w:rsidR="006E2585" w:rsidRPr="00AC09FC" w:rsidRDefault="006E2585" w:rsidP="006E2585">
            <w:pPr>
              <w:jc w:val="center"/>
              <w:rPr>
                <w:rFonts w:ascii="Tahoma" w:hAnsi="Tahoma" w:cs="Tahoma"/>
              </w:rPr>
            </w:pPr>
            <w:r w:rsidRPr="00AC09FC">
              <w:rPr>
                <w:rFonts w:ascii="Tahoma" w:hAnsi="Tahoma" w:cs="Tahoma"/>
              </w:rPr>
              <w:t>10 pkt</w:t>
            </w:r>
          </w:p>
        </w:tc>
      </w:tr>
      <w:tr w:rsidR="006E2585" w:rsidRPr="009A4838" w14:paraId="2FF2BE04" w14:textId="77777777" w:rsidTr="00C16497">
        <w:trPr>
          <w:trHeight w:val="411"/>
          <w:jc w:val="center"/>
        </w:trPr>
        <w:tc>
          <w:tcPr>
            <w:tcW w:w="1003" w:type="dxa"/>
            <w:vAlign w:val="center"/>
          </w:tcPr>
          <w:p w14:paraId="32AF6B1C" w14:textId="726007CA" w:rsidR="006E2585" w:rsidRPr="00AC09FC" w:rsidRDefault="00EF0087" w:rsidP="00EF0087">
            <w:pPr>
              <w:suppressAutoHyphens/>
              <w:jc w:val="center"/>
              <w:rPr>
                <w:rFonts w:ascii="Tahoma" w:hAnsi="Tahoma" w:cs="Tahoma"/>
              </w:rPr>
            </w:pPr>
            <w:r w:rsidRPr="00AC09FC">
              <w:rPr>
                <w:rFonts w:ascii="Tahoma" w:hAnsi="Tahoma" w:cs="Tahoma"/>
              </w:rPr>
              <w:t>12</w:t>
            </w:r>
          </w:p>
        </w:tc>
        <w:tc>
          <w:tcPr>
            <w:tcW w:w="5742" w:type="dxa"/>
            <w:vAlign w:val="center"/>
          </w:tcPr>
          <w:p w14:paraId="0EACCEB1" w14:textId="77777777" w:rsidR="006E2585" w:rsidRPr="00AC09FC" w:rsidRDefault="006E2585" w:rsidP="006E2585">
            <w:pPr>
              <w:ind w:left="131"/>
              <w:rPr>
                <w:rFonts w:ascii="Tahoma" w:hAnsi="Tahoma" w:cs="Tahoma"/>
              </w:rPr>
            </w:pPr>
            <w:r w:rsidRPr="00AC09FC">
              <w:rPr>
                <w:rFonts w:ascii="Tahoma" w:hAnsi="Tahoma" w:cs="Tahoma"/>
              </w:rPr>
              <w:t>Klauzula zabezpieczeń dla nowo nabytych pojazdów</w:t>
            </w:r>
          </w:p>
        </w:tc>
        <w:tc>
          <w:tcPr>
            <w:tcW w:w="992" w:type="dxa"/>
            <w:vAlign w:val="center"/>
          </w:tcPr>
          <w:p w14:paraId="168214A6" w14:textId="77777777" w:rsidR="006E2585" w:rsidRPr="00AC09FC" w:rsidRDefault="006E2585" w:rsidP="006E2585">
            <w:pPr>
              <w:jc w:val="center"/>
              <w:rPr>
                <w:rFonts w:ascii="Tahoma" w:hAnsi="Tahoma" w:cs="Tahoma"/>
              </w:rPr>
            </w:pPr>
          </w:p>
        </w:tc>
        <w:tc>
          <w:tcPr>
            <w:tcW w:w="1669" w:type="dxa"/>
            <w:vAlign w:val="center"/>
          </w:tcPr>
          <w:p w14:paraId="175EEE90" w14:textId="77777777" w:rsidR="006E2585" w:rsidRPr="00AC09FC" w:rsidRDefault="006E2585" w:rsidP="006E2585">
            <w:pPr>
              <w:jc w:val="center"/>
              <w:rPr>
                <w:rFonts w:ascii="Tahoma" w:hAnsi="Tahoma" w:cs="Tahoma"/>
              </w:rPr>
            </w:pPr>
            <w:r w:rsidRPr="00AC09FC">
              <w:rPr>
                <w:rFonts w:ascii="Tahoma" w:hAnsi="Tahoma" w:cs="Tahoma"/>
              </w:rPr>
              <w:t>8 pkt</w:t>
            </w:r>
          </w:p>
        </w:tc>
      </w:tr>
      <w:tr w:rsidR="006E2585" w:rsidRPr="009A4838" w14:paraId="7CE3EBB4" w14:textId="77777777" w:rsidTr="00C16497">
        <w:trPr>
          <w:trHeight w:val="411"/>
          <w:jc w:val="center"/>
        </w:trPr>
        <w:tc>
          <w:tcPr>
            <w:tcW w:w="1003" w:type="dxa"/>
            <w:vAlign w:val="center"/>
          </w:tcPr>
          <w:p w14:paraId="17EBF170" w14:textId="4F1D5985" w:rsidR="006E2585" w:rsidRPr="00AC09FC" w:rsidRDefault="006E2585" w:rsidP="00EF0087">
            <w:pPr>
              <w:suppressAutoHyphens/>
              <w:jc w:val="center"/>
              <w:rPr>
                <w:rFonts w:ascii="Tahoma" w:hAnsi="Tahoma" w:cs="Tahoma"/>
              </w:rPr>
            </w:pPr>
            <w:r w:rsidRPr="00AC09FC">
              <w:rPr>
                <w:rFonts w:ascii="Tahoma" w:hAnsi="Tahoma" w:cs="Tahoma"/>
              </w:rPr>
              <w:t>1</w:t>
            </w:r>
            <w:r w:rsidR="00EF0087" w:rsidRPr="00AC09FC">
              <w:rPr>
                <w:rFonts w:ascii="Tahoma" w:hAnsi="Tahoma" w:cs="Tahoma"/>
              </w:rPr>
              <w:t>3</w:t>
            </w:r>
          </w:p>
        </w:tc>
        <w:tc>
          <w:tcPr>
            <w:tcW w:w="5742" w:type="dxa"/>
            <w:vAlign w:val="center"/>
          </w:tcPr>
          <w:p w14:paraId="519A1BBF" w14:textId="77777777" w:rsidR="006E2585" w:rsidRPr="00AC09FC" w:rsidRDefault="006E2585" w:rsidP="006E2585">
            <w:pPr>
              <w:ind w:left="131"/>
              <w:rPr>
                <w:rFonts w:ascii="Tahoma" w:hAnsi="Tahoma" w:cs="Tahoma"/>
              </w:rPr>
            </w:pPr>
            <w:r w:rsidRPr="00AC09FC">
              <w:rPr>
                <w:rFonts w:ascii="Tahoma" w:hAnsi="Tahoma" w:cs="Tahoma"/>
              </w:rPr>
              <w:t>Klauzula holowania bez limitu kilometrów</w:t>
            </w:r>
          </w:p>
        </w:tc>
        <w:tc>
          <w:tcPr>
            <w:tcW w:w="992" w:type="dxa"/>
            <w:vAlign w:val="center"/>
          </w:tcPr>
          <w:p w14:paraId="202741DC" w14:textId="77777777" w:rsidR="006E2585" w:rsidRPr="00AC09FC" w:rsidRDefault="006E2585" w:rsidP="006E2585">
            <w:pPr>
              <w:jc w:val="center"/>
              <w:rPr>
                <w:rFonts w:ascii="Tahoma" w:hAnsi="Tahoma" w:cs="Tahoma"/>
              </w:rPr>
            </w:pPr>
          </w:p>
        </w:tc>
        <w:tc>
          <w:tcPr>
            <w:tcW w:w="1669" w:type="dxa"/>
            <w:vAlign w:val="center"/>
          </w:tcPr>
          <w:p w14:paraId="1D1655BD" w14:textId="77777777" w:rsidR="006E2585" w:rsidRPr="00AC09FC" w:rsidRDefault="0044781A" w:rsidP="006E2585">
            <w:pPr>
              <w:jc w:val="center"/>
              <w:rPr>
                <w:rFonts w:ascii="Tahoma" w:hAnsi="Tahoma" w:cs="Tahoma"/>
              </w:rPr>
            </w:pPr>
            <w:r w:rsidRPr="00AC09FC">
              <w:rPr>
                <w:rFonts w:ascii="Tahoma" w:hAnsi="Tahoma" w:cs="Tahoma"/>
              </w:rPr>
              <w:t xml:space="preserve">6 </w:t>
            </w:r>
            <w:r w:rsidR="006E2585" w:rsidRPr="00AC09FC">
              <w:rPr>
                <w:rFonts w:ascii="Tahoma" w:hAnsi="Tahoma" w:cs="Tahoma"/>
              </w:rPr>
              <w:t>pkt</w:t>
            </w:r>
          </w:p>
        </w:tc>
      </w:tr>
      <w:tr w:rsidR="007E5DA1" w:rsidRPr="009A4838" w14:paraId="1A8AE5E8" w14:textId="77777777" w:rsidTr="00C16497">
        <w:trPr>
          <w:trHeight w:val="411"/>
          <w:jc w:val="center"/>
        </w:trPr>
        <w:tc>
          <w:tcPr>
            <w:tcW w:w="1003" w:type="dxa"/>
            <w:vAlign w:val="center"/>
          </w:tcPr>
          <w:p w14:paraId="4ED6537F" w14:textId="05906081" w:rsidR="007E5DA1" w:rsidRPr="00AC09FC" w:rsidRDefault="007E5DA1" w:rsidP="00EF0087">
            <w:pPr>
              <w:suppressAutoHyphens/>
              <w:jc w:val="center"/>
              <w:rPr>
                <w:rFonts w:ascii="Tahoma" w:hAnsi="Tahoma" w:cs="Tahoma"/>
              </w:rPr>
            </w:pPr>
            <w:r w:rsidRPr="00AC09FC">
              <w:rPr>
                <w:rFonts w:ascii="Tahoma" w:hAnsi="Tahoma" w:cs="Tahoma"/>
              </w:rPr>
              <w:t>1</w:t>
            </w:r>
            <w:r w:rsidR="00EF0087" w:rsidRPr="00AC09FC">
              <w:rPr>
                <w:rFonts w:ascii="Tahoma" w:hAnsi="Tahoma" w:cs="Tahoma"/>
              </w:rPr>
              <w:t>4</w:t>
            </w:r>
          </w:p>
        </w:tc>
        <w:tc>
          <w:tcPr>
            <w:tcW w:w="5742" w:type="dxa"/>
            <w:vAlign w:val="center"/>
          </w:tcPr>
          <w:p w14:paraId="0F4E19C3" w14:textId="45D9FCCE" w:rsidR="007E5DA1" w:rsidRPr="00AC09FC" w:rsidRDefault="007E5DA1" w:rsidP="007E5DA1">
            <w:pPr>
              <w:ind w:left="131"/>
              <w:rPr>
                <w:rFonts w:ascii="Tahoma" w:hAnsi="Tahoma" w:cs="Tahoma"/>
              </w:rPr>
            </w:pPr>
            <w:r w:rsidRPr="00AC09FC">
              <w:rPr>
                <w:rFonts w:ascii="Tahoma" w:hAnsi="Tahoma" w:cs="Tahoma"/>
              </w:rPr>
              <w:t>Klauzula wynajmu pojazdu zastępczego</w:t>
            </w:r>
          </w:p>
        </w:tc>
        <w:tc>
          <w:tcPr>
            <w:tcW w:w="992" w:type="dxa"/>
            <w:vAlign w:val="center"/>
          </w:tcPr>
          <w:p w14:paraId="423F1386" w14:textId="77777777" w:rsidR="007E5DA1" w:rsidRPr="00AC09FC" w:rsidRDefault="007E5DA1" w:rsidP="007E5DA1">
            <w:pPr>
              <w:jc w:val="center"/>
              <w:rPr>
                <w:rFonts w:ascii="Tahoma" w:hAnsi="Tahoma" w:cs="Tahoma"/>
              </w:rPr>
            </w:pPr>
          </w:p>
        </w:tc>
        <w:tc>
          <w:tcPr>
            <w:tcW w:w="1669" w:type="dxa"/>
            <w:vAlign w:val="center"/>
          </w:tcPr>
          <w:p w14:paraId="08DCD2AD" w14:textId="77777777" w:rsidR="007E5DA1" w:rsidRPr="00AC09FC" w:rsidRDefault="0044781A" w:rsidP="007E5DA1">
            <w:pPr>
              <w:jc w:val="center"/>
              <w:rPr>
                <w:rFonts w:ascii="Tahoma" w:hAnsi="Tahoma" w:cs="Tahoma"/>
              </w:rPr>
            </w:pPr>
            <w:r w:rsidRPr="00AC09FC">
              <w:rPr>
                <w:rFonts w:ascii="Tahoma" w:hAnsi="Tahoma" w:cs="Tahoma"/>
              </w:rPr>
              <w:t>6</w:t>
            </w:r>
            <w:r w:rsidR="007E5DA1" w:rsidRPr="00AC09FC">
              <w:rPr>
                <w:rFonts w:ascii="Tahoma" w:hAnsi="Tahoma" w:cs="Tahoma"/>
              </w:rPr>
              <w:t xml:space="preserve"> pkt</w:t>
            </w:r>
          </w:p>
        </w:tc>
      </w:tr>
      <w:tr w:rsidR="00010755" w:rsidRPr="0067525B" w14:paraId="1BE46C5E" w14:textId="77777777" w:rsidTr="00C16497">
        <w:trPr>
          <w:trHeight w:val="411"/>
          <w:jc w:val="center"/>
        </w:trPr>
        <w:tc>
          <w:tcPr>
            <w:tcW w:w="1003" w:type="dxa"/>
            <w:vAlign w:val="center"/>
          </w:tcPr>
          <w:p w14:paraId="5DA2AB74" w14:textId="44713CAA" w:rsidR="00010755" w:rsidRPr="00AC09FC" w:rsidRDefault="00010755" w:rsidP="006D4447">
            <w:pPr>
              <w:suppressAutoHyphens/>
              <w:jc w:val="center"/>
              <w:rPr>
                <w:rFonts w:ascii="Tahoma" w:hAnsi="Tahoma" w:cs="Tahoma"/>
              </w:rPr>
            </w:pPr>
            <w:r w:rsidRPr="00AC09FC">
              <w:rPr>
                <w:rFonts w:ascii="Tahoma" w:hAnsi="Tahoma" w:cs="Tahoma"/>
              </w:rPr>
              <w:t>1</w:t>
            </w:r>
            <w:r w:rsidR="006D4447">
              <w:rPr>
                <w:rFonts w:ascii="Tahoma" w:hAnsi="Tahoma" w:cs="Tahoma"/>
              </w:rPr>
              <w:t>5</w:t>
            </w:r>
          </w:p>
        </w:tc>
        <w:tc>
          <w:tcPr>
            <w:tcW w:w="5742" w:type="dxa"/>
            <w:vAlign w:val="center"/>
          </w:tcPr>
          <w:p w14:paraId="4498677E" w14:textId="77777777" w:rsidR="00010755" w:rsidRPr="00AC09FC" w:rsidRDefault="00010755" w:rsidP="007E5DA1">
            <w:pPr>
              <w:ind w:left="131"/>
              <w:rPr>
                <w:rFonts w:ascii="Tahoma" w:hAnsi="Tahoma" w:cs="Tahoma"/>
              </w:rPr>
            </w:pPr>
            <w:r w:rsidRPr="00AC09FC">
              <w:rPr>
                <w:rFonts w:ascii="Tahoma" w:hAnsi="Tahoma" w:cs="Tahoma"/>
              </w:rPr>
              <w:t>Klauzula wynajmu pojazdu zastępczego plus</w:t>
            </w:r>
          </w:p>
        </w:tc>
        <w:tc>
          <w:tcPr>
            <w:tcW w:w="992" w:type="dxa"/>
            <w:vAlign w:val="center"/>
          </w:tcPr>
          <w:p w14:paraId="25C72B43" w14:textId="77777777" w:rsidR="00010755" w:rsidRPr="00AC09FC" w:rsidRDefault="00010755" w:rsidP="007E5DA1">
            <w:pPr>
              <w:jc w:val="center"/>
              <w:rPr>
                <w:rFonts w:ascii="Tahoma" w:hAnsi="Tahoma" w:cs="Tahoma"/>
              </w:rPr>
            </w:pPr>
          </w:p>
        </w:tc>
        <w:tc>
          <w:tcPr>
            <w:tcW w:w="1669" w:type="dxa"/>
            <w:vAlign w:val="center"/>
          </w:tcPr>
          <w:p w14:paraId="64D35EB0" w14:textId="22173A79" w:rsidR="00010755" w:rsidRPr="00AC09FC" w:rsidRDefault="006D4447" w:rsidP="007E5DA1">
            <w:pPr>
              <w:jc w:val="center"/>
              <w:rPr>
                <w:rFonts w:ascii="Tahoma" w:hAnsi="Tahoma" w:cs="Tahoma"/>
              </w:rPr>
            </w:pPr>
            <w:r>
              <w:rPr>
                <w:rFonts w:ascii="Tahoma" w:hAnsi="Tahoma" w:cs="Tahoma"/>
              </w:rPr>
              <w:t>10</w:t>
            </w:r>
            <w:r w:rsidR="00010755" w:rsidRPr="00AC09FC">
              <w:rPr>
                <w:rFonts w:ascii="Tahoma" w:hAnsi="Tahoma" w:cs="Tahoma"/>
              </w:rPr>
              <w:t xml:space="preserve"> pkt</w:t>
            </w:r>
          </w:p>
        </w:tc>
      </w:tr>
    </w:tbl>
    <w:p w14:paraId="251E113D" w14:textId="77777777" w:rsidR="00E06B22" w:rsidRDefault="00E06B22" w:rsidP="00E06B22">
      <w:pPr>
        <w:ind w:left="60"/>
        <w:jc w:val="both"/>
        <w:rPr>
          <w:rFonts w:ascii="Tahoma" w:hAnsi="Tahoma"/>
          <w:position w:val="-4"/>
          <w:sz w:val="18"/>
          <w:szCs w:val="18"/>
          <w:highlight w:val="green"/>
        </w:rPr>
      </w:pPr>
    </w:p>
    <w:p w14:paraId="0D8828C1" w14:textId="77777777" w:rsidR="00E06B22" w:rsidRDefault="00E06B22" w:rsidP="00E06B22">
      <w:pPr>
        <w:ind w:left="60"/>
        <w:jc w:val="both"/>
        <w:rPr>
          <w:rFonts w:ascii="Tahoma" w:hAnsi="Tahoma"/>
          <w:position w:val="-4"/>
          <w:sz w:val="18"/>
          <w:szCs w:val="18"/>
        </w:rPr>
      </w:pPr>
      <w:r w:rsidRPr="00AC09FC">
        <w:rPr>
          <w:rFonts w:ascii="Tahoma" w:hAnsi="Tahoma"/>
          <w:position w:val="-4"/>
          <w:sz w:val="18"/>
          <w:szCs w:val="18"/>
        </w:rPr>
        <w:t>*W przypadku braku zapisu „TAK” lub „NIE” przy danej klauzuli Zamawiający uzna, że dana klauzula nie została zaakceptowana w ofercie przez Wykonawcę.</w:t>
      </w:r>
    </w:p>
    <w:p w14:paraId="66D77CD8" w14:textId="77777777" w:rsidR="004C5392" w:rsidRDefault="004C5392" w:rsidP="006D4447">
      <w:pPr>
        <w:jc w:val="both"/>
        <w:rPr>
          <w:rFonts w:ascii="Tahoma" w:hAnsi="Tahoma"/>
          <w:b/>
          <w:position w:val="-4"/>
          <w:highlight w:val="green"/>
        </w:rPr>
      </w:pPr>
    </w:p>
    <w:p w14:paraId="73DD4F65" w14:textId="77777777" w:rsidR="004C5392" w:rsidRDefault="004C5392" w:rsidP="00DE2403">
      <w:pPr>
        <w:ind w:left="60"/>
        <w:jc w:val="both"/>
        <w:rPr>
          <w:rFonts w:ascii="Tahoma" w:hAnsi="Tahoma"/>
          <w:b/>
          <w:position w:val="-4"/>
          <w:highlight w:val="green"/>
        </w:rPr>
      </w:pPr>
    </w:p>
    <w:p w14:paraId="0C3BC93C" w14:textId="77777777" w:rsidR="004C5392" w:rsidRDefault="004C5392" w:rsidP="00DE2403">
      <w:pPr>
        <w:ind w:left="60"/>
        <w:jc w:val="both"/>
        <w:rPr>
          <w:rFonts w:ascii="Tahoma" w:hAnsi="Tahoma"/>
          <w:b/>
          <w:position w:val="-4"/>
          <w:highlight w:val="green"/>
        </w:rPr>
      </w:pPr>
    </w:p>
    <w:p w14:paraId="6E7BE782" w14:textId="77777777" w:rsidR="00DE2403" w:rsidRPr="00AC09FC" w:rsidRDefault="00DE2403" w:rsidP="00DE2403">
      <w:pPr>
        <w:ind w:left="60"/>
        <w:jc w:val="both"/>
        <w:rPr>
          <w:rFonts w:ascii="Tahoma" w:hAnsi="Tahoma"/>
          <w:b/>
          <w:position w:val="-4"/>
        </w:rPr>
      </w:pPr>
      <w:r w:rsidRPr="00AC09FC">
        <w:rPr>
          <w:rFonts w:ascii="Tahoma" w:hAnsi="Tahoma"/>
          <w:b/>
          <w:position w:val="-4"/>
        </w:rPr>
        <w:t xml:space="preserve">Część III Zamówienia </w:t>
      </w:r>
    </w:p>
    <w:p w14:paraId="226D5233" w14:textId="77777777" w:rsidR="00DE2403" w:rsidRPr="00AC09FC" w:rsidRDefault="00DE2403" w:rsidP="00DE2403">
      <w:pPr>
        <w:pStyle w:val="Tekstpodstawowywcity"/>
        <w:ind w:left="0"/>
        <w:rPr>
          <w:rFonts w:ascii="Tahoma" w:hAnsi="Tahoma" w:cs="Tahoma"/>
          <w:b w:val="0"/>
          <w:sz w:val="20"/>
          <w:u w:val="none"/>
        </w:rPr>
      </w:pPr>
      <w:r w:rsidRPr="00AC09FC">
        <w:rPr>
          <w:rFonts w:ascii="Tahoma" w:hAnsi="Tahoma" w:cs="Tahoma"/>
          <w:b w:val="0"/>
          <w:sz w:val="20"/>
          <w:u w:val="none"/>
        </w:rPr>
        <w:t>Oferta obejmuje okres ubezpieczenia wskazany w SIWZ to jest:</w:t>
      </w:r>
      <w:r w:rsidR="00E77978" w:rsidRPr="00AC09FC">
        <w:rPr>
          <w:rFonts w:ascii="Tahoma" w:hAnsi="Tahoma" w:cs="Tahoma"/>
          <w:b w:val="0"/>
          <w:sz w:val="20"/>
          <w:u w:val="none"/>
        </w:rPr>
        <w:t xml:space="preserve"> od ……………. do …………….</w:t>
      </w:r>
    </w:p>
    <w:p w14:paraId="56F73EA0" w14:textId="77777777" w:rsidR="00DE2403" w:rsidRPr="00AC09FC" w:rsidRDefault="00DE2403" w:rsidP="00DE2403">
      <w:pPr>
        <w:pStyle w:val="Tekstpodstawowywcity"/>
        <w:ind w:left="0"/>
        <w:rPr>
          <w:rFonts w:ascii="Tahoma" w:hAnsi="Tahoma" w:cs="Tahoma"/>
          <w:b w:val="0"/>
          <w:sz w:val="20"/>
          <w:u w:val="none"/>
        </w:rPr>
      </w:pPr>
    </w:p>
    <w:p w14:paraId="662A60A1" w14:textId="77777777" w:rsidR="00DE2403" w:rsidRPr="00AC09FC" w:rsidRDefault="00DE2403" w:rsidP="00DE2403">
      <w:pPr>
        <w:tabs>
          <w:tab w:val="left" w:pos="360"/>
          <w:tab w:val="num" w:pos="928"/>
        </w:tabs>
        <w:ind w:left="349"/>
        <w:jc w:val="both"/>
        <w:rPr>
          <w:rFonts w:ascii="Tahoma" w:hAnsi="Tahoma" w:cs="Tahoma"/>
          <w:b/>
        </w:rPr>
      </w:pPr>
      <w:r w:rsidRPr="00AC09FC">
        <w:rPr>
          <w:rFonts w:ascii="Tahoma" w:hAnsi="Tahoma" w:cs="Tahoma"/>
          <w:b/>
        </w:rPr>
        <w:t xml:space="preserve">Cena łączna: </w:t>
      </w:r>
      <w:r w:rsidRPr="00AC09FC">
        <w:rPr>
          <w:rFonts w:ascii="Tahoma" w:hAnsi="Tahoma" w:cs="Tahoma"/>
          <w:b/>
        </w:rPr>
        <w:tab/>
        <w:t xml:space="preserve">……………………… zł </w:t>
      </w:r>
    </w:p>
    <w:p w14:paraId="02C9FEE5" w14:textId="77777777" w:rsidR="00DE2403" w:rsidRPr="00AC09FC" w:rsidRDefault="00DE2403" w:rsidP="00DE2403">
      <w:pPr>
        <w:tabs>
          <w:tab w:val="left" w:pos="360"/>
        </w:tabs>
        <w:ind w:left="709"/>
        <w:jc w:val="both"/>
        <w:rPr>
          <w:rFonts w:ascii="Tahoma" w:hAnsi="Tahoma" w:cs="Tahoma"/>
        </w:rPr>
      </w:pPr>
    </w:p>
    <w:p w14:paraId="1A445B14" w14:textId="46C77D57" w:rsidR="00DE2403" w:rsidRPr="00AC09FC" w:rsidRDefault="00DE2403" w:rsidP="00DE2403">
      <w:pPr>
        <w:ind w:left="60"/>
        <w:jc w:val="both"/>
        <w:rPr>
          <w:rFonts w:ascii="Tahoma" w:hAnsi="Tahoma" w:cs="Tahoma"/>
          <w:b/>
        </w:rPr>
      </w:pPr>
      <w:r w:rsidRPr="00AC09FC">
        <w:rPr>
          <w:rFonts w:ascii="Tahoma" w:hAnsi="Tahoma" w:cs="Tahoma"/>
          <w:b/>
        </w:rPr>
        <w:t xml:space="preserve">Akceptujemy wszystkie klauzule obligatoryjne od nr 1 do </w:t>
      </w:r>
      <w:r w:rsidR="004C5392" w:rsidRPr="00AC09FC">
        <w:rPr>
          <w:rFonts w:ascii="Tahoma" w:hAnsi="Tahoma" w:cs="Tahoma"/>
          <w:b/>
        </w:rPr>
        <w:t>4</w:t>
      </w:r>
      <w:r w:rsidRPr="00AC09FC">
        <w:rPr>
          <w:rFonts w:ascii="Tahoma" w:hAnsi="Tahoma" w:cs="Tahoma"/>
          <w:b/>
        </w:rPr>
        <w:t xml:space="preserve"> oraz następujące klauzule fakultatywne w części III zamówienia:</w:t>
      </w:r>
    </w:p>
    <w:p w14:paraId="4B66D779" w14:textId="77777777" w:rsidR="00DE2403" w:rsidRPr="00AC09FC"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AC09FC" w14:paraId="56203CDE" w14:textId="77777777" w:rsidTr="000456F9">
        <w:trPr>
          <w:trHeight w:val="480"/>
          <w:jc w:val="center"/>
        </w:trPr>
        <w:tc>
          <w:tcPr>
            <w:tcW w:w="1003" w:type="dxa"/>
            <w:vAlign w:val="center"/>
          </w:tcPr>
          <w:p w14:paraId="43651932" w14:textId="77777777" w:rsidR="00DE2403" w:rsidRPr="00AC09FC" w:rsidRDefault="00DE2403" w:rsidP="005E6D3F">
            <w:pPr>
              <w:jc w:val="center"/>
              <w:rPr>
                <w:rFonts w:ascii="Tahoma" w:hAnsi="Tahoma" w:cs="Tahoma"/>
                <w:b/>
              </w:rPr>
            </w:pPr>
            <w:r w:rsidRPr="00AC09FC">
              <w:rPr>
                <w:rFonts w:ascii="Tahoma" w:hAnsi="Tahoma" w:cs="Tahoma"/>
                <w:b/>
              </w:rPr>
              <w:t>Nr</w:t>
            </w:r>
          </w:p>
          <w:p w14:paraId="18845DA5" w14:textId="77777777" w:rsidR="00DE2403" w:rsidRPr="00AC09FC" w:rsidRDefault="00DE2403" w:rsidP="005E6D3F">
            <w:pPr>
              <w:jc w:val="center"/>
              <w:rPr>
                <w:rFonts w:ascii="Tahoma" w:hAnsi="Tahoma" w:cs="Tahoma"/>
                <w:b/>
              </w:rPr>
            </w:pPr>
            <w:r w:rsidRPr="00AC09FC">
              <w:rPr>
                <w:rFonts w:ascii="Tahoma" w:hAnsi="Tahoma" w:cs="Tahoma"/>
                <w:b/>
              </w:rPr>
              <w:t>klauzuli</w:t>
            </w:r>
          </w:p>
        </w:tc>
        <w:tc>
          <w:tcPr>
            <w:tcW w:w="5742" w:type="dxa"/>
            <w:vAlign w:val="center"/>
          </w:tcPr>
          <w:p w14:paraId="29094B8C" w14:textId="77777777" w:rsidR="00DE2403" w:rsidRPr="00AC09FC" w:rsidRDefault="00DE2403" w:rsidP="005E6D3F">
            <w:pPr>
              <w:jc w:val="center"/>
              <w:rPr>
                <w:rFonts w:ascii="Tahoma" w:hAnsi="Tahoma" w:cs="Tahoma"/>
                <w:b/>
              </w:rPr>
            </w:pPr>
            <w:r w:rsidRPr="00AC09FC">
              <w:rPr>
                <w:rFonts w:ascii="Tahoma" w:hAnsi="Tahoma" w:cs="Tahoma"/>
                <w:b/>
              </w:rPr>
              <w:t>Nazwa klauzuli</w:t>
            </w:r>
          </w:p>
        </w:tc>
        <w:tc>
          <w:tcPr>
            <w:tcW w:w="992" w:type="dxa"/>
            <w:vAlign w:val="center"/>
          </w:tcPr>
          <w:p w14:paraId="64A41412" w14:textId="77777777" w:rsidR="00DE2403" w:rsidRPr="00AC09FC" w:rsidRDefault="00DE2403" w:rsidP="005E6D3F">
            <w:pPr>
              <w:jc w:val="center"/>
              <w:rPr>
                <w:rFonts w:ascii="Tahoma" w:hAnsi="Tahoma" w:cs="Tahoma"/>
                <w:b/>
                <w:sz w:val="18"/>
                <w:szCs w:val="18"/>
              </w:rPr>
            </w:pPr>
            <w:r w:rsidRPr="00AC09FC">
              <w:rPr>
                <w:rFonts w:ascii="Tahoma" w:hAnsi="Tahoma" w:cs="Tahoma"/>
                <w:b/>
                <w:sz w:val="18"/>
                <w:szCs w:val="18"/>
              </w:rPr>
              <w:t>TAK/NIE</w:t>
            </w:r>
            <w:r w:rsidR="00E06B22" w:rsidRPr="00AC09FC">
              <w:rPr>
                <w:rFonts w:ascii="Tahoma" w:hAnsi="Tahoma" w:cs="Tahoma"/>
                <w:b/>
                <w:sz w:val="18"/>
                <w:szCs w:val="18"/>
              </w:rPr>
              <w:t>*</w:t>
            </w:r>
          </w:p>
        </w:tc>
        <w:tc>
          <w:tcPr>
            <w:tcW w:w="1559" w:type="dxa"/>
            <w:vAlign w:val="center"/>
          </w:tcPr>
          <w:p w14:paraId="05A2EB0E" w14:textId="77777777" w:rsidR="00DE2403" w:rsidRPr="00AC09FC" w:rsidRDefault="00767320" w:rsidP="005E6D3F">
            <w:pPr>
              <w:jc w:val="center"/>
              <w:rPr>
                <w:rFonts w:ascii="Tahoma" w:hAnsi="Tahoma" w:cs="Tahoma"/>
                <w:b/>
              </w:rPr>
            </w:pPr>
            <w:r w:rsidRPr="00AC09FC">
              <w:rPr>
                <w:rFonts w:ascii="Tahoma" w:hAnsi="Tahoma" w:cs="Tahoma"/>
                <w:b/>
              </w:rPr>
              <w:t>Liczba punktów</w:t>
            </w:r>
          </w:p>
        </w:tc>
      </w:tr>
      <w:tr w:rsidR="006E2585" w:rsidRPr="00AC09FC" w14:paraId="394868B5" w14:textId="77777777" w:rsidTr="000456F9">
        <w:trPr>
          <w:trHeight w:val="386"/>
          <w:jc w:val="center"/>
        </w:trPr>
        <w:tc>
          <w:tcPr>
            <w:tcW w:w="1003" w:type="dxa"/>
            <w:vAlign w:val="center"/>
          </w:tcPr>
          <w:p w14:paraId="2DCC071D" w14:textId="676F4B1A" w:rsidR="006E2585" w:rsidRPr="00AC09FC" w:rsidRDefault="004C5392" w:rsidP="006E2585">
            <w:pPr>
              <w:suppressAutoHyphens/>
              <w:jc w:val="center"/>
              <w:rPr>
                <w:rFonts w:ascii="Tahoma" w:hAnsi="Tahoma" w:cs="Tahoma"/>
              </w:rPr>
            </w:pPr>
            <w:r w:rsidRPr="00AC09FC">
              <w:rPr>
                <w:rFonts w:ascii="Tahoma" w:hAnsi="Tahoma" w:cs="Tahoma"/>
              </w:rPr>
              <w:t>5</w:t>
            </w:r>
          </w:p>
        </w:tc>
        <w:tc>
          <w:tcPr>
            <w:tcW w:w="5742" w:type="dxa"/>
            <w:vAlign w:val="center"/>
          </w:tcPr>
          <w:p w14:paraId="07399DAF" w14:textId="77777777" w:rsidR="006E2585" w:rsidRPr="00AC09FC" w:rsidRDefault="006E2585" w:rsidP="006E2585">
            <w:pPr>
              <w:ind w:left="131"/>
              <w:rPr>
                <w:rFonts w:ascii="Tahoma" w:hAnsi="Tahoma" w:cs="Tahoma"/>
              </w:rPr>
            </w:pPr>
            <w:r w:rsidRPr="00AC09FC">
              <w:rPr>
                <w:rFonts w:ascii="Tahoma" w:hAnsi="Tahoma" w:cs="Tahoma"/>
              </w:rPr>
              <w:t>Klauzula zaliczki na poczet odszkodowania</w:t>
            </w:r>
          </w:p>
        </w:tc>
        <w:tc>
          <w:tcPr>
            <w:tcW w:w="992" w:type="dxa"/>
            <w:vAlign w:val="center"/>
          </w:tcPr>
          <w:p w14:paraId="4862F440" w14:textId="77777777" w:rsidR="006E2585" w:rsidRPr="00AC09FC" w:rsidRDefault="006E2585" w:rsidP="006E2585">
            <w:pPr>
              <w:jc w:val="center"/>
              <w:rPr>
                <w:rFonts w:ascii="Tahoma" w:hAnsi="Tahoma" w:cs="Tahoma"/>
              </w:rPr>
            </w:pPr>
          </w:p>
        </w:tc>
        <w:tc>
          <w:tcPr>
            <w:tcW w:w="1559" w:type="dxa"/>
            <w:vAlign w:val="center"/>
          </w:tcPr>
          <w:p w14:paraId="17412580" w14:textId="2C895F58" w:rsidR="006E2585" w:rsidRPr="00AC09FC" w:rsidRDefault="004C5392" w:rsidP="006E2585">
            <w:pPr>
              <w:jc w:val="center"/>
              <w:rPr>
                <w:rFonts w:ascii="Tahoma" w:hAnsi="Tahoma" w:cs="Tahoma"/>
              </w:rPr>
            </w:pPr>
            <w:r w:rsidRPr="00AC09FC">
              <w:rPr>
                <w:rFonts w:ascii="Tahoma" w:hAnsi="Tahoma" w:cs="Tahoma"/>
              </w:rPr>
              <w:t>6</w:t>
            </w:r>
            <w:r w:rsidR="006E2585" w:rsidRPr="00AC09FC">
              <w:rPr>
                <w:rFonts w:ascii="Tahoma" w:hAnsi="Tahoma" w:cs="Tahoma"/>
              </w:rPr>
              <w:t xml:space="preserve"> pkt</w:t>
            </w:r>
          </w:p>
        </w:tc>
      </w:tr>
      <w:tr w:rsidR="006E2585" w:rsidRPr="00AC09FC" w14:paraId="6609E90F" w14:textId="77777777" w:rsidTr="000456F9">
        <w:trPr>
          <w:trHeight w:val="413"/>
          <w:jc w:val="center"/>
        </w:trPr>
        <w:tc>
          <w:tcPr>
            <w:tcW w:w="1003" w:type="dxa"/>
            <w:vAlign w:val="center"/>
          </w:tcPr>
          <w:p w14:paraId="29E5ACFD" w14:textId="46025D41" w:rsidR="006E2585" w:rsidRPr="00AC09FC" w:rsidRDefault="004C5392" w:rsidP="006E2585">
            <w:pPr>
              <w:suppressAutoHyphens/>
              <w:jc w:val="center"/>
              <w:rPr>
                <w:rFonts w:ascii="Tahoma" w:hAnsi="Tahoma" w:cs="Tahoma"/>
              </w:rPr>
            </w:pPr>
            <w:r w:rsidRPr="00AC09FC">
              <w:rPr>
                <w:rFonts w:ascii="Tahoma" w:hAnsi="Tahoma" w:cs="Tahoma"/>
              </w:rPr>
              <w:t>6</w:t>
            </w:r>
          </w:p>
        </w:tc>
        <w:tc>
          <w:tcPr>
            <w:tcW w:w="5742" w:type="dxa"/>
            <w:vAlign w:val="center"/>
          </w:tcPr>
          <w:p w14:paraId="6B2A3974" w14:textId="77777777" w:rsidR="006E2585" w:rsidRPr="00AC09FC" w:rsidRDefault="006E2585" w:rsidP="006E2585">
            <w:pPr>
              <w:ind w:left="131"/>
              <w:rPr>
                <w:rFonts w:ascii="Tahoma" w:hAnsi="Tahoma" w:cs="Tahoma"/>
              </w:rPr>
            </w:pPr>
            <w:r w:rsidRPr="00AC09FC">
              <w:rPr>
                <w:rFonts w:ascii="Tahoma" w:hAnsi="Tahoma" w:cs="Tahoma"/>
              </w:rPr>
              <w:t>Klauzula funduszu prewencyjnego</w:t>
            </w:r>
          </w:p>
        </w:tc>
        <w:tc>
          <w:tcPr>
            <w:tcW w:w="992" w:type="dxa"/>
            <w:vAlign w:val="center"/>
          </w:tcPr>
          <w:p w14:paraId="4DEB0549" w14:textId="77777777" w:rsidR="006E2585" w:rsidRPr="00AC09FC" w:rsidRDefault="006E2585" w:rsidP="006E2585">
            <w:pPr>
              <w:jc w:val="center"/>
              <w:rPr>
                <w:rFonts w:ascii="Tahoma" w:hAnsi="Tahoma" w:cs="Tahoma"/>
              </w:rPr>
            </w:pPr>
          </w:p>
        </w:tc>
        <w:tc>
          <w:tcPr>
            <w:tcW w:w="1559" w:type="dxa"/>
            <w:vAlign w:val="center"/>
          </w:tcPr>
          <w:p w14:paraId="4C369BF5" w14:textId="23FC6B75" w:rsidR="006E2585" w:rsidRPr="00AC09FC" w:rsidRDefault="000456F9" w:rsidP="006E2585">
            <w:pPr>
              <w:jc w:val="center"/>
              <w:rPr>
                <w:rFonts w:ascii="Tahoma" w:hAnsi="Tahoma" w:cs="Tahoma"/>
              </w:rPr>
            </w:pPr>
            <w:r w:rsidRPr="00AC09FC">
              <w:rPr>
                <w:rFonts w:ascii="Tahoma" w:hAnsi="Tahoma" w:cs="Tahoma"/>
              </w:rPr>
              <w:t>15</w:t>
            </w:r>
            <w:r w:rsidR="006E2585" w:rsidRPr="00AC09FC">
              <w:rPr>
                <w:rFonts w:ascii="Tahoma" w:hAnsi="Tahoma" w:cs="Tahoma"/>
              </w:rPr>
              <w:t xml:space="preserve"> pkt</w:t>
            </w:r>
          </w:p>
        </w:tc>
      </w:tr>
      <w:tr w:rsidR="006E2585" w:rsidRPr="00AC09FC" w14:paraId="5AD7D556" w14:textId="77777777" w:rsidTr="000456F9">
        <w:trPr>
          <w:trHeight w:val="344"/>
          <w:jc w:val="center"/>
        </w:trPr>
        <w:tc>
          <w:tcPr>
            <w:tcW w:w="1003" w:type="dxa"/>
            <w:vAlign w:val="center"/>
          </w:tcPr>
          <w:p w14:paraId="253EC33C" w14:textId="681E3E58" w:rsidR="006E2585" w:rsidRPr="00AC09FC" w:rsidRDefault="004C5392" w:rsidP="006E2585">
            <w:pPr>
              <w:suppressAutoHyphens/>
              <w:jc w:val="center"/>
              <w:rPr>
                <w:rFonts w:ascii="Tahoma" w:hAnsi="Tahoma" w:cs="Tahoma"/>
              </w:rPr>
            </w:pPr>
            <w:r w:rsidRPr="00AC09FC">
              <w:rPr>
                <w:rFonts w:ascii="Tahoma" w:hAnsi="Tahoma" w:cs="Tahoma"/>
              </w:rPr>
              <w:t>7</w:t>
            </w:r>
          </w:p>
        </w:tc>
        <w:tc>
          <w:tcPr>
            <w:tcW w:w="5742" w:type="dxa"/>
            <w:vAlign w:val="center"/>
          </w:tcPr>
          <w:p w14:paraId="73D4A604" w14:textId="77777777" w:rsidR="006E2585" w:rsidRPr="00AC09FC" w:rsidRDefault="006E2585" w:rsidP="006E2585">
            <w:pPr>
              <w:ind w:left="131"/>
              <w:rPr>
                <w:rFonts w:ascii="Tahoma" w:hAnsi="Tahoma" w:cs="Tahoma"/>
              </w:rPr>
            </w:pPr>
            <w:r w:rsidRPr="00AC09FC">
              <w:rPr>
                <w:rFonts w:ascii="Tahoma" w:hAnsi="Tahoma" w:cs="Tahoma"/>
              </w:rPr>
              <w:t>Klauzula zasiłku dziennego</w:t>
            </w:r>
          </w:p>
        </w:tc>
        <w:tc>
          <w:tcPr>
            <w:tcW w:w="992" w:type="dxa"/>
            <w:vAlign w:val="center"/>
          </w:tcPr>
          <w:p w14:paraId="3FF1E3C2" w14:textId="77777777" w:rsidR="006E2585" w:rsidRPr="00AC09FC" w:rsidRDefault="006E2585" w:rsidP="006E2585">
            <w:pPr>
              <w:jc w:val="center"/>
              <w:rPr>
                <w:rFonts w:ascii="Tahoma" w:hAnsi="Tahoma" w:cs="Tahoma"/>
              </w:rPr>
            </w:pPr>
          </w:p>
        </w:tc>
        <w:tc>
          <w:tcPr>
            <w:tcW w:w="1559" w:type="dxa"/>
            <w:vAlign w:val="center"/>
          </w:tcPr>
          <w:p w14:paraId="3DBB7081" w14:textId="647BF549" w:rsidR="006E2585" w:rsidRPr="00AC09FC" w:rsidRDefault="000456F9" w:rsidP="006E2585">
            <w:pPr>
              <w:jc w:val="center"/>
              <w:rPr>
                <w:rFonts w:ascii="Tahoma" w:hAnsi="Tahoma" w:cs="Tahoma"/>
              </w:rPr>
            </w:pPr>
            <w:r w:rsidRPr="00AC09FC">
              <w:rPr>
                <w:rFonts w:ascii="Tahoma" w:hAnsi="Tahoma" w:cs="Tahoma"/>
              </w:rPr>
              <w:t>8</w:t>
            </w:r>
            <w:r w:rsidR="006E2585" w:rsidRPr="00AC09FC">
              <w:rPr>
                <w:rFonts w:ascii="Tahoma" w:hAnsi="Tahoma" w:cs="Tahoma"/>
              </w:rPr>
              <w:t xml:space="preserve"> pkt</w:t>
            </w:r>
          </w:p>
        </w:tc>
      </w:tr>
      <w:tr w:rsidR="006E2585" w:rsidRPr="00AC09FC" w14:paraId="372AA657" w14:textId="77777777" w:rsidTr="000456F9">
        <w:trPr>
          <w:trHeight w:val="405"/>
          <w:jc w:val="center"/>
        </w:trPr>
        <w:tc>
          <w:tcPr>
            <w:tcW w:w="1003" w:type="dxa"/>
            <w:vAlign w:val="center"/>
          </w:tcPr>
          <w:p w14:paraId="2520213B" w14:textId="2761BF87" w:rsidR="006E2585" w:rsidRPr="00AC09FC" w:rsidRDefault="004C5392" w:rsidP="006E2585">
            <w:pPr>
              <w:suppressAutoHyphens/>
              <w:jc w:val="center"/>
              <w:rPr>
                <w:rFonts w:ascii="Tahoma" w:hAnsi="Tahoma" w:cs="Tahoma"/>
              </w:rPr>
            </w:pPr>
            <w:r w:rsidRPr="00AC09FC">
              <w:rPr>
                <w:rFonts w:ascii="Tahoma" w:hAnsi="Tahoma" w:cs="Tahoma"/>
              </w:rPr>
              <w:t>8</w:t>
            </w:r>
          </w:p>
        </w:tc>
        <w:tc>
          <w:tcPr>
            <w:tcW w:w="5742" w:type="dxa"/>
            <w:vAlign w:val="center"/>
          </w:tcPr>
          <w:p w14:paraId="5CA797DE" w14:textId="77777777" w:rsidR="006E2585" w:rsidRPr="00AC09FC" w:rsidRDefault="006E2585" w:rsidP="006E2585">
            <w:pPr>
              <w:ind w:left="131"/>
              <w:rPr>
                <w:rFonts w:ascii="Tahoma" w:hAnsi="Tahoma" w:cs="Tahoma"/>
              </w:rPr>
            </w:pPr>
            <w:r w:rsidRPr="00AC09FC">
              <w:rPr>
                <w:rFonts w:ascii="Tahoma" w:hAnsi="Tahoma" w:cs="Tahoma"/>
              </w:rPr>
              <w:t>Klauzula rozszerzenia zakresu o zawał serca i udar mózgu</w:t>
            </w:r>
          </w:p>
        </w:tc>
        <w:tc>
          <w:tcPr>
            <w:tcW w:w="992" w:type="dxa"/>
            <w:vAlign w:val="center"/>
          </w:tcPr>
          <w:p w14:paraId="247A0BC6" w14:textId="77777777" w:rsidR="006E2585" w:rsidRPr="00AC09FC" w:rsidRDefault="006E2585" w:rsidP="006E2585">
            <w:pPr>
              <w:jc w:val="center"/>
              <w:rPr>
                <w:rFonts w:ascii="Tahoma" w:hAnsi="Tahoma" w:cs="Tahoma"/>
              </w:rPr>
            </w:pPr>
          </w:p>
        </w:tc>
        <w:tc>
          <w:tcPr>
            <w:tcW w:w="1559" w:type="dxa"/>
            <w:vAlign w:val="center"/>
          </w:tcPr>
          <w:p w14:paraId="79226286" w14:textId="31989B72" w:rsidR="006E2585" w:rsidRPr="00AC09FC" w:rsidRDefault="000456F9" w:rsidP="006E2585">
            <w:pPr>
              <w:jc w:val="center"/>
              <w:rPr>
                <w:rFonts w:ascii="Tahoma" w:hAnsi="Tahoma" w:cs="Tahoma"/>
              </w:rPr>
            </w:pPr>
            <w:r w:rsidRPr="00AC09FC">
              <w:rPr>
                <w:rFonts w:ascii="Tahoma" w:hAnsi="Tahoma" w:cs="Tahoma"/>
              </w:rPr>
              <w:t>8</w:t>
            </w:r>
            <w:r w:rsidR="004C5392" w:rsidRPr="00AC09FC">
              <w:rPr>
                <w:rFonts w:ascii="Tahoma" w:hAnsi="Tahoma" w:cs="Tahoma"/>
              </w:rPr>
              <w:t xml:space="preserve"> </w:t>
            </w:r>
            <w:r w:rsidR="006E2585" w:rsidRPr="00AC09FC">
              <w:rPr>
                <w:rFonts w:ascii="Tahoma" w:hAnsi="Tahoma" w:cs="Tahoma"/>
              </w:rPr>
              <w:t>pkt</w:t>
            </w:r>
          </w:p>
        </w:tc>
      </w:tr>
      <w:tr w:rsidR="006E2585" w:rsidRPr="00AC09FC" w14:paraId="5103C036" w14:textId="77777777" w:rsidTr="000456F9">
        <w:trPr>
          <w:trHeight w:val="411"/>
          <w:jc w:val="center"/>
        </w:trPr>
        <w:tc>
          <w:tcPr>
            <w:tcW w:w="1003" w:type="dxa"/>
            <w:vAlign w:val="center"/>
          </w:tcPr>
          <w:p w14:paraId="7A3C3497" w14:textId="7277929A" w:rsidR="006E2585" w:rsidRPr="00AC09FC" w:rsidRDefault="004C5392" w:rsidP="006E2585">
            <w:pPr>
              <w:suppressAutoHyphens/>
              <w:jc w:val="center"/>
              <w:rPr>
                <w:rFonts w:ascii="Tahoma" w:hAnsi="Tahoma" w:cs="Tahoma"/>
              </w:rPr>
            </w:pPr>
            <w:r w:rsidRPr="00AC09FC">
              <w:rPr>
                <w:rFonts w:ascii="Tahoma" w:hAnsi="Tahoma" w:cs="Tahoma"/>
              </w:rPr>
              <w:t>9</w:t>
            </w:r>
          </w:p>
        </w:tc>
        <w:tc>
          <w:tcPr>
            <w:tcW w:w="5742" w:type="dxa"/>
            <w:vAlign w:val="center"/>
          </w:tcPr>
          <w:p w14:paraId="72BA6EA7" w14:textId="77777777" w:rsidR="006E2585" w:rsidRPr="00AC09FC" w:rsidRDefault="006E2585" w:rsidP="006E2585">
            <w:pPr>
              <w:ind w:left="131"/>
              <w:rPr>
                <w:rFonts w:ascii="Tahoma" w:hAnsi="Tahoma" w:cs="Tahoma"/>
              </w:rPr>
            </w:pPr>
            <w:r w:rsidRPr="00AC09FC">
              <w:rPr>
                <w:rFonts w:ascii="Tahoma" w:hAnsi="Tahoma" w:cs="Tahoma"/>
              </w:rPr>
              <w:t>Klauzula czasowego zakresu ochrony</w:t>
            </w:r>
          </w:p>
        </w:tc>
        <w:tc>
          <w:tcPr>
            <w:tcW w:w="992" w:type="dxa"/>
            <w:vAlign w:val="center"/>
          </w:tcPr>
          <w:p w14:paraId="7533E8C9" w14:textId="77777777" w:rsidR="006E2585" w:rsidRPr="00AC09FC" w:rsidRDefault="006E2585" w:rsidP="006E2585">
            <w:pPr>
              <w:jc w:val="center"/>
              <w:rPr>
                <w:rFonts w:ascii="Tahoma" w:hAnsi="Tahoma" w:cs="Tahoma"/>
              </w:rPr>
            </w:pPr>
          </w:p>
        </w:tc>
        <w:tc>
          <w:tcPr>
            <w:tcW w:w="1559" w:type="dxa"/>
            <w:vAlign w:val="center"/>
          </w:tcPr>
          <w:p w14:paraId="63766B6A" w14:textId="77777777" w:rsidR="006E2585" w:rsidRPr="00AC09FC" w:rsidRDefault="006E2585" w:rsidP="006E2585">
            <w:pPr>
              <w:jc w:val="center"/>
              <w:rPr>
                <w:rFonts w:ascii="Tahoma" w:hAnsi="Tahoma" w:cs="Tahoma"/>
              </w:rPr>
            </w:pPr>
            <w:r w:rsidRPr="00AC09FC">
              <w:rPr>
                <w:rFonts w:ascii="Tahoma" w:hAnsi="Tahoma" w:cs="Tahoma"/>
              </w:rPr>
              <w:t>15 pkt</w:t>
            </w:r>
          </w:p>
        </w:tc>
      </w:tr>
      <w:tr w:rsidR="006E2585" w:rsidRPr="00AC09FC" w14:paraId="57CEB85E" w14:textId="77777777" w:rsidTr="000456F9">
        <w:trPr>
          <w:trHeight w:val="411"/>
          <w:jc w:val="center"/>
        </w:trPr>
        <w:tc>
          <w:tcPr>
            <w:tcW w:w="1003" w:type="dxa"/>
            <w:vAlign w:val="center"/>
          </w:tcPr>
          <w:p w14:paraId="17F1B761" w14:textId="67446460" w:rsidR="006E2585" w:rsidRPr="00AC09FC" w:rsidRDefault="004C5392" w:rsidP="006E2585">
            <w:pPr>
              <w:suppressAutoHyphens/>
              <w:jc w:val="center"/>
              <w:rPr>
                <w:rFonts w:ascii="Tahoma" w:hAnsi="Tahoma" w:cs="Tahoma"/>
              </w:rPr>
            </w:pPr>
            <w:r w:rsidRPr="00AC09FC">
              <w:rPr>
                <w:rFonts w:ascii="Tahoma" w:hAnsi="Tahoma" w:cs="Tahoma"/>
              </w:rPr>
              <w:t>10</w:t>
            </w:r>
          </w:p>
        </w:tc>
        <w:tc>
          <w:tcPr>
            <w:tcW w:w="5742" w:type="dxa"/>
            <w:vAlign w:val="center"/>
          </w:tcPr>
          <w:p w14:paraId="2F14BCF6" w14:textId="77777777" w:rsidR="006E2585" w:rsidRPr="00AC09FC" w:rsidRDefault="006E2585" w:rsidP="006E2585">
            <w:pPr>
              <w:ind w:left="131"/>
              <w:rPr>
                <w:rFonts w:ascii="Tahoma" w:hAnsi="Tahoma" w:cs="Tahoma"/>
              </w:rPr>
            </w:pPr>
            <w:r w:rsidRPr="00AC09FC">
              <w:rPr>
                <w:rFonts w:ascii="Tahoma" w:hAnsi="Tahoma" w:cs="Tahoma"/>
              </w:rPr>
              <w:t>Klauzula automatycznego pokrycia w NNW OSP</w:t>
            </w:r>
          </w:p>
        </w:tc>
        <w:tc>
          <w:tcPr>
            <w:tcW w:w="992" w:type="dxa"/>
            <w:vAlign w:val="center"/>
          </w:tcPr>
          <w:p w14:paraId="49A1F019" w14:textId="77777777" w:rsidR="006E2585" w:rsidRPr="00AC09FC" w:rsidRDefault="006E2585" w:rsidP="006E2585">
            <w:pPr>
              <w:jc w:val="center"/>
              <w:rPr>
                <w:rFonts w:ascii="Tahoma" w:hAnsi="Tahoma" w:cs="Tahoma"/>
              </w:rPr>
            </w:pPr>
          </w:p>
        </w:tc>
        <w:tc>
          <w:tcPr>
            <w:tcW w:w="1559" w:type="dxa"/>
            <w:vAlign w:val="center"/>
          </w:tcPr>
          <w:p w14:paraId="6484DAE7" w14:textId="77777777" w:rsidR="006E2585" w:rsidRPr="00AC09FC" w:rsidRDefault="006E2585" w:rsidP="006E2585">
            <w:pPr>
              <w:jc w:val="center"/>
              <w:rPr>
                <w:rFonts w:ascii="Tahoma" w:hAnsi="Tahoma" w:cs="Tahoma"/>
              </w:rPr>
            </w:pPr>
            <w:r w:rsidRPr="00AC09FC">
              <w:rPr>
                <w:rFonts w:ascii="Tahoma" w:hAnsi="Tahoma" w:cs="Tahoma"/>
              </w:rPr>
              <w:t>10 pkt</w:t>
            </w:r>
          </w:p>
        </w:tc>
      </w:tr>
      <w:tr w:rsidR="006E2585" w:rsidRPr="00AC09FC" w14:paraId="361A8C5D" w14:textId="77777777" w:rsidTr="000456F9">
        <w:trPr>
          <w:trHeight w:val="411"/>
          <w:jc w:val="center"/>
        </w:trPr>
        <w:tc>
          <w:tcPr>
            <w:tcW w:w="1003" w:type="dxa"/>
            <w:vAlign w:val="center"/>
          </w:tcPr>
          <w:p w14:paraId="3083CFEE" w14:textId="32835437" w:rsidR="006E2585" w:rsidRPr="00AC09FC" w:rsidRDefault="006E2585" w:rsidP="004C5392">
            <w:pPr>
              <w:suppressAutoHyphens/>
              <w:jc w:val="center"/>
              <w:rPr>
                <w:rFonts w:ascii="Tahoma" w:hAnsi="Tahoma" w:cs="Tahoma"/>
              </w:rPr>
            </w:pPr>
            <w:r w:rsidRPr="00AC09FC">
              <w:rPr>
                <w:rFonts w:ascii="Tahoma" w:hAnsi="Tahoma" w:cs="Tahoma"/>
              </w:rPr>
              <w:t>1</w:t>
            </w:r>
            <w:r w:rsidR="004C5392" w:rsidRPr="00AC09FC">
              <w:rPr>
                <w:rFonts w:ascii="Tahoma" w:hAnsi="Tahoma" w:cs="Tahoma"/>
              </w:rPr>
              <w:t>1</w:t>
            </w:r>
          </w:p>
        </w:tc>
        <w:tc>
          <w:tcPr>
            <w:tcW w:w="5742" w:type="dxa"/>
            <w:vAlign w:val="center"/>
          </w:tcPr>
          <w:p w14:paraId="4BCCB8E0" w14:textId="77777777" w:rsidR="006E2585" w:rsidRPr="00AC09FC" w:rsidRDefault="006E2585" w:rsidP="006E2585">
            <w:pPr>
              <w:ind w:left="131"/>
              <w:rPr>
                <w:rFonts w:ascii="Tahoma" w:hAnsi="Tahoma" w:cs="Tahoma"/>
              </w:rPr>
            </w:pPr>
            <w:r w:rsidRPr="00AC09FC">
              <w:rPr>
                <w:rFonts w:ascii="Tahoma" w:hAnsi="Tahoma" w:cs="Tahoma"/>
              </w:rPr>
              <w:t>Klauzula zwrotu kosztów badań lekarskich</w:t>
            </w:r>
          </w:p>
        </w:tc>
        <w:tc>
          <w:tcPr>
            <w:tcW w:w="992" w:type="dxa"/>
            <w:vAlign w:val="center"/>
          </w:tcPr>
          <w:p w14:paraId="07DD33EF" w14:textId="77777777" w:rsidR="006E2585" w:rsidRPr="00AC09FC" w:rsidRDefault="006E2585" w:rsidP="006E2585">
            <w:pPr>
              <w:jc w:val="center"/>
              <w:rPr>
                <w:rFonts w:ascii="Tahoma" w:hAnsi="Tahoma" w:cs="Tahoma"/>
              </w:rPr>
            </w:pPr>
          </w:p>
        </w:tc>
        <w:tc>
          <w:tcPr>
            <w:tcW w:w="1559" w:type="dxa"/>
            <w:vAlign w:val="center"/>
          </w:tcPr>
          <w:p w14:paraId="4C1E0109" w14:textId="471A296A" w:rsidR="006E2585" w:rsidRPr="00AC09FC" w:rsidRDefault="004C5392" w:rsidP="006E2585">
            <w:pPr>
              <w:jc w:val="center"/>
              <w:rPr>
                <w:rFonts w:ascii="Tahoma" w:hAnsi="Tahoma" w:cs="Tahoma"/>
              </w:rPr>
            </w:pPr>
            <w:r w:rsidRPr="00AC09FC">
              <w:rPr>
                <w:rFonts w:ascii="Tahoma" w:hAnsi="Tahoma" w:cs="Tahoma"/>
              </w:rPr>
              <w:t>8</w:t>
            </w:r>
            <w:r w:rsidR="006E2585" w:rsidRPr="00AC09FC">
              <w:rPr>
                <w:rFonts w:ascii="Tahoma" w:hAnsi="Tahoma" w:cs="Tahoma"/>
              </w:rPr>
              <w:t xml:space="preserve"> pkt</w:t>
            </w:r>
          </w:p>
        </w:tc>
      </w:tr>
      <w:tr w:rsidR="006E2585" w:rsidRPr="00AC09FC" w14:paraId="60DC9D58" w14:textId="77777777" w:rsidTr="000456F9">
        <w:trPr>
          <w:trHeight w:val="411"/>
          <w:jc w:val="center"/>
        </w:trPr>
        <w:tc>
          <w:tcPr>
            <w:tcW w:w="1003" w:type="dxa"/>
            <w:vAlign w:val="center"/>
          </w:tcPr>
          <w:p w14:paraId="33879A50" w14:textId="5C976203" w:rsidR="006E2585" w:rsidRPr="00AC09FC" w:rsidRDefault="006E2585" w:rsidP="004C5392">
            <w:pPr>
              <w:suppressAutoHyphens/>
              <w:jc w:val="center"/>
              <w:rPr>
                <w:rFonts w:ascii="Tahoma" w:hAnsi="Tahoma" w:cs="Tahoma"/>
              </w:rPr>
            </w:pPr>
            <w:r w:rsidRPr="00AC09FC">
              <w:rPr>
                <w:rFonts w:ascii="Tahoma" w:hAnsi="Tahoma" w:cs="Tahoma"/>
              </w:rPr>
              <w:t>1</w:t>
            </w:r>
            <w:r w:rsidR="004C5392" w:rsidRPr="00AC09FC">
              <w:rPr>
                <w:rFonts w:ascii="Tahoma" w:hAnsi="Tahoma" w:cs="Tahoma"/>
              </w:rPr>
              <w:t>2</w:t>
            </w:r>
          </w:p>
        </w:tc>
        <w:tc>
          <w:tcPr>
            <w:tcW w:w="5742" w:type="dxa"/>
            <w:vAlign w:val="center"/>
          </w:tcPr>
          <w:p w14:paraId="7437B052" w14:textId="77777777" w:rsidR="006E2585" w:rsidRPr="00AC09FC" w:rsidRDefault="006E2585" w:rsidP="006E2585">
            <w:pPr>
              <w:ind w:left="131"/>
              <w:rPr>
                <w:rFonts w:ascii="Tahoma" w:hAnsi="Tahoma" w:cs="Tahoma"/>
              </w:rPr>
            </w:pPr>
            <w:r w:rsidRPr="00AC09FC">
              <w:rPr>
                <w:rFonts w:ascii="Tahoma" w:hAnsi="Tahoma" w:cs="Tahoma"/>
              </w:rPr>
              <w:t>Klauzula zwiększenia sumy ubezpieczenia w ubezpieczeniu bezimiennym</w:t>
            </w:r>
          </w:p>
        </w:tc>
        <w:tc>
          <w:tcPr>
            <w:tcW w:w="992" w:type="dxa"/>
            <w:vAlign w:val="center"/>
          </w:tcPr>
          <w:p w14:paraId="17744203" w14:textId="77777777" w:rsidR="006E2585" w:rsidRPr="00AC09FC" w:rsidRDefault="006E2585" w:rsidP="006E2585">
            <w:pPr>
              <w:jc w:val="center"/>
              <w:rPr>
                <w:rFonts w:ascii="Tahoma" w:hAnsi="Tahoma" w:cs="Tahoma"/>
              </w:rPr>
            </w:pPr>
          </w:p>
        </w:tc>
        <w:tc>
          <w:tcPr>
            <w:tcW w:w="1559" w:type="dxa"/>
            <w:vAlign w:val="center"/>
          </w:tcPr>
          <w:p w14:paraId="62152941" w14:textId="66CDB66F" w:rsidR="006E2585" w:rsidRPr="00AC09FC" w:rsidRDefault="000456F9" w:rsidP="006E2585">
            <w:pPr>
              <w:jc w:val="center"/>
              <w:rPr>
                <w:rFonts w:ascii="Tahoma" w:hAnsi="Tahoma" w:cs="Tahoma"/>
              </w:rPr>
            </w:pPr>
            <w:r w:rsidRPr="00AC09FC">
              <w:rPr>
                <w:rFonts w:ascii="Tahoma" w:hAnsi="Tahoma" w:cs="Tahoma"/>
              </w:rPr>
              <w:t>8</w:t>
            </w:r>
            <w:r w:rsidR="006E2585" w:rsidRPr="00AC09FC">
              <w:rPr>
                <w:rFonts w:ascii="Tahoma" w:hAnsi="Tahoma" w:cs="Tahoma"/>
              </w:rPr>
              <w:t xml:space="preserve"> pkt</w:t>
            </w:r>
          </w:p>
        </w:tc>
      </w:tr>
      <w:tr w:rsidR="004C5392" w:rsidRPr="00AC09FC" w14:paraId="0FE97673" w14:textId="77777777" w:rsidTr="000456F9">
        <w:trPr>
          <w:trHeight w:val="411"/>
          <w:jc w:val="center"/>
        </w:trPr>
        <w:tc>
          <w:tcPr>
            <w:tcW w:w="1003" w:type="dxa"/>
            <w:vAlign w:val="center"/>
          </w:tcPr>
          <w:p w14:paraId="305F34D0" w14:textId="0A7A8625" w:rsidR="004C5392" w:rsidRPr="00AC09FC" w:rsidRDefault="004C5392" w:rsidP="004C5392">
            <w:pPr>
              <w:suppressAutoHyphens/>
              <w:jc w:val="center"/>
              <w:rPr>
                <w:rFonts w:ascii="Tahoma" w:hAnsi="Tahoma" w:cs="Tahoma"/>
              </w:rPr>
            </w:pPr>
            <w:r w:rsidRPr="00AC09FC">
              <w:rPr>
                <w:rFonts w:ascii="Tahoma" w:hAnsi="Tahoma" w:cs="Tahoma"/>
              </w:rPr>
              <w:t>13</w:t>
            </w:r>
          </w:p>
        </w:tc>
        <w:tc>
          <w:tcPr>
            <w:tcW w:w="5742" w:type="dxa"/>
            <w:vAlign w:val="center"/>
          </w:tcPr>
          <w:p w14:paraId="4F79E4E8" w14:textId="613B9320" w:rsidR="004C5392" w:rsidRPr="00AC09FC" w:rsidRDefault="004C5392" w:rsidP="006E2585">
            <w:pPr>
              <w:ind w:left="131"/>
              <w:rPr>
                <w:rFonts w:ascii="Tahoma" w:hAnsi="Tahoma" w:cs="Tahoma"/>
              </w:rPr>
            </w:pPr>
            <w:r w:rsidRPr="00AC09FC">
              <w:rPr>
                <w:rFonts w:ascii="Tahoma" w:hAnsi="Tahoma" w:cs="Tahoma"/>
              </w:rPr>
              <w:t>Klauzula zwiększenia limitu odpowiedzialności dla kosztów leczenia</w:t>
            </w:r>
          </w:p>
        </w:tc>
        <w:tc>
          <w:tcPr>
            <w:tcW w:w="992" w:type="dxa"/>
            <w:vAlign w:val="center"/>
          </w:tcPr>
          <w:p w14:paraId="124F6DDA" w14:textId="77777777" w:rsidR="004C5392" w:rsidRPr="00AC09FC" w:rsidRDefault="004C5392" w:rsidP="006E2585">
            <w:pPr>
              <w:jc w:val="center"/>
              <w:rPr>
                <w:rFonts w:ascii="Tahoma" w:hAnsi="Tahoma" w:cs="Tahoma"/>
              </w:rPr>
            </w:pPr>
          </w:p>
        </w:tc>
        <w:tc>
          <w:tcPr>
            <w:tcW w:w="1559" w:type="dxa"/>
            <w:vAlign w:val="center"/>
          </w:tcPr>
          <w:p w14:paraId="0C36084F" w14:textId="31834946" w:rsidR="004C5392" w:rsidRPr="00AC09FC" w:rsidRDefault="004C5392" w:rsidP="006E2585">
            <w:pPr>
              <w:jc w:val="center"/>
              <w:rPr>
                <w:rFonts w:ascii="Tahoma" w:hAnsi="Tahoma" w:cs="Tahoma"/>
              </w:rPr>
            </w:pPr>
            <w:r w:rsidRPr="00AC09FC">
              <w:rPr>
                <w:rFonts w:ascii="Tahoma" w:hAnsi="Tahoma" w:cs="Tahoma"/>
              </w:rPr>
              <w:t>6 pkt</w:t>
            </w:r>
          </w:p>
        </w:tc>
      </w:tr>
      <w:tr w:rsidR="004C5392" w:rsidRPr="00AC09FC" w14:paraId="2EAE9A55" w14:textId="77777777" w:rsidTr="000456F9">
        <w:trPr>
          <w:trHeight w:val="411"/>
          <w:jc w:val="center"/>
        </w:trPr>
        <w:tc>
          <w:tcPr>
            <w:tcW w:w="1003" w:type="dxa"/>
            <w:vAlign w:val="center"/>
          </w:tcPr>
          <w:p w14:paraId="0A71D2A7" w14:textId="1978F6F6" w:rsidR="004C5392" w:rsidRPr="00AC09FC" w:rsidRDefault="004C5392" w:rsidP="004C5392">
            <w:pPr>
              <w:suppressAutoHyphens/>
              <w:jc w:val="center"/>
              <w:rPr>
                <w:rFonts w:ascii="Tahoma" w:hAnsi="Tahoma" w:cs="Tahoma"/>
              </w:rPr>
            </w:pPr>
            <w:r w:rsidRPr="00AC09FC">
              <w:rPr>
                <w:rFonts w:ascii="Tahoma" w:hAnsi="Tahoma" w:cs="Tahoma"/>
              </w:rPr>
              <w:t>14</w:t>
            </w:r>
          </w:p>
        </w:tc>
        <w:tc>
          <w:tcPr>
            <w:tcW w:w="5742" w:type="dxa"/>
            <w:vAlign w:val="center"/>
          </w:tcPr>
          <w:p w14:paraId="4BAAFEF9" w14:textId="07952437" w:rsidR="004C5392" w:rsidRPr="00AC09FC" w:rsidRDefault="004C5392" w:rsidP="006E2585">
            <w:pPr>
              <w:ind w:left="131"/>
              <w:rPr>
                <w:rFonts w:ascii="Tahoma" w:hAnsi="Tahoma" w:cs="Tahoma"/>
              </w:rPr>
            </w:pPr>
            <w:r w:rsidRPr="00AC09FC">
              <w:rPr>
                <w:rFonts w:ascii="Tahoma" w:hAnsi="Tahoma" w:cs="Tahoma"/>
              </w:rPr>
              <w:t>Klauzula kosztów leczenia stomatologicznego</w:t>
            </w:r>
          </w:p>
        </w:tc>
        <w:tc>
          <w:tcPr>
            <w:tcW w:w="992" w:type="dxa"/>
            <w:vAlign w:val="center"/>
          </w:tcPr>
          <w:p w14:paraId="7A047A09" w14:textId="77777777" w:rsidR="004C5392" w:rsidRPr="00AC09FC" w:rsidRDefault="004C5392" w:rsidP="006E2585">
            <w:pPr>
              <w:jc w:val="center"/>
              <w:rPr>
                <w:rFonts w:ascii="Tahoma" w:hAnsi="Tahoma" w:cs="Tahoma"/>
              </w:rPr>
            </w:pPr>
          </w:p>
        </w:tc>
        <w:tc>
          <w:tcPr>
            <w:tcW w:w="1559" w:type="dxa"/>
            <w:vAlign w:val="center"/>
          </w:tcPr>
          <w:p w14:paraId="18CA9479" w14:textId="280C54C8" w:rsidR="004C5392" w:rsidRPr="00AC09FC" w:rsidRDefault="004C5392" w:rsidP="006E2585">
            <w:pPr>
              <w:jc w:val="center"/>
              <w:rPr>
                <w:rFonts w:ascii="Tahoma" w:hAnsi="Tahoma" w:cs="Tahoma"/>
              </w:rPr>
            </w:pPr>
            <w:r w:rsidRPr="00AC09FC">
              <w:rPr>
                <w:rFonts w:ascii="Tahoma" w:hAnsi="Tahoma" w:cs="Tahoma"/>
              </w:rPr>
              <w:t>8 pkt</w:t>
            </w:r>
          </w:p>
        </w:tc>
      </w:tr>
      <w:tr w:rsidR="004C5392" w:rsidRPr="00AC09FC" w14:paraId="19311189" w14:textId="77777777" w:rsidTr="000456F9">
        <w:trPr>
          <w:trHeight w:val="411"/>
          <w:jc w:val="center"/>
        </w:trPr>
        <w:tc>
          <w:tcPr>
            <w:tcW w:w="1003" w:type="dxa"/>
            <w:vAlign w:val="center"/>
          </w:tcPr>
          <w:p w14:paraId="7B638771" w14:textId="50A6F3B6" w:rsidR="004C5392" w:rsidRPr="00AC09FC" w:rsidRDefault="004C5392" w:rsidP="004C5392">
            <w:pPr>
              <w:suppressAutoHyphens/>
              <w:jc w:val="center"/>
              <w:rPr>
                <w:rFonts w:ascii="Tahoma" w:hAnsi="Tahoma" w:cs="Tahoma"/>
              </w:rPr>
            </w:pPr>
            <w:r w:rsidRPr="00AC09FC">
              <w:rPr>
                <w:rFonts w:ascii="Tahoma" w:hAnsi="Tahoma" w:cs="Tahoma"/>
              </w:rPr>
              <w:t>15</w:t>
            </w:r>
          </w:p>
        </w:tc>
        <w:tc>
          <w:tcPr>
            <w:tcW w:w="5742" w:type="dxa"/>
            <w:vAlign w:val="center"/>
          </w:tcPr>
          <w:p w14:paraId="344FEEB7" w14:textId="0BA730EB" w:rsidR="004C5392" w:rsidRPr="00AC09FC" w:rsidRDefault="004C5392" w:rsidP="006E2585">
            <w:pPr>
              <w:ind w:left="131"/>
              <w:rPr>
                <w:rFonts w:ascii="Tahoma" w:hAnsi="Tahoma" w:cs="Tahoma"/>
              </w:rPr>
            </w:pPr>
            <w:r w:rsidRPr="00AC09FC">
              <w:rPr>
                <w:rFonts w:ascii="Tahoma" w:hAnsi="Tahoma" w:cs="Tahoma"/>
              </w:rPr>
              <w:t>Klauzula świadczenia za pobyt w szpitalu</w:t>
            </w:r>
          </w:p>
        </w:tc>
        <w:tc>
          <w:tcPr>
            <w:tcW w:w="992" w:type="dxa"/>
            <w:vAlign w:val="center"/>
          </w:tcPr>
          <w:p w14:paraId="7985B546" w14:textId="77777777" w:rsidR="004C5392" w:rsidRPr="00AC09FC" w:rsidRDefault="004C5392" w:rsidP="006E2585">
            <w:pPr>
              <w:jc w:val="center"/>
              <w:rPr>
                <w:rFonts w:ascii="Tahoma" w:hAnsi="Tahoma" w:cs="Tahoma"/>
              </w:rPr>
            </w:pPr>
          </w:p>
        </w:tc>
        <w:tc>
          <w:tcPr>
            <w:tcW w:w="1559" w:type="dxa"/>
            <w:vAlign w:val="center"/>
          </w:tcPr>
          <w:p w14:paraId="1988339F" w14:textId="7C1D32FA" w:rsidR="004C5392" w:rsidRPr="00AC09FC" w:rsidRDefault="004C5392" w:rsidP="006E2585">
            <w:pPr>
              <w:jc w:val="center"/>
              <w:rPr>
                <w:rFonts w:ascii="Tahoma" w:hAnsi="Tahoma" w:cs="Tahoma"/>
              </w:rPr>
            </w:pPr>
            <w:r w:rsidRPr="00AC09FC">
              <w:rPr>
                <w:rFonts w:ascii="Tahoma" w:hAnsi="Tahoma" w:cs="Tahoma"/>
              </w:rPr>
              <w:t>8 pkt</w:t>
            </w:r>
          </w:p>
        </w:tc>
      </w:tr>
    </w:tbl>
    <w:p w14:paraId="0A8D270B" w14:textId="77777777" w:rsidR="00E77978" w:rsidRPr="00AC09FC" w:rsidRDefault="00E77978" w:rsidP="00E77978">
      <w:pPr>
        <w:ind w:left="60"/>
        <w:jc w:val="both"/>
        <w:rPr>
          <w:rFonts w:ascii="Tahoma" w:hAnsi="Tahoma"/>
          <w:b/>
          <w:position w:val="-4"/>
        </w:rPr>
      </w:pPr>
    </w:p>
    <w:p w14:paraId="641F7DF4" w14:textId="77777777" w:rsidR="00E06B22" w:rsidRPr="00AC09FC" w:rsidRDefault="00E06B22" w:rsidP="00E06B22">
      <w:pPr>
        <w:ind w:left="60"/>
        <w:jc w:val="both"/>
        <w:rPr>
          <w:rFonts w:ascii="Tahoma" w:hAnsi="Tahoma"/>
          <w:position w:val="-4"/>
          <w:sz w:val="18"/>
          <w:szCs w:val="18"/>
        </w:rPr>
      </w:pPr>
      <w:r w:rsidRPr="00AC09FC">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AC09FC" w:rsidRDefault="00AA6A21" w:rsidP="00E77978">
      <w:pPr>
        <w:ind w:left="60"/>
        <w:jc w:val="both"/>
        <w:rPr>
          <w:rFonts w:ascii="Tahoma" w:hAnsi="Tahoma"/>
          <w:b/>
          <w:position w:val="-4"/>
        </w:rPr>
      </w:pPr>
    </w:p>
    <w:p w14:paraId="70B9E863" w14:textId="77777777" w:rsidR="008061FE" w:rsidRPr="00AC09FC" w:rsidRDefault="007601BD" w:rsidP="008061FE">
      <w:pPr>
        <w:ind w:left="709" w:hanging="360"/>
        <w:rPr>
          <w:rFonts w:ascii="Tahoma" w:hAnsi="Tahoma" w:cs="Tahoma"/>
        </w:rPr>
      </w:pPr>
      <w:r w:rsidRPr="00AC09FC">
        <w:rPr>
          <w:rFonts w:ascii="Tahoma" w:hAnsi="Tahoma" w:cs="Tahoma"/>
        </w:rPr>
        <w:t>Oświadczenie d</w:t>
      </w:r>
      <w:r w:rsidR="0033543E" w:rsidRPr="00AC09FC">
        <w:rPr>
          <w:rFonts w:ascii="Tahoma" w:hAnsi="Tahoma" w:cs="Tahoma"/>
        </w:rPr>
        <w:t>otycz</w:t>
      </w:r>
      <w:r w:rsidRPr="00AC09FC">
        <w:rPr>
          <w:rFonts w:ascii="Tahoma" w:hAnsi="Tahoma" w:cs="Tahoma"/>
        </w:rPr>
        <w:t>ące</w:t>
      </w:r>
      <w:r w:rsidR="0033543E" w:rsidRPr="00AC09FC">
        <w:rPr>
          <w:rFonts w:ascii="Tahoma" w:hAnsi="Tahoma" w:cs="Tahoma"/>
        </w:rPr>
        <w:t xml:space="preserve"> wszystkich części Zamówienia:</w:t>
      </w:r>
    </w:p>
    <w:p w14:paraId="27151853" w14:textId="3118ABFA" w:rsidR="00F47B00" w:rsidRPr="009A4838" w:rsidRDefault="001F47E4" w:rsidP="00AC09FC">
      <w:pPr>
        <w:numPr>
          <w:ilvl w:val="0"/>
          <w:numId w:val="15"/>
        </w:numPr>
        <w:jc w:val="both"/>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 xml:space="preserve">(Dz. U. z 2019 r. poz. 381 z </w:t>
      </w:r>
      <w:proofErr w:type="spellStart"/>
      <w:r w:rsidR="00512D9C" w:rsidRPr="00D93B49">
        <w:rPr>
          <w:rFonts w:ascii="Tahoma" w:hAnsi="Tahoma" w:cs="Tahoma"/>
        </w:rPr>
        <w:t>późn</w:t>
      </w:r>
      <w:proofErr w:type="spellEnd"/>
      <w:r w:rsidR="00512D9C" w:rsidRPr="00D93B49">
        <w:rPr>
          <w:rFonts w:ascii="Tahoma" w:hAnsi="Tahoma" w:cs="Tahoma"/>
        </w:rPr>
        <w:t xml:space="preserve">. </w:t>
      </w:r>
      <w:proofErr w:type="spellStart"/>
      <w:r w:rsidR="00512D9C" w:rsidRPr="00D93B49">
        <w:rPr>
          <w:rFonts w:ascii="Tahoma" w:hAnsi="Tahoma" w:cs="Tahoma"/>
        </w:rPr>
        <w:t>zm</w:t>
      </w:r>
      <w:proofErr w:type="spellEnd"/>
      <w:r w:rsidR="00512D9C" w:rsidRPr="00D93B49">
        <w:rPr>
          <w:rFonts w:ascii="Tahoma" w:hAnsi="Tahoma" w:cs="Tahoma"/>
        </w:rPr>
        <w:t>).</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BA44E8" w:rsidRPr="009A4838" w14:paraId="4B3EA142" w14:textId="77777777" w:rsidTr="00AC09FC">
        <w:tc>
          <w:tcPr>
            <w:tcW w:w="4656"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707"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AC09FC">
        <w:tc>
          <w:tcPr>
            <w:tcW w:w="9363" w:type="dxa"/>
            <w:gridSpan w:val="2"/>
            <w:shd w:val="clear" w:color="auto" w:fill="auto"/>
          </w:tcPr>
          <w:p w14:paraId="3CBD3EB5" w14:textId="77777777" w:rsidR="008953C6" w:rsidRPr="00AC09FC" w:rsidRDefault="008953C6" w:rsidP="008953C6">
            <w:pPr>
              <w:jc w:val="center"/>
              <w:rPr>
                <w:rFonts w:ascii="Tahoma" w:hAnsi="Tahoma" w:cs="Tahoma"/>
                <w:b/>
              </w:rPr>
            </w:pPr>
            <w:r w:rsidRPr="00AC09FC">
              <w:rPr>
                <w:rFonts w:ascii="Tahoma" w:hAnsi="Tahoma" w:cs="Tahoma"/>
                <w:b/>
              </w:rPr>
              <w:t>Część I zamówienia</w:t>
            </w:r>
          </w:p>
        </w:tc>
      </w:tr>
      <w:tr w:rsidR="00BA44E8" w:rsidRPr="009A4838" w14:paraId="2B22DDFF" w14:textId="77777777" w:rsidTr="00AC09FC">
        <w:tc>
          <w:tcPr>
            <w:tcW w:w="4656" w:type="dxa"/>
            <w:shd w:val="clear" w:color="auto" w:fill="auto"/>
          </w:tcPr>
          <w:p w14:paraId="0F73CD7B" w14:textId="2667BEF8" w:rsidR="00BA44E8" w:rsidRPr="00AC09FC" w:rsidRDefault="00AC09FC" w:rsidP="00AC09FC">
            <w:pPr>
              <w:jc w:val="both"/>
              <w:rPr>
                <w:rFonts w:ascii="Tahoma" w:hAnsi="Tahoma" w:cs="Tahoma"/>
              </w:rPr>
            </w:pPr>
            <w:r w:rsidRPr="00AC09FC">
              <w:rPr>
                <w:rFonts w:ascii="Tahoma" w:hAnsi="Tahoma" w:cs="Tahoma"/>
              </w:rPr>
              <w:t>Ubezpieczenia mienia od wszystkich ryzyk</w:t>
            </w:r>
          </w:p>
        </w:tc>
        <w:tc>
          <w:tcPr>
            <w:tcW w:w="4707" w:type="dxa"/>
            <w:shd w:val="clear" w:color="auto" w:fill="auto"/>
          </w:tcPr>
          <w:p w14:paraId="689EB216" w14:textId="77777777" w:rsidR="00BA44E8" w:rsidRPr="00AC09FC" w:rsidRDefault="00BA44E8" w:rsidP="000D2EF8">
            <w:pPr>
              <w:jc w:val="both"/>
              <w:rPr>
                <w:rFonts w:ascii="Tahoma" w:hAnsi="Tahoma" w:cs="Tahoma"/>
              </w:rPr>
            </w:pPr>
            <w:r w:rsidRPr="00AC09FC">
              <w:rPr>
                <w:rFonts w:ascii="Tahoma" w:hAnsi="Tahoma" w:cs="Tahoma"/>
              </w:rPr>
              <w:t>OWU …..</w:t>
            </w:r>
          </w:p>
        </w:tc>
      </w:tr>
      <w:tr w:rsidR="00BA44E8" w:rsidRPr="009A4838" w14:paraId="181FE93C" w14:textId="77777777" w:rsidTr="00AC09FC">
        <w:tc>
          <w:tcPr>
            <w:tcW w:w="4656" w:type="dxa"/>
            <w:shd w:val="clear" w:color="auto" w:fill="auto"/>
          </w:tcPr>
          <w:p w14:paraId="73AB379B" w14:textId="5CD8423D" w:rsidR="00BA44E8" w:rsidRPr="00AC09FC" w:rsidRDefault="00AC09FC" w:rsidP="00AC09FC">
            <w:pPr>
              <w:jc w:val="both"/>
              <w:rPr>
                <w:rFonts w:ascii="Tahoma" w:hAnsi="Tahoma" w:cs="Tahoma"/>
              </w:rPr>
            </w:pPr>
            <w:r w:rsidRPr="00AC09FC">
              <w:rPr>
                <w:rFonts w:ascii="Tahoma" w:hAnsi="Tahoma" w:cs="Tahoma"/>
              </w:rPr>
              <w:t>Ubezpieczenia sprzętu elektronicznego od wszystkich ryzyk</w:t>
            </w:r>
          </w:p>
        </w:tc>
        <w:tc>
          <w:tcPr>
            <w:tcW w:w="4707" w:type="dxa"/>
            <w:shd w:val="clear" w:color="auto" w:fill="auto"/>
          </w:tcPr>
          <w:p w14:paraId="0A812973" w14:textId="77777777" w:rsidR="00BA44E8" w:rsidRPr="00AC09FC" w:rsidRDefault="00BA44E8">
            <w:r w:rsidRPr="00AC09FC">
              <w:rPr>
                <w:rFonts w:ascii="Tahoma" w:hAnsi="Tahoma" w:cs="Tahoma"/>
              </w:rPr>
              <w:t>OWU …..</w:t>
            </w:r>
          </w:p>
        </w:tc>
      </w:tr>
      <w:tr w:rsidR="00BA44E8" w:rsidRPr="009A4838" w14:paraId="45A9E1A5" w14:textId="77777777" w:rsidTr="00AC09FC">
        <w:tc>
          <w:tcPr>
            <w:tcW w:w="4656" w:type="dxa"/>
            <w:shd w:val="clear" w:color="auto" w:fill="auto"/>
          </w:tcPr>
          <w:p w14:paraId="1B436F14" w14:textId="43E13740" w:rsidR="00BA44E8" w:rsidRPr="00AC09FC" w:rsidRDefault="00AC09FC" w:rsidP="00AC09FC">
            <w:pPr>
              <w:jc w:val="both"/>
              <w:rPr>
                <w:rFonts w:ascii="Tahoma" w:hAnsi="Tahoma" w:cs="Tahoma"/>
              </w:rPr>
            </w:pPr>
            <w:r w:rsidRPr="00AC09FC">
              <w:rPr>
                <w:rFonts w:ascii="Tahoma" w:hAnsi="Tahoma" w:cs="Tahoma"/>
              </w:rPr>
              <w:t>Ubezpieczenia odpowiedzialności cywilnej</w:t>
            </w:r>
          </w:p>
        </w:tc>
        <w:tc>
          <w:tcPr>
            <w:tcW w:w="4707" w:type="dxa"/>
            <w:shd w:val="clear" w:color="auto" w:fill="auto"/>
          </w:tcPr>
          <w:p w14:paraId="0509024C" w14:textId="77777777" w:rsidR="00BA44E8" w:rsidRPr="00AC09FC" w:rsidRDefault="00BA44E8">
            <w:r w:rsidRPr="00AC09FC">
              <w:rPr>
                <w:rFonts w:ascii="Tahoma" w:hAnsi="Tahoma" w:cs="Tahoma"/>
              </w:rPr>
              <w:t>OWU …..</w:t>
            </w:r>
          </w:p>
        </w:tc>
      </w:tr>
      <w:tr w:rsidR="00AC09FC" w:rsidRPr="009A4838" w14:paraId="51A8AC53" w14:textId="77777777" w:rsidTr="00AC09FC">
        <w:tc>
          <w:tcPr>
            <w:tcW w:w="4656" w:type="dxa"/>
            <w:shd w:val="clear" w:color="auto" w:fill="auto"/>
          </w:tcPr>
          <w:p w14:paraId="21517876" w14:textId="2C3C0373" w:rsidR="00AC09FC" w:rsidRPr="00AC09FC" w:rsidRDefault="00AC09FC" w:rsidP="00AC09FC">
            <w:pPr>
              <w:jc w:val="both"/>
              <w:rPr>
                <w:rFonts w:ascii="Tahoma" w:hAnsi="Tahoma" w:cs="Tahoma"/>
              </w:rPr>
            </w:pPr>
            <w:r w:rsidRPr="00AC09FC">
              <w:rPr>
                <w:rFonts w:ascii="Tahoma" w:hAnsi="Tahoma" w:cs="Tahoma"/>
              </w:rPr>
              <w:t>Ubezpieczenia następstw nieszczęśliwych wypadków</w:t>
            </w:r>
          </w:p>
        </w:tc>
        <w:tc>
          <w:tcPr>
            <w:tcW w:w="4707" w:type="dxa"/>
            <w:shd w:val="clear" w:color="auto" w:fill="auto"/>
          </w:tcPr>
          <w:p w14:paraId="4D87111F" w14:textId="693395B5" w:rsidR="00AC09FC" w:rsidRPr="00AC09FC" w:rsidRDefault="00AC09FC" w:rsidP="00AC09FC">
            <w:pPr>
              <w:rPr>
                <w:rFonts w:ascii="Tahoma" w:hAnsi="Tahoma" w:cs="Tahoma"/>
              </w:rPr>
            </w:pPr>
            <w:r w:rsidRPr="00AC09FC">
              <w:rPr>
                <w:rFonts w:ascii="Tahoma" w:hAnsi="Tahoma" w:cs="Tahoma"/>
              </w:rPr>
              <w:t>OWU …..</w:t>
            </w:r>
          </w:p>
        </w:tc>
      </w:tr>
      <w:tr w:rsidR="00AC09FC" w:rsidRPr="009A4838" w14:paraId="17DE9A7C" w14:textId="77777777" w:rsidTr="00AC09FC">
        <w:tc>
          <w:tcPr>
            <w:tcW w:w="4656" w:type="dxa"/>
            <w:shd w:val="clear" w:color="auto" w:fill="auto"/>
          </w:tcPr>
          <w:p w14:paraId="21797422" w14:textId="0B5E9723" w:rsidR="00AC09FC" w:rsidRPr="00AC09FC" w:rsidRDefault="00AC09FC" w:rsidP="00AC09FC">
            <w:pPr>
              <w:jc w:val="both"/>
              <w:rPr>
                <w:rFonts w:ascii="Tahoma" w:hAnsi="Tahoma" w:cs="Tahoma"/>
              </w:rPr>
            </w:pPr>
            <w:r w:rsidRPr="00AC09FC">
              <w:rPr>
                <w:rFonts w:ascii="Tahoma" w:hAnsi="Tahoma" w:cs="Tahoma"/>
              </w:rPr>
              <w:t>Ubezpieczenia maszyn od uszkodzeń od wszystkich ryzyk</w:t>
            </w:r>
          </w:p>
        </w:tc>
        <w:tc>
          <w:tcPr>
            <w:tcW w:w="4707" w:type="dxa"/>
            <w:shd w:val="clear" w:color="auto" w:fill="auto"/>
          </w:tcPr>
          <w:p w14:paraId="4B690B2D" w14:textId="7B032C0C" w:rsidR="00AC09FC" w:rsidRPr="00AC09FC" w:rsidRDefault="00AC09FC" w:rsidP="00AC09FC">
            <w:pPr>
              <w:rPr>
                <w:rFonts w:ascii="Tahoma" w:hAnsi="Tahoma" w:cs="Tahoma"/>
              </w:rPr>
            </w:pPr>
            <w:r w:rsidRPr="00AC09FC">
              <w:rPr>
                <w:rFonts w:ascii="Tahoma" w:hAnsi="Tahoma" w:cs="Tahoma"/>
              </w:rPr>
              <w:t>OWU …..</w:t>
            </w:r>
          </w:p>
        </w:tc>
      </w:tr>
      <w:tr w:rsidR="00AC09FC" w:rsidRPr="009A4838" w14:paraId="07BA5EFD" w14:textId="77777777" w:rsidTr="00AC09FC">
        <w:tc>
          <w:tcPr>
            <w:tcW w:w="9363" w:type="dxa"/>
            <w:gridSpan w:val="2"/>
            <w:shd w:val="clear" w:color="auto" w:fill="auto"/>
          </w:tcPr>
          <w:p w14:paraId="21424E16" w14:textId="77777777" w:rsidR="00AC09FC" w:rsidRPr="00AC09FC" w:rsidRDefault="00AC09FC" w:rsidP="00AC09FC">
            <w:pPr>
              <w:jc w:val="center"/>
            </w:pPr>
            <w:r w:rsidRPr="00AC09FC">
              <w:rPr>
                <w:rFonts w:ascii="Tahoma" w:hAnsi="Tahoma" w:cs="Tahoma"/>
                <w:b/>
              </w:rPr>
              <w:t>Część II zamówienia</w:t>
            </w:r>
          </w:p>
        </w:tc>
      </w:tr>
      <w:tr w:rsidR="00AC09FC" w:rsidRPr="009A4838" w14:paraId="445A70B2" w14:textId="77777777" w:rsidTr="00AC09FC">
        <w:tc>
          <w:tcPr>
            <w:tcW w:w="4656" w:type="dxa"/>
            <w:shd w:val="clear" w:color="auto" w:fill="auto"/>
          </w:tcPr>
          <w:p w14:paraId="13DABDD8" w14:textId="64853E8E" w:rsidR="00AC09FC" w:rsidRPr="00AC09FC" w:rsidRDefault="00AC09FC" w:rsidP="00AC09FC">
            <w:pPr>
              <w:jc w:val="both"/>
              <w:rPr>
                <w:rFonts w:ascii="Tahoma" w:hAnsi="Tahoma" w:cs="Tahoma"/>
              </w:rPr>
            </w:pPr>
            <w:r w:rsidRPr="00AC09FC">
              <w:rPr>
                <w:rFonts w:ascii="Tahoma" w:hAnsi="Tahoma" w:cs="Tahoma"/>
              </w:rPr>
              <w:t xml:space="preserve">Ubezpieczenia autocasco </w:t>
            </w:r>
          </w:p>
        </w:tc>
        <w:tc>
          <w:tcPr>
            <w:tcW w:w="4707" w:type="dxa"/>
            <w:shd w:val="clear" w:color="auto" w:fill="auto"/>
          </w:tcPr>
          <w:p w14:paraId="49B1C835" w14:textId="77777777" w:rsidR="00AC09FC" w:rsidRPr="00AC09FC" w:rsidRDefault="00AC09FC" w:rsidP="00AC09FC">
            <w:r w:rsidRPr="00AC09FC">
              <w:rPr>
                <w:rFonts w:ascii="Tahoma" w:hAnsi="Tahoma" w:cs="Tahoma"/>
              </w:rPr>
              <w:t>OWU …..</w:t>
            </w:r>
          </w:p>
        </w:tc>
      </w:tr>
      <w:tr w:rsidR="00AC09FC" w:rsidRPr="009A4838" w14:paraId="2EB29DD6" w14:textId="77777777" w:rsidTr="00AC09FC">
        <w:tc>
          <w:tcPr>
            <w:tcW w:w="4656" w:type="dxa"/>
            <w:shd w:val="clear" w:color="auto" w:fill="auto"/>
          </w:tcPr>
          <w:p w14:paraId="4831F0BC" w14:textId="1DA7052A" w:rsidR="00AC09FC" w:rsidRPr="00AC09FC" w:rsidRDefault="00AC09FC" w:rsidP="00AC09FC">
            <w:pPr>
              <w:jc w:val="both"/>
              <w:rPr>
                <w:rFonts w:ascii="Tahoma" w:hAnsi="Tahoma" w:cs="Tahoma"/>
              </w:rPr>
            </w:pPr>
            <w:r w:rsidRPr="00AC09FC">
              <w:rPr>
                <w:rFonts w:ascii="Tahoma" w:hAnsi="Tahoma" w:cs="Tahoma"/>
              </w:rPr>
              <w:t>Ubezpieczenia następstw nieszczęśliwych wypadków kierowcy i pasażerów</w:t>
            </w:r>
          </w:p>
        </w:tc>
        <w:tc>
          <w:tcPr>
            <w:tcW w:w="4707" w:type="dxa"/>
            <w:shd w:val="clear" w:color="auto" w:fill="auto"/>
          </w:tcPr>
          <w:p w14:paraId="3EED3FBA" w14:textId="1027E60D" w:rsidR="00AC09FC" w:rsidRPr="00AC09FC" w:rsidRDefault="00AC09FC" w:rsidP="00AC09FC">
            <w:pPr>
              <w:rPr>
                <w:rFonts w:ascii="Tahoma" w:hAnsi="Tahoma" w:cs="Tahoma"/>
              </w:rPr>
            </w:pPr>
            <w:r w:rsidRPr="00AC09FC">
              <w:rPr>
                <w:rFonts w:ascii="Tahoma" w:hAnsi="Tahoma" w:cs="Tahoma"/>
              </w:rPr>
              <w:t>OWU …..</w:t>
            </w:r>
          </w:p>
        </w:tc>
      </w:tr>
      <w:tr w:rsidR="00AC09FC" w:rsidRPr="009A4838" w14:paraId="691A3494" w14:textId="77777777" w:rsidTr="00AC09FC">
        <w:tc>
          <w:tcPr>
            <w:tcW w:w="4656" w:type="dxa"/>
            <w:shd w:val="clear" w:color="auto" w:fill="auto"/>
          </w:tcPr>
          <w:p w14:paraId="5CA23587" w14:textId="29896D78" w:rsidR="00AC09FC" w:rsidRPr="00AC09FC" w:rsidRDefault="00AC09FC" w:rsidP="00AC09FC">
            <w:pPr>
              <w:jc w:val="both"/>
              <w:rPr>
                <w:rFonts w:ascii="Tahoma" w:hAnsi="Tahoma" w:cs="Tahoma"/>
              </w:rPr>
            </w:pPr>
            <w:r w:rsidRPr="00AC09FC">
              <w:rPr>
                <w:rFonts w:ascii="Tahoma" w:hAnsi="Tahoma" w:cs="Tahoma"/>
              </w:rPr>
              <w:t>Ubezpieczenia Assistance</w:t>
            </w:r>
          </w:p>
        </w:tc>
        <w:tc>
          <w:tcPr>
            <w:tcW w:w="4707" w:type="dxa"/>
            <w:shd w:val="clear" w:color="auto" w:fill="auto"/>
          </w:tcPr>
          <w:p w14:paraId="55EC6637" w14:textId="77777777" w:rsidR="00AC09FC" w:rsidRPr="00AC09FC" w:rsidRDefault="00AC09FC" w:rsidP="00AC09FC">
            <w:pPr>
              <w:rPr>
                <w:rFonts w:ascii="Tahoma" w:hAnsi="Tahoma" w:cs="Tahoma"/>
              </w:rPr>
            </w:pPr>
            <w:r w:rsidRPr="00AC09FC">
              <w:rPr>
                <w:rFonts w:ascii="Tahoma" w:hAnsi="Tahoma" w:cs="Tahoma"/>
              </w:rPr>
              <w:t>OWU …..</w:t>
            </w:r>
          </w:p>
        </w:tc>
      </w:tr>
      <w:tr w:rsidR="00AC09FC" w:rsidRPr="009A4838" w14:paraId="5725C537" w14:textId="77777777" w:rsidTr="00AC09FC">
        <w:tc>
          <w:tcPr>
            <w:tcW w:w="9363" w:type="dxa"/>
            <w:gridSpan w:val="2"/>
            <w:shd w:val="clear" w:color="auto" w:fill="auto"/>
          </w:tcPr>
          <w:p w14:paraId="2D60017C" w14:textId="77777777" w:rsidR="00AC09FC" w:rsidRPr="00AC09FC" w:rsidRDefault="00AC09FC" w:rsidP="00AC09FC">
            <w:pPr>
              <w:jc w:val="center"/>
              <w:rPr>
                <w:rFonts w:ascii="Tahoma" w:hAnsi="Tahoma" w:cs="Tahoma"/>
              </w:rPr>
            </w:pPr>
            <w:r w:rsidRPr="00AC09FC">
              <w:rPr>
                <w:rFonts w:ascii="Tahoma" w:hAnsi="Tahoma" w:cs="Tahoma"/>
                <w:b/>
              </w:rPr>
              <w:t>Część III zamówienia</w:t>
            </w:r>
          </w:p>
        </w:tc>
      </w:tr>
      <w:tr w:rsidR="00AC09FC" w:rsidRPr="009A4838" w14:paraId="1BC4ACFD" w14:textId="77777777" w:rsidTr="00AC09FC">
        <w:tc>
          <w:tcPr>
            <w:tcW w:w="4656" w:type="dxa"/>
            <w:shd w:val="clear" w:color="auto" w:fill="auto"/>
          </w:tcPr>
          <w:p w14:paraId="5F0BC0A5" w14:textId="1869C791" w:rsidR="00AC09FC" w:rsidRPr="00AC09FC" w:rsidRDefault="00AC09FC" w:rsidP="00AC09FC">
            <w:pPr>
              <w:jc w:val="both"/>
              <w:rPr>
                <w:rFonts w:ascii="Tahoma" w:hAnsi="Tahoma" w:cs="Tahoma"/>
              </w:rPr>
            </w:pPr>
            <w:r w:rsidRPr="00AC09FC">
              <w:rPr>
                <w:rFonts w:ascii="Tahoma" w:hAnsi="Tahoma" w:cs="Tahoma"/>
              </w:rPr>
              <w:t>Ubezpieczenia następstw nieszczęśliwych wypadków</w:t>
            </w:r>
          </w:p>
        </w:tc>
        <w:tc>
          <w:tcPr>
            <w:tcW w:w="4707" w:type="dxa"/>
            <w:shd w:val="clear" w:color="auto" w:fill="auto"/>
          </w:tcPr>
          <w:p w14:paraId="60EA68D5" w14:textId="77777777" w:rsidR="00AC09FC" w:rsidRPr="00AC09FC" w:rsidRDefault="00AC09FC" w:rsidP="00AC09FC">
            <w:pPr>
              <w:rPr>
                <w:rFonts w:ascii="Tahoma" w:hAnsi="Tahoma" w:cs="Tahoma"/>
              </w:rPr>
            </w:pPr>
            <w:r w:rsidRPr="00AC09FC">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7F61D3"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7F61D3"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7F61D3"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7"/>
          <w:headerReference w:type="default" r:id="rId18"/>
          <w:headerReference w:type="first" r:id="rId19"/>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1E393F49" w:rsidR="004600CA" w:rsidRPr="009F6564" w:rsidRDefault="009F6564" w:rsidP="009F6564">
      <w:pPr>
        <w:pStyle w:val="Nagwek21"/>
        <w:keepNext/>
        <w:tabs>
          <w:tab w:val="left" w:pos="5355"/>
        </w:tabs>
        <w:spacing w:line="360" w:lineRule="auto"/>
        <w:rPr>
          <w:rFonts w:ascii="Tahoma" w:hAnsi="Tahoma" w:cs="Tahoma"/>
          <w:b/>
          <w:i/>
          <w:sz w:val="20"/>
          <w:szCs w:val="20"/>
        </w:rPr>
      </w:pPr>
      <w:r w:rsidRPr="009F6564">
        <w:rPr>
          <w:rFonts w:ascii="Tahoma" w:hAnsi="Tahoma" w:cs="Tahoma"/>
          <w:b/>
          <w:i/>
          <w:sz w:val="20"/>
          <w:szCs w:val="20"/>
        </w:rPr>
        <w:t>Ubezpieczenie mienia i odpowiedzialności Zamawiającego</w:t>
      </w:r>
      <w:r w:rsidRPr="009F6564">
        <w:rPr>
          <w:rFonts w:ascii="Tahoma" w:hAnsi="Tahoma" w:cs="Tahoma"/>
          <w:b/>
          <w:i/>
          <w:sz w:val="20"/>
          <w:szCs w:val="20"/>
        </w:rPr>
        <w:tab/>
      </w:r>
    </w:p>
    <w:p w14:paraId="3EB1B60A" w14:textId="77777777" w:rsidR="004600CA" w:rsidRPr="00AC09FC" w:rsidRDefault="004600CA" w:rsidP="004600CA">
      <w:pPr>
        <w:jc w:val="both"/>
        <w:rPr>
          <w:rFonts w:ascii="Tahoma" w:hAnsi="Tahoma" w:cs="Tahoma"/>
          <w:b/>
          <w:i/>
        </w:rPr>
      </w:pPr>
      <w:r w:rsidRPr="00AC09FC">
        <w:rPr>
          <w:rFonts w:ascii="Tahoma" w:hAnsi="Tahoma" w:cs="Tahoma"/>
          <w:b/>
          <w:i/>
        </w:rPr>
        <w:t>- w części I Zamówienia*</w:t>
      </w:r>
    </w:p>
    <w:p w14:paraId="42A18050" w14:textId="77777777" w:rsidR="004600CA" w:rsidRPr="00AC09FC" w:rsidRDefault="004600CA" w:rsidP="004600CA">
      <w:pPr>
        <w:jc w:val="both"/>
        <w:rPr>
          <w:rFonts w:ascii="Tahoma" w:hAnsi="Tahoma" w:cs="Tahoma"/>
          <w:b/>
          <w:i/>
        </w:rPr>
      </w:pPr>
      <w:r w:rsidRPr="00AC09FC">
        <w:rPr>
          <w:rFonts w:ascii="Tahoma" w:hAnsi="Tahoma" w:cs="Tahoma"/>
          <w:b/>
          <w:i/>
        </w:rPr>
        <w:t>- w części II Zamówienia*</w:t>
      </w:r>
    </w:p>
    <w:p w14:paraId="48C45F5E" w14:textId="77777777" w:rsidR="004600CA" w:rsidRPr="00AC09FC" w:rsidRDefault="00E536F4" w:rsidP="004600CA">
      <w:pPr>
        <w:rPr>
          <w:rFonts w:ascii="Tahoma" w:eastAsia="Arial Narrow" w:hAnsi="Tahoma" w:cs="Tahoma"/>
          <w:lang w:eastAsia="ar-SA"/>
        </w:rPr>
      </w:pPr>
      <w:r w:rsidRPr="00AC09FC">
        <w:rPr>
          <w:rFonts w:ascii="Tahoma" w:hAnsi="Tahoma" w:cs="Tahoma"/>
          <w:b/>
          <w:i/>
        </w:rPr>
        <w:t>- w części III Zamówienia*</w:t>
      </w:r>
    </w:p>
    <w:p w14:paraId="308B7EFA" w14:textId="77777777" w:rsidR="004600CA" w:rsidRPr="00AC09FC" w:rsidRDefault="004600CA" w:rsidP="004600CA">
      <w:pPr>
        <w:autoSpaceDE w:val="0"/>
        <w:spacing w:before="57" w:line="360" w:lineRule="auto"/>
        <w:jc w:val="both"/>
        <w:rPr>
          <w:rFonts w:ascii="Tahoma" w:eastAsia="Arial Narrow" w:hAnsi="Tahoma" w:cs="Tahoma"/>
          <w:b/>
          <w:bCs/>
        </w:rPr>
      </w:pPr>
    </w:p>
    <w:p w14:paraId="729310E3" w14:textId="744B73BA" w:rsidR="004E4096" w:rsidRPr="004E4096" w:rsidRDefault="004600CA" w:rsidP="004E4096">
      <w:pPr>
        <w:autoSpaceDE w:val="0"/>
        <w:spacing w:before="57" w:line="360" w:lineRule="auto"/>
        <w:jc w:val="both"/>
        <w:rPr>
          <w:rFonts w:ascii="Tahoma" w:eastAsia="Arial Narrow" w:hAnsi="Tahoma" w:cs="Tahoma"/>
          <w:b/>
          <w:bCs/>
        </w:rPr>
      </w:pPr>
      <w:r w:rsidRPr="00AC09FC">
        <w:rPr>
          <w:rFonts w:ascii="Tahoma" w:eastAsia="Arial Narrow" w:hAnsi="Tahoma" w:cs="Tahoma"/>
          <w:b/>
          <w:bCs/>
        </w:rPr>
        <w:t xml:space="preserve">Oświadczam, </w:t>
      </w:r>
      <w:r w:rsidR="00F21972" w:rsidRPr="00AC09FC">
        <w:rPr>
          <w:rFonts w:ascii="Tahoma" w:hAnsi="Tahoma" w:cs="Tahoma"/>
          <w:b/>
          <w:bCs/>
        </w:rPr>
        <w:t>że nie podlegam</w:t>
      </w:r>
      <w:r w:rsidR="00CA42F6" w:rsidRPr="00AC09FC">
        <w:rPr>
          <w:rFonts w:ascii="Tahoma" w:hAnsi="Tahoma" w:cs="Tahoma"/>
          <w:b/>
          <w:bCs/>
        </w:rPr>
        <w:t xml:space="preserve"> </w:t>
      </w:r>
      <w:r w:rsidR="00F21972" w:rsidRPr="00AC09FC">
        <w:rPr>
          <w:rFonts w:ascii="Tahoma" w:hAnsi="Tahoma" w:cs="Tahoma"/>
          <w:b/>
          <w:bCs/>
        </w:rPr>
        <w:t xml:space="preserve">wykluczeniu z postępowania o udzielenie zamówienia na podstawie art. 24 ust. 1 </w:t>
      </w:r>
      <w:r w:rsidR="00F21972" w:rsidRPr="00AC09FC">
        <w:rPr>
          <w:rFonts w:ascii="Tahoma" w:hAnsi="Tahoma" w:cs="Tahoma"/>
          <w:b/>
          <w:bCs/>
          <w:i/>
        </w:rPr>
        <w:t>pkt 12-2</w:t>
      </w:r>
      <w:r w:rsidR="007949C5" w:rsidRPr="00AC09FC">
        <w:rPr>
          <w:rFonts w:ascii="Tahoma" w:hAnsi="Tahoma" w:cs="Tahoma"/>
          <w:b/>
          <w:bCs/>
          <w:i/>
        </w:rPr>
        <w:t xml:space="preserve">3 </w:t>
      </w:r>
      <w:r w:rsidR="00F21972" w:rsidRPr="00AC09FC">
        <w:rPr>
          <w:rFonts w:ascii="Tahoma" w:hAnsi="Tahoma" w:cs="Tahoma"/>
          <w:b/>
          <w:bCs/>
          <w:i/>
        </w:rPr>
        <w:t>oraz ust.</w:t>
      </w:r>
      <w:r w:rsidR="00F21972" w:rsidRPr="00287F91">
        <w:rPr>
          <w:rFonts w:ascii="Tahoma" w:hAnsi="Tahoma" w:cs="Tahoma"/>
          <w:b/>
          <w:bCs/>
          <w:i/>
        </w:rPr>
        <w:t xml:space="preserve">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poz. 1843),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/ych</w:t>
      </w:r>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50DAC814" w:rsidR="00AC09FC" w:rsidRDefault="00C439E3" w:rsidP="00C439E3">
      <w:pPr>
        <w:rPr>
          <w:rFonts w:ascii="Tahoma" w:hAnsi="Tahoma" w:cs="Tahoma"/>
        </w:rPr>
      </w:pPr>
      <w:r w:rsidRPr="00AC09FC">
        <w:rPr>
          <w:rFonts w:ascii="Tahoma" w:hAnsi="Tahoma" w:cs="Tahoma"/>
        </w:rPr>
        <w:t>*niepotrzebne skreślić</w:t>
      </w:r>
      <w:r w:rsidR="00AC09FC">
        <w:rPr>
          <w:rFonts w:ascii="Tahoma" w:hAnsi="Tahoma" w:cs="Tahoma"/>
        </w:rPr>
        <w:br w:type="page"/>
      </w:r>
    </w:p>
    <w:p w14:paraId="743A8440" w14:textId="77777777" w:rsidR="00C439E3" w:rsidRDefault="00C439E3"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616521" w:rsidRDefault="007949C5" w:rsidP="007949C5">
      <w:pPr>
        <w:jc w:val="both"/>
        <w:rPr>
          <w:rFonts w:ascii="Tahoma" w:hAnsi="Tahoma" w:cs="Tahoma"/>
        </w:rPr>
      </w:pPr>
    </w:p>
    <w:p w14:paraId="6A764912" w14:textId="77777777" w:rsidR="00AC09FC" w:rsidRPr="00616521" w:rsidRDefault="00AC09FC" w:rsidP="00AC09F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616521">
        <w:rPr>
          <w:rFonts w:ascii="Tahoma" w:hAnsi="Tahoma" w:cs="Tahoma"/>
          <w:b/>
        </w:rPr>
        <w:t>Gmina Mokrsko</w:t>
      </w:r>
    </w:p>
    <w:p w14:paraId="56DE1A5E" w14:textId="77777777" w:rsidR="00AC09FC" w:rsidRPr="00616521" w:rsidRDefault="00AC09FC" w:rsidP="00AC09F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616521">
        <w:rPr>
          <w:rFonts w:ascii="Tahoma" w:hAnsi="Tahoma" w:cs="Tahoma"/>
          <w:b/>
        </w:rPr>
        <w:t>98-345 Mokrsko</w:t>
      </w:r>
    </w:p>
    <w:p w14:paraId="21A67865" w14:textId="77777777" w:rsidR="00AC09FC" w:rsidRPr="009A4838" w:rsidRDefault="00AC09FC" w:rsidP="00AC09F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616521">
        <w:rPr>
          <w:rFonts w:ascii="Tahoma" w:hAnsi="Tahoma" w:cs="Tahoma"/>
          <w:b/>
        </w:rPr>
        <w:t>Mokrsko 231</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666F332B" w:rsidR="007949C5" w:rsidRPr="009F6564" w:rsidRDefault="009F6564" w:rsidP="007949C5">
      <w:pPr>
        <w:pStyle w:val="Nagwek21"/>
        <w:keepNext/>
        <w:spacing w:line="360" w:lineRule="auto"/>
        <w:rPr>
          <w:rFonts w:ascii="Tahoma" w:hAnsi="Tahoma" w:cs="Tahoma"/>
          <w:b/>
          <w:i/>
          <w:sz w:val="20"/>
          <w:szCs w:val="20"/>
        </w:rPr>
      </w:pPr>
      <w:r w:rsidRPr="009F6564">
        <w:rPr>
          <w:rFonts w:ascii="Tahoma" w:hAnsi="Tahoma" w:cs="Tahoma"/>
          <w:b/>
          <w:i/>
        </w:rPr>
        <w:t>Ubezpieczenie mienia i odpowiedzialności Zamawiającego</w:t>
      </w:r>
    </w:p>
    <w:p w14:paraId="35B2742A" w14:textId="77777777" w:rsidR="007949C5" w:rsidRPr="00AC09FC" w:rsidRDefault="007949C5" w:rsidP="007949C5">
      <w:pPr>
        <w:jc w:val="both"/>
        <w:rPr>
          <w:rFonts w:ascii="Tahoma" w:hAnsi="Tahoma" w:cs="Tahoma"/>
          <w:b/>
          <w:i/>
        </w:rPr>
      </w:pPr>
      <w:r w:rsidRPr="00AC09FC">
        <w:rPr>
          <w:rFonts w:ascii="Tahoma" w:hAnsi="Tahoma" w:cs="Tahoma"/>
          <w:b/>
          <w:i/>
        </w:rPr>
        <w:t>- w części I Zamówienia*</w:t>
      </w:r>
    </w:p>
    <w:p w14:paraId="1A1F5251" w14:textId="77777777" w:rsidR="007949C5" w:rsidRPr="00AC09FC" w:rsidRDefault="007949C5" w:rsidP="007949C5">
      <w:pPr>
        <w:jc w:val="both"/>
        <w:rPr>
          <w:rFonts w:ascii="Tahoma" w:hAnsi="Tahoma" w:cs="Tahoma"/>
          <w:b/>
          <w:i/>
        </w:rPr>
      </w:pPr>
      <w:r w:rsidRPr="00AC09FC">
        <w:rPr>
          <w:rFonts w:ascii="Tahoma" w:hAnsi="Tahoma" w:cs="Tahoma"/>
          <w:b/>
          <w:i/>
        </w:rPr>
        <w:t>- w części II Zamówienia*</w:t>
      </w:r>
    </w:p>
    <w:p w14:paraId="3EA5A5D9" w14:textId="77777777" w:rsidR="007949C5" w:rsidRPr="007D791F" w:rsidRDefault="007949C5" w:rsidP="007949C5">
      <w:pPr>
        <w:jc w:val="both"/>
        <w:rPr>
          <w:rFonts w:ascii="Tahoma" w:hAnsi="Tahoma" w:cs="Tahoma"/>
          <w:b/>
          <w:i/>
        </w:rPr>
      </w:pPr>
      <w:r w:rsidRPr="00AC09FC">
        <w:rPr>
          <w:rFonts w:ascii="Tahoma" w:hAnsi="Tahoma" w:cs="Tahoma"/>
          <w:b/>
          <w:i/>
        </w:rPr>
        <w:t>- w części III Zamówienia*</w:t>
      </w:r>
    </w:p>
    <w:p w14:paraId="73D8470D" w14:textId="77777777" w:rsidR="007949C5" w:rsidRPr="007D791F" w:rsidRDefault="007949C5" w:rsidP="007949C5">
      <w:pPr>
        <w:rPr>
          <w:rFonts w:ascii="Tahoma" w:hAnsi="Tahoma" w:cs="Tahoma"/>
        </w:rPr>
      </w:pPr>
    </w:p>
    <w:p w14:paraId="4B2ABA07" w14:textId="4A7A5E4D"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 xml:space="preserve">(Dz. U. 2019 poz. 1843),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0CFF2D3"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AC09FC">
        <w:rPr>
          <w:rFonts w:ascii="Tahoma" w:hAnsi="Tahoma"/>
          <w:bCs/>
          <w:sz w:val="20"/>
          <w:u w:val="none"/>
        </w:rPr>
        <w:t>a</w:t>
      </w:r>
      <w:r w:rsidR="00770826" w:rsidRPr="007D791F">
        <w:rPr>
          <w:rFonts w:ascii="Tahoma" w:hAnsi="Tahoma"/>
          <w:bCs/>
          <w:sz w:val="20"/>
          <w:u w:val="none"/>
        </w:rPr>
        <w:tab/>
      </w:r>
    </w:p>
    <w:p w14:paraId="38745950" w14:textId="0A6571EB" w:rsidR="00C439E3" w:rsidRPr="007D791F" w:rsidRDefault="00C439E3" w:rsidP="00F26A0F">
      <w:pPr>
        <w:jc w:val="center"/>
        <w:rPr>
          <w:rFonts w:ascii="Tahoma" w:hAnsi="Tahoma" w:cs="Tahoma"/>
          <w:u w:val="single"/>
        </w:rPr>
      </w:pPr>
    </w:p>
    <w:p w14:paraId="629315B9" w14:textId="77777777" w:rsidR="00F26A0F" w:rsidRDefault="0047678F" w:rsidP="00F26A0F">
      <w:pPr>
        <w:jc w:val="center"/>
        <w:rPr>
          <w:rFonts w:ascii="Tahoma" w:hAnsi="Tahoma" w:cs="Tahoma"/>
          <w:b/>
        </w:rPr>
      </w:pPr>
      <w:r w:rsidRPr="004A0B27">
        <w:rPr>
          <w:rFonts w:ascii="Tahoma" w:hAnsi="Tahoma" w:cs="Tahoma"/>
          <w:b/>
        </w:rPr>
        <w:t>ISTOTNE POSTANOWIENIA UMOWY – część I Zamówienia</w:t>
      </w:r>
    </w:p>
    <w:p w14:paraId="74A37A2A" w14:textId="77777777" w:rsidR="00AC09FC" w:rsidRPr="004A0B27" w:rsidRDefault="00AC09FC" w:rsidP="00F26A0F">
      <w:pPr>
        <w:jc w:val="center"/>
        <w:rPr>
          <w:rFonts w:ascii="Tahoma" w:hAnsi="Tahoma" w:cs="Tahoma"/>
          <w:b/>
        </w:rPr>
      </w:pP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433B7E4"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AC09FC"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następujących </w:t>
      </w:r>
      <w:r w:rsidRPr="00AC09FC">
        <w:rPr>
          <w:rFonts w:ascii="Tahoma" w:hAnsi="Tahoma" w:cs="Tahoma"/>
        </w:rPr>
        <w:t xml:space="preserve">ubezpieczeń: </w:t>
      </w:r>
    </w:p>
    <w:p w14:paraId="69F9FFF8" w14:textId="77777777" w:rsidR="00F26A0F" w:rsidRPr="00AC09FC" w:rsidRDefault="0051594D" w:rsidP="00540942">
      <w:pPr>
        <w:numPr>
          <w:ilvl w:val="0"/>
          <w:numId w:val="14"/>
        </w:numPr>
        <w:tabs>
          <w:tab w:val="clear" w:pos="2136"/>
        </w:tabs>
        <w:ind w:left="426"/>
        <w:jc w:val="both"/>
        <w:rPr>
          <w:rFonts w:ascii="Tahoma" w:hAnsi="Tahoma" w:cs="Tahoma"/>
        </w:rPr>
      </w:pPr>
      <w:r w:rsidRPr="00AC09FC">
        <w:rPr>
          <w:rFonts w:ascii="Tahoma" w:hAnsi="Tahoma" w:cs="Tahoma"/>
        </w:rPr>
        <w:t xml:space="preserve">mienia </w:t>
      </w:r>
      <w:r w:rsidR="00F26A0F" w:rsidRPr="00AC09FC">
        <w:rPr>
          <w:rFonts w:ascii="Tahoma" w:hAnsi="Tahoma" w:cs="Tahoma"/>
        </w:rPr>
        <w:t xml:space="preserve">od </w:t>
      </w:r>
      <w:r w:rsidRPr="00AC09FC">
        <w:rPr>
          <w:rFonts w:ascii="Tahoma" w:hAnsi="Tahoma" w:cs="Tahoma"/>
        </w:rPr>
        <w:t>wszystkich ryzyk</w:t>
      </w:r>
      <w:r w:rsidR="00F26A0F" w:rsidRPr="00AC09FC">
        <w:rPr>
          <w:rFonts w:ascii="Tahoma" w:hAnsi="Tahoma" w:cs="Tahoma"/>
        </w:rPr>
        <w:t xml:space="preserve">, </w:t>
      </w:r>
    </w:p>
    <w:p w14:paraId="36DDBEC3" w14:textId="77777777" w:rsidR="00F26A0F" w:rsidRPr="00AC09FC" w:rsidRDefault="00F26A0F" w:rsidP="00540942">
      <w:pPr>
        <w:numPr>
          <w:ilvl w:val="0"/>
          <w:numId w:val="14"/>
        </w:numPr>
        <w:tabs>
          <w:tab w:val="clear" w:pos="2136"/>
        </w:tabs>
        <w:ind w:left="426"/>
        <w:jc w:val="both"/>
        <w:rPr>
          <w:rFonts w:ascii="Tahoma" w:hAnsi="Tahoma" w:cs="Tahoma"/>
        </w:rPr>
      </w:pPr>
      <w:r w:rsidRPr="00AC09FC">
        <w:rPr>
          <w:rFonts w:ascii="Tahoma" w:hAnsi="Tahoma" w:cs="Tahoma"/>
        </w:rPr>
        <w:t xml:space="preserve">sprzętu elektronicznego od wszystkich ryzyk, </w:t>
      </w:r>
    </w:p>
    <w:p w14:paraId="73EC075E" w14:textId="77777777" w:rsidR="00F26A0F" w:rsidRPr="00AC09FC" w:rsidRDefault="00F26A0F" w:rsidP="00540942">
      <w:pPr>
        <w:numPr>
          <w:ilvl w:val="0"/>
          <w:numId w:val="14"/>
        </w:numPr>
        <w:tabs>
          <w:tab w:val="clear" w:pos="2136"/>
        </w:tabs>
        <w:ind w:left="426"/>
        <w:jc w:val="both"/>
        <w:rPr>
          <w:rFonts w:ascii="Tahoma" w:hAnsi="Tahoma" w:cs="Tahoma"/>
        </w:rPr>
      </w:pPr>
      <w:r w:rsidRPr="00AC09FC">
        <w:rPr>
          <w:rFonts w:ascii="Tahoma" w:hAnsi="Tahoma" w:cs="Tahoma"/>
        </w:rPr>
        <w:t xml:space="preserve">odpowiedzialności cywilnej, </w:t>
      </w:r>
    </w:p>
    <w:p w14:paraId="40E39AC2" w14:textId="77777777" w:rsidR="00F26A0F" w:rsidRPr="00AC09FC" w:rsidRDefault="00F26A0F" w:rsidP="00540942">
      <w:pPr>
        <w:numPr>
          <w:ilvl w:val="0"/>
          <w:numId w:val="14"/>
        </w:numPr>
        <w:tabs>
          <w:tab w:val="clear" w:pos="2136"/>
        </w:tabs>
        <w:ind w:left="426"/>
        <w:jc w:val="both"/>
        <w:rPr>
          <w:rFonts w:ascii="Tahoma" w:hAnsi="Tahoma" w:cs="Tahoma"/>
        </w:rPr>
      </w:pPr>
      <w:r w:rsidRPr="00AC09FC">
        <w:rPr>
          <w:rFonts w:ascii="Tahoma" w:hAnsi="Tahoma" w:cs="Tahoma"/>
        </w:rPr>
        <w:t xml:space="preserve">następstw nieszczęśliwych wypadków, </w:t>
      </w:r>
    </w:p>
    <w:p w14:paraId="76B4D6D2" w14:textId="58A6E1E5" w:rsidR="00EA3E86" w:rsidRPr="00AC09FC" w:rsidRDefault="00EA3E86" w:rsidP="00540942">
      <w:pPr>
        <w:numPr>
          <w:ilvl w:val="0"/>
          <w:numId w:val="14"/>
        </w:numPr>
        <w:tabs>
          <w:tab w:val="clear" w:pos="2136"/>
        </w:tabs>
        <w:ind w:left="426"/>
        <w:jc w:val="both"/>
        <w:rPr>
          <w:rFonts w:ascii="Tahoma" w:hAnsi="Tahoma" w:cs="Tahoma"/>
        </w:rPr>
      </w:pPr>
      <w:r w:rsidRPr="00AC09FC">
        <w:rPr>
          <w:rFonts w:ascii="Tahoma" w:hAnsi="Tahoma" w:cs="Tahoma"/>
        </w:rPr>
        <w:t>maszyn o</w:t>
      </w:r>
      <w:r w:rsidR="00AC09FC" w:rsidRPr="00AC09FC">
        <w:rPr>
          <w:rFonts w:ascii="Tahoma" w:hAnsi="Tahoma" w:cs="Tahoma"/>
        </w:rPr>
        <w:t>d uszkodzeń od wszystkich ryzyk.</w:t>
      </w:r>
    </w:p>
    <w:p w14:paraId="3E92A4A7" w14:textId="77777777" w:rsidR="00AC09FC" w:rsidRDefault="00AC09FC" w:rsidP="00F26A0F">
      <w:pPr>
        <w:jc w:val="center"/>
        <w:rPr>
          <w:rFonts w:ascii="Tahoma" w:hAnsi="Tahoma" w:cs="Tahoma"/>
          <w:color w:val="FF0000"/>
        </w:rPr>
      </w:pP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38D931F0" w:rsidR="00F26A0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186840">
        <w:rPr>
          <w:rFonts w:ascii="Tahoma" w:hAnsi="Tahoma" w:cs="Tahoma"/>
          <w:b w:val="0"/>
          <w:sz w:val="20"/>
          <w:u w:val="none"/>
        </w:rPr>
        <w:t>od 01.07.2020 r. do 30.06.2023 r.</w:t>
      </w:r>
    </w:p>
    <w:p w14:paraId="5111F462" w14:textId="77777777" w:rsidR="00186840" w:rsidRPr="007D791F" w:rsidRDefault="00186840" w:rsidP="00F26A0F">
      <w:pPr>
        <w:pStyle w:val="Tekstpodstawowywcity"/>
        <w:ind w:left="0"/>
        <w:rPr>
          <w:rFonts w:ascii="Tahoma" w:hAnsi="Tahoma" w:cs="Tahoma"/>
          <w:b w:val="0"/>
          <w:sz w:val="20"/>
          <w:u w:val="none"/>
        </w:rPr>
      </w:pP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77777777" w:rsidR="00F26A0F" w:rsidRPr="00186840" w:rsidRDefault="00F26A0F" w:rsidP="00540942">
      <w:pPr>
        <w:numPr>
          <w:ilvl w:val="0"/>
          <w:numId w:val="11"/>
        </w:numPr>
        <w:tabs>
          <w:tab w:val="clear" w:pos="720"/>
          <w:tab w:val="num" w:pos="142"/>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w:t>
      </w:r>
      <w:r w:rsidRPr="00186840">
        <w:rPr>
          <w:rFonts w:ascii="Tahoma" w:hAnsi="Tahoma" w:cs="Tahoma"/>
        </w:rPr>
        <w:t xml:space="preserve">ubezpieczenia, określonego w </w:t>
      </w:r>
      <w:r w:rsidR="005C0CFF" w:rsidRPr="00186840">
        <w:rPr>
          <w:rFonts w:ascii="Tahoma" w:hAnsi="Tahoma" w:cs="Tahoma"/>
        </w:rPr>
        <w:t>SIWZ</w:t>
      </w:r>
      <w:r w:rsidRPr="00186840">
        <w:rPr>
          <w:rFonts w:ascii="Tahoma" w:hAnsi="Tahoma" w:cs="Tahoma"/>
        </w:rPr>
        <w:t xml:space="preserve"> – dotyczy ubezpieczeń: </w:t>
      </w:r>
      <w:r w:rsidR="0051594D" w:rsidRPr="00186840">
        <w:rPr>
          <w:rFonts w:ascii="Tahoma" w:hAnsi="Tahoma" w:cs="Tahoma"/>
        </w:rPr>
        <w:t xml:space="preserve">mienia </w:t>
      </w:r>
      <w:r w:rsidRPr="00186840">
        <w:rPr>
          <w:rFonts w:ascii="Tahoma" w:hAnsi="Tahoma" w:cs="Tahoma"/>
        </w:rPr>
        <w:t xml:space="preserve">od </w:t>
      </w:r>
      <w:r w:rsidR="0051594D" w:rsidRPr="00186840">
        <w:rPr>
          <w:rFonts w:ascii="Tahoma" w:hAnsi="Tahoma" w:cs="Tahoma"/>
        </w:rPr>
        <w:t>wszystkich ryzyk</w:t>
      </w:r>
      <w:r w:rsidRPr="00186840">
        <w:rPr>
          <w:rFonts w:ascii="Tahoma" w:hAnsi="Tahoma" w:cs="Tahoma"/>
        </w:rPr>
        <w:t xml:space="preserve">, sprzętu elektronicznego od wszystkich ryzyk, odpowiedzialności cywilnej, </w:t>
      </w:r>
      <w:r w:rsidR="00687278" w:rsidRPr="00186840">
        <w:rPr>
          <w:rFonts w:ascii="Tahoma" w:hAnsi="Tahoma" w:cs="Tahoma"/>
        </w:rPr>
        <w:t xml:space="preserve">maszyn od uszkodzeń od wszystkich ryzyk, </w:t>
      </w:r>
      <w:r w:rsidRPr="00186840">
        <w:rPr>
          <w:rFonts w:ascii="Tahoma" w:hAnsi="Tahoma" w:cs="Tahoma"/>
        </w:rPr>
        <w:t>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186840">
        <w:rPr>
          <w:rFonts w:ascii="Tahoma" w:hAnsi="Tahoma" w:cs="Tahoma"/>
        </w:rPr>
        <w:t>Do czasu wystawienia polis ubezpieczeniowych</w:t>
      </w:r>
      <w:r w:rsidRPr="007D791F">
        <w:rPr>
          <w:rFonts w:ascii="Tahoma" w:hAnsi="Tahoma" w:cs="Tahoma"/>
        </w:rPr>
        <w:t>,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20" w:history="1">
        <w:r w:rsidRPr="007D791F">
          <w:rPr>
            <w:rStyle w:val="Hipercze"/>
            <w:rFonts w:ascii="Tahoma" w:hAnsi="Tahoma" w:cs="Tahoma"/>
            <w:color w:val="auto"/>
          </w:rPr>
          <w:t>szkody@maximus-broker.pl</w:t>
        </w:r>
      </w:hyperlink>
      <w:r w:rsidRPr="007D791F">
        <w:rPr>
          <w:rFonts w:ascii="Tahoma" w:hAnsi="Tahoma" w:cs="Tahoma"/>
        </w:rPr>
        <w:t>.</w:t>
      </w:r>
    </w:p>
    <w:p w14:paraId="1858DB2C" w14:textId="68EB03C6"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0"/>
      <w:bookmarkEnd w:id="1"/>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1AFCA1CB"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539548DA" w14:textId="77777777" w:rsidR="00186840" w:rsidRDefault="00186840" w:rsidP="00186840">
      <w:pPr>
        <w:pStyle w:val="Akapitzlist"/>
        <w:numPr>
          <w:ilvl w:val="0"/>
          <w:numId w:val="89"/>
        </w:numPr>
        <w:jc w:val="both"/>
        <w:rPr>
          <w:rFonts w:ascii="Tahoma" w:hAnsi="Tahoma" w:cs="Tahoma"/>
          <w:sz w:val="20"/>
          <w:szCs w:val="20"/>
        </w:rPr>
      </w:pPr>
      <w:r w:rsidRPr="00186840">
        <w:rPr>
          <w:rFonts w:ascii="Tahoma" w:hAnsi="Tahoma" w:cs="Tahoma"/>
          <w:sz w:val="20"/>
          <w:szCs w:val="20"/>
        </w:rPr>
        <w:t>I rata płatna do</w:t>
      </w:r>
      <w:r>
        <w:rPr>
          <w:rFonts w:ascii="Tahoma" w:hAnsi="Tahoma" w:cs="Tahoma"/>
          <w:sz w:val="20"/>
          <w:szCs w:val="20"/>
        </w:rPr>
        <w:t xml:space="preserve"> 31.08.2020 r.,</w:t>
      </w:r>
    </w:p>
    <w:p w14:paraId="2D18C49E" w14:textId="62566F85" w:rsidR="00186840" w:rsidRDefault="00186840" w:rsidP="00186840">
      <w:pPr>
        <w:pStyle w:val="Akapitzlist"/>
        <w:numPr>
          <w:ilvl w:val="0"/>
          <w:numId w:val="89"/>
        </w:numPr>
        <w:jc w:val="both"/>
        <w:rPr>
          <w:rFonts w:ascii="Tahoma" w:hAnsi="Tahoma" w:cs="Tahoma"/>
          <w:sz w:val="20"/>
          <w:szCs w:val="20"/>
        </w:rPr>
      </w:pPr>
      <w:r>
        <w:rPr>
          <w:rFonts w:ascii="Tahoma" w:hAnsi="Tahoma" w:cs="Tahoma"/>
          <w:sz w:val="20"/>
          <w:szCs w:val="20"/>
        </w:rPr>
        <w:t>II rata płatna do 31.08.202</w:t>
      </w:r>
      <w:r w:rsidR="005F5ABD">
        <w:rPr>
          <w:rFonts w:ascii="Tahoma" w:hAnsi="Tahoma" w:cs="Tahoma"/>
          <w:sz w:val="20"/>
          <w:szCs w:val="20"/>
        </w:rPr>
        <w:t>1</w:t>
      </w:r>
      <w:r>
        <w:rPr>
          <w:rFonts w:ascii="Tahoma" w:hAnsi="Tahoma" w:cs="Tahoma"/>
          <w:sz w:val="20"/>
          <w:szCs w:val="20"/>
        </w:rPr>
        <w:t xml:space="preserve"> r.,</w:t>
      </w:r>
    </w:p>
    <w:p w14:paraId="1160ED97" w14:textId="02821CBC" w:rsidR="005F5ABD" w:rsidRPr="00186840" w:rsidRDefault="00186840" w:rsidP="005F5ABD">
      <w:pPr>
        <w:pStyle w:val="Akapitzlist"/>
        <w:numPr>
          <w:ilvl w:val="0"/>
          <w:numId w:val="89"/>
        </w:numPr>
        <w:jc w:val="both"/>
        <w:rPr>
          <w:rFonts w:ascii="Tahoma" w:hAnsi="Tahoma" w:cs="Tahoma"/>
        </w:rPr>
      </w:pPr>
      <w:r>
        <w:rPr>
          <w:rFonts w:ascii="Tahoma" w:hAnsi="Tahoma" w:cs="Tahoma"/>
          <w:sz w:val="20"/>
          <w:szCs w:val="20"/>
        </w:rPr>
        <w:t>III rata pł</w:t>
      </w:r>
      <w:r w:rsidR="005F5ABD">
        <w:rPr>
          <w:rFonts w:ascii="Tahoma" w:hAnsi="Tahoma" w:cs="Tahoma"/>
          <w:sz w:val="20"/>
          <w:szCs w:val="20"/>
        </w:rPr>
        <w:t xml:space="preserve">atna do 31.08.2022 r. </w:t>
      </w:r>
    </w:p>
    <w:p w14:paraId="4E8768AF" w14:textId="290132D6" w:rsidR="00F26A0F" w:rsidRPr="00186840" w:rsidRDefault="00F26A0F" w:rsidP="00F26A0F">
      <w:pPr>
        <w:jc w:val="both"/>
        <w:rPr>
          <w:rFonts w:ascii="Tahoma" w:hAnsi="Tahoma" w:cs="Tahoma"/>
        </w:rPr>
      </w:pP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9B88BA1"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maszyn od uszkodzeń od wszystkich ryzyk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7FD6D854"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r w:rsidR="003C38B9" w:rsidRPr="00B93BC5">
        <w:rPr>
          <w:rFonts w:ascii="Tahoma" w:hAnsi="Tahoma" w:cs="Tahoma"/>
        </w:rPr>
        <w:t xml:space="preserve">Dz.U. z 2019, poz. 1145)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ubezpieczeniowej i reasekuracyjnej </w:t>
      </w:r>
      <w:r w:rsidR="00512D9C" w:rsidRPr="00B93BC5">
        <w:rPr>
          <w:rFonts w:ascii="Tahoma" w:hAnsi="Tahoma" w:cs="Tahoma"/>
        </w:rPr>
        <w:t xml:space="preserve">(Dz. U. z 2019 r. poz. 381 z późn. zm), </w:t>
      </w:r>
      <w:r w:rsidR="001F47E4" w:rsidRPr="00B93BC5">
        <w:rPr>
          <w:rFonts w:ascii="Tahoma" w:hAnsi="Tahoma" w:cs="Tahoma"/>
        </w:rPr>
        <w:t>Us</w:t>
      </w:r>
      <w:r w:rsidR="001F47E4" w:rsidRPr="0067525B">
        <w:rPr>
          <w:rFonts w:ascii="Tahoma" w:hAnsi="Tahoma" w:cs="Tahoma"/>
        </w:rPr>
        <w:t>tawy z dnia 15 grudnia 2017 r. o dystrybucji ubezpiecz</w:t>
      </w:r>
      <w:r w:rsidR="001F47E4" w:rsidRPr="005F5ABD">
        <w:rPr>
          <w:rFonts w:ascii="Tahoma" w:hAnsi="Tahoma" w:cs="Tahoma"/>
        </w:rPr>
        <w:t xml:space="preserve">eń </w:t>
      </w:r>
      <w:r w:rsidR="00367206" w:rsidRPr="005F5ABD">
        <w:rPr>
          <w:rFonts w:ascii="Tahoma" w:hAnsi="Tahoma" w:cs="Tahoma"/>
        </w:rPr>
        <w:t>(Dz.U.</w:t>
      </w:r>
      <w:r w:rsidR="00B93BC5" w:rsidRPr="005F5ABD">
        <w:rPr>
          <w:rFonts w:ascii="Tahoma" w:hAnsi="Tahoma" w:cs="Tahoma"/>
        </w:rPr>
        <w:t xml:space="preserve"> z 2019 r. poz. </w:t>
      </w:r>
      <w:r w:rsidR="005F5ABD" w:rsidRPr="005F5ABD">
        <w:rPr>
          <w:rFonts w:ascii="Tahoma" w:hAnsi="Tahoma" w:cs="Tahoma"/>
        </w:rPr>
        <w:t xml:space="preserve">1881) </w:t>
      </w:r>
      <w:r w:rsidR="00A51F81" w:rsidRPr="005F5ABD">
        <w:rPr>
          <w:rFonts w:ascii="Tahoma" w:hAnsi="Tahoma" w:cs="Tahoma"/>
        </w:rPr>
        <w:t>oraz posta</w:t>
      </w:r>
      <w:r w:rsidR="00A51F81" w:rsidRPr="007D791F">
        <w:rPr>
          <w:rFonts w:ascii="Tahoma" w:hAnsi="Tahoma" w:cs="Tahoma"/>
        </w:rPr>
        <w:t>nowienia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5F5ABD" w:rsidRDefault="00B93BC5" w:rsidP="00B93BC5">
      <w:pPr>
        <w:jc w:val="center"/>
        <w:rPr>
          <w:rFonts w:ascii="Tahoma" w:hAnsi="Tahoma" w:cs="Tahoma"/>
        </w:rPr>
      </w:pPr>
      <w:r w:rsidRPr="005F5ABD">
        <w:rPr>
          <w:rFonts w:ascii="Tahoma" w:hAnsi="Tahoma" w:cs="Tahoma"/>
        </w:rPr>
        <w:sym w:font="Times New Roman" w:char="00A7"/>
      </w:r>
      <w:r w:rsidRPr="005F5ABD">
        <w:rPr>
          <w:rFonts w:ascii="Tahoma" w:hAnsi="Tahoma" w:cs="Tahoma"/>
        </w:rPr>
        <w:t xml:space="preserve"> 11</w:t>
      </w:r>
    </w:p>
    <w:p w14:paraId="34C1AA29" w14:textId="19569198" w:rsidR="00B93BC5" w:rsidRPr="005F5ABD" w:rsidRDefault="005F5ABD" w:rsidP="00B93BC5">
      <w:pPr>
        <w:ind w:left="426" w:right="10" w:hanging="426"/>
        <w:jc w:val="both"/>
        <w:rPr>
          <w:rFonts w:ascii="Tahoma" w:hAnsi="Tahoma" w:cs="Tahoma"/>
          <w:color w:val="000000"/>
          <w:lang w:eastAsia="ja-JP"/>
        </w:rPr>
      </w:pPr>
      <w:r w:rsidRPr="005F5ABD">
        <w:rPr>
          <w:rFonts w:ascii="Tahoma" w:hAnsi="Tahoma" w:cs="Tahoma"/>
          <w:color w:val="000000"/>
          <w:lang w:eastAsia="ja-JP"/>
        </w:rPr>
        <w:t xml:space="preserve">1. </w:t>
      </w:r>
      <w:r w:rsidR="00B93BC5" w:rsidRPr="005F5ABD">
        <w:rPr>
          <w:rFonts w:ascii="Tahoma" w:hAnsi="Tahoma" w:cs="Tahoma"/>
          <w:color w:val="000000"/>
          <w:lang w:eastAsia="ja-JP"/>
        </w:rPr>
        <w:t xml:space="preserve">Zamawiającemu przysługuje prawo wypowiedzenia Umowy w trybie natychmiastowym </w:t>
      </w:r>
      <w:r w:rsidR="00B93BC5" w:rsidRPr="005F5ABD">
        <w:rPr>
          <w:rFonts w:ascii="Tahoma" w:hAnsi="Tahoma" w:cs="Tahoma"/>
          <w:color w:val="000000"/>
          <w:lang w:eastAsia="ja-JP"/>
        </w:rPr>
        <w:br/>
        <w:t>w następujących okolicznościach:</w:t>
      </w:r>
    </w:p>
    <w:p w14:paraId="04A9B4D4" w14:textId="77777777" w:rsidR="00B93BC5" w:rsidRPr="005F5ABD" w:rsidRDefault="00B93BC5" w:rsidP="00B93BC5">
      <w:pPr>
        <w:ind w:left="454" w:right="10"/>
        <w:jc w:val="both"/>
        <w:rPr>
          <w:rFonts w:ascii="Tahoma" w:hAnsi="Tahoma" w:cs="Tahoma"/>
          <w:color w:val="000000"/>
          <w:lang w:eastAsia="ja-JP"/>
        </w:rPr>
      </w:pPr>
      <w:r w:rsidRPr="005F5ABD">
        <w:rPr>
          <w:rFonts w:ascii="Tahoma" w:hAnsi="Tahoma" w:cs="Tahoma"/>
          <w:color w:val="000000"/>
          <w:lang w:eastAsia="ja-JP"/>
        </w:rPr>
        <w:t>1) zostanie ogłoszona upadłość Wykonawcy lub zostanie otwarta likwidacja przedsiębiorstwa Wykonawcy;</w:t>
      </w:r>
    </w:p>
    <w:p w14:paraId="7D8AC988" w14:textId="77777777" w:rsidR="00B93BC5" w:rsidRPr="005F5ABD" w:rsidRDefault="00B93BC5" w:rsidP="00B93BC5">
      <w:pPr>
        <w:ind w:left="454" w:right="10"/>
        <w:jc w:val="both"/>
        <w:rPr>
          <w:rFonts w:ascii="Tahoma" w:hAnsi="Tahoma" w:cs="Tahoma"/>
          <w:color w:val="000000"/>
          <w:lang w:eastAsia="ja-JP"/>
        </w:rPr>
      </w:pPr>
      <w:r w:rsidRPr="005F5ABD">
        <w:rPr>
          <w:rFonts w:ascii="Tahoma" w:hAnsi="Tahoma" w:cs="Tahoma"/>
          <w:color w:val="000000"/>
          <w:lang w:eastAsia="ja-JP"/>
        </w:rPr>
        <w:t>2) zostanie wydany nakaz zajęcia całości lub istotnej części majątku Wykonawcy;</w:t>
      </w:r>
    </w:p>
    <w:p w14:paraId="5062602A" w14:textId="77777777" w:rsidR="00B93BC5" w:rsidRPr="005F5ABD" w:rsidRDefault="00B93BC5" w:rsidP="00B93BC5">
      <w:pPr>
        <w:ind w:left="454" w:right="10"/>
        <w:jc w:val="both"/>
        <w:rPr>
          <w:rFonts w:ascii="Tahoma" w:hAnsi="Tahoma" w:cs="Tahoma"/>
          <w:color w:val="000000"/>
          <w:lang w:eastAsia="ja-JP"/>
        </w:rPr>
      </w:pPr>
      <w:r w:rsidRPr="005F5ABD">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5F5ABD"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5F5AB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F5ABD">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5F5ABD" w:rsidRDefault="00B93BC5" w:rsidP="00934CE2">
      <w:pPr>
        <w:numPr>
          <w:ilvl w:val="0"/>
          <w:numId w:val="78"/>
        </w:numPr>
        <w:ind w:right="10"/>
        <w:jc w:val="both"/>
        <w:rPr>
          <w:rFonts w:ascii="Tahoma" w:hAnsi="Tahoma" w:cs="Tahoma"/>
          <w:color w:val="000000"/>
          <w:lang w:eastAsia="ja-JP"/>
        </w:rPr>
      </w:pPr>
      <w:r w:rsidRPr="005F5ABD">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5F5ABD" w:rsidRDefault="00B93BC5" w:rsidP="00934CE2">
      <w:pPr>
        <w:numPr>
          <w:ilvl w:val="0"/>
          <w:numId w:val="78"/>
        </w:numPr>
        <w:ind w:right="10"/>
        <w:jc w:val="both"/>
        <w:rPr>
          <w:rFonts w:ascii="Tahoma" w:hAnsi="Tahoma" w:cs="Tahoma"/>
          <w:color w:val="000000"/>
          <w:lang w:eastAsia="ja-JP"/>
        </w:rPr>
      </w:pPr>
      <w:r w:rsidRPr="005F5ABD">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Pr="005F5ABD"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5F5ABD">
        <w:rPr>
          <w:rFonts w:ascii="Tahoma" w:hAnsi="Tahoma" w:cs="Tahoma"/>
        </w:rPr>
        <w:fldChar w:fldCharType="begin"/>
      </w:r>
      <w:r w:rsidR="00574ADF" w:rsidRPr="005F5ABD">
        <w:rPr>
          <w:rFonts w:ascii="Tahoma" w:hAnsi="Tahoma" w:cs="Tahoma"/>
        </w:rPr>
        <w:instrText>\SYMBOL 167 \f "Times New Roman CE"</w:instrText>
      </w:r>
      <w:r w:rsidRPr="005F5ABD">
        <w:rPr>
          <w:rFonts w:ascii="Tahoma" w:hAnsi="Tahoma" w:cs="Tahoma"/>
        </w:rPr>
        <w:fldChar w:fldCharType="end"/>
      </w:r>
      <w:r w:rsidR="00574ADF" w:rsidRPr="005F5ABD">
        <w:rPr>
          <w:rFonts w:ascii="Tahoma" w:hAnsi="Tahoma" w:cs="Tahoma"/>
        </w:rPr>
        <w:t xml:space="preserve"> 1</w:t>
      </w:r>
      <w:r w:rsidR="00A91586" w:rsidRPr="005F5ABD">
        <w:rPr>
          <w:rFonts w:ascii="Tahoma" w:hAnsi="Tahoma" w:cs="Tahoma"/>
        </w:rPr>
        <w:t>2</w:t>
      </w:r>
    </w:p>
    <w:p w14:paraId="79A82DC5" w14:textId="77777777" w:rsidR="00574ADF" w:rsidRPr="00A51F81" w:rsidRDefault="00574ADF" w:rsidP="005F5ABD">
      <w:pPr>
        <w:numPr>
          <w:ilvl w:val="0"/>
          <w:numId w:val="10"/>
        </w:numPr>
        <w:tabs>
          <w:tab w:val="clear" w:pos="502"/>
        </w:tabs>
        <w:ind w:left="426"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F5ABD">
      <w:pPr>
        <w:numPr>
          <w:ilvl w:val="0"/>
          <w:numId w:val="10"/>
        </w:numPr>
        <w:tabs>
          <w:tab w:val="clear" w:pos="502"/>
        </w:tabs>
        <w:ind w:left="426"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5F5ABD">
      <w:pPr>
        <w:ind w:left="426"/>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5F5ABD">
      <w:pPr>
        <w:pStyle w:val="Akapitzlist"/>
        <w:numPr>
          <w:ilvl w:val="3"/>
          <w:numId w:val="78"/>
        </w:numPr>
        <w:ind w:left="426" w:right="-1" w:hanging="426"/>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36B4A8AB"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wysokości składki lub raty składki w ubezpieczeniach majątkowych w przypadku zmiany sumy    ubezpieczenia – w przypadku zmiany wartości majątk</w:t>
      </w:r>
      <w:r w:rsidR="005F5ABD">
        <w:rPr>
          <w:rFonts w:ascii="Tahoma" w:hAnsi="Tahoma" w:cs="Tahoma"/>
        </w:rPr>
        <w:t xml:space="preserve">u w okresie ubezpieczenia oraz </w:t>
      </w:r>
      <w:r w:rsidRPr="007D791F">
        <w:rPr>
          <w:rFonts w:ascii="Tahoma" w:hAnsi="Tahoma" w:cs="Tahoma"/>
        </w:rPr>
        <w:t>w wyniku nabycia składników majątkowych w okr</w:t>
      </w:r>
      <w:r w:rsidR="005F5ABD">
        <w:rPr>
          <w:rFonts w:ascii="Tahoma" w:hAnsi="Tahoma" w:cs="Tahoma"/>
        </w:rPr>
        <w:t xml:space="preserve">esie pomiędzy zebraniem danych </w:t>
      </w:r>
      <w:r w:rsidRPr="007D791F">
        <w:rPr>
          <w:rFonts w:ascii="Tahoma" w:hAnsi="Tahoma" w:cs="Tahoma"/>
        </w:rP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7777777" w:rsidR="00B93BC5" w:rsidRPr="005F5ABD" w:rsidRDefault="00420D7B" w:rsidP="00D43EC6">
      <w:pPr>
        <w:numPr>
          <w:ilvl w:val="0"/>
          <w:numId w:val="24"/>
        </w:numPr>
        <w:ind w:right="-1"/>
        <w:jc w:val="both"/>
        <w:rPr>
          <w:rFonts w:ascii="Tahoma" w:hAnsi="Tahoma" w:cs="Tahoma"/>
        </w:rPr>
      </w:pPr>
      <w:r w:rsidRPr="00B93BC5">
        <w:rPr>
          <w:rFonts w:ascii="Tahoma" w:hAnsi="Tahoma" w:cs="Tahoma"/>
        </w:rPr>
        <w:t xml:space="preserve">zmiany wysokości składki lub raty składki w ubezpieczeniu odpowiedzialności cywilnej i ubezpieczeniach zawartych w </w:t>
      </w:r>
      <w:r w:rsidRPr="005F5ABD">
        <w:rPr>
          <w:rFonts w:ascii="Tahoma" w:hAnsi="Tahoma" w:cs="Tahoma"/>
        </w:rPr>
        <w:t>systemie na pierwsze ryzyko w wyniku podwyższenia wysokości sumy gwarancyjnej i zmiany limitów odpowiedzialności</w:t>
      </w:r>
      <w:r w:rsidR="00B93BC5" w:rsidRPr="005F5ABD">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58F160ED" w:rsidR="00E50739" w:rsidRPr="005F5ABD" w:rsidRDefault="00E50739" w:rsidP="00D43EC6">
      <w:pPr>
        <w:numPr>
          <w:ilvl w:val="0"/>
          <w:numId w:val="24"/>
        </w:numPr>
        <w:ind w:right="-1"/>
        <w:jc w:val="both"/>
        <w:rPr>
          <w:rFonts w:ascii="Tahoma" w:hAnsi="Tahoma" w:cs="Tahoma"/>
        </w:rPr>
      </w:pPr>
      <w:r w:rsidRPr="005F5ABD">
        <w:rPr>
          <w:rFonts w:ascii="Tahoma" w:hAnsi="Tahoma" w:cs="Tahoma"/>
        </w:rPr>
        <w:t xml:space="preserve">zmiany wysokości składki w ubezpieczeniu mienia od </w:t>
      </w:r>
      <w:r w:rsidR="0051594D" w:rsidRPr="005F5ABD">
        <w:rPr>
          <w:rFonts w:ascii="Tahoma" w:hAnsi="Tahoma" w:cs="Tahoma"/>
        </w:rPr>
        <w:t>wszystkich ryzyk</w:t>
      </w:r>
      <w:r w:rsidRPr="005F5ABD">
        <w:rPr>
          <w:rFonts w:ascii="Tahoma" w:hAnsi="Tahoma" w:cs="Tahoma"/>
        </w:rPr>
        <w:t xml:space="preserve"> w przypadku zmiany sumy ubezpieczenia budynków i budowli – w przypadku zmiany rodzaju wartości budynku/budowli (np. z wartości księgowej brutto na wartość odtworzeniową</w:t>
      </w:r>
      <w:r w:rsidRPr="00B93BC5">
        <w:rPr>
          <w:rFonts w:ascii="Tahoma" w:hAnsi="Tahoma" w:cs="Tahoma"/>
        </w:rPr>
        <w:t xml:space="preserve">). Składka będzie </w:t>
      </w:r>
      <w:r w:rsidR="00ED020D" w:rsidRPr="00B93BC5">
        <w:rPr>
          <w:rFonts w:ascii="Tahoma" w:hAnsi="Tahoma" w:cs="Tahoma"/>
        </w:rPr>
        <w:t>rozliczana</w:t>
      </w:r>
      <w:r w:rsidRPr="00B93BC5">
        <w:rPr>
          <w:rFonts w:ascii="Tahoma" w:hAnsi="Tahoma" w:cs="Tahoma"/>
        </w:rPr>
        <w:t xml:space="preserve"> zgodnie z, określonymi w </w:t>
      </w:r>
      <w:r w:rsidR="005C0CFF" w:rsidRPr="00B93BC5">
        <w:rPr>
          <w:rFonts w:ascii="Tahoma" w:hAnsi="Tahoma" w:cs="Tahoma"/>
        </w:rPr>
        <w:t>SIWZ</w:t>
      </w:r>
      <w:r w:rsidRPr="00B93BC5">
        <w:rPr>
          <w:rFonts w:ascii="Tahoma" w:hAnsi="Tahoma" w:cs="Tahoma"/>
        </w:rPr>
        <w:t xml:space="preserve">, </w:t>
      </w:r>
      <w:r w:rsidRPr="005F5ABD">
        <w:rPr>
          <w:rFonts w:ascii="Tahoma" w:hAnsi="Tahoma" w:cs="Tahoma"/>
        </w:rPr>
        <w:t>zapisami klauzuli warunków i taryf;</w:t>
      </w:r>
    </w:p>
    <w:p w14:paraId="0F778B21" w14:textId="44E419AF" w:rsidR="003C280F" w:rsidRPr="005F5ABD" w:rsidRDefault="003C280F" w:rsidP="00540942">
      <w:pPr>
        <w:numPr>
          <w:ilvl w:val="0"/>
          <w:numId w:val="24"/>
        </w:numPr>
        <w:ind w:right="-1"/>
        <w:jc w:val="both"/>
        <w:rPr>
          <w:rFonts w:ascii="Tahoma" w:hAnsi="Tahoma" w:cs="Tahoma"/>
        </w:rPr>
      </w:pPr>
      <w:r w:rsidRPr="005F5ABD">
        <w:rPr>
          <w:rFonts w:ascii="Tahoma" w:hAnsi="Tahoma" w:cs="Tahoma"/>
        </w:rPr>
        <w:t>zmiany wysokości składki lub raty składki w ubezpieczeniu następ</w:t>
      </w:r>
      <w:r w:rsidR="00235F0E" w:rsidRPr="005F5ABD">
        <w:rPr>
          <w:rFonts w:ascii="Tahoma" w:hAnsi="Tahoma" w:cs="Tahoma"/>
        </w:rPr>
        <w:t xml:space="preserve">stw nieszczęśliwych wypadków </w:t>
      </w:r>
      <w:r w:rsidRPr="005F5ABD">
        <w:rPr>
          <w:rFonts w:ascii="Tahoma" w:hAnsi="Tahoma" w:cs="Tahoma"/>
        </w:rPr>
        <w:t xml:space="preserve">– w przypadku zmiany liczby osób ubezpieczonych oraz wysokości sumy ubezpieczenia na osobę w okresie ubezpieczenia. Składka będzie rozliczana zgodnie z, określonymi w </w:t>
      </w:r>
      <w:r w:rsidR="005C0CFF" w:rsidRPr="005F5ABD">
        <w:rPr>
          <w:rFonts w:ascii="Tahoma" w:hAnsi="Tahoma" w:cs="Tahoma"/>
        </w:rPr>
        <w:t>SIWZ</w:t>
      </w:r>
      <w:r w:rsidRPr="005F5ABD">
        <w:rPr>
          <w:rFonts w:ascii="Tahoma" w:hAnsi="Tahoma" w:cs="Tahoma"/>
        </w:rPr>
        <w:t>, zapisami klauzuli warunków i taryf;</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5F5ABD"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 xml:space="preserve">jednostek/osób prawnych do ubezpieczenia w okresie realizacji zamówienia, na wniosek Zamawiającego i za zgodą Wykonawcy – dotyczy to jednostek/osób prawnych, które nie były </w:t>
      </w:r>
      <w:r w:rsidRPr="005F5ABD">
        <w:rPr>
          <w:rFonts w:ascii="Tahoma" w:hAnsi="Tahoma" w:cs="Tahoma"/>
        </w:rPr>
        <w:t>wykazane do ubezpieczenia w chwili udzielenia zamówienia publicznego Wykonawcy</w:t>
      </w:r>
      <w:r w:rsidR="00F87B48" w:rsidRPr="005F5ABD">
        <w:rPr>
          <w:rFonts w:ascii="Tahoma" w:hAnsi="Tahoma" w:cs="Tahoma"/>
        </w:rPr>
        <w:t>;</w:t>
      </w:r>
    </w:p>
    <w:p w14:paraId="71471188" w14:textId="77777777" w:rsidR="00E50739" w:rsidRPr="005F5ABD" w:rsidRDefault="00E50739" w:rsidP="00540942">
      <w:pPr>
        <w:numPr>
          <w:ilvl w:val="0"/>
          <w:numId w:val="24"/>
        </w:numPr>
        <w:tabs>
          <w:tab w:val="num" w:pos="1134"/>
        </w:tabs>
        <w:ind w:right="-1"/>
        <w:jc w:val="both"/>
        <w:rPr>
          <w:rFonts w:ascii="Tahoma" w:hAnsi="Tahoma" w:cs="Tahoma"/>
        </w:rPr>
      </w:pPr>
      <w:r w:rsidRPr="005F5ABD">
        <w:rPr>
          <w:rFonts w:ascii="Tahoma" w:hAnsi="Tahoma" w:cs="Tahoma"/>
        </w:rPr>
        <w:t>korzystnej dla Zamawiającego zmiany zakresu ubezpieczenia wynikające ze zmian OWU Wykonawcy oraz wprowadzenia nowych klauzul za zgodą Zamawiającego i Wykonawc</w:t>
      </w:r>
      <w:r w:rsidR="00F87B48" w:rsidRPr="005F5ABD">
        <w:rPr>
          <w:rFonts w:ascii="Tahoma" w:hAnsi="Tahoma" w:cs="Tahoma"/>
        </w:rPr>
        <w:t>y bez dodatkowej zwyżki składki;</w:t>
      </w:r>
    </w:p>
    <w:p w14:paraId="4E78726F" w14:textId="77777777" w:rsidR="00E50739" w:rsidRPr="005F5ABD" w:rsidRDefault="00E50739" w:rsidP="00540942">
      <w:pPr>
        <w:numPr>
          <w:ilvl w:val="0"/>
          <w:numId w:val="24"/>
        </w:numPr>
        <w:ind w:left="709" w:right="-1"/>
        <w:jc w:val="both"/>
        <w:rPr>
          <w:rFonts w:ascii="Tahoma" w:hAnsi="Tahoma" w:cs="Tahoma"/>
        </w:rPr>
      </w:pPr>
      <w:r w:rsidRPr="005F5ABD">
        <w:rPr>
          <w:rFonts w:ascii="Tahoma" w:hAnsi="Tahoma" w:cs="Tahoma"/>
        </w:rPr>
        <w:t>zmiany zakresu ubezpieczenia wynikająca ze zmian przepisów prawnych.</w:t>
      </w:r>
    </w:p>
    <w:p w14:paraId="70F050D3" w14:textId="77777777" w:rsidR="00B93BC5" w:rsidRPr="005F5ABD" w:rsidRDefault="00B93BC5" w:rsidP="00B93BC5">
      <w:pPr>
        <w:ind w:right="-1"/>
        <w:jc w:val="both"/>
        <w:rPr>
          <w:rFonts w:ascii="Tahoma" w:hAnsi="Tahoma" w:cs="Tahoma"/>
        </w:rPr>
      </w:pPr>
      <w:r w:rsidRPr="005F5ABD">
        <w:rPr>
          <w:rFonts w:ascii="Tahoma" w:hAnsi="Tahoma" w:cs="Tahoma"/>
        </w:rPr>
        <w:t>2. Zgodnie z art. 142 ust. 5 Ustawy PZP, wynagrodzenie wykonawcy (składka ubezpieczeniowa) może ulec zmianie w przypadku:</w:t>
      </w:r>
    </w:p>
    <w:p w14:paraId="4E59A869" w14:textId="77777777" w:rsidR="00B93BC5" w:rsidRPr="005F5ABD" w:rsidRDefault="00B93BC5" w:rsidP="00B93BC5">
      <w:pPr>
        <w:ind w:left="426" w:right="-1"/>
        <w:jc w:val="both"/>
        <w:rPr>
          <w:rFonts w:ascii="Tahoma" w:hAnsi="Tahoma" w:cs="Tahoma"/>
        </w:rPr>
      </w:pPr>
      <w:r w:rsidRPr="005F5ABD">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5F5ABD" w:rsidRDefault="00B93BC5" w:rsidP="00B93BC5">
      <w:pPr>
        <w:ind w:right="-1" w:firstLine="426"/>
        <w:jc w:val="both"/>
        <w:rPr>
          <w:rFonts w:ascii="Tahoma" w:hAnsi="Tahoma" w:cs="Tahoma"/>
        </w:rPr>
      </w:pPr>
      <w:r w:rsidRPr="005F5ABD">
        <w:rPr>
          <w:rFonts w:ascii="Tahoma" w:hAnsi="Tahoma" w:cs="Tahoma"/>
        </w:rPr>
        <w:t>2) zmiany:</w:t>
      </w:r>
    </w:p>
    <w:p w14:paraId="4116D319" w14:textId="77777777" w:rsidR="00B93BC5" w:rsidRPr="005F5ABD" w:rsidRDefault="00B93BC5" w:rsidP="00B93BC5">
      <w:pPr>
        <w:pStyle w:val="Akapitzlist"/>
        <w:numPr>
          <w:ilvl w:val="3"/>
          <w:numId w:val="11"/>
        </w:numPr>
        <w:ind w:left="1134" w:hanging="425"/>
        <w:jc w:val="both"/>
        <w:rPr>
          <w:rFonts w:ascii="Tahoma" w:hAnsi="Tahoma" w:cs="Tahoma"/>
          <w:sz w:val="20"/>
          <w:szCs w:val="20"/>
        </w:rPr>
      </w:pPr>
      <w:r w:rsidRPr="005F5ABD">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5F5ABD" w:rsidRDefault="00B93BC5" w:rsidP="00B93BC5">
      <w:pPr>
        <w:pStyle w:val="Akapitzlist"/>
        <w:numPr>
          <w:ilvl w:val="3"/>
          <w:numId w:val="11"/>
        </w:numPr>
        <w:ind w:left="1134" w:hanging="425"/>
        <w:jc w:val="both"/>
        <w:rPr>
          <w:rFonts w:ascii="Tahoma" w:hAnsi="Tahoma" w:cs="Tahoma"/>
          <w:sz w:val="20"/>
          <w:szCs w:val="20"/>
        </w:rPr>
      </w:pPr>
      <w:r w:rsidRPr="005F5ABD">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5F5ABD" w:rsidRDefault="00B93BC5" w:rsidP="00B93BC5">
      <w:pPr>
        <w:pStyle w:val="Akapitzlist"/>
        <w:numPr>
          <w:ilvl w:val="3"/>
          <w:numId w:val="11"/>
        </w:numPr>
        <w:ind w:left="1134" w:hanging="425"/>
        <w:jc w:val="both"/>
        <w:rPr>
          <w:rFonts w:ascii="Tahoma" w:hAnsi="Tahoma" w:cs="Tahoma"/>
          <w:sz w:val="20"/>
          <w:szCs w:val="20"/>
        </w:rPr>
      </w:pPr>
      <w:r w:rsidRPr="005F5ABD">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5F5ABD" w:rsidRDefault="00B93BC5" w:rsidP="00B93BC5">
      <w:pPr>
        <w:ind w:left="426" w:right="-1"/>
        <w:jc w:val="both"/>
        <w:rPr>
          <w:rFonts w:ascii="Tahoma" w:hAnsi="Tahoma" w:cs="Tahoma"/>
        </w:rPr>
      </w:pPr>
      <w:r w:rsidRPr="005F5ABD">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5C3EADC" w14:textId="77777777" w:rsidR="00F14815" w:rsidRPr="005F5ABD" w:rsidRDefault="00F14815" w:rsidP="005F5ABD">
      <w:pP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Default="00B12F34" w:rsidP="0037202A">
      <w:pPr>
        <w:rPr>
          <w:rFonts w:ascii="Tahoma" w:hAnsi="Tahoma" w:cs="Tahoma"/>
          <w:u w:val="single"/>
        </w:rPr>
      </w:pPr>
    </w:p>
    <w:p w14:paraId="4746217A" w14:textId="77777777" w:rsidR="005F5ABD" w:rsidRDefault="005F5ABD" w:rsidP="0037202A">
      <w:pPr>
        <w:rPr>
          <w:rFonts w:ascii="Tahoma" w:hAnsi="Tahoma" w:cs="Tahoma"/>
          <w:u w:val="single"/>
        </w:rPr>
      </w:pPr>
    </w:p>
    <w:p w14:paraId="687F0DC6" w14:textId="77777777" w:rsidR="005F5ABD" w:rsidRDefault="005F5ABD" w:rsidP="0037202A">
      <w:pPr>
        <w:rPr>
          <w:rFonts w:ascii="Tahoma" w:hAnsi="Tahoma" w:cs="Tahoma"/>
          <w:u w:val="single"/>
        </w:rPr>
      </w:pPr>
    </w:p>
    <w:p w14:paraId="6D405791" w14:textId="77777777" w:rsidR="005F5ABD" w:rsidRDefault="005F5ABD" w:rsidP="0037202A">
      <w:pPr>
        <w:rPr>
          <w:rFonts w:ascii="Tahoma" w:hAnsi="Tahoma" w:cs="Tahoma"/>
          <w:u w:val="single"/>
        </w:rPr>
      </w:pPr>
    </w:p>
    <w:p w14:paraId="586C526E" w14:textId="77777777" w:rsidR="005F5ABD" w:rsidRPr="007D791F" w:rsidRDefault="005F5ABD"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4EA3306F" w14:textId="77777777" w:rsidR="005F5ABD" w:rsidRDefault="005F5ABD" w:rsidP="005F5ABD">
      <w:pPr>
        <w:rPr>
          <w:rFonts w:ascii="Tahoma" w:hAnsi="Tahoma" w:cs="Tahoma"/>
        </w:rPr>
      </w:pPr>
    </w:p>
    <w:p w14:paraId="011A356E" w14:textId="77777777" w:rsidR="005F5ABD" w:rsidRPr="005F5ABD" w:rsidRDefault="005F5ABD" w:rsidP="005F5ABD">
      <w:pPr>
        <w:rPr>
          <w:rFonts w:ascii="Tahoma" w:hAnsi="Tahoma" w:cs="Tahoma"/>
        </w:rPr>
      </w:pP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p w14:paraId="0D5B7DED" w14:textId="09FA97BC" w:rsidR="00507E72" w:rsidRDefault="00507E72" w:rsidP="00F26A0F">
      <w:pPr>
        <w:rPr>
          <w:rFonts w:ascii="Tahoma" w:hAnsi="Tahoma" w:cs="Tahoma"/>
        </w:rPr>
      </w:pPr>
    </w:p>
    <w:p w14:paraId="6D9BC855" w14:textId="77777777" w:rsidR="00507E72" w:rsidRDefault="00507E72" w:rsidP="00F26A0F">
      <w:pPr>
        <w:rPr>
          <w:rFonts w:ascii="Tahoma" w:hAnsi="Tahoma" w:cs="Tahoma"/>
        </w:rPr>
      </w:pPr>
    </w:p>
    <w:p w14:paraId="490691C7" w14:textId="0A9753AD" w:rsidR="005F5ABD" w:rsidRDefault="005F5ABD" w:rsidP="00F26A0F">
      <w:pPr>
        <w:rPr>
          <w:rFonts w:ascii="Tahoma" w:hAnsi="Tahoma" w:cs="Tahoma"/>
        </w:rPr>
      </w:pPr>
      <w:r>
        <w:rPr>
          <w:rFonts w:ascii="Tahoma" w:hAnsi="Tahoma" w:cs="Tahoma"/>
        </w:rPr>
        <w:br w:type="page"/>
      </w:r>
    </w:p>
    <w:p w14:paraId="6A71C825" w14:textId="77777777" w:rsidR="001F47E4" w:rsidRDefault="001F47E4" w:rsidP="00F26A0F">
      <w:pPr>
        <w:rPr>
          <w:rFonts w:ascii="Tahoma" w:hAnsi="Tahoma" w:cs="Tahoma"/>
        </w:rPr>
      </w:pPr>
    </w:p>
    <w:p w14:paraId="1E0C6B9B" w14:textId="7C45E0D6"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5F5ABD">
        <w:rPr>
          <w:rFonts w:ascii="Tahoma" w:hAnsi="Tahoma"/>
          <w:bCs/>
          <w:sz w:val="20"/>
          <w:u w:val="none"/>
        </w:rPr>
        <w:t>b</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58A500DF"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 xml:space="preserve">(Dz. U. 2019 poz. 1843),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assistance,</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27CDB2B4"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5F5ABD">
        <w:rPr>
          <w:rFonts w:ascii="Tahoma" w:hAnsi="Tahoma" w:cs="Tahoma"/>
        </w:rPr>
        <w:t>1 lipca</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5F5ABD">
        <w:rPr>
          <w:rFonts w:ascii="Tahoma" w:hAnsi="Tahoma" w:cs="Tahoma"/>
        </w:rPr>
        <w:t>31 lipca</w:t>
      </w:r>
      <w:r w:rsidR="00AB029A"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14:paraId="194D5C7D" w14:textId="77777777" w:rsidR="005F5ABD" w:rsidRDefault="005F5ABD" w:rsidP="000B7484">
      <w:pPr>
        <w:jc w:val="center"/>
        <w:rPr>
          <w:rFonts w:ascii="Tahoma" w:hAnsi="Tahoma" w:cs="Tahoma"/>
        </w:rPr>
      </w:pP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21"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47E1EA9F"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45B158B8" w14:textId="77777777" w:rsidR="005F5ABD" w:rsidRPr="007D791F" w:rsidRDefault="005F5ABD" w:rsidP="005F5ABD">
      <w:pPr>
        <w:jc w:val="both"/>
        <w:rPr>
          <w:rFonts w:ascii="Tahoma" w:hAnsi="Tahoma" w:cs="Tahoma"/>
        </w:rPr>
      </w:pPr>
      <w:r w:rsidRPr="007D791F">
        <w:rPr>
          <w:rFonts w:ascii="Tahoma" w:hAnsi="Tahoma" w:cs="Tahoma"/>
        </w:rPr>
        <w:t>Zamawiający zapłaci składkę ubezpieczeniową zgodnie z poniższym harmonogramem:</w:t>
      </w:r>
    </w:p>
    <w:p w14:paraId="3FA572C5" w14:textId="77777777" w:rsidR="005F5ABD" w:rsidRPr="005F5ABD" w:rsidRDefault="005F5ABD" w:rsidP="005F5ABD">
      <w:pPr>
        <w:pStyle w:val="Akapitzlist"/>
        <w:numPr>
          <w:ilvl w:val="0"/>
          <w:numId w:val="89"/>
        </w:numPr>
        <w:jc w:val="both"/>
        <w:rPr>
          <w:rFonts w:ascii="Tahoma" w:hAnsi="Tahoma" w:cs="Tahoma"/>
          <w:sz w:val="20"/>
          <w:szCs w:val="20"/>
        </w:rPr>
      </w:pPr>
      <w:r w:rsidRPr="005F5ABD">
        <w:rPr>
          <w:rFonts w:ascii="Tahoma" w:hAnsi="Tahoma" w:cs="Tahoma"/>
          <w:sz w:val="20"/>
          <w:szCs w:val="20"/>
        </w:rPr>
        <w:t>I rata płatna do 31.08.2020 r.,</w:t>
      </w:r>
    </w:p>
    <w:p w14:paraId="4930C6EF" w14:textId="77777777" w:rsidR="005F5ABD" w:rsidRPr="005F5ABD" w:rsidRDefault="005F5ABD" w:rsidP="005F5ABD">
      <w:pPr>
        <w:pStyle w:val="Akapitzlist"/>
        <w:numPr>
          <w:ilvl w:val="0"/>
          <w:numId w:val="89"/>
        </w:numPr>
        <w:jc w:val="both"/>
        <w:rPr>
          <w:rFonts w:ascii="Tahoma" w:hAnsi="Tahoma" w:cs="Tahoma"/>
          <w:sz w:val="20"/>
          <w:szCs w:val="20"/>
        </w:rPr>
      </w:pPr>
      <w:r w:rsidRPr="005F5ABD">
        <w:rPr>
          <w:rFonts w:ascii="Tahoma" w:hAnsi="Tahoma" w:cs="Tahoma"/>
          <w:sz w:val="20"/>
          <w:szCs w:val="20"/>
        </w:rPr>
        <w:t>II rata płatna do 31.08.2021 r.,</w:t>
      </w:r>
    </w:p>
    <w:p w14:paraId="7FF2CDEA" w14:textId="1812807A" w:rsidR="000B7484" w:rsidRPr="005F5ABD" w:rsidRDefault="005F5ABD" w:rsidP="000B7484">
      <w:pPr>
        <w:pStyle w:val="Akapitzlist"/>
        <w:numPr>
          <w:ilvl w:val="0"/>
          <w:numId w:val="89"/>
        </w:numPr>
        <w:jc w:val="both"/>
        <w:rPr>
          <w:rFonts w:ascii="Tahoma" w:hAnsi="Tahoma" w:cs="Tahoma"/>
          <w:sz w:val="20"/>
          <w:szCs w:val="20"/>
        </w:rPr>
      </w:pPr>
      <w:r w:rsidRPr="005F5ABD">
        <w:rPr>
          <w:rFonts w:ascii="Tahoma" w:hAnsi="Tahoma" w:cs="Tahoma"/>
          <w:sz w:val="20"/>
          <w:szCs w:val="20"/>
        </w:rPr>
        <w:t xml:space="preserve">III rata płatna do 31.08.2022 r. </w:t>
      </w:r>
    </w:p>
    <w:p w14:paraId="08BE4789" w14:textId="77777777" w:rsidR="00A663B9" w:rsidRPr="005F5ABD" w:rsidRDefault="00A663B9" w:rsidP="005F5ABD">
      <w:pP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2019, poz. 1145)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w:t>
      </w:r>
      <w:r w:rsidR="00AE5A2A" w:rsidRPr="005F5ABD">
        <w:rPr>
          <w:rFonts w:ascii="Tahoma" w:hAnsi="Tahoma" w:cs="Tahoma"/>
        </w:rPr>
        <w:t>ubezpieczeni</w:t>
      </w:r>
      <w:r w:rsidR="00357BDF" w:rsidRPr="005F5ABD">
        <w:rPr>
          <w:rFonts w:ascii="Tahoma" w:hAnsi="Tahoma" w:cs="Tahoma"/>
        </w:rPr>
        <w:t xml:space="preserve">owej i reasekuracyjnej </w:t>
      </w:r>
      <w:r w:rsidR="00512D9C" w:rsidRPr="005F5ABD">
        <w:rPr>
          <w:rFonts w:ascii="Tahoma" w:hAnsi="Tahoma" w:cs="Tahoma"/>
        </w:rPr>
        <w:t>(Dz. U. z 2019 r. poz. 381 z późn. zm)</w:t>
      </w:r>
      <w:r w:rsidR="00AE5A2A" w:rsidRPr="005F5ABD">
        <w:rPr>
          <w:rFonts w:ascii="Tahoma" w:hAnsi="Tahoma" w:cs="Tahoma"/>
        </w:rPr>
        <w:t xml:space="preserve">, </w:t>
      </w:r>
      <w:r w:rsidR="001F47E4" w:rsidRPr="005F5ABD">
        <w:rPr>
          <w:rFonts w:ascii="Tahoma" w:hAnsi="Tahoma" w:cs="Tahoma"/>
        </w:rPr>
        <w:t xml:space="preserve">Ustawy z dnia 15 grudnia 2017 r. o dystrybucji ubezpieczeń </w:t>
      </w:r>
      <w:r w:rsidR="00367206" w:rsidRPr="005F5ABD">
        <w:rPr>
          <w:rFonts w:ascii="Tahoma" w:hAnsi="Tahoma" w:cs="Tahoma"/>
        </w:rPr>
        <w:t>(Dz.U.</w:t>
      </w:r>
      <w:r w:rsidR="00A663B9" w:rsidRPr="005F5ABD">
        <w:rPr>
          <w:rFonts w:ascii="Tahoma" w:hAnsi="Tahoma" w:cs="Tahoma"/>
        </w:rPr>
        <w:t xml:space="preserve"> z </w:t>
      </w:r>
      <w:r w:rsidR="00367206" w:rsidRPr="005F5ABD">
        <w:rPr>
          <w:rFonts w:ascii="Tahoma" w:hAnsi="Tahoma" w:cs="Tahoma"/>
        </w:rPr>
        <w:t>2019</w:t>
      </w:r>
      <w:r w:rsidR="00A663B9" w:rsidRPr="005F5ABD">
        <w:rPr>
          <w:rFonts w:ascii="Tahoma" w:hAnsi="Tahoma" w:cs="Tahoma"/>
        </w:rPr>
        <w:t xml:space="preserve"> r</w:t>
      </w:r>
      <w:r w:rsidR="00367206" w:rsidRPr="005F5ABD">
        <w:rPr>
          <w:rFonts w:ascii="Tahoma" w:hAnsi="Tahoma" w:cs="Tahoma"/>
        </w:rPr>
        <w:t>.</w:t>
      </w:r>
      <w:r w:rsidR="00A663B9" w:rsidRPr="005F5ABD">
        <w:rPr>
          <w:rFonts w:ascii="Tahoma" w:hAnsi="Tahoma" w:cs="Tahoma"/>
        </w:rPr>
        <w:t xml:space="preserve"> poz. </w:t>
      </w:r>
      <w:r w:rsidR="00367206" w:rsidRPr="005F5ABD">
        <w:rPr>
          <w:rFonts w:ascii="Tahoma" w:hAnsi="Tahoma" w:cs="Tahoma"/>
        </w:rPr>
        <w:t xml:space="preserve">1881), </w:t>
      </w:r>
      <w:r w:rsidR="00AE5A2A" w:rsidRPr="005F5ABD">
        <w:rPr>
          <w:rFonts w:ascii="Tahoma" w:hAnsi="Tahoma" w:cs="Tahoma"/>
        </w:rPr>
        <w:t>Ustawy z dnia 22 maja 2003 r. o ubezpieczeniach obowiązkowych, Ubezpieczeniowym Funduszu Gwarancyjnym i Polskim Biurze Ubezpieczeń Komunikacyjnych (Dz.U. z 201</w:t>
      </w:r>
      <w:r w:rsidR="00A663B9" w:rsidRPr="005F5ABD">
        <w:rPr>
          <w:rFonts w:ascii="Tahoma" w:hAnsi="Tahoma" w:cs="Tahoma"/>
        </w:rPr>
        <w:t>9 r.</w:t>
      </w:r>
      <w:r w:rsidR="00AE5A2A" w:rsidRPr="005F5ABD">
        <w:rPr>
          <w:rFonts w:ascii="Tahoma" w:hAnsi="Tahoma" w:cs="Tahoma"/>
        </w:rPr>
        <w:t xml:space="preserve"> poz. </w:t>
      </w:r>
      <w:r w:rsidR="00A663B9" w:rsidRPr="005F5ABD">
        <w:rPr>
          <w:rFonts w:ascii="Tahoma" w:hAnsi="Tahoma" w:cs="Tahoma"/>
        </w:rPr>
        <w:t>2214</w:t>
      </w:r>
      <w:r w:rsidR="001F6185" w:rsidRPr="005F5ABD">
        <w:rPr>
          <w:rFonts w:ascii="Tahoma" w:hAnsi="Tahoma" w:cs="Tahoma"/>
        </w:rPr>
        <w:t>)</w:t>
      </w:r>
      <w:r w:rsidR="00AE5A2A" w:rsidRPr="005F5ABD">
        <w:rPr>
          <w:rFonts w:ascii="Tahoma" w:hAnsi="Tahoma" w:cs="Tahoma"/>
        </w:rPr>
        <w:t xml:space="preserve"> </w:t>
      </w:r>
      <w:r w:rsidR="00FA347D" w:rsidRPr="005F5ABD">
        <w:rPr>
          <w:rFonts w:ascii="Tahoma" w:hAnsi="Tahoma" w:cs="Tahoma"/>
        </w:rPr>
        <w:t>oraz postanowienia</w:t>
      </w:r>
      <w:r w:rsidR="00FA347D" w:rsidRPr="0067525B">
        <w:rPr>
          <w:rFonts w:ascii="Tahoma" w:hAnsi="Tahoma" w:cs="Tahoma"/>
        </w:rPr>
        <w:t xml:space="preserve"> OWU tj.:</w:t>
      </w:r>
    </w:p>
    <w:p w14:paraId="2A52039B" w14:textId="77777777" w:rsidR="000B7484" w:rsidRPr="007D791F" w:rsidRDefault="000B7484" w:rsidP="000B7484">
      <w:pPr>
        <w:jc w:val="both"/>
        <w:rPr>
          <w:rFonts w:ascii="Tahoma" w:hAnsi="Tahoma" w:cs="Tahoma"/>
        </w:rPr>
      </w:pPr>
      <w:r w:rsidRPr="0067525B">
        <w:rPr>
          <w:rFonts w:ascii="Tahoma" w:hAnsi="Tahoma" w:cs="Tahoma"/>
        </w:rPr>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5F5ABD" w:rsidRDefault="00A663B9" w:rsidP="00A663B9">
      <w:pPr>
        <w:jc w:val="center"/>
        <w:rPr>
          <w:rFonts w:ascii="Tahoma" w:hAnsi="Tahoma" w:cs="Tahoma"/>
        </w:rPr>
      </w:pPr>
      <w:r w:rsidRPr="005F5ABD">
        <w:rPr>
          <w:rFonts w:ascii="Tahoma" w:hAnsi="Tahoma" w:cs="Tahoma"/>
        </w:rPr>
        <w:sym w:font="Times New Roman" w:char="00A7"/>
      </w:r>
      <w:r w:rsidRPr="005F5ABD">
        <w:rPr>
          <w:rFonts w:ascii="Tahoma" w:hAnsi="Tahoma" w:cs="Tahoma"/>
        </w:rPr>
        <w:t xml:space="preserve"> 10</w:t>
      </w:r>
    </w:p>
    <w:p w14:paraId="72C7C27B" w14:textId="77777777" w:rsidR="00A663B9" w:rsidRPr="005F5ABD" w:rsidRDefault="00A663B9" w:rsidP="00A663B9">
      <w:pPr>
        <w:ind w:left="426" w:right="10" w:hanging="426"/>
        <w:jc w:val="both"/>
        <w:rPr>
          <w:rFonts w:ascii="Tahoma" w:hAnsi="Tahoma" w:cs="Tahoma"/>
          <w:color w:val="000000"/>
          <w:lang w:eastAsia="ja-JP"/>
        </w:rPr>
      </w:pPr>
      <w:r w:rsidRPr="005F5ABD">
        <w:rPr>
          <w:rFonts w:ascii="Tahoma" w:hAnsi="Tahoma" w:cs="Tahoma"/>
          <w:color w:val="000000"/>
          <w:lang w:eastAsia="ja-JP"/>
        </w:rPr>
        <w:t xml:space="preserve">1. Zamawiającemu przysługuje prawo wypowiedzenia Umowy w trybie natychmiastowym </w:t>
      </w:r>
      <w:r w:rsidRPr="005F5ABD">
        <w:rPr>
          <w:rFonts w:ascii="Tahoma" w:hAnsi="Tahoma" w:cs="Tahoma"/>
          <w:color w:val="000000"/>
          <w:lang w:eastAsia="ja-JP"/>
        </w:rPr>
        <w:br/>
        <w:t>w następujących okolicznościach:</w:t>
      </w:r>
    </w:p>
    <w:p w14:paraId="747CEE21" w14:textId="77777777" w:rsidR="00A663B9" w:rsidRPr="005F5ABD" w:rsidRDefault="00A663B9" w:rsidP="00A663B9">
      <w:pPr>
        <w:ind w:left="454" w:right="10"/>
        <w:jc w:val="both"/>
        <w:rPr>
          <w:rFonts w:ascii="Tahoma" w:hAnsi="Tahoma" w:cs="Tahoma"/>
          <w:color w:val="000000"/>
          <w:lang w:eastAsia="ja-JP"/>
        </w:rPr>
      </w:pPr>
      <w:r w:rsidRPr="005F5ABD">
        <w:rPr>
          <w:rFonts w:ascii="Tahoma" w:hAnsi="Tahoma" w:cs="Tahoma"/>
          <w:color w:val="000000"/>
          <w:lang w:eastAsia="ja-JP"/>
        </w:rPr>
        <w:t>1) zostanie ogłoszona upadłość Wykonawcy lub zostanie otwarta likwidacja przedsiębiorstwa Wykonawcy;</w:t>
      </w:r>
    </w:p>
    <w:p w14:paraId="77C85528" w14:textId="094545CE" w:rsidR="00A663B9" w:rsidRPr="005F5ABD" w:rsidRDefault="00A663B9" w:rsidP="00A663B9">
      <w:pPr>
        <w:ind w:left="454" w:right="10"/>
        <w:jc w:val="both"/>
        <w:rPr>
          <w:rFonts w:ascii="Tahoma" w:hAnsi="Tahoma" w:cs="Tahoma"/>
          <w:color w:val="000000"/>
          <w:lang w:eastAsia="ja-JP"/>
        </w:rPr>
      </w:pPr>
      <w:r w:rsidRPr="005F5ABD">
        <w:rPr>
          <w:rFonts w:ascii="Tahoma" w:hAnsi="Tahoma" w:cs="Tahoma"/>
          <w:color w:val="000000"/>
          <w:lang w:eastAsia="ja-JP"/>
        </w:rPr>
        <w:t xml:space="preserve">2) zostanie wydany nakaz zajęcia </w:t>
      </w:r>
      <w:r w:rsidR="000E3088" w:rsidRPr="005F5ABD">
        <w:rPr>
          <w:rFonts w:ascii="Tahoma" w:hAnsi="Tahoma" w:cs="Tahoma"/>
          <w:color w:val="000000"/>
          <w:lang w:eastAsia="ja-JP"/>
        </w:rPr>
        <w:t>całości lub isto</w:t>
      </w:r>
      <w:r w:rsidRPr="005F5ABD">
        <w:rPr>
          <w:rFonts w:ascii="Tahoma" w:hAnsi="Tahoma" w:cs="Tahoma"/>
          <w:color w:val="000000"/>
          <w:lang w:eastAsia="ja-JP"/>
        </w:rPr>
        <w:t>tnej części majątku Wykonawcy;</w:t>
      </w:r>
    </w:p>
    <w:p w14:paraId="5B77D265" w14:textId="77777777" w:rsidR="00A663B9" w:rsidRPr="005F5ABD" w:rsidRDefault="00A663B9" w:rsidP="00A663B9">
      <w:pPr>
        <w:ind w:left="454" w:right="10"/>
        <w:jc w:val="both"/>
        <w:rPr>
          <w:rFonts w:ascii="Tahoma" w:hAnsi="Tahoma" w:cs="Tahoma"/>
          <w:color w:val="000000"/>
          <w:lang w:eastAsia="ja-JP"/>
        </w:rPr>
      </w:pPr>
      <w:r w:rsidRPr="005F5ABD">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5F5ABD"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5F5AB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F5ABD">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5F5ABD" w:rsidRDefault="00A663B9" w:rsidP="00934CE2">
      <w:pPr>
        <w:numPr>
          <w:ilvl w:val="0"/>
          <w:numId w:val="79"/>
        </w:numPr>
        <w:ind w:right="10"/>
        <w:jc w:val="both"/>
        <w:rPr>
          <w:rFonts w:ascii="Tahoma" w:hAnsi="Tahoma" w:cs="Tahoma"/>
          <w:color w:val="000000"/>
          <w:lang w:eastAsia="ja-JP"/>
        </w:rPr>
      </w:pPr>
      <w:r w:rsidRPr="005F5ABD">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5F5ABD" w:rsidRDefault="00A663B9" w:rsidP="00934CE2">
      <w:pPr>
        <w:numPr>
          <w:ilvl w:val="0"/>
          <w:numId w:val="79"/>
        </w:numPr>
        <w:ind w:right="10"/>
        <w:jc w:val="both"/>
        <w:rPr>
          <w:rFonts w:ascii="Tahoma" w:hAnsi="Tahoma" w:cs="Tahoma"/>
          <w:color w:val="000000"/>
          <w:lang w:eastAsia="ja-JP"/>
        </w:rPr>
      </w:pPr>
      <w:r w:rsidRPr="005F5ABD">
        <w:rPr>
          <w:rFonts w:ascii="Tahoma" w:hAnsi="Tahoma" w:cs="Tahoma"/>
        </w:rPr>
        <w:t>Odstąpienie od umowy lub wypowiedzenie umowy powinno nastąpić w formie pisemnej pod rygorem nieważności takiego oświadczenia i powinno zawierać uzasadnienie.</w:t>
      </w:r>
    </w:p>
    <w:p w14:paraId="77EB5A2F" w14:textId="77777777" w:rsidR="000B7484" w:rsidRPr="005F5ABD" w:rsidRDefault="000B7484" w:rsidP="000B7484">
      <w:pPr>
        <w:ind w:left="426" w:hanging="426"/>
        <w:jc w:val="both"/>
        <w:rPr>
          <w:rFonts w:ascii="Tahoma" w:hAnsi="Tahoma" w:cs="Tahoma"/>
        </w:rPr>
      </w:pPr>
    </w:p>
    <w:p w14:paraId="652D2BB4" w14:textId="77777777" w:rsidR="00A663B9" w:rsidRPr="005F5ABD" w:rsidRDefault="00A663B9" w:rsidP="000B7484">
      <w:pPr>
        <w:ind w:left="426" w:hanging="426"/>
        <w:jc w:val="both"/>
        <w:rPr>
          <w:rFonts w:ascii="Tahoma" w:hAnsi="Tahoma" w:cs="Tahoma"/>
        </w:rPr>
      </w:pPr>
    </w:p>
    <w:p w14:paraId="1AEFBEA1" w14:textId="77777777" w:rsidR="000B7484" w:rsidRPr="005F5ABD" w:rsidRDefault="00345FF7" w:rsidP="000B7484">
      <w:pPr>
        <w:jc w:val="center"/>
        <w:rPr>
          <w:rFonts w:ascii="Tahoma" w:hAnsi="Tahoma" w:cs="Tahoma"/>
        </w:rPr>
      </w:pPr>
      <w:r w:rsidRPr="005F5ABD">
        <w:rPr>
          <w:rFonts w:ascii="Tahoma" w:hAnsi="Tahoma" w:cs="Tahoma"/>
        </w:rPr>
        <w:fldChar w:fldCharType="begin"/>
      </w:r>
      <w:r w:rsidR="000B7484" w:rsidRPr="005F5ABD">
        <w:rPr>
          <w:rFonts w:ascii="Tahoma" w:hAnsi="Tahoma" w:cs="Tahoma"/>
        </w:rPr>
        <w:instrText>\SYMBOL 167 \f "Times New Roman CE"</w:instrText>
      </w:r>
      <w:r w:rsidRPr="005F5ABD">
        <w:rPr>
          <w:rFonts w:ascii="Tahoma" w:hAnsi="Tahoma" w:cs="Tahoma"/>
        </w:rPr>
        <w:fldChar w:fldCharType="end"/>
      </w:r>
      <w:r w:rsidR="000B7484" w:rsidRPr="005F5ABD">
        <w:rPr>
          <w:rFonts w:ascii="Tahoma" w:hAnsi="Tahoma" w:cs="Tahoma"/>
        </w:rPr>
        <w:t xml:space="preserve"> 1</w:t>
      </w:r>
      <w:r w:rsidR="00EF5767" w:rsidRPr="005F5ABD">
        <w:rPr>
          <w:rFonts w:ascii="Tahoma" w:hAnsi="Tahoma" w:cs="Tahoma"/>
        </w:rPr>
        <w:t>1</w:t>
      </w:r>
    </w:p>
    <w:p w14:paraId="7A70DC35" w14:textId="77777777" w:rsidR="0072388F" w:rsidRPr="00FA347D" w:rsidRDefault="0072388F" w:rsidP="005F5ABD">
      <w:pPr>
        <w:numPr>
          <w:ilvl w:val="0"/>
          <w:numId w:val="60"/>
        </w:numPr>
        <w:tabs>
          <w:tab w:val="clear" w:pos="502"/>
        </w:tabs>
        <w:ind w:left="426" w:right="-1"/>
        <w:jc w:val="both"/>
        <w:rPr>
          <w:rFonts w:ascii="Tahoma" w:hAnsi="Tahoma" w:cs="Tahoma"/>
        </w:rPr>
      </w:pPr>
      <w:r w:rsidRPr="005F5ABD">
        <w:rPr>
          <w:rFonts w:ascii="Tahoma" w:hAnsi="Tahoma" w:cs="Tahoma"/>
        </w:rPr>
        <w:t>Zakazuje się zmian postanowień niniejszej umowy w stosunku do treści</w:t>
      </w:r>
      <w:r w:rsidRPr="00FA347D">
        <w:rPr>
          <w:rFonts w:ascii="Tahoma" w:hAnsi="Tahoma" w:cs="Tahoma"/>
        </w:rPr>
        <w:t xml:space="preserve">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5F5ABD">
      <w:pPr>
        <w:numPr>
          <w:ilvl w:val="0"/>
          <w:numId w:val="60"/>
        </w:numPr>
        <w:tabs>
          <w:tab w:val="clear" w:pos="502"/>
        </w:tabs>
        <w:ind w:left="426"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934CE2">
      <w:pPr>
        <w:numPr>
          <w:ilvl w:val="0"/>
          <w:numId w:val="39"/>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34216246"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5F5ABD">
        <w:rPr>
          <w:rFonts w:ascii="Tahoma" w:hAnsi="Tahoma" w:cs="Tahoma"/>
        </w:rPr>
        <w:t>30.06.2023 r</w:t>
      </w:r>
      <w:r w:rsidRPr="00B6255C">
        <w:rPr>
          <w:rFonts w:ascii="Tahoma" w:hAnsi="Tahoma" w:cs="Tahoma"/>
        </w:rPr>
        <w:t>.</w:t>
      </w:r>
      <w:r w:rsidRPr="00B6255C">
        <w:rPr>
          <w:rFonts w:ascii="Tahoma" w:hAnsi="Tahoma" w:cs="Tahoma"/>
          <w:b/>
        </w:rPr>
        <w:t xml:space="preserve"> </w:t>
      </w:r>
      <w:r w:rsidRPr="00B6255C">
        <w:rPr>
          <w:rFonts w:ascii="Tahoma" w:hAnsi="Tahoma" w:cs="Tahoma"/>
        </w:rPr>
        <w:t>Maksymalnie okres ubezpieczenia pojazdów</w:t>
      </w:r>
      <w:r w:rsidR="005F5ABD">
        <w:rPr>
          <w:rFonts w:ascii="Tahoma" w:hAnsi="Tahoma" w:cs="Tahoma"/>
        </w:rPr>
        <w:t xml:space="preserve"> zakończy się dnia 29.06.2024</w:t>
      </w:r>
      <w:r w:rsidRPr="007D791F">
        <w:rPr>
          <w:rFonts w:ascii="Tahoma" w:hAnsi="Tahoma" w:cs="Tahoma"/>
        </w:rPr>
        <w:t xml:space="preserve"> 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934CE2">
      <w:pPr>
        <w:numPr>
          <w:ilvl w:val="0"/>
          <w:numId w:val="39"/>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934CE2">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934CE2">
      <w:pPr>
        <w:numPr>
          <w:ilvl w:val="0"/>
          <w:numId w:val="7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934CE2">
      <w:pPr>
        <w:numPr>
          <w:ilvl w:val="0"/>
          <w:numId w:val="75"/>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5F5ABD" w:rsidRDefault="000B7484" w:rsidP="00934CE2">
      <w:pPr>
        <w:numPr>
          <w:ilvl w:val="0"/>
          <w:numId w:val="39"/>
        </w:numPr>
        <w:tabs>
          <w:tab w:val="num" w:pos="1134"/>
        </w:tabs>
        <w:ind w:right="-1"/>
        <w:jc w:val="both"/>
        <w:rPr>
          <w:rFonts w:ascii="Tahoma" w:hAnsi="Tahoma" w:cs="Tahoma"/>
        </w:rPr>
      </w:pPr>
      <w:r w:rsidRPr="007D791F">
        <w:rPr>
          <w:rFonts w:ascii="Tahoma" w:hAnsi="Tahoma" w:cs="Tahoma"/>
        </w:rPr>
        <w:t>korzystnej dla Zamawiającego zmiany z</w:t>
      </w:r>
      <w:r w:rsidRPr="005F5ABD">
        <w:rPr>
          <w:rFonts w:ascii="Tahoma" w:hAnsi="Tahoma" w:cs="Tahoma"/>
        </w:rPr>
        <w:t>akresu ubezpieczenia wynikające ze zmian OWU Wykonawcy oraz wprowadzenia nowych klauzul za zgodą Zamawiającego i Wykonawcy bez dodatkowej zwyżki składki;</w:t>
      </w:r>
    </w:p>
    <w:p w14:paraId="56162F93" w14:textId="77777777" w:rsidR="000B7484" w:rsidRPr="005F5ABD" w:rsidRDefault="000B7484" w:rsidP="00934CE2">
      <w:pPr>
        <w:numPr>
          <w:ilvl w:val="0"/>
          <w:numId w:val="39"/>
        </w:numPr>
        <w:ind w:left="709" w:right="-1"/>
        <w:jc w:val="both"/>
        <w:rPr>
          <w:rFonts w:ascii="Tahoma" w:hAnsi="Tahoma" w:cs="Tahoma"/>
        </w:rPr>
      </w:pPr>
      <w:r w:rsidRPr="005F5ABD">
        <w:rPr>
          <w:rFonts w:ascii="Tahoma" w:hAnsi="Tahoma" w:cs="Tahoma"/>
        </w:rPr>
        <w:t>zmiany zakresu ubezpieczenia wynikająca ze zmian przepisów prawnych.</w:t>
      </w:r>
    </w:p>
    <w:p w14:paraId="0DDE6468" w14:textId="77777777" w:rsidR="00962D81" w:rsidRPr="005F5ABD" w:rsidRDefault="00962D81" w:rsidP="00962D81">
      <w:pPr>
        <w:ind w:right="-1"/>
        <w:jc w:val="both"/>
        <w:rPr>
          <w:rFonts w:ascii="Tahoma" w:hAnsi="Tahoma" w:cs="Tahoma"/>
        </w:rPr>
      </w:pPr>
      <w:r w:rsidRPr="005F5ABD">
        <w:rPr>
          <w:rFonts w:ascii="Tahoma" w:hAnsi="Tahoma" w:cs="Tahoma"/>
        </w:rPr>
        <w:t>2. Zgodnie z art. 142 ust. 5 Ustawy PZP, wynagrodzenie wykonawcy (składka ubezpieczeniowa) może ulec zmianie w przypadku:</w:t>
      </w:r>
    </w:p>
    <w:p w14:paraId="27BE93BE" w14:textId="77777777" w:rsidR="00962D81" w:rsidRPr="005F5ABD" w:rsidRDefault="00962D81" w:rsidP="00962D81">
      <w:pPr>
        <w:ind w:left="426" w:right="-1"/>
        <w:jc w:val="both"/>
        <w:rPr>
          <w:rFonts w:ascii="Tahoma" w:hAnsi="Tahoma" w:cs="Tahoma"/>
        </w:rPr>
      </w:pPr>
      <w:r w:rsidRPr="005F5ABD">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5F5ABD" w:rsidRDefault="00962D81" w:rsidP="00962D81">
      <w:pPr>
        <w:ind w:right="-1" w:firstLine="426"/>
        <w:jc w:val="both"/>
        <w:rPr>
          <w:rFonts w:ascii="Tahoma" w:hAnsi="Tahoma" w:cs="Tahoma"/>
        </w:rPr>
      </w:pPr>
      <w:r w:rsidRPr="005F5ABD">
        <w:rPr>
          <w:rFonts w:ascii="Tahoma" w:hAnsi="Tahoma" w:cs="Tahoma"/>
        </w:rPr>
        <w:t>2) zmiany:</w:t>
      </w:r>
    </w:p>
    <w:p w14:paraId="2DE73795" w14:textId="77777777" w:rsidR="00962D81" w:rsidRPr="005F5ABD" w:rsidRDefault="00962D81" w:rsidP="00934CE2">
      <w:pPr>
        <w:pStyle w:val="Akapitzlist"/>
        <w:numPr>
          <w:ilvl w:val="0"/>
          <w:numId w:val="80"/>
        </w:numPr>
        <w:ind w:left="851" w:hanging="284"/>
        <w:jc w:val="both"/>
        <w:rPr>
          <w:rFonts w:ascii="Tahoma" w:hAnsi="Tahoma" w:cs="Tahoma"/>
          <w:sz w:val="20"/>
          <w:szCs w:val="20"/>
        </w:rPr>
      </w:pPr>
      <w:r w:rsidRPr="005F5ABD">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5F5ABD" w:rsidRDefault="00962D81" w:rsidP="00934CE2">
      <w:pPr>
        <w:pStyle w:val="Akapitzlist"/>
        <w:numPr>
          <w:ilvl w:val="0"/>
          <w:numId w:val="80"/>
        </w:numPr>
        <w:ind w:left="851" w:hanging="284"/>
        <w:jc w:val="both"/>
        <w:rPr>
          <w:rFonts w:ascii="Tahoma" w:hAnsi="Tahoma" w:cs="Tahoma"/>
          <w:sz w:val="20"/>
          <w:szCs w:val="20"/>
        </w:rPr>
      </w:pPr>
      <w:r w:rsidRPr="005F5ABD">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5F5ABD" w:rsidRDefault="00962D81" w:rsidP="00934CE2">
      <w:pPr>
        <w:pStyle w:val="Akapitzlist"/>
        <w:numPr>
          <w:ilvl w:val="0"/>
          <w:numId w:val="80"/>
        </w:numPr>
        <w:ind w:left="851" w:hanging="284"/>
        <w:jc w:val="both"/>
        <w:rPr>
          <w:rFonts w:ascii="Tahoma" w:hAnsi="Tahoma" w:cs="Tahoma"/>
          <w:sz w:val="20"/>
          <w:szCs w:val="20"/>
        </w:rPr>
      </w:pPr>
      <w:r w:rsidRPr="005F5ABD">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5F5ABD" w:rsidRDefault="00962D81" w:rsidP="00962D81">
      <w:pPr>
        <w:ind w:left="426" w:right="-1"/>
        <w:jc w:val="both"/>
        <w:rPr>
          <w:rFonts w:ascii="Tahoma" w:hAnsi="Tahoma" w:cs="Tahoma"/>
        </w:rPr>
      </w:pPr>
      <w:r w:rsidRPr="005F5ABD">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C2C0FAB" w14:textId="77777777" w:rsidR="000B7484" w:rsidRPr="005F5ABD" w:rsidRDefault="000B7484" w:rsidP="005F5ABD">
      <w:pPr>
        <w:rPr>
          <w:rFonts w:ascii="Tahoma" w:hAnsi="Tahoma" w:cs="Tahoma"/>
        </w:rPr>
      </w:pPr>
    </w:p>
    <w:p w14:paraId="5599FC3D" w14:textId="42A8C175" w:rsidR="00AE5A2A" w:rsidRPr="005F5ABD" w:rsidRDefault="00AE5A2A" w:rsidP="00AE5A2A">
      <w:pPr>
        <w:jc w:val="center"/>
        <w:rPr>
          <w:rFonts w:ascii="Tahoma" w:hAnsi="Tahoma" w:cs="Tahoma"/>
        </w:rPr>
      </w:pPr>
      <w:r w:rsidRPr="005F5ABD">
        <w:rPr>
          <w:rFonts w:ascii="Tahoma" w:hAnsi="Tahoma" w:cs="Tahoma"/>
        </w:rPr>
        <w:sym w:font="Times New Roman" w:char="00A7"/>
      </w:r>
      <w:r w:rsidRPr="005F5ABD">
        <w:rPr>
          <w:rFonts w:ascii="Tahoma" w:hAnsi="Tahoma" w:cs="Tahoma"/>
        </w:rPr>
        <w:t xml:space="preserve"> 1</w:t>
      </w:r>
      <w:r w:rsidR="001F47E4" w:rsidRPr="005F5ABD">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33BBBB9B" w14:textId="77777777" w:rsidR="009D6E2E" w:rsidRDefault="009D6E2E" w:rsidP="005F5ABD">
      <w:pP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9EC5B96" w14:textId="77777777" w:rsidR="00AE5A2A" w:rsidRPr="007D791F" w:rsidRDefault="00AE5A2A" w:rsidP="005F5ABD">
      <w:pP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0F0BDF51" w14:textId="77777777" w:rsidR="005F5ABD" w:rsidRDefault="005F5ABD" w:rsidP="000B7484">
      <w:pPr>
        <w:rPr>
          <w:rFonts w:ascii="Tahoma" w:hAnsi="Tahoma" w:cs="Tahoma"/>
          <w:u w:val="single"/>
        </w:rPr>
      </w:pPr>
    </w:p>
    <w:p w14:paraId="5582CF8F" w14:textId="77777777" w:rsidR="005F5ABD" w:rsidRDefault="005F5ABD" w:rsidP="000B7484">
      <w:pPr>
        <w:rPr>
          <w:rFonts w:ascii="Tahoma" w:hAnsi="Tahoma" w:cs="Tahoma"/>
          <w:u w:val="single"/>
        </w:rPr>
      </w:pPr>
    </w:p>
    <w:p w14:paraId="16619671" w14:textId="77777777" w:rsidR="005F5ABD" w:rsidRDefault="005F5ABD" w:rsidP="000B7484">
      <w:pPr>
        <w:rPr>
          <w:rFonts w:ascii="Tahoma" w:hAnsi="Tahoma" w:cs="Tahoma"/>
          <w:u w:val="single"/>
        </w:rPr>
      </w:pPr>
    </w:p>
    <w:p w14:paraId="38D51956" w14:textId="77777777" w:rsidR="005F5ABD" w:rsidRDefault="005F5ABD" w:rsidP="000B7484">
      <w:pPr>
        <w:rPr>
          <w:rFonts w:ascii="Tahoma" w:hAnsi="Tahoma" w:cs="Tahoma"/>
          <w:u w:val="single"/>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6239B921" w14:textId="77777777" w:rsidR="005F5ABD" w:rsidRDefault="005F5ABD" w:rsidP="005F5ABD">
      <w:pPr>
        <w:rPr>
          <w:rFonts w:ascii="Tahoma" w:hAnsi="Tahoma" w:cs="Tahoma"/>
        </w:rPr>
      </w:pPr>
    </w:p>
    <w:p w14:paraId="0514A8DE" w14:textId="77777777" w:rsidR="005F5ABD" w:rsidRDefault="005F5ABD" w:rsidP="005F5ABD">
      <w:pPr>
        <w:rPr>
          <w:rFonts w:ascii="Tahoma" w:hAnsi="Tahoma" w:cs="Tahoma"/>
        </w:rPr>
      </w:pPr>
    </w:p>
    <w:p w14:paraId="049EF4BD" w14:textId="77777777" w:rsidR="005F5ABD" w:rsidRDefault="005F5ABD" w:rsidP="005F5ABD">
      <w:pPr>
        <w:rPr>
          <w:rFonts w:ascii="Tahoma" w:hAnsi="Tahoma" w:cs="Tahoma"/>
        </w:rPr>
      </w:pPr>
    </w:p>
    <w:p w14:paraId="611FB0F4" w14:textId="77777777" w:rsidR="005F5ABD" w:rsidRDefault="005F5ABD" w:rsidP="005F5ABD">
      <w:pPr>
        <w:rPr>
          <w:rFonts w:ascii="Tahoma" w:hAnsi="Tahoma" w:cs="Tahoma"/>
        </w:rPr>
      </w:pPr>
    </w:p>
    <w:p w14:paraId="17D4669F" w14:textId="77777777" w:rsidR="005F5ABD" w:rsidRDefault="005F5ABD" w:rsidP="005F5ABD">
      <w:pPr>
        <w:rPr>
          <w:rFonts w:ascii="Tahoma" w:hAnsi="Tahoma" w:cs="Tahoma"/>
        </w:rPr>
      </w:pPr>
    </w:p>
    <w:p w14:paraId="4A719D68" w14:textId="77777777" w:rsidR="005F5ABD" w:rsidRPr="005F5ABD" w:rsidRDefault="005F5ABD" w:rsidP="005F5ABD">
      <w:pPr>
        <w:rPr>
          <w:rFonts w:ascii="Tahoma" w:hAnsi="Tahoma" w:cs="Tahoma"/>
        </w:rPr>
      </w:pP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5925F080" w14:textId="77777777" w:rsidR="00962D81" w:rsidRDefault="00962D81" w:rsidP="000B7484">
      <w:pPr>
        <w:rPr>
          <w:rFonts w:ascii="Tahoma" w:hAnsi="Tahoma" w:cs="Tahoma"/>
        </w:rPr>
      </w:pPr>
    </w:p>
    <w:p w14:paraId="1F884E25" w14:textId="77777777" w:rsidR="00962D81" w:rsidRDefault="00962D81" w:rsidP="000B7484">
      <w:pPr>
        <w:rPr>
          <w:rFonts w:ascii="Tahoma" w:hAnsi="Tahoma" w:cs="Tahoma"/>
        </w:rPr>
      </w:pPr>
    </w:p>
    <w:p w14:paraId="4B2AADA5" w14:textId="77777777" w:rsidR="00962D81" w:rsidRDefault="00962D81" w:rsidP="000B7484">
      <w:pPr>
        <w:rPr>
          <w:rFonts w:ascii="Tahoma" w:hAnsi="Tahoma" w:cs="Tahoma"/>
        </w:rPr>
      </w:pPr>
    </w:p>
    <w:p w14:paraId="3F54625E" w14:textId="77777777" w:rsidR="00962D81" w:rsidRDefault="00962D81" w:rsidP="000B7484">
      <w:pPr>
        <w:rPr>
          <w:rFonts w:ascii="Tahoma" w:hAnsi="Tahoma" w:cs="Tahoma"/>
        </w:rPr>
      </w:pPr>
    </w:p>
    <w:p w14:paraId="234E784E" w14:textId="77777777" w:rsidR="00962D81" w:rsidRDefault="00962D81" w:rsidP="000B7484">
      <w:pPr>
        <w:rPr>
          <w:rFonts w:ascii="Tahoma" w:hAnsi="Tahoma" w:cs="Tahoma"/>
        </w:rPr>
      </w:pPr>
    </w:p>
    <w:p w14:paraId="146A1F1B" w14:textId="77777777" w:rsidR="00962D81" w:rsidRDefault="00962D81" w:rsidP="000B7484">
      <w:pPr>
        <w:rPr>
          <w:rFonts w:ascii="Tahoma" w:hAnsi="Tahoma" w:cs="Tahoma"/>
        </w:rPr>
      </w:pPr>
    </w:p>
    <w:p w14:paraId="46380F52" w14:textId="77777777" w:rsidR="00962D81" w:rsidRDefault="00962D81" w:rsidP="000B7484">
      <w:pPr>
        <w:rPr>
          <w:rFonts w:ascii="Tahoma" w:hAnsi="Tahoma" w:cs="Tahoma"/>
        </w:rPr>
      </w:pPr>
    </w:p>
    <w:p w14:paraId="6FB0A5B0" w14:textId="77777777" w:rsidR="00962D81" w:rsidRDefault="00962D81" w:rsidP="000B7484">
      <w:pPr>
        <w:rPr>
          <w:rFonts w:ascii="Tahoma" w:hAnsi="Tahoma" w:cs="Tahoma"/>
        </w:rPr>
      </w:pPr>
    </w:p>
    <w:p w14:paraId="66D1362A" w14:textId="77777777" w:rsidR="00962D81" w:rsidRDefault="00962D81" w:rsidP="000B7484">
      <w:pPr>
        <w:rPr>
          <w:rFonts w:ascii="Tahoma" w:hAnsi="Tahoma" w:cs="Tahoma"/>
        </w:rPr>
      </w:pPr>
    </w:p>
    <w:p w14:paraId="0317D263" w14:textId="77777777" w:rsidR="00962D81" w:rsidRDefault="00962D81" w:rsidP="000B7484">
      <w:pPr>
        <w:rPr>
          <w:rFonts w:ascii="Tahoma" w:hAnsi="Tahoma" w:cs="Tahoma"/>
        </w:rPr>
      </w:pPr>
    </w:p>
    <w:p w14:paraId="43EECD5F" w14:textId="77777777" w:rsidR="00962D81" w:rsidRDefault="00962D81" w:rsidP="000B7484">
      <w:pPr>
        <w:rPr>
          <w:rFonts w:ascii="Tahoma" w:hAnsi="Tahoma" w:cs="Tahoma"/>
        </w:rPr>
      </w:pPr>
    </w:p>
    <w:p w14:paraId="3B499233" w14:textId="77777777" w:rsidR="00962D81" w:rsidRDefault="00962D81" w:rsidP="000B7484">
      <w:pPr>
        <w:rPr>
          <w:rFonts w:ascii="Tahoma" w:hAnsi="Tahoma" w:cs="Tahoma"/>
        </w:rPr>
      </w:pPr>
    </w:p>
    <w:p w14:paraId="107A9375" w14:textId="77777777" w:rsidR="00962D81" w:rsidRDefault="00962D81" w:rsidP="000B7484">
      <w:pPr>
        <w:rPr>
          <w:rFonts w:ascii="Tahoma" w:hAnsi="Tahoma" w:cs="Tahoma"/>
        </w:rPr>
      </w:pPr>
    </w:p>
    <w:p w14:paraId="4977BCAE" w14:textId="77777777" w:rsidR="00962D81" w:rsidRDefault="00962D81" w:rsidP="000B7484">
      <w:pPr>
        <w:rPr>
          <w:rFonts w:ascii="Tahoma" w:hAnsi="Tahoma" w:cs="Tahoma"/>
        </w:rPr>
      </w:pPr>
    </w:p>
    <w:p w14:paraId="118E3C80" w14:textId="77777777" w:rsidR="00962D81" w:rsidRDefault="00962D81" w:rsidP="000B7484">
      <w:pPr>
        <w:rPr>
          <w:rFonts w:ascii="Tahoma" w:hAnsi="Tahoma" w:cs="Tahoma"/>
        </w:rPr>
      </w:pPr>
    </w:p>
    <w:p w14:paraId="18B3B373" w14:textId="77777777" w:rsidR="00962D81" w:rsidRDefault="00962D81" w:rsidP="000B7484">
      <w:pPr>
        <w:rPr>
          <w:rFonts w:ascii="Tahoma" w:hAnsi="Tahoma" w:cs="Tahoma"/>
        </w:rPr>
      </w:pPr>
    </w:p>
    <w:p w14:paraId="40F7F80D" w14:textId="77777777" w:rsidR="00962D81" w:rsidRDefault="00962D81" w:rsidP="000B7484">
      <w:pPr>
        <w:rPr>
          <w:rFonts w:ascii="Tahoma" w:hAnsi="Tahoma" w:cs="Tahoma"/>
        </w:rPr>
      </w:pPr>
    </w:p>
    <w:p w14:paraId="03F3EA2F" w14:textId="77777777" w:rsidR="00962D81" w:rsidRDefault="00962D81" w:rsidP="000B7484">
      <w:pPr>
        <w:rPr>
          <w:rFonts w:ascii="Tahoma" w:hAnsi="Tahoma" w:cs="Tahoma"/>
        </w:rPr>
      </w:pPr>
    </w:p>
    <w:p w14:paraId="3F6BD049" w14:textId="77777777" w:rsidR="00962D81" w:rsidRDefault="00962D81" w:rsidP="000B7484">
      <w:pPr>
        <w:rPr>
          <w:rFonts w:ascii="Tahoma" w:hAnsi="Tahoma" w:cs="Tahoma"/>
        </w:rPr>
      </w:pPr>
    </w:p>
    <w:p w14:paraId="262257BD" w14:textId="77777777" w:rsidR="00962D81" w:rsidRDefault="00962D81" w:rsidP="000B7484">
      <w:pPr>
        <w:rPr>
          <w:rFonts w:ascii="Tahoma" w:hAnsi="Tahoma" w:cs="Tahoma"/>
        </w:rPr>
      </w:pPr>
    </w:p>
    <w:p w14:paraId="0E8CB1A0" w14:textId="77777777" w:rsidR="00962D81" w:rsidRDefault="00962D81" w:rsidP="000B7484">
      <w:pPr>
        <w:rPr>
          <w:rFonts w:ascii="Tahoma" w:hAnsi="Tahoma" w:cs="Tahoma"/>
        </w:rPr>
      </w:pPr>
    </w:p>
    <w:p w14:paraId="4686F0EF" w14:textId="77777777" w:rsidR="00962D81" w:rsidRDefault="00962D81" w:rsidP="000B7484">
      <w:pPr>
        <w:rPr>
          <w:rFonts w:ascii="Tahoma" w:hAnsi="Tahoma" w:cs="Tahoma"/>
        </w:rPr>
      </w:pPr>
    </w:p>
    <w:p w14:paraId="41D5E84D" w14:textId="77777777" w:rsidR="00962D81" w:rsidRDefault="00962D81" w:rsidP="000B7484">
      <w:pPr>
        <w:rPr>
          <w:rFonts w:ascii="Tahoma" w:hAnsi="Tahoma" w:cs="Tahoma"/>
        </w:rPr>
      </w:pPr>
    </w:p>
    <w:p w14:paraId="463DA5E4" w14:textId="77777777" w:rsidR="00962D81" w:rsidRDefault="00962D81" w:rsidP="000B7484">
      <w:pPr>
        <w:rPr>
          <w:rFonts w:ascii="Tahoma" w:hAnsi="Tahoma" w:cs="Tahoma"/>
        </w:rPr>
      </w:pPr>
    </w:p>
    <w:p w14:paraId="46120673" w14:textId="77777777" w:rsidR="00962D81" w:rsidRDefault="00962D81" w:rsidP="000B7484">
      <w:pPr>
        <w:rPr>
          <w:rFonts w:ascii="Tahoma" w:hAnsi="Tahoma" w:cs="Tahoma"/>
        </w:rPr>
      </w:pPr>
    </w:p>
    <w:p w14:paraId="3C8E55D3" w14:textId="77777777" w:rsidR="00962D81" w:rsidRDefault="00962D81" w:rsidP="000B7484">
      <w:pPr>
        <w:rPr>
          <w:rFonts w:ascii="Tahoma" w:hAnsi="Tahoma" w:cs="Tahoma"/>
        </w:rPr>
      </w:pPr>
    </w:p>
    <w:p w14:paraId="3B7F56A5" w14:textId="77777777" w:rsidR="00962D81" w:rsidRDefault="00962D81" w:rsidP="000B7484">
      <w:pPr>
        <w:rPr>
          <w:rFonts w:ascii="Tahoma" w:hAnsi="Tahoma" w:cs="Tahoma"/>
        </w:rPr>
      </w:pPr>
    </w:p>
    <w:p w14:paraId="1F2BCD5D" w14:textId="77777777" w:rsidR="00962D81" w:rsidRDefault="00962D81" w:rsidP="000B7484">
      <w:pPr>
        <w:rPr>
          <w:rFonts w:ascii="Tahoma" w:hAnsi="Tahoma" w:cs="Tahoma"/>
        </w:rPr>
      </w:pPr>
    </w:p>
    <w:p w14:paraId="6E721EF5" w14:textId="77777777" w:rsidR="00962D81" w:rsidRDefault="00962D81" w:rsidP="000B7484">
      <w:pPr>
        <w:rPr>
          <w:rFonts w:ascii="Tahoma" w:hAnsi="Tahoma" w:cs="Tahoma"/>
        </w:rPr>
      </w:pPr>
    </w:p>
    <w:p w14:paraId="2B1A835C" w14:textId="77777777" w:rsidR="00962D81" w:rsidRDefault="00962D81" w:rsidP="000B7484">
      <w:pPr>
        <w:rPr>
          <w:rFonts w:ascii="Tahoma" w:hAnsi="Tahoma" w:cs="Tahoma"/>
        </w:rPr>
      </w:pPr>
    </w:p>
    <w:p w14:paraId="332E18B2" w14:textId="77777777" w:rsidR="00962D81" w:rsidRDefault="00962D81" w:rsidP="000B7484">
      <w:pPr>
        <w:rPr>
          <w:rFonts w:ascii="Tahoma" w:hAnsi="Tahoma" w:cs="Tahoma"/>
        </w:rPr>
      </w:pPr>
    </w:p>
    <w:p w14:paraId="0A7627F4" w14:textId="77777777" w:rsidR="00962D81" w:rsidRDefault="00962D81" w:rsidP="000B7484">
      <w:pPr>
        <w:rPr>
          <w:rFonts w:ascii="Tahoma" w:hAnsi="Tahoma" w:cs="Tahoma"/>
        </w:rPr>
      </w:pPr>
    </w:p>
    <w:p w14:paraId="71E77376" w14:textId="77777777" w:rsidR="00962D81" w:rsidRDefault="00962D81" w:rsidP="000B7484">
      <w:pPr>
        <w:rPr>
          <w:rFonts w:ascii="Tahoma" w:hAnsi="Tahoma" w:cs="Tahoma"/>
        </w:rPr>
      </w:pPr>
    </w:p>
    <w:p w14:paraId="57455C11" w14:textId="77777777" w:rsidR="00962D81" w:rsidRDefault="00962D81" w:rsidP="000B7484">
      <w:pPr>
        <w:rPr>
          <w:rFonts w:ascii="Tahoma" w:hAnsi="Tahoma" w:cs="Tahoma"/>
        </w:rPr>
      </w:pPr>
    </w:p>
    <w:p w14:paraId="1AE9EF17" w14:textId="77777777" w:rsidR="00962D81" w:rsidRDefault="00962D81" w:rsidP="000B7484">
      <w:pPr>
        <w:rPr>
          <w:rFonts w:ascii="Tahoma" w:hAnsi="Tahoma" w:cs="Tahoma"/>
        </w:rPr>
      </w:pPr>
    </w:p>
    <w:p w14:paraId="1B8602F3" w14:textId="77777777" w:rsidR="00962D81" w:rsidRDefault="00962D81" w:rsidP="000B7484">
      <w:pPr>
        <w:rPr>
          <w:rFonts w:ascii="Tahoma" w:hAnsi="Tahoma" w:cs="Tahoma"/>
        </w:rPr>
      </w:pPr>
    </w:p>
    <w:p w14:paraId="0939BF39" w14:textId="21AED8DA"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5F5ABD">
        <w:rPr>
          <w:rFonts w:ascii="Tahoma" w:hAnsi="Tahoma"/>
          <w:bCs/>
          <w:sz w:val="20"/>
          <w:u w:val="none"/>
        </w:rPr>
        <w:t>c</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718FF4B6"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 xml:space="preserve">(Dz. U. 2019 poz. 1843),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6AB663B8"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5F5ABD">
        <w:rPr>
          <w:rFonts w:ascii="Tahoma" w:hAnsi="Tahoma" w:cs="Tahoma"/>
          <w:b w:val="0"/>
          <w:sz w:val="20"/>
          <w:u w:val="none"/>
        </w:rPr>
        <w:t>01.07.2020 r. do 30.06.2023 r.</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22"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21C674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248FEDEF" w14:textId="77777777" w:rsidR="005F5ABD" w:rsidRPr="007D791F" w:rsidRDefault="005F5ABD" w:rsidP="005F5ABD">
      <w:pPr>
        <w:jc w:val="both"/>
        <w:rPr>
          <w:rFonts w:ascii="Tahoma" w:hAnsi="Tahoma" w:cs="Tahoma"/>
        </w:rPr>
      </w:pPr>
      <w:r w:rsidRPr="007D791F">
        <w:rPr>
          <w:rFonts w:ascii="Tahoma" w:hAnsi="Tahoma" w:cs="Tahoma"/>
        </w:rPr>
        <w:t>Zamawiający zapłaci składkę ubezpieczeniową zgodnie z poniższym harmonogramem:</w:t>
      </w:r>
    </w:p>
    <w:p w14:paraId="40A7AA7D" w14:textId="77777777" w:rsidR="005F5ABD" w:rsidRPr="005F5ABD" w:rsidRDefault="005F5ABD" w:rsidP="005F5ABD">
      <w:pPr>
        <w:pStyle w:val="Akapitzlist"/>
        <w:numPr>
          <w:ilvl w:val="0"/>
          <w:numId w:val="89"/>
        </w:numPr>
        <w:jc w:val="both"/>
        <w:rPr>
          <w:rFonts w:ascii="Tahoma" w:hAnsi="Tahoma" w:cs="Tahoma"/>
          <w:sz w:val="20"/>
          <w:szCs w:val="20"/>
        </w:rPr>
      </w:pPr>
      <w:r w:rsidRPr="005F5ABD">
        <w:rPr>
          <w:rFonts w:ascii="Tahoma" w:hAnsi="Tahoma" w:cs="Tahoma"/>
          <w:sz w:val="20"/>
          <w:szCs w:val="20"/>
        </w:rPr>
        <w:t>I rata płatna do 31.08.2020 r.,</w:t>
      </w:r>
    </w:p>
    <w:p w14:paraId="68A54ACF" w14:textId="77777777" w:rsidR="005F5ABD" w:rsidRDefault="005F5ABD" w:rsidP="005F5ABD">
      <w:pPr>
        <w:pStyle w:val="Akapitzlist"/>
        <w:numPr>
          <w:ilvl w:val="0"/>
          <w:numId w:val="89"/>
        </w:numPr>
        <w:jc w:val="both"/>
        <w:rPr>
          <w:rFonts w:ascii="Tahoma" w:hAnsi="Tahoma" w:cs="Tahoma"/>
          <w:sz w:val="20"/>
          <w:szCs w:val="20"/>
        </w:rPr>
      </w:pPr>
      <w:r w:rsidRPr="005F5ABD">
        <w:rPr>
          <w:rFonts w:ascii="Tahoma" w:hAnsi="Tahoma" w:cs="Tahoma"/>
          <w:sz w:val="20"/>
          <w:szCs w:val="20"/>
        </w:rPr>
        <w:t>II rata płatna do 31.08.2021 r.,</w:t>
      </w:r>
    </w:p>
    <w:p w14:paraId="134599DE" w14:textId="2833D353" w:rsidR="005F5ABD" w:rsidRPr="005F5ABD" w:rsidRDefault="005F5ABD" w:rsidP="005F5ABD">
      <w:pPr>
        <w:pStyle w:val="Akapitzlist"/>
        <w:numPr>
          <w:ilvl w:val="0"/>
          <w:numId w:val="89"/>
        </w:numPr>
        <w:jc w:val="both"/>
        <w:rPr>
          <w:rFonts w:ascii="Tahoma" w:hAnsi="Tahoma" w:cs="Tahoma"/>
          <w:sz w:val="20"/>
          <w:szCs w:val="20"/>
        </w:rPr>
      </w:pPr>
      <w:r w:rsidRPr="005F5ABD">
        <w:rPr>
          <w:rFonts w:ascii="Tahoma" w:hAnsi="Tahoma" w:cs="Tahoma"/>
          <w:sz w:val="20"/>
          <w:szCs w:val="20"/>
        </w:rPr>
        <w:t xml:space="preserve">III rata płatna do 31.08.2022 r. </w:t>
      </w:r>
    </w:p>
    <w:p w14:paraId="7BF78AB6" w14:textId="77777777" w:rsidR="005F5ABD" w:rsidRDefault="005F5ABD" w:rsidP="005F5ABD">
      <w:pPr>
        <w:jc w:val="center"/>
        <w:rPr>
          <w:rFonts w:ascii="Tahoma" w:hAnsi="Tahoma" w:cs="Tahoma"/>
        </w:rPr>
      </w:pPr>
    </w:p>
    <w:p w14:paraId="5607FFD9" w14:textId="702CA65F" w:rsidR="00394571" w:rsidRPr="007D791F" w:rsidRDefault="00394571" w:rsidP="005F5ABD">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A5EB588" w:rsidR="00CF5AE7" w:rsidRPr="004A0B27"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cywilny (</w:t>
      </w:r>
      <w:r w:rsidR="003C38B9" w:rsidRPr="00962D81">
        <w:rPr>
          <w:rFonts w:ascii="Tahoma" w:hAnsi="Tahoma" w:cs="Tahoma"/>
        </w:rPr>
        <w:t xml:space="preserve">Dz.U. z 2019, poz. 1145) </w:t>
      </w:r>
      <w:r w:rsidR="00AE5A2A" w:rsidRPr="00962D81">
        <w:rPr>
          <w:rFonts w:ascii="Tahoma" w:hAnsi="Tahoma" w:cs="Tahoma"/>
        </w:rPr>
        <w:t>zwany dale</w:t>
      </w:r>
      <w:r w:rsidR="00230153" w:rsidRPr="00962D81">
        <w:rPr>
          <w:rFonts w:ascii="Tahoma" w:hAnsi="Tahoma" w:cs="Tahoma"/>
        </w:rPr>
        <w:t>j</w:t>
      </w:r>
      <w:r w:rsidR="00AE5A2A" w:rsidRPr="00962D81">
        <w:rPr>
          <w:rFonts w:ascii="Tahoma" w:hAnsi="Tahoma" w:cs="Tahoma"/>
        </w:rPr>
        <w:t xml:space="preserve"> Kodeksem cywilnym, Ustawy z dnia 11 września 2015 r. o działalności ubezpieczeniowej i reasekuracyjnej </w:t>
      </w:r>
      <w:r w:rsidR="00512D9C" w:rsidRPr="00962D81">
        <w:rPr>
          <w:rFonts w:ascii="Tahoma" w:hAnsi="Tahoma" w:cs="Tahoma"/>
        </w:rPr>
        <w:t xml:space="preserve">(Dz. U. z 2019 r. poz. 381 z późn. zm), </w:t>
      </w:r>
      <w:r w:rsidR="00A875E5" w:rsidRPr="00962D81">
        <w:rPr>
          <w:rFonts w:ascii="Tahoma" w:hAnsi="Tahoma" w:cs="Tahoma"/>
        </w:rPr>
        <w:t>Ustawy z dn</w:t>
      </w:r>
      <w:r w:rsidR="00A875E5" w:rsidRPr="0067525B">
        <w:rPr>
          <w:rFonts w:ascii="Tahoma" w:hAnsi="Tahoma" w:cs="Tahoma"/>
        </w:rPr>
        <w:t xml:space="preserve">ia 15 grudnia 2017 r. o dystrybucji </w:t>
      </w:r>
      <w:r w:rsidR="00A875E5" w:rsidRPr="005F5ABD">
        <w:rPr>
          <w:rFonts w:ascii="Tahoma" w:hAnsi="Tahoma" w:cs="Tahoma"/>
        </w:rPr>
        <w:t xml:space="preserve">ubezpieczeń </w:t>
      </w:r>
      <w:r w:rsidR="00367206" w:rsidRPr="005F5ABD">
        <w:rPr>
          <w:rFonts w:ascii="Tahoma" w:hAnsi="Tahoma" w:cs="Tahoma"/>
        </w:rPr>
        <w:t>(Dz.U.</w:t>
      </w:r>
      <w:r w:rsidR="00962D81" w:rsidRPr="005F5ABD">
        <w:rPr>
          <w:rFonts w:ascii="Tahoma" w:hAnsi="Tahoma" w:cs="Tahoma"/>
        </w:rPr>
        <w:t xml:space="preserve"> z </w:t>
      </w:r>
      <w:r w:rsidR="00367206" w:rsidRPr="005F5ABD">
        <w:rPr>
          <w:rFonts w:ascii="Tahoma" w:hAnsi="Tahoma" w:cs="Tahoma"/>
        </w:rPr>
        <w:t>2019</w:t>
      </w:r>
      <w:r w:rsidR="00962D81" w:rsidRPr="005F5ABD">
        <w:rPr>
          <w:rFonts w:ascii="Tahoma" w:hAnsi="Tahoma" w:cs="Tahoma"/>
        </w:rPr>
        <w:t xml:space="preserve"> r. poz. </w:t>
      </w:r>
      <w:r w:rsidR="00367206" w:rsidRPr="005F5ABD">
        <w:rPr>
          <w:rFonts w:ascii="Tahoma" w:hAnsi="Tahoma" w:cs="Tahoma"/>
        </w:rPr>
        <w:t>1881)</w:t>
      </w:r>
      <w:r w:rsidR="00A875E5" w:rsidRPr="005F5ABD">
        <w:rPr>
          <w:rFonts w:ascii="Tahoma" w:hAnsi="Tahoma" w:cs="Tahoma"/>
        </w:rPr>
        <w:t xml:space="preserve"> </w:t>
      </w:r>
      <w:r w:rsidR="00CF5AE7" w:rsidRPr="005F5ABD">
        <w:rPr>
          <w:rFonts w:ascii="Tahoma" w:hAnsi="Tahoma" w:cs="Tahoma"/>
        </w:rPr>
        <w:t>oraz</w:t>
      </w:r>
      <w:r w:rsidR="00CF5AE7" w:rsidRPr="0067525B">
        <w:rPr>
          <w:rFonts w:ascii="Tahoma" w:hAnsi="Tahoma" w:cs="Tahoma"/>
        </w:rPr>
        <w:t xml:space="preserve"> postanowienia OWU tj.:</w:t>
      </w:r>
    </w:p>
    <w:p w14:paraId="6206C3B3" w14:textId="77777777" w:rsidR="00394571" w:rsidRPr="004A0B27" w:rsidRDefault="00394571" w:rsidP="00394571">
      <w:pPr>
        <w:jc w:val="both"/>
        <w:rPr>
          <w:rFonts w:ascii="Tahoma" w:hAnsi="Tahoma" w:cs="Tahoma"/>
        </w:rPr>
      </w:pPr>
      <w:r w:rsidRPr="004A0B27">
        <w:rPr>
          <w:rFonts w:ascii="Tahoma" w:hAnsi="Tahoma" w:cs="Tahoma"/>
        </w:rPr>
        <w:t>1)  ..............................................................................................................</w:t>
      </w:r>
    </w:p>
    <w:p w14:paraId="5373331F" w14:textId="673ECEBF" w:rsidR="00394571" w:rsidRPr="007D791F" w:rsidRDefault="00394571" w:rsidP="005F5ABD">
      <w:pPr>
        <w:jc w:val="both"/>
        <w:rPr>
          <w:rFonts w:ascii="Tahoma" w:hAnsi="Tahoma" w:cs="Tahoma"/>
        </w:rPr>
      </w:pPr>
      <w:r w:rsidRPr="004A0B27">
        <w:rPr>
          <w:rFonts w:ascii="Tahoma" w:hAnsi="Tahoma" w:cs="Tahoma"/>
        </w:rPr>
        <w:t>2)  ..............................................................................................................</w:t>
      </w:r>
    </w:p>
    <w:p w14:paraId="057D1EFB" w14:textId="77777777" w:rsidR="00394571" w:rsidRPr="007D791F" w:rsidRDefault="00394571" w:rsidP="00394571">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2C1A3A2F" w14:textId="77777777" w:rsidR="00394571" w:rsidRPr="007D791F" w:rsidRDefault="00394571" w:rsidP="00394571">
      <w:pPr>
        <w:rPr>
          <w:rFonts w:ascii="Tahoma" w:hAnsi="Tahoma" w:cs="Tahoma"/>
        </w:rPr>
      </w:pPr>
    </w:p>
    <w:p w14:paraId="0536DCFE" w14:textId="77777777" w:rsidR="00394571" w:rsidRPr="005F5ABD" w:rsidRDefault="00394571" w:rsidP="00394571">
      <w:pPr>
        <w:jc w:val="center"/>
        <w:rPr>
          <w:rFonts w:ascii="Tahoma" w:hAnsi="Tahoma" w:cs="Tahoma"/>
        </w:rPr>
      </w:pPr>
      <w:r w:rsidRPr="005F5ABD">
        <w:rPr>
          <w:rFonts w:ascii="Tahoma" w:hAnsi="Tahoma" w:cs="Tahoma"/>
        </w:rPr>
        <w:sym w:font="Times New Roman" w:char="00A7"/>
      </w:r>
      <w:r w:rsidRPr="005F5ABD">
        <w:rPr>
          <w:rFonts w:ascii="Tahoma" w:hAnsi="Tahoma" w:cs="Tahoma"/>
        </w:rPr>
        <w:t xml:space="preserve"> </w:t>
      </w:r>
      <w:r w:rsidR="006A2B17" w:rsidRPr="005F5ABD">
        <w:rPr>
          <w:rFonts w:ascii="Tahoma" w:hAnsi="Tahoma" w:cs="Tahoma"/>
        </w:rPr>
        <w:t>10</w:t>
      </w:r>
    </w:p>
    <w:p w14:paraId="75DADF1D" w14:textId="77777777" w:rsidR="00962D81" w:rsidRPr="005F5ABD" w:rsidRDefault="00962D81" w:rsidP="00962D81">
      <w:pPr>
        <w:ind w:left="426" w:right="10" w:hanging="426"/>
        <w:jc w:val="both"/>
        <w:rPr>
          <w:rFonts w:ascii="Tahoma" w:hAnsi="Tahoma" w:cs="Tahoma"/>
          <w:color w:val="000000"/>
          <w:lang w:eastAsia="ja-JP"/>
        </w:rPr>
      </w:pPr>
      <w:r w:rsidRPr="005F5ABD">
        <w:rPr>
          <w:rFonts w:ascii="Tahoma" w:hAnsi="Tahoma" w:cs="Tahoma"/>
          <w:color w:val="000000"/>
          <w:lang w:eastAsia="ja-JP"/>
        </w:rPr>
        <w:t xml:space="preserve">1. Zamawiającemu przysługuje prawo wypowiedzenia Umowy w trybie natychmiastowym </w:t>
      </w:r>
      <w:r w:rsidRPr="005F5ABD">
        <w:rPr>
          <w:rFonts w:ascii="Tahoma" w:hAnsi="Tahoma" w:cs="Tahoma"/>
          <w:color w:val="000000"/>
          <w:lang w:eastAsia="ja-JP"/>
        </w:rPr>
        <w:br/>
        <w:t>w następujących okolicznościach:</w:t>
      </w:r>
    </w:p>
    <w:p w14:paraId="68AE4A5A" w14:textId="77777777" w:rsidR="00962D81" w:rsidRPr="005F5ABD" w:rsidRDefault="00962D81" w:rsidP="00962D81">
      <w:pPr>
        <w:ind w:left="454" w:right="10"/>
        <w:jc w:val="both"/>
        <w:rPr>
          <w:rFonts w:ascii="Tahoma" w:hAnsi="Tahoma" w:cs="Tahoma"/>
          <w:color w:val="000000"/>
          <w:lang w:eastAsia="ja-JP"/>
        </w:rPr>
      </w:pPr>
      <w:r w:rsidRPr="005F5ABD">
        <w:rPr>
          <w:rFonts w:ascii="Tahoma" w:hAnsi="Tahoma" w:cs="Tahoma"/>
          <w:color w:val="000000"/>
          <w:lang w:eastAsia="ja-JP"/>
        </w:rPr>
        <w:t>1) zostanie ogłoszona upadłość Wykonawcy lub zostanie otwarta likwidacja przedsiębiorstwa Wykonawcy;</w:t>
      </w:r>
    </w:p>
    <w:p w14:paraId="0167516A" w14:textId="55CADE4E" w:rsidR="00962D81" w:rsidRPr="005F5ABD" w:rsidRDefault="00962D81" w:rsidP="00962D81">
      <w:pPr>
        <w:ind w:left="454" w:right="10"/>
        <w:jc w:val="both"/>
        <w:rPr>
          <w:rFonts w:ascii="Tahoma" w:hAnsi="Tahoma" w:cs="Tahoma"/>
          <w:color w:val="000000"/>
          <w:lang w:eastAsia="ja-JP"/>
        </w:rPr>
      </w:pPr>
      <w:r w:rsidRPr="005F5ABD">
        <w:rPr>
          <w:rFonts w:ascii="Tahoma" w:hAnsi="Tahoma" w:cs="Tahoma"/>
          <w:color w:val="000000"/>
          <w:lang w:eastAsia="ja-JP"/>
        </w:rPr>
        <w:t xml:space="preserve">2) zostanie wydany nakaz zajęcia </w:t>
      </w:r>
      <w:r w:rsidR="000E3088" w:rsidRPr="005F5ABD">
        <w:rPr>
          <w:rFonts w:ascii="Tahoma" w:hAnsi="Tahoma" w:cs="Tahoma"/>
          <w:color w:val="000000"/>
          <w:lang w:eastAsia="ja-JP"/>
        </w:rPr>
        <w:t>całości lub isto</w:t>
      </w:r>
      <w:r w:rsidRPr="005F5ABD">
        <w:rPr>
          <w:rFonts w:ascii="Tahoma" w:hAnsi="Tahoma" w:cs="Tahoma"/>
          <w:color w:val="000000"/>
          <w:lang w:eastAsia="ja-JP"/>
        </w:rPr>
        <w:t>tnej części majątku Wykonawcy;</w:t>
      </w:r>
    </w:p>
    <w:p w14:paraId="73AB0681" w14:textId="77777777" w:rsidR="00962D81" w:rsidRPr="005F5ABD" w:rsidRDefault="00962D81" w:rsidP="00962D81">
      <w:pPr>
        <w:ind w:left="454" w:right="10"/>
        <w:jc w:val="both"/>
        <w:rPr>
          <w:rFonts w:ascii="Tahoma" w:hAnsi="Tahoma" w:cs="Tahoma"/>
          <w:color w:val="000000"/>
          <w:lang w:eastAsia="ja-JP"/>
        </w:rPr>
      </w:pPr>
      <w:r w:rsidRPr="005F5ABD">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5F5ABD"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5F5AB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F5ABD">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5F5ABD" w:rsidRDefault="00962D81" w:rsidP="00934CE2">
      <w:pPr>
        <w:numPr>
          <w:ilvl w:val="0"/>
          <w:numId w:val="82"/>
        </w:numPr>
        <w:ind w:right="10"/>
        <w:jc w:val="both"/>
        <w:rPr>
          <w:rFonts w:ascii="Tahoma" w:hAnsi="Tahoma" w:cs="Tahoma"/>
          <w:color w:val="000000"/>
          <w:lang w:eastAsia="ja-JP"/>
        </w:rPr>
      </w:pPr>
      <w:r w:rsidRPr="005F5ABD">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5F5ABD" w:rsidRDefault="00962D81" w:rsidP="00934CE2">
      <w:pPr>
        <w:numPr>
          <w:ilvl w:val="0"/>
          <w:numId w:val="82"/>
        </w:numPr>
        <w:ind w:right="10"/>
        <w:jc w:val="both"/>
        <w:rPr>
          <w:rFonts w:ascii="Tahoma" w:hAnsi="Tahoma" w:cs="Tahoma"/>
          <w:color w:val="000000"/>
          <w:lang w:eastAsia="ja-JP"/>
        </w:rPr>
      </w:pPr>
      <w:r w:rsidRPr="005F5ABD">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5F5ABD" w:rsidRDefault="00394571" w:rsidP="00394571">
      <w:pPr>
        <w:ind w:left="426" w:hanging="426"/>
        <w:jc w:val="both"/>
        <w:rPr>
          <w:rFonts w:ascii="Tahoma" w:hAnsi="Tahoma" w:cs="Tahoma"/>
        </w:rPr>
      </w:pPr>
    </w:p>
    <w:p w14:paraId="3974ED48" w14:textId="77777777" w:rsidR="00394571" w:rsidRPr="005F5ABD" w:rsidRDefault="00345FF7" w:rsidP="00394571">
      <w:pPr>
        <w:jc w:val="center"/>
        <w:rPr>
          <w:rFonts w:ascii="Tahoma" w:hAnsi="Tahoma" w:cs="Tahoma"/>
        </w:rPr>
      </w:pPr>
      <w:r w:rsidRPr="005F5ABD">
        <w:rPr>
          <w:rFonts w:ascii="Tahoma" w:hAnsi="Tahoma" w:cs="Tahoma"/>
        </w:rPr>
        <w:fldChar w:fldCharType="begin"/>
      </w:r>
      <w:r w:rsidR="00394571" w:rsidRPr="005F5ABD">
        <w:rPr>
          <w:rFonts w:ascii="Tahoma" w:hAnsi="Tahoma" w:cs="Tahoma"/>
        </w:rPr>
        <w:instrText>\SYMBOL 167 \f "Times New Roman CE"</w:instrText>
      </w:r>
      <w:r w:rsidRPr="005F5ABD">
        <w:rPr>
          <w:rFonts w:ascii="Tahoma" w:hAnsi="Tahoma" w:cs="Tahoma"/>
        </w:rPr>
        <w:fldChar w:fldCharType="end"/>
      </w:r>
      <w:r w:rsidR="00394571" w:rsidRPr="005F5ABD">
        <w:rPr>
          <w:rFonts w:ascii="Tahoma" w:hAnsi="Tahoma" w:cs="Tahoma"/>
        </w:rPr>
        <w:t xml:space="preserve"> 1</w:t>
      </w:r>
      <w:r w:rsidR="006A2B17" w:rsidRPr="005F5ABD">
        <w:rPr>
          <w:rFonts w:ascii="Tahoma" w:hAnsi="Tahoma" w:cs="Tahoma"/>
        </w:rPr>
        <w:t>1</w:t>
      </w:r>
    </w:p>
    <w:p w14:paraId="55BFC769" w14:textId="77777777" w:rsidR="001D7C02" w:rsidRPr="00CF5AE7" w:rsidRDefault="001D7C02" w:rsidP="00934CE2">
      <w:pPr>
        <w:numPr>
          <w:ilvl w:val="0"/>
          <w:numId w:val="61"/>
        </w:numPr>
        <w:ind w:right="-1"/>
        <w:jc w:val="both"/>
        <w:rPr>
          <w:rFonts w:ascii="Tahoma" w:hAnsi="Tahoma" w:cs="Tahoma"/>
        </w:rPr>
      </w:pPr>
      <w:r w:rsidRPr="005F5ABD">
        <w:rPr>
          <w:rFonts w:ascii="Tahoma" w:hAnsi="Tahoma" w:cs="Tahoma"/>
        </w:rPr>
        <w:t>Zakazuje się zmian postanowień niniejszej umowy</w:t>
      </w:r>
      <w:r w:rsidRPr="00CF5AE7">
        <w:rPr>
          <w:rFonts w:ascii="Tahoma" w:hAnsi="Tahoma" w:cs="Tahoma"/>
        </w:rPr>
        <w:t xml:space="preserve">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934CE2">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0945EAD" w14:textId="77777777" w:rsidR="007E7EE0" w:rsidRPr="007E7EE0"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7D791F" w:rsidRDefault="00394571" w:rsidP="00934CE2">
      <w:pPr>
        <w:numPr>
          <w:ilvl w:val="0"/>
          <w:numId w:val="46"/>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AE5A2A" w:rsidRDefault="00394571" w:rsidP="00934CE2">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7E23F28" w14:textId="77777777" w:rsidR="00A875E5" w:rsidRPr="005F5ABD" w:rsidRDefault="00A875E5" w:rsidP="00934CE2">
      <w:pPr>
        <w:numPr>
          <w:ilvl w:val="0"/>
          <w:numId w:val="46"/>
        </w:numPr>
        <w:ind w:right="-1"/>
        <w:jc w:val="both"/>
        <w:rPr>
          <w:rFonts w:ascii="Tahoma" w:hAnsi="Tahoma" w:cs="Tahoma"/>
        </w:rPr>
      </w:pPr>
      <w:r w:rsidRPr="0067525B">
        <w:rPr>
          <w:rFonts w:ascii="Tahoma" w:hAnsi="Tahoma" w:cs="Tahoma"/>
        </w:rPr>
        <w:t xml:space="preserve">zmiany </w:t>
      </w:r>
      <w:r w:rsidRPr="005F5ABD">
        <w:rPr>
          <w:rFonts w:ascii="Tahoma" w:hAnsi="Tahoma" w:cs="Tahoma"/>
        </w:rPr>
        <w:t>dotyczące liczby jednostek OSP/MDP podlegających ubezpieczeniu;</w:t>
      </w:r>
    </w:p>
    <w:p w14:paraId="0B060461" w14:textId="77777777" w:rsidR="00394571" w:rsidRPr="005F5ABD" w:rsidRDefault="00394571" w:rsidP="00934CE2">
      <w:pPr>
        <w:numPr>
          <w:ilvl w:val="0"/>
          <w:numId w:val="46"/>
        </w:numPr>
        <w:tabs>
          <w:tab w:val="num" w:pos="1134"/>
        </w:tabs>
        <w:ind w:right="-1"/>
        <w:jc w:val="both"/>
        <w:rPr>
          <w:rFonts w:ascii="Tahoma" w:hAnsi="Tahoma" w:cs="Tahoma"/>
        </w:rPr>
      </w:pPr>
      <w:r w:rsidRPr="005F5ABD">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Pr="005F5ABD" w:rsidRDefault="00394571" w:rsidP="00934CE2">
      <w:pPr>
        <w:numPr>
          <w:ilvl w:val="0"/>
          <w:numId w:val="46"/>
        </w:numPr>
        <w:ind w:left="709" w:right="-1"/>
        <w:jc w:val="both"/>
        <w:rPr>
          <w:rFonts w:ascii="Tahoma" w:hAnsi="Tahoma" w:cs="Tahoma"/>
        </w:rPr>
      </w:pPr>
      <w:r w:rsidRPr="005F5ABD">
        <w:rPr>
          <w:rFonts w:ascii="Tahoma" w:hAnsi="Tahoma" w:cs="Tahoma"/>
        </w:rPr>
        <w:t>zmiany zakresu ubezpieczenia wynikająca ze zmian przepisów prawnych.</w:t>
      </w:r>
    </w:p>
    <w:p w14:paraId="2A39A0EF" w14:textId="77777777" w:rsidR="00962D81" w:rsidRPr="005F5ABD" w:rsidRDefault="00962D81" w:rsidP="00962D81">
      <w:pPr>
        <w:ind w:right="-1"/>
        <w:jc w:val="both"/>
        <w:rPr>
          <w:rFonts w:ascii="Tahoma" w:hAnsi="Tahoma" w:cs="Tahoma"/>
        </w:rPr>
      </w:pPr>
      <w:r w:rsidRPr="005F5ABD">
        <w:rPr>
          <w:rFonts w:ascii="Tahoma" w:hAnsi="Tahoma" w:cs="Tahoma"/>
        </w:rPr>
        <w:t>2. Zgodnie z art. 142 ust. 5 Ustawy PZP, wynagrodzenie wykonawcy (składka ubezpieczeniowa) może ulec zmianie w przypadku:</w:t>
      </w:r>
    </w:p>
    <w:p w14:paraId="7FDFBC46" w14:textId="77777777" w:rsidR="00962D81" w:rsidRPr="005F5ABD" w:rsidRDefault="00962D81" w:rsidP="00962D81">
      <w:pPr>
        <w:ind w:left="426" w:right="-1"/>
        <w:jc w:val="both"/>
        <w:rPr>
          <w:rFonts w:ascii="Tahoma" w:hAnsi="Tahoma" w:cs="Tahoma"/>
        </w:rPr>
      </w:pPr>
      <w:r w:rsidRPr="005F5ABD">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5F5ABD" w:rsidRDefault="00962D81" w:rsidP="00962D81">
      <w:pPr>
        <w:ind w:right="-1" w:firstLine="426"/>
        <w:jc w:val="both"/>
        <w:rPr>
          <w:rFonts w:ascii="Tahoma" w:hAnsi="Tahoma" w:cs="Tahoma"/>
        </w:rPr>
      </w:pPr>
      <w:r w:rsidRPr="005F5ABD">
        <w:rPr>
          <w:rFonts w:ascii="Tahoma" w:hAnsi="Tahoma" w:cs="Tahoma"/>
        </w:rPr>
        <w:t>2) zmiany:</w:t>
      </w:r>
    </w:p>
    <w:p w14:paraId="4730C37E" w14:textId="77777777" w:rsidR="00962D81" w:rsidRPr="005F5ABD" w:rsidRDefault="00962D81" w:rsidP="00934CE2">
      <w:pPr>
        <w:pStyle w:val="Akapitzlist"/>
        <w:numPr>
          <w:ilvl w:val="0"/>
          <w:numId w:val="81"/>
        </w:numPr>
        <w:ind w:left="851" w:hanging="284"/>
        <w:jc w:val="both"/>
        <w:rPr>
          <w:rFonts w:ascii="Tahoma" w:hAnsi="Tahoma" w:cs="Tahoma"/>
          <w:sz w:val="20"/>
          <w:szCs w:val="20"/>
        </w:rPr>
      </w:pPr>
      <w:r w:rsidRPr="005F5ABD">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5F5ABD" w:rsidRDefault="00962D81" w:rsidP="00934CE2">
      <w:pPr>
        <w:pStyle w:val="Akapitzlist"/>
        <w:numPr>
          <w:ilvl w:val="0"/>
          <w:numId w:val="81"/>
        </w:numPr>
        <w:ind w:left="851" w:hanging="284"/>
        <w:jc w:val="both"/>
        <w:rPr>
          <w:rFonts w:ascii="Tahoma" w:hAnsi="Tahoma" w:cs="Tahoma"/>
          <w:sz w:val="20"/>
          <w:szCs w:val="20"/>
        </w:rPr>
      </w:pPr>
      <w:r w:rsidRPr="005F5ABD">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5F5ABD" w:rsidRDefault="00962D81" w:rsidP="00934CE2">
      <w:pPr>
        <w:pStyle w:val="Akapitzlist"/>
        <w:numPr>
          <w:ilvl w:val="0"/>
          <w:numId w:val="81"/>
        </w:numPr>
        <w:ind w:left="851" w:hanging="284"/>
        <w:jc w:val="both"/>
        <w:rPr>
          <w:rFonts w:ascii="Tahoma" w:hAnsi="Tahoma" w:cs="Tahoma"/>
          <w:sz w:val="20"/>
          <w:szCs w:val="20"/>
        </w:rPr>
      </w:pPr>
      <w:r w:rsidRPr="005F5ABD">
        <w:rPr>
          <w:rFonts w:ascii="Tahoma" w:hAnsi="Tahoma" w:cs="Tahoma"/>
          <w:sz w:val="20"/>
          <w:szCs w:val="20"/>
        </w:rPr>
        <w:t>zasad gromadzenia i wysokości wpłat do pracowniczych planów kapitałowych, o których mowa w ustawie z dnia 4 października 2018 r. o pracowniczych planach kapitałowych,</w:t>
      </w:r>
    </w:p>
    <w:p w14:paraId="3BD1DEC2" w14:textId="77777777" w:rsidR="00962D81" w:rsidRPr="005F5ABD" w:rsidRDefault="00962D81" w:rsidP="00962D81">
      <w:pPr>
        <w:ind w:left="426" w:right="-1"/>
        <w:jc w:val="both"/>
        <w:rPr>
          <w:rFonts w:ascii="Tahoma" w:hAnsi="Tahoma" w:cs="Tahoma"/>
        </w:rPr>
      </w:pPr>
      <w:r w:rsidRPr="005F5ABD">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69ECBC1" w14:textId="77777777" w:rsidR="00394571" w:rsidRPr="005F5ABD" w:rsidRDefault="00394571" w:rsidP="005F5ABD">
      <w:pPr>
        <w:rPr>
          <w:rFonts w:ascii="Tahoma" w:hAnsi="Tahoma" w:cs="Tahoma"/>
        </w:rPr>
      </w:pPr>
    </w:p>
    <w:p w14:paraId="41A5CE01" w14:textId="157A0374" w:rsidR="00AE5A2A" w:rsidRPr="005F5ABD" w:rsidRDefault="00AE5A2A" w:rsidP="00AE5A2A">
      <w:pPr>
        <w:jc w:val="center"/>
        <w:rPr>
          <w:rFonts w:ascii="Tahoma" w:hAnsi="Tahoma" w:cs="Tahoma"/>
        </w:rPr>
      </w:pPr>
      <w:r w:rsidRPr="005F5ABD">
        <w:rPr>
          <w:rFonts w:ascii="Tahoma" w:hAnsi="Tahoma" w:cs="Tahoma"/>
        </w:rPr>
        <w:sym w:font="Times New Roman" w:char="00A7"/>
      </w:r>
      <w:r w:rsidRPr="005F5ABD">
        <w:rPr>
          <w:rFonts w:ascii="Tahoma" w:hAnsi="Tahoma" w:cs="Tahoma"/>
        </w:rPr>
        <w:t xml:space="preserve"> 1</w:t>
      </w:r>
      <w:r w:rsidR="00A875E5" w:rsidRPr="005F5ABD">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7A20379C" w14:textId="77777777" w:rsidR="005C0CFF" w:rsidRDefault="005C0CFF" w:rsidP="005F5ABD">
      <w:pP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56CEE0D4" w14:textId="77777777" w:rsidR="00962D81" w:rsidRPr="007D791F" w:rsidRDefault="00962D81" w:rsidP="005F5ABD">
      <w:pP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6F8E6D0B" w14:textId="77777777" w:rsidR="005F5ABD" w:rsidRDefault="005F5ABD" w:rsidP="005F5ABD">
      <w:pPr>
        <w:rPr>
          <w:rFonts w:ascii="Tahoma" w:hAnsi="Tahoma" w:cs="Tahoma"/>
        </w:rPr>
      </w:pPr>
    </w:p>
    <w:p w14:paraId="6C7CA262" w14:textId="77777777" w:rsidR="005F5ABD" w:rsidRDefault="005F5ABD" w:rsidP="005F5ABD">
      <w:pPr>
        <w:rPr>
          <w:rFonts w:ascii="Tahoma" w:hAnsi="Tahoma" w:cs="Tahoma"/>
        </w:rPr>
      </w:pPr>
    </w:p>
    <w:p w14:paraId="046E6A90" w14:textId="77777777" w:rsidR="005F5ABD" w:rsidRDefault="005F5ABD" w:rsidP="005F5ABD">
      <w:pPr>
        <w:rPr>
          <w:rFonts w:ascii="Tahoma" w:hAnsi="Tahoma" w:cs="Tahoma"/>
        </w:rPr>
      </w:pPr>
    </w:p>
    <w:p w14:paraId="1AFACB97" w14:textId="77777777" w:rsidR="005F5ABD" w:rsidRPr="005F5ABD" w:rsidRDefault="005F5ABD" w:rsidP="005F5ABD">
      <w:pPr>
        <w:rPr>
          <w:rFonts w:ascii="Tahoma" w:hAnsi="Tahoma" w:cs="Tahoma"/>
        </w:rPr>
      </w:pP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237FDD32" w14:textId="02070BDB" w:rsidR="005F5ABD" w:rsidRDefault="005F5ABD" w:rsidP="00394571">
      <w:pPr>
        <w:rPr>
          <w:rFonts w:ascii="Tahoma" w:hAnsi="Tahoma" w:cs="Tahoma"/>
        </w:rPr>
      </w:pPr>
      <w:r>
        <w:rPr>
          <w:rFonts w:ascii="Tahoma" w:hAnsi="Tahoma" w:cs="Tahoma"/>
        </w:rPr>
        <w:br w:type="page"/>
      </w:r>
    </w:p>
    <w:p w14:paraId="635E8169" w14:textId="77777777" w:rsidR="00962D81" w:rsidRPr="007D791F" w:rsidRDefault="00962D81"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2" w:name="OLE_LINK4"/>
      <w:bookmarkStart w:id="3"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2"/>
    <w:bookmarkEnd w:id="3"/>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6FDC1AB8" w14:textId="77777777" w:rsidR="009A7BB0" w:rsidRPr="009A7BB0" w:rsidRDefault="009A7BB0" w:rsidP="009A7BB0">
      <w:pPr>
        <w:rPr>
          <w:rFonts w:ascii="Tahoma" w:hAnsi="Tahoma" w:cs="Tahoma"/>
          <w:b/>
        </w:rPr>
      </w:pPr>
      <w:r w:rsidRPr="009A7BB0">
        <w:rPr>
          <w:rFonts w:ascii="Tahoma" w:hAnsi="Tahoma" w:cs="Tahoma"/>
          <w:b/>
        </w:rPr>
        <w:t>Gmina Mokrsko</w:t>
      </w:r>
    </w:p>
    <w:p w14:paraId="69FA0425" w14:textId="77777777" w:rsidR="009A7BB0" w:rsidRPr="009A7BB0" w:rsidRDefault="009A7BB0" w:rsidP="009A7BB0">
      <w:pPr>
        <w:rPr>
          <w:rFonts w:ascii="Tahoma" w:hAnsi="Tahoma" w:cs="Tahoma"/>
        </w:rPr>
      </w:pPr>
      <w:r w:rsidRPr="009A7BB0">
        <w:rPr>
          <w:rFonts w:ascii="Tahoma" w:hAnsi="Tahoma" w:cs="Tahoma"/>
        </w:rPr>
        <w:t>98-345 Mokrsko</w:t>
      </w:r>
    </w:p>
    <w:p w14:paraId="377DF0A9" w14:textId="77777777" w:rsidR="009A7BB0" w:rsidRPr="009A7BB0" w:rsidRDefault="009A7BB0" w:rsidP="009A7BB0">
      <w:pPr>
        <w:rPr>
          <w:rFonts w:ascii="Tahoma" w:hAnsi="Tahoma" w:cs="Tahoma"/>
        </w:rPr>
      </w:pPr>
      <w:r w:rsidRPr="009A7BB0">
        <w:rPr>
          <w:rFonts w:ascii="Tahoma" w:hAnsi="Tahoma" w:cs="Tahoma"/>
        </w:rPr>
        <w:t>Mokrsko 231</w:t>
      </w:r>
    </w:p>
    <w:p w14:paraId="38BC7958" w14:textId="77777777" w:rsidR="009A7BB0" w:rsidRPr="009A7BB0" w:rsidRDefault="009A7BB0" w:rsidP="009A7BB0">
      <w:pPr>
        <w:rPr>
          <w:rFonts w:ascii="Tahoma" w:hAnsi="Tahoma" w:cs="Tahoma"/>
        </w:rPr>
      </w:pPr>
      <w:r w:rsidRPr="009A7BB0">
        <w:rPr>
          <w:rFonts w:ascii="Tahoma" w:hAnsi="Tahoma" w:cs="Tahoma"/>
        </w:rPr>
        <w:t>NIP 832-19-79-374</w:t>
      </w:r>
    </w:p>
    <w:p w14:paraId="70D17CD9" w14:textId="3188057A" w:rsidR="00F639EF" w:rsidRPr="009A7BB0" w:rsidRDefault="009A7BB0" w:rsidP="009A7BB0">
      <w:pPr>
        <w:rPr>
          <w:rFonts w:ascii="Tahoma" w:hAnsi="Tahoma" w:cs="Tahoma"/>
        </w:rPr>
      </w:pPr>
      <w:r w:rsidRPr="009A7BB0">
        <w:rPr>
          <w:rFonts w:ascii="Tahoma" w:hAnsi="Tahoma" w:cs="Tahoma"/>
        </w:rPr>
        <w:t>REGON 730934654</w:t>
      </w:r>
    </w:p>
    <w:p w14:paraId="4A46F15C" w14:textId="77777777" w:rsidR="009A7BB0" w:rsidRPr="00DE3698" w:rsidRDefault="009A7BB0" w:rsidP="009A7BB0">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20E4E836" w14:textId="77777777" w:rsidR="009A7BB0" w:rsidRPr="009A7BB0" w:rsidRDefault="00F639EF" w:rsidP="009A7BB0">
      <w:pPr>
        <w:rPr>
          <w:rFonts w:ascii="Tahoma" w:hAnsi="Tahoma" w:cs="Tahoma"/>
          <w:b/>
        </w:rPr>
      </w:pPr>
      <w:r w:rsidRPr="00D5353D">
        <w:rPr>
          <w:rFonts w:ascii="Tahoma" w:hAnsi="Tahoma" w:cs="Tahoma"/>
          <w:b/>
        </w:rPr>
        <w:t xml:space="preserve">1. </w:t>
      </w:r>
      <w:r w:rsidR="009A7BB0" w:rsidRPr="009A7BB0">
        <w:rPr>
          <w:rFonts w:ascii="Tahoma" w:hAnsi="Tahoma" w:cs="Tahoma"/>
          <w:b/>
        </w:rPr>
        <w:t>Gmina Mokrsko</w:t>
      </w:r>
    </w:p>
    <w:p w14:paraId="08AD138C" w14:textId="77777777" w:rsidR="009A7BB0" w:rsidRPr="009A7BB0" w:rsidRDefault="009A7BB0" w:rsidP="009A7BB0">
      <w:pPr>
        <w:rPr>
          <w:rFonts w:ascii="Tahoma" w:hAnsi="Tahoma" w:cs="Tahoma"/>
        </w:rPr>
      </w:pPr>
      <w:r w:rsidRPr="009A7BB0">
        <w:rPr>
          <w:rFonts w:ascii="Tahoma" w:hAnsi="Tahoma" w:cs="Tahoma"/>
        </w:rPr>
        <w:t>98-345 Mokrsko</w:t>
      </w:r>
    </w:p>
    <w:p w14:paraId="72D3A79D" w14:textId="77777777" w:rsidR="009A7BB0" w:rsidRPr="009A7BB0" w:rsidRDefault="009A7BB0" w:rsidP="009A7BB0">
      <w:pPr>
        <w:rPr>
          <w:rFonts w:ascii="Tahoma" w:hAnsi="Tahoma" w:cs="Tahoma"/>
        </w:rPr>
      </w:pPr>
      <w:r w:rsidRPr="009A7BB0">
        <w:rPr>
          <w:rFonts w:ascii="Tahoma" w:hAnsi="Tahoma" w:cs="Tahoma"/>
        </w:rPr>
        <w:t>Mokrsko 231</w:t>
      </w:r>
    </w:p>
    <w:p w14:paraId="582CC3C9" w14:textId="01645239" w:rsidR="00F639EF" w:rsidRDefault="00F639EF" w:rsidP="009A7BB0">
      <w:pPr>
        <w:rPr>
          <w:rFonts w:ascii="Tahoma" w:hAnsi="Tahoma" w:cs="Tahoma"/>
          <w:color w:val="FF0000"/>
        </w:rPr>
      </w:pPr>
      <w:r w:rsidRPr="00D5353D">
        <w:rPr>
          <w:rFonts w:ascii="Tahoma" w:hAnsi="Tahoma" w:cs="Tahoma"/>
        </w:rPr>
        <w:t xml:space="preserve">w </w:t>
      </w:r>
      <w:r w:rsidRPr="009A7BB0">
        <w:rPr>
          <w:rFonts w:ascii="Tahoma" w:hAnsi="Tahoma" w:cs="Tahoma"/>
        </w:rPr>
        <w:t xml:space="preserve">ramach, </w:t>
      </w:r>
      <w:r w:rsidR="009A7BB0" w:rsidRPr="009A7BB0">
        <w:rPr>
          <w:rFonts w:ascii="Tahoma" w:hAnsi="Tahoma" w:cs="Tahoma"/>
        </w:rPr>
        <w:t>której</w:t>
      </w:r>
      <w:r w:rsidRPr="009A7BB0">
        <w:rPr>
          <w:rFonts w:ascii="Tahoma" w:hAnsi="Tahoma" w:cs="Tahoma"/>
        </w:rPr>
        <w:t xml:space="preserve"> funkcjonują </w:t>
      </w:r>
      <w:r w:rsidRPr="00D5353D">
        <w:rPr>
          <w:rFonts w:ascii="Tahoma" w:hAnsi="Tahoma" w:cs="Tahoma"/>
        </w:rPr>
        <w:t xml:space="preserve">następujące jednostki </w:t>
      </w:r>
      <w:r w:rsidR="009A7BB0">
        <w:rPr>
          <w:rFonts w:ascii="Tahoma" w:hAnsi="Tahoma" w:cs="Tahoma"/>
        </w:rPr>
        <w:t>organizacyjne:</w:t>
      </w:r>
    </w:p>
    <w:tbl>
      <w:tblPr>
        <w:tblW w:w="8640" w:type="dxa"/>
        <w:tblCellMar>
          <w:left w:w="70" w:type="dxa"/>
          <w:right w:w="70" w:type="dxa"/>
        </w:tblCellMar>
        <w:tblLook w:val="04A0" w:firstRow="1" w:lastRow="0" w:firstColumn="1" w:lastColumn="0" w:noHBand="0" w:noVBand="1"/>
      </w:tblPr>
      <w:tblGrid>
        <w:gridCol w:w="580"/>
        <w:gridCol w:w="4600"/>
        <w:gridCol w:w="1740"/>
        <w:gridCol w:w="1720"/>
      </w:tblGrid>
      <w:tr w:rsidR="009A7BB0" w:rsidRPr="009A7BB0" w14:paraId="5173B86A" w14:textId="77777777" w:rsidTr="009A7BB0">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63C1E" w14:textId="77777777" w:rsidR="009A7BB0" w:rsidRPr="009A7BB0" w:rsidRDefault="009A7BB0" w:rsidP="009A7BB0">
            <w:pPr>
              <w:jc w:val="center"/>
              <w:rPr>
                <w:rFonts w:ascii="Arial" w:hAnsi="Arial" w:cs="Arial"/>
                <w:b/>
                <w:bCs/>
                <w:sz w:val="18"/>
                <w:szCs w:val="18"/>
              </w:rPr>
            </w:pPr>
            <w:r w:rsidRPr="009A7BB0">
              <w:rPr>
                <w:rFonts w:ascii="Arial" w:hAnsi="Arial" w:cs="Arial"/>
                <w:b/>
                <w:bCs/>
                <w:sz w:val="18"/>
                <w:szCs w:val="18"/>
              </w:rPr>
              <w:t>L.p.</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14:paraId="5B9D17D9" w14:textId="77777777" w:rsidR="009A7BB0" w:rsidRPr="009A7BB0" w:rsidRDefault="009A7BB0" w:rsidP="009A7BB0">
            <w:pPr>
              <w:jc w:val="center"/>
              <w:rPr>
                <w:rFonts w:ascii="Arial" w:hAnsi="Arial" w:cs="Arial"/>
                <w:b/>
                <w:bCs/>
                <w:sz w:val="18"/>
                <w:szCs w:val="18"/>
              </w:rPr>
            </w:pPr>
            <w:r w:rsidRPr="009A7BB0">
              <w:rPr>
                <w:rFonts w:ascii="Arial" w:hAnsi="Arial" w:cs="Arial"/>
                <w:b/>
                <w:bCs/>
                <w:sz w:val="18"/>
                <w:szCs w:val="18"/>
              </w:rPr>
              <w:t>Nazwa jednostki</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34A8CE94" w14:textId="77777777" w:rsidR="009A7BB0" w:rsidRPr="009A7BB0" w:rsidRDefault="009A7BB0" w:rsidP="009A7BB0">
            <w:pPr>
              <w:jc w:val="center"/>
              <w:rPr>
                <w:rFonts w:ascii="Arial" w:hAnsi="Arial" w:cs="Arial"/>
                <w:b/>
                <w:bCs/>
                <w:sz w:val="18"/>
                <w:szCs w:val="18"/>
              </w:rPr>
            </w:pPr>
            <w:r w:rsidRPr="009A7BB0">
              <w:rPr>
                <w:rFonts w:ascii="Arial" w:hAnsi="Arial" w:cs="Arial"/>
                <w:b/>
                <w:bCs/>
                <w:sz w:val="18"/>
                <w:szCs w:val="18"/>
              </w:rPr>
              <w:t>Adres</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4B09C913" w14:textId="77777777" w:rsidR="009A7BB0" w:rsidRPr="009A7BB0" w:rsidRDefault="009A7BB0" w:rsidP="009A7BB0">
            <w:pPr>
              <w:jc w:val="center"/>
              <w:rPr>
                <w:rFonts w:ascii="Arial" w:hAnsi="Arial" w:cs="Arial"/>
                <w:b/>
                <w:bCs/>
                <w:sz w:val="18"/>
                <w:szCs w:val="18"/>
              </w:rPr>
            </w:pPr>
            <w:r w:rsidRPr="009A7BB0">
              <w:rPr>
                <w:rFonts w:ascii="Arial" w:hAnsi="Arial" w:cs="Arial"/>
                <w:b/>
                <w:bCs/>
                <w:sz w:val="18"/>
                <w:szCs w:val="18"/>
              </w:rPr>
              <w:t>REGON</w:t>
            </w:r>
          </w:p>
        </w:tc>
      </w:tr>
      <w:tr w:rsidR="009A7BB0" w:rsidRPr="009A7BB0" w14:paraId="6D28F20F" w14:textId="77777777" w:rsidTr="009A7BB0">
        <w:trPr>
          <w:trHeight w:val="529"/>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76A488" w14:textId="77777777" w:rsidR="009A7BB0" w:rsidRPr="009A7BB0" w:rsidRDefault="009A7BB0" w:rsidP="009A7BB0">
            <w:pPr>
              <w:jc w:val="center"/>
              <w:rPr>
                <w:rFonts w:ascii="Arial" w:hAnsi="Arial" w:cs="Arial"/>
              </w:rPr>
            </w:pPr>
            <w:r w:rsidRPr="009A7BB0">
              <w:rPr>
                <w:rFonts w:ascii="Arial" w:hAnsi="Arial" w:cs="Arial"/>
              </w:rPr>
              <w:t>1</w:t>
            </w:r>
          </w:p>
        </w:tc>
        <w:tc>
          <w:tcPr>
            <w:tcW w:w="4600" w:type="dxa"/>
            <w:tcBorders>
              <w:top w:val="nil"/>
              <w:left w:val="nil"/>
              <w:bottom w:val="single" w:sz="4" w:space="0" w:color="auto"/>
              <w:right w:val="single" w:sz="4" w:space="0" w:color="auto"/>
            </w:tcBorders>
            <w:shd w:val="clear" w:color="auto" w:fill="auto"/>
            <w:vAlign w:val="center"/>
            <w:hideMark/>
          </w:tcPr>
          <w:p w14:paraId="6592D011" w14:textId="77777777" w:rsidR="009A7BB0" w:rsidRPr="009A7BB0" w:rsidRDefault="009A7BB0" w:rsidP="009A7BB0">
            <w:pPr>
              <w:rPr>
                <w:rFonts w:ascii="Arial" w:hAnsi="Arial" w:cs="Arial"/>
              </w:rPr>
            </w:pPr>
            <w:r w:rsidRPr="009A7BB0">
              <w:rPr>
                <w:rFonts w:ascii="Arial" w:hAnsi="Arial" w:cs="Arial"/>
              </w:rPr>
              <w:t>Urząd Gminy</w:t>
            </w:r>
          </w:p>
        </w:tc>
        <w:tc>
          <w:tcPr>
            <w:tcW w:w="1740" w:type="dxa"/>
            <w:tcBorders>
              <w:top w:val="nil"/>
              <w:left w:val="nil"/>
              <w:bottom w:val="single" w:sz="4" w:space="0" w:color="auto"/>
              <w:right w:val="single" w:sz="4" w:space="0" w:color="auto"/>
            </w:tcBorders>
            <w:shd w:val="clear" w:color="auto" w:fill="auto"/>
            <w:vAlign w:val="center"/>
            <w:hideMark/>
          </w:tcPr>
          <w:p w14:paraId="4C451423" w14:textId="77777777" w:rsidR="009A7BB0" w:rsidRPr="009A7BB0" w:rsidRDefault="009A7BB0" w:rsidP="009A7BB0">
            <w:pPr>
              <w:jc w:val="center"/>
              <w:rPr>
                <w:rFonts w:ascii="Arial" w:hAnsi="Arial" w:cs="Arial"/>
              </w:rPr>
            </w:pPr>
            <w:r w:rsidRPr="009A7BB0">
              <w:rPr>
                <w:rFonts w:ascii="Arial" w:hAnsi="Arial" w:cs="Arial"/>
              </w:rPr>
              <w:t>Mokrsko 231,</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11225524" w14:textId="77777777" w:rsidR="009A7BB0" w:rsidRPr="009A7BB0" w:rsidRDefault="009A7BB0" w:rsidP="009A7BB0">
            <w:pPr>
              <w:jc w:val="center"/>
              <w:rPr>
                <w:rFonts w:ascii="Arial" w:hAnsi="Arial" w:cs="Arial"/>
              </w:rPr>
            </w:pPr>
            <w:r w:rsidRPr="009A7BB0">
              <w:rPr>
                <w:rFonts w:ascii="Arial" w:hAnsi="Arial" w:cs="Arial"/>
              </w:rPr>
              <w:t>000543657</w:t>
            </w:r>
          </w:p>
        </w:tc>
      </w:tr>
      <w:tr w:rsidR="009A7BB0" w:rsidRPr="009A7BB0" w14:paraId="6EB9C339"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DB1B30" w14:textId="77777777" w:rsidR="009A7BB0" w:rsidRPr="009A7BB0" w:rsidRDefault="009A7BB0" w:rsidP="009A7BB0">
            <w:pPr>
              <w:jc w:val="center"/>
              <w:rPr>
                <w:rFonts w:ascii="Arial" w:hAnsi="Arial" w:cs="Arial"/>
              </w:rPr>
            </w:pPr>
            <w:r w:rsidRPr="009A7BB0">
              <w:rPr>
                <w:rFonts w:ascii="Arial" w:hAnsi="Arial" w:cs="Arial"/>
              </w:rPr>
              <w:t>1a</w:t>
            </w:r>
          </w:p>
        </w:tc>
        <w:tc>
          <w:tcPr>
            <w:tcW w:w="4600" w:type="dxa"/>
            <w:tcBorders>
              <w:top w:val="nil"/>
              <w:left w:val="nil"/>
              <w:bottom w:val="single" w:sz="4" w:space="0" w:color="auto"/>
              <w:right w:val="single" w:sz="4" w:space="0" w:color="auto"/>
            </w:tcBorders>
            <w:shd w:val="clear" w:color="auto" w:fill="auto"/>
            <w:vAlign w:val="center"/>
            <w:hideMark/>
          </w:tcPr>
          <w:p w14:paraId="2EAEF673" w14:textId="77777777" w:rsidR="009A7BB0" w:rsidRPr="009A7BB0" w:rsidRDefault="009A7BB0" w:rsidP="009A7BB0">
            <w:pPr>
              <w:rPr>
                <w:rFonts w:ascii="Arial" w:hAnsi="Arial" w:cs="Arial"/>
              </w:rPr>
            </w:pPr>
            <w:r w:rsidRPr="009A7BB0">
              <w:rPr>
                <w:rFonts w:ascii="Arial" w:hAnsi="Arial" w:cs="Arial"/>
              </w:rPr>
              <w:t>Świetlica Wiejska w Komornikach</w:t>
            </w:r>
          </w:p>
        </w:tc>
        <w:tc>
          <w:tcPr>
            <w:tcW w:w="1740" w:type="dxa"/>
            <w:tcBorders>
              <w:top w:val="nil"/>
              <w:left w:val="nil"/>
              <w:bottom w:val="single" w:sz="4" w:space="0" w:color="auto"/>
              <w:right w:val="single" w:sz="4" w:space="0" w:color="auto"/>
            </w:tcBorders>
            <w:shd w:val="clear" w:color="auto" w:fill="auto"/>
            <w:vAlign w:val="center"/>
            <w:hideMark/>
          </w:tcPr>
          <w:p w14:paraId="093176D8" w14:textId="77777777" w:rsidR="009A7BB0" w:rsidRPr="009A7BB0" w:rsidRDefault="009A7BB0" w:rsidP="009A7BB0">
            <w:pPr>
              <w:jc w:val="center"/>
              <w:rPr>
                <w:rFonts w:ascii="Arial" w:hAnsi="Arial" w:cs="Arial"/>
              </w:rPr>
            </w:pPr>
            <w:r w:rsidRPr="009A7BB0">
              <w:rPr>
                <w:rFonts w:ascii="Arial" w:hAnsi="Arial" w:cs="Arial"/>
              </w:rPr>
              <w:t>Komorniki 7a,</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49A8E082" w14:textId="77777777" w:rsidR="009A7BB0" w:rsidRPr="009A7BB0" w:rsidRDefault="009A7BB0" w:rsidP="009A7BB0">
            <w:pPr>
              <w:jc w:val="center"/>
              <w:rPr>
                <w:rFonts w:ascii="Arial" w:hAnsi="Arial" w:cs="Arial"/>
              </w:rPr>
            </w:pPr>
            <w:r w:rsidRPr="009A7BB0">
              <w:rPr>
                <w:rFonts w:ascii="Arial" w:hAnsi="Arial" w:cs="Arial"/>
              </w:rPr>
              <w:t>10171328800050</w:t>
            </w:r>
          </w:p>
        </w:tc>
      </w:tr>
      <w:tr w:rsidR="009A7BB0" w:rsidRPr="009A7BB0" w14:paraId="199AC744"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836667" w14:textId="77777777" w:rsidR="009A7BB0" w:rsidRPr="009A7BB0" w:rsidRDefault="009A7BB0" w:rsidP="009A7BB0">
            <w:pPr>
              <w:jc w:val="center"/>
              <w:rPr>
                <w:rFonts w:ascii="Arial" w:hAnsi="Arial" w:cs="Arial"/>
              </w:rPr>
            </w:pPr>
            <w:r w:rsidRPr="009A7BB0">
              <w:rPr>
                <w:rFonts w:ascii="Arial" w:hAnsi="Arial" w:cs="Arial"/>
              </w:rPr>
              <w:t>1b</w:t>
            </w:r>
          </w:p>
        </w:tc>
        <w:tc>
          <w:tcPr>
            <w:tcW w:w="4600" w:type="dxa"/>
            <w:tcBorders>
              <w:top w:val="nil"/>
              <w:left w:val="nil"/>
              <w:bottom w:val="single" w:sz="4" w:space="0" w:color="auto"/>
              <w:right w:val="single" w:sz="4" w:space="0" w:color="auto"/>
            </w:tcBorders>
            <w:shd w:val="clear" w:color="auto" w:fill="auto"/>
            <w:vAlign w:val="center"/>
            <w:hideMark/>
          </w:tcPr>
          <w:p w14:paraId="36FC71A2" w14:textId="77777777" w:rsidR="009A7BB0" w:rsidRPr="009A7BB0" w:rsidRDefault="009A7BB0" w:rsidP="009A7BB0">
            <w:pPr>
              <w:rPr>
                <w:rFonts w:ascii="Arial" w:hAnsi="Arial" w:cs="Arial"/>
              </w:rPr>
            </w:pPr>
            <w:r w:rsidRPr="009A7BB0">
              <w:rPr>
                <w:rFonts w:ascii="Arial" w:hAnsi="Arial" w:cs="Arial"/>
              </w:rPr>
              <w:t>Świetlica Wiejska w Chotowie</w:t>
            </w:r>
          </w:p>
        </w:tc>
        <w:tc>
          <w:tcPr>
            <w:tcW w:w="1740" w:type="dxa"/>
            <w:tcBorders>
              <w:top w:val="nil"/>
              <w:left w:val="nil"/>
              <w:bottom w:val="single" w:sz="4" w:space="0" w:color="auto"/>
              <w:right w:val="single" w:sz="4" w:space="0" w:color="auto"/>
            </w:tcBorders>
            <w:shd w:val="clear" w:color="auto" w:fill="auto"/>
            <w:vAlign w:val="center"/>
            <w:hideMark/>
          </w:tcPr>
          <w:p w14:paraId="0DA02321" w14:textId="77777777" w:rsidR="009A7BB0" w:rsidRPr="009A7BB0" w:rsidRDefault="009A7BB0" w:rsidP="009A7BB0">
            <w:pPr>
              <w:jc w:val="center"/>
              <w:rPr>
                <w:rFonts w:ascii="Arial" w:hAnsi="Arial" w:cs="Arial"/>
              </w:rPr>
            </w:pPr>
            <w:r w:rsidRPr="009A7BB0">
              <w:rPr>
                <w:rFonts w:ascii="Arial" w:hAnsi="Arial" w:cs="Arial"/>
              </w:rPr>
              <w:t>Chotów 94b,</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53706335" w14:textId="77777777" w:rsidR="009A7BB0" w:rsidRPr="009A7BB0" w:rsidRDefault="009A7BB0" w:rsidP="009A7BB0">
            <w:pPr>
              <w:jc w:val="center"/>
              <w:rPr>
                <w:rFonts w:ascii="Arial" w:hAnsi="Arial" w:cs="Arial"/>
              </w:rPr>
            </w:pPr>
            <w:r w:rsidRPr="009A7BB0">
              <w:rPr>
                <w:rFonts w:ascii="Arial" w:hAnsi="Arial" w:cs="Arial"/>
              </w:rPr>
              <w:t>10171328800068</w:t>
            </w:r>
          </w:p>
        </w:tc>
      </w:tr>
      <w:tr w:rsidR="009A7BB0" w:rsidRPr="009A7BB0" w14:paraId="400B4DC5"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DB3B77" w14:textId="77777777" w:rsidR="009A7BB0" w:rsidRPr="009A7BB0" w:rsidRDefault="009A7BB0" w:rsidP="009A7BB0">
            <w:pPr>
              <w:jc w:val="center"/>
              <w:rPr>
                <w:rFonts w:ascii="Arial" w:hAnsi="Arial" w:cs="Arial"/>
              </w:rPr>
            </w:pPr>
            <w:r w:rsidRPr="009A7BB0">
              <w:rPr>
                <w:rFonts w:ascii="Arial" w:hAnsi="Arial" w:cs="Arial"/>
              </w:rPr>
              <w:t>1c</w:t>
            </w:r>
          </w:p>
        </w:tc>
        <w:tc>
          <w:tcPr>
            <w:tcW w:w="4600" w:type="dxa"/>
            <w:tcBorders>
              <w:top w:val="nil"/>
              <w:left w:val="nil"/>
              <w:bottom w:val="single" w:sz="4" w:space="0" w:color="auto"/>
              <w:right w:val="single" w:sz="4" w:space="0" w:color="auto"/>
            </w:tcBorders>
            <w:shd w:val="clear" w:color="auto" w:fill="auto"/>
            <w:vAlign w:val="center"/>
            <w:hideMark/>
          </w:tcPr>
          <w:p w14:paraId="3285342D" w14:textId="77777777" w:rsidR="009A7BB0" w:rsidRPr="009A7BB0" w:rsidRDefault="009A7BB0" w:rsidP="009A7BB0">
            <w:pPr>
              <w:rPr>
                <w:rFonts w:ascii="Arial" w:hAnsi="Arial" w:cs="Arial"/>
              </w:rPr>
            </w:pPr>
            <w:r w:rsidRPr="009A7BB0">
              <w:rPr>
                <w:rFonts w:ascii="Arial" w:hAnsi="Arial" w:cs="Arial"/>
              </w:rPr>
              <w:t>Świetlica Wiejska w Słupsku</w:t>
            </w:r>
          </w:p>
        </w:tc>
        <w:tc>
          <w:tcPr>
            <w:tcW w:w="1740" w:type="dxa"/>
            <w:tcBorders>
              <w:top w:val="nil"/>
              <w:left w:val="nil"/>
              <w:bottom w:val="single" w:sz="4" w:space="0" w:color="auto"/>
              <w:right w:val="single" w:sz="4" w:space="0" w:color="auto"/>
            </w:tcBorders>
            <w:shd w:val="clear" w:color="auto" w:fill="auto"/>
            <w:vAlign w:val="center"/>
            <w:hideMark/>
          </w:tcPr>
          <w:p w14:paraId="3B2F640F" w14:textId="77777777" w:rsidR="009A7BB0" w:rsidRPr="009A7BB0" w:rsidRDefault="009A7BB0" w:rsidP="009A7BB0">
            <w:pPr>
              <w:jc w:val="center"/>
              <w:rPr>
                <w:rFonts w:ascii="Arial" w:hAnsi="Arial" w:cs="Arial"/>
              </w:rPr>
            </w:pPr>
            <w:r w:rsidRPr="009A7BB0">
              <w:rPr>
                <w:rFonts w:ascii="Arial" w:hAnsi="Arial" w:cs="Arial"/>
              </w:rPr>
              <w:t>Słupsko 29a,</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241E78C1" w14:textId="77777777" w:rsidR="009A7BB0" w:rsidRPr="009A7BB0" w:rsidRDefault="009A7BB0" w:rsidP="009A7BB0">
            <w:pPr>
              <w:jc w:val="center"/>
              <w:rPr>
                <w:rFonts w:ascii="Arial" w:hAnsi="Arial" w:cs="Arial"/>
              </w:rPr>
            </w:pPr>
            <w:r w:rsidRPr="009A7BB0">
              <w:rPr>
                <w:rFonts w:ascii="Arial" w:hAnsi="Arial" w:cs="Arial"/>
              </w:rPr>
              <w:t>10171328800075</w:t>
            </w:r>
          </w:p>
        </w:tc>
      </w:tr>
      <w:tr w:rsidR="009A7BB0" w:rsidRPr="009A7BB0" w14:paraId="3A70AC1B" w14:textId="77777777" w:rsidTr="009A7BB0">
        <w:trPr>
          <w:trHeight w:val="46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B34740" w14:textId="77777777" w:rsidR="009A7BB0" w:rsidRPr="009A7BB0" w:rsidRDefault="009A7BB0" w:rsidP="009A7BB0">
            <w:pPr>
              <w:jc w:val="center"/>
              <w:rPr>
                <w:rFonts w:ascii="Arial" w:hAnsi="Arial" w:cs="Arial"/>
              </w:rPr>
            </w:pPr>
            <w:r w:rsidRPr="009A7BB0">
              <w:rPr>
                <w:rFonts w:ascii="Arial" w:hAnsi="Arial" w:cs="Arial"/>
              </w:rPr>
              <w:t>2</w:t>
            </w:r>
          </w:p>
        </w:tc>
        <w:tc>
          <w:tcPr>
            <w:tcW w:w="4600" w:type="dxa"/>
            <w:tcBorders>
              <w:top w:val="nil"/>
              <w:left w:val="nil"/>
              <w:bottom w:val="single" w:sz="4" w:space="0" w:color="auto"/>
              <w:right w:val="single" w:sz="4" w:space="0" w:color="auto"/>
            </w:tcBorders>
            <w:shd w:val="clear" w:color="auto" w:fill="auto"/>
            <w:vAlign w:val="center"/>
            <w:hideMark/>
          </w:tcPr>
          <w:p w14:paraId="54C11D11" w14:textId="77777777" w:rsidR="009A7BB0" w:rsidRPr="009A7BB0" w:rsidRDefault="009A7BB0" w:rsidP="009A7BB0">
            <w:pPr>
              <w:rPr>
                <w:rFonts w:ascii="Arial" w:hAnsi="Arial" w:cs="Arial"/>
              </w:rPr>
            </w:pPr>
            <w:r w:rsidRPr="009A7BB0">
              <w:rPr>
                <w:rFonts w:ascii="Arial" w:hAnsi="Arial" w:cs="Arial"/>
              </w:rPr>
              <w:t>Środowiskowy Dom Samopomocy</w:t>
            </w:r>
          </w:p>
        </w:tc>
        <w:tc>
          <w:tcPr>
            <w:tcW w:w="1740" w:type="dxa"/>
            <w:tcBorders>
              <w:top w:val="nil"/>
              <w:left w:val="nil"/>
              <w:bottom w:val="single" w:sz="4" w:space="0" w:color="auto"/>
              <w:right w:val="single" w:sz="4" w:space="0" w:color="auto"/>
            </w:tcBorders>
            <w:shd w:val="clear" w:color="auto" w:fill="auto"/>
            <w:vAlign w:val="center"/>
            <w:hideMark/>
          </w:tcPr>
          <w:p w14:paraId="0F850592" w14:textId="77777777" w:rsidR="009A7BB0" w:rsidRPr="009A7BB0" w:rsidRDefault="009A7BB0" w:rsidP="009A7BB0">
            <w:pPr>
              <w:jc w:val="center"/>
              <w:rPr>
                <w:rFonts w:ascii="Arial" w:hAnsi="Arial" w:cs="Arial"/>
              </w:rPr>
            </w:pPr>
            <w:r w:rsidRPr="009A7BB0">
              <w:rPr>
                <w:rFonts w:ascii="Arial" w:hAnsi="Arial" w:cs="Arial"/>
              </w:rPr>
              <w:t>Mokrsko 254,</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7D337732" w14:textId="77777777" w:rsidR="009A7BB0" w:rsidRPr="009A7BB0" w:rsidRDefault="009A7BB0" w:rsidP="009A7BB0">
            <w:pPr>
              <w:jc w:val="center"/>
              <w:rPr>
                <w:rFonts w:ascii="Arial" w:hAnsi="Arial" w:cs="Arial"/>
              </w:rPr>
            </w:pPr>
            <w:r w:rsidRPr="009A7BB0">
              <w:rPr>
                <w:rFonts w:ascii="Arial" w:hAnsi="Arial" w:cs="Arial"/>
              </w:rPr>
              <w:t>101043988</w:t>
            </w:r>
          </w:p>
        </w:tc>
      </w:tr>
      <w:tr w:rsidR="009A7BB0" w:rsidRPr="009A7BB0" w14:paraId="1A4A0554"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8753DD" w14:textId="77777777" w:rsidR="009A7BB0" w:rsidRPr="009A7BB0" w:rsidRDefault="009A7BB0" w:rsidP="009A7BB0">
            <w:pPr>
              <w:jc w:val="center"/>
              <w:rPr>
                <w:rFonts w:ascii="Arial" w:hAnsi="Arial" w:cs="Arial"/>
              </w:rPr>
            </w:pPr>
            <w:r w:rsidRPr="009A7BB0">
              <w:rPr>
                <w:rFonts w:ascii="Arial" w:hAnsi="Arial" w:cs="Arial"/>
              </w:rPr>
              <w:t>3</w:t>
            </w:r>
          </w:p>
        </w:tc>
        <w:tc>
          <w:tcPr>
            <w:tcW w:w="4600" w:type="dxa"/>
            <w:tcBorders>
              <w:top w:val="nil"/>
              <w:left w:val="nil"/>
              <w:bottom w:val="single" w:sz="4" w:space="0" w:color="auto"/>
              <w:right w:val="single" w:sz="4" w:space="0" w:color="auto"/>
            </w:tcBorders>
            <w:shd w:val="clear" w:color="auto" w:fill="auto"/>
            <w:vAlign w:val="center"/>
            <w:hideMark/>
          </w:tcPr>
          <w:p w14:paraId="55A906C6" w14:textId="77777777" w:rsidR="009A7BB0" w:rsidRPr="009A7BB0" w:rsidRDefault="009A7BB0" w:rsidP="009A7BB0">
            <w:pPr>
              <w:rPr>
                <w:rFonts w:ascii="Arial" w:hAnsi="Arial" w:cs="Arial"/>
              </w:rPr>
            </w:pPr>
            <w:r w:rsidRPr="009A7BB0">
              <w:rPr>
                <w:rFonts w:ascii="Arial" w:hAnsi="Arial" w:cs="Arial"/>
              </w:rPr>
              <w:t>Zespół Szkoły i Przedszkola w Mokrsku</w:t>
            </w:r>
          </w:p>
        </w:tc>
        <w:tc>
          <w:tcPr>
            <w:tcW w:w="1740" w:type="dxa"/>
            <w:tcBorders>
              <w:top w:val="nil"/>
              <w:left w:val="nil"/>
              <w:bottom w:val="single" w:sz="4" w:space="0" w:color="auto"/>
              <w:right w:val="single" w:sz="4" w:space="0" w:color="auto"/>
            </w:tcBorders>
            <w:shd w:val="clear" w:color="auto" w:fill="auto"/>
            <w:vAlign w:val="center"/>
            <w:hideMark/>
          </w:tcPr>
          <w:p w14:paraId="5075AA54" w14:textId="77777777" w:rsidR="009A7BB0" w:rsidRPr="009A7BB0" w:rsidRDefault="009A7BB0" w:rsidP="009A7BB0">
            <w:pPr>
              <w:jc w:val="center"/>
              <w:rPr>
                <w:rFonts w:ascii="Arial" w:hAnsi="Arial" w:cs="Arial"/>
              </w:rPr>
            </w:pPr>
            <w:r w:rsidRPr="009A7BB0">
              <w:rPr>
                <w:rFonts w:ascii="Arial" w:hAnsi="Arial" w:cs="Arial"/>
              </w:rPr>
              <w:t xml:space="preserve">Mokrsko 254, 98-345 Mokrsko </w:t>
            </w:r>
          </w:p>
        </w:tc>
        <w:tc>
          <w:tcPr>
            <w:tcW w:w="1720" w:type="dxa"/>
            <w:tcBorders>
              <w:top w:val="nil"/>
              <w:left w:val="nil"/>
              <w:bottom w:val="single" w:sz="4" w:space="0" w:color="auto"/>
              <w:right w:val="single" w:sz="4" w:space="0" w:color="auto"/>
            </w:tcBorders>
            <w:shd w:val="clear" w:color="auto" w:fill="auto"/>
            <w:noWrap/>
            <w:vAlign w:val="center"/>
            <w:hideMark/>
          </w:tcPr>
          <w:p w14:paraId="4D142E88" w14:textId="77777777" w:rsidR="009A7BB0" w:rsidRPr="009A7BB0" w:rsidRDefault="009A7BB0" w:rsidP="009A7BB0">
            <w:pPr>
              <w:jc w:val="center"/>
              <w:rPr>
                <w:rFonts w:ascii="Arial" w:hAnsi="Arial" w:cs="Arial"/>
              </w:rPr>
            </w:pPr>
            <w:r w:rsidRPr="009A7BB0">
              <w:rPr>
                <w:rFonts w:ascii="Arial" w:hAnsi="Arial" w:cs="Arial"/>
              </w:rPr>
              <w:t>100934225</w:t>
            </w:r>
          </w:p>
        </w:tc>
      </w:tr>
      <w:tr w:rsidR="009A7BB0" w:rsidRPr="009A7BB0" w14:paraId="43DA9B41"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BB2CE7" w14:textId="77777777" w:rsidR="009A7BB0" w:rsidRPr="009A7BB0" w:rsidRDefault="009A7BB0" w:rsidP="009A7BB0">
            <w:pPr>
              <w:jc w:val="center"/>
              <w:rPr>
                <w:rFonts w:ascii="Arial" w:hAnsi="Arial" w:cs="Arial"/>
              </w:rPr>
            </w:pPr>
            <w:r w:rsidRPr="009A7BB0">
              <w:rPr>
                <w:rFonts w:ascii="Arial" w:hAnsi="Arial" w:cs="Arial"/>
              </w:rPr>
              <w:t>3a</w:t>
            </w:r>
          </w:p>
        </w:tc>
        <w:tc>
          <w:tcPr>
            <w:tcW w:w="4600" w:type="dxa"/>
            <w:tcBorders>
              <w:top w:val="nil"/>
              <w:left w:val="nil"/>
              <w:bottom w:val="single" w:sz="4" w:space="0" w:color="auto"/>
              <w:right w:val="single" w:sz="4" w:space="0" w:color="auto"/>
            </w:tcBorders>
            <w:shd w:val="clear" w:color="auto" w:fill="auto"/>
            <w:vAlign w:val="center"/>
            <w:hideMark/>
          </w:tcPr>
          <w:p w14:paraId="3BB65509" w14:textId="77777777" w:rsidR="009A7BB0" w:rsidRPr="009A7BB0" w:rsidRDefault="009A7BB0" w:rsidP="009A7BB0">
            <w:pPr>
              <w:rPr>
                <w:rFonts w:ascii="Arial" w:hAnsi="Arial" w:cs="Arial"/>
              </w:rPr>
            </w:pPr>
            <w:r w:rsidRPr="009A7BB0">
              <w:rPr>
                <w:rFonts w:ascii="Arial" w:hAnsi="Arial" w:cs="Arial"/>
              </w:rPr>
              <w:t>Publiczna Szkoła Podstawowa w Mokrsku</w:t>
            </w:r>
          </w:p>
        </w:tc>
        <w:tc>
          <w:tcPr>
            <w:tcW w:w="1740" w:type="dxa"/>
            <w:tcBorders>
              <w:top w:val="nil"/>
              <w:left w:val="nil"/>
              <w:bottom w:val="single" w:sz="4" w:space="0" w:color="auto"/>
              <w:right w:val="single" w:sz="4" w:space="0" w:color="auto"/>
            </w:tcBorders>
            <w:shd w:val="clear" w:color="000000" w:fill="BFBFBF"/>
            <w:vAlign w:val="center"/>
            <w:hideMark/>
          </w:tcPr>
          <w:p w14:paraId="5CE9202C" w14:textId="77777777" w:rsidR="009A7BB0" w:rsidRPr="009A7BB0" w:rsidRDefault="009A7BB0" w:rsidP="009A7BB0">
            <w:pPr>
              <w:jc w:val="center"/>
              <w:rPr>
                <w:rFonts w:ascii="Arial" w:hAnsi="Arial" w:cs="Arial"/>
              </w:rPr>
            </w:pPr>
            <w:r w:rsidRPr="009A7BB0">
              <w:rPr>
                <w:rFonts w:ascii="Arial" w:hAnsi="Arial" w:cs="Arial"/>
              </w:rPr>
              <w:t> </w:t>
            </w:r>
          </w:p>
        </w:tc>
        <w:tc>
          <w:tcPr>
            <w:tcW w:w="1720" w:type="dxa"/>
            <w:tcBorders>
              <w:top w:val="nil"/>
              <w:left w:val="nil"/>
              <w:bottom w:val="single" w:sz="4" w:space="0" w:color="auto"/>
              <w:right w:val="single" w:sz="4" w:space="0" w:color="auto"/>
            </w:tcBorders>
            <w:shd w:val="clear" w:color="000000" w:fill="BFBFBF"/>
            <w:noWrap/>
            <w:vAlign w:val="center"/>
            <w:hideMark/>
          </w:tcPr>
          <w:p w14:paraId="76841305" w14:textId="77777777" w:rsidR="009A7BB0" w:rsidRPr="009A7BB0" w:rsidRDefault="009A7BB0" w:rsidP="009A7BB0">
            <w:pPr>
              <w:jc w:val="center"/>
              <w:rPr>
                <w:rFonts w:ascii="Arial" w:hAnsi="Arial" w:cs="Arial"/>
              </w:rPr>
            </w:pPr>
            <w:r w:rsidRPr="009A7BB0">
              <w:rPr>
                <w:rFonts w:ascii="Arial" w:hAnsi="Arial" w:cs="Arial"/>
              </w:rPr>
              <w:t> </w:t>
            </w:r>
          </w:p>
        </w:tc>
      </w:tr>
      <w:tr w:rsidR="009A7BB0" w:rsidRPr="009A7BB0" w14:paraId="3260E710"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82F0F1" w14:textId="77777777" w:rsidR="009A7BB0" w:rsidRPr="009A7BB0" w:rsidRDefault="009A7BB0" w:rsidP="009A7BB0">
            <w:pPr>
              <w:jc w:val="center"/>
              <w:rPr>
                <w:rFonts w:ascii="Arial" w:hAnsi="Arial" w:cs="Arial"/>
              </w:rPr>
            </w:pPr>
            <w:r w:rsidRPr="009A7BB0">
              <w:rPr>
                <w:rFonts w:ascii="Arial" w:hAnsi="Arial" w:cs="Arial"/>
              </w:rPr>
              <w:t>3b</w:t>
            </w:r>
          </w:p>
        </w:tc>
        <w:tc>
          <w:tcPr>
            <w:tcW w:w="4600" w:type="dxa"/>
            <w:tcBorders>
              <w:top w:val="nil"/>
              <w:left w:val="nil"/>
              <w:bottom w:val="single" w:sz="4" w:space="0" w:color="auto"/>
              <w:right w:val="single" w:sz="4" w:space="0" w:color="auto"/>
            </w:tcBorders>
            <w:shd w:val="clear" w:color="auto" w:fill="auto"/>
            <w:vAlign w:val="center"/>
            <w:hideMark/>
          </w:tcPr>
          <w:p w14:paraId="1E622FB6" w14:textId="77777777" w:rsidR="009A7BB0" w:rsidRPr="009A7BB0" w:rsidRDefault="009A7BB0" w:rsidP="009A7BB0">
            <w:pPr>
              <w:rPr>
                <w:rFonts w:ascii="Arial" w:hAnsi="Arial" w:cs="Arial"/>
              </w:rPr>
            </w:pPr>
            <w:r w:rsidRPr="009A7BB0">
              <w:rPr>
                <w:rFonts w:ascii="Arial" w:hAnsi="Arial" w:cs="Arial"/>
              </w:rPr>
              <w:t>Publiczne Przedszkole w Mokrsku</w:t>
            </w:r>
          </w:p>
        </w:tc>
        <w:tc>
          <w:tcPr>
            <w:tcW w:w="1740" w:type="dxa"/>
            <w:tcBorders>
              <w:top w:val="nil"/>
              <w:left w:val="nil"/>
              <w:bottom w:val="single" w:sz="4" w:space="0" w:color="auto"/>
              <w:right w:val="single" w:sz="4" w:space="0" w:color="auto"/>
            </w:tcBorders>
            <w:shd w:val="clear" w:color="000000" w:fill="BFBFBF"/>
            <w:vAlign w:val="center"/>
            <w:hideMark/>
          </w:tcPr>
          <w:p w14:paraId="37CD0AA5" w14:textId="77777777" w:rsidR="009A7BB0" w:rsidRPr="009A7BB0" w:rsidRDefault="009A7BB0" w:rsidP="009A7BB0">
            <w:pPr>
              <w:jc w:val="center"/>
              <w:rPr>
                <w:rFonts w:ascii="Arial" w:hAnsi="Arial" w:cs="Arial"/>
              </w:rPr>
            </w:pPr>
            <w:r w:rsidRPr="009A7BB0">
              <w:rPr>
                <w:rFonts w:ascii="Arial" w:hAnsi="Arial" w:cs="Arial"/>
              </w:rPr>
              <w:t> </w:t>
            </w:r>
          </w:p>
        </w:tc>
        <w:tc>
          <w:tcPr>
            <w:tcW w:w="1720" w:type="dxa"/>
            <w:tcBorders>
              <w:top w:val="nil"/>
              <w:left w:val="nil"/>
              <w:bottom w:val="single" w:sz="4" w:space="0" w:color="auto"/>
              <w:right w:val="single" w:sz="4" w:space="0" w:color="auto"/>
            </w:tcBorders>
            <w:shd w:val="clear" w:color="000000" w:fill="BFBFBF"/>
            <w:noWrap/>
            <w:vAlign w:val="center"/>
            <w:hideMark/>
          </w:tcPr>
          <w:p w14:paraId="501E3841" w14:textId="77777777" w:rsidR="009A7BB0" w:rsidRPr="009A7BB0" w:rsidRDefault="009A7BB0" w:rsidP="009A7BB0">
            <w:pPr>
              <w:jc w:val="center"/>
              <w:rPr>
                <w:rFonts w:ascii="Arial" w:hAnsi="Arial" w:cs="Arial"/>
              </w:rPr>
            </w:pPr>
            <w:r w:rsidRPr="009A7BB0">
              <w:rPr>
                <w:rFonts w:ascii="Arial" w:hAnsi="Arial" w:cs="Arial"/>
              </w:rPr>
              <w:t> </w:t>
            </w:r>
          </w:p>
        </w:tc>
      </w:tr>
      <w:tr w:rsidR="009A7BB0" w:rsidRPr="009A7BB0" w14:paraId="390D8DE0"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8D154C" w14:textId="77777777" w:rsidR="009A7BB0" w:rsidRPr="009A7BB0" w:rsidRDefault="009A7BB0" w:rsidP="009A7BB0">
            <w:pPr>
              <w:jc w:val="center"/>
              <w:rPr>
                <w:rFonts w:ascii="Arial" w:hAnsi="Arial" w:cs="Arial"/>
              </w:rPr>
            </w:pPr>
            <w:r w:rsidRPr="009A7BB0">
              <w:rPr>
                <w:rFonts w:ascii="Arial" w:hAnsi="Arial" w:cs="Arial"/>
              </w:rPr>
              <w:t>4</w:t>
            </w:r>
          </w:p>
        </w:tc>
        <w:tc>
          <w:tcPr>
            <w:tcW w:w="4600" w:type="dxa"/>
            <w:tcBorders>
              <w:top w:val="nil"/>
              <w:left w:val="nil"/>
              <w:bottom w:val="single" w:sz="4" w:space="0" w:color="auto"/>
              <w:right w:val="single" w:sz="4" w:space="0" w:color="auto"/>
            </w:tcBorders>
            <w:shd w:val="clear" w:color="auto" w:fill="auto"/>
            <w:vAlign w:val="center"/>
            <w:hideMark/>
          </w:tcPr>
          <w:p w14:paraId="2176DF33" w14:textId="77777777" w:rsidR="009A7BB0" w:rsidRPr="009A7BB0" w:rsidRDefault="009A7BB0" w:rsidP="009A7BB0">
            <w:pPr>
              <w:rPr>
                <w:rFonts w:ascii="Arial" w:hAnsi="Arial" w:cs="Arial"/>
              </w:rPr>
            </w:pPr>
            <w:r w:rsidRPr="009A7BB0">
              <w:rPr>
                <w:rFonts w:ascii="Arial" w:hAnsi="Arial" w:cs="Arial"/>
              </w:rPr>
              <w:t>Zespół Szkoły i Przedszkola w Krzyworzece</w:t>
            </w:r>
          </w:p>
        </w:tc>
        <w:tc>
          <w:tcPr>
            <w:tcW w:w="1740" w:type="dxa"/>
            <w:tcBorders>
              <w:top w:val="nil"/>
              <w:left w:val="nil"/>
              <w:bottom w:val="single" w:sz="4" w:space="0" w:color="auto"/>
              <w:right w:val="single" w:sz="4" w:space="0" w:color="auto"/>
            </w:tcBorders>
            <w:shd w:val="clear" w:color="auto" w:fill="auto"/>
            <w:vAlign w:val="center"/>
            <w:hideMark/>
          </w:tcPr>
          <w:p w14:paraId="685D7227" w14:textId="77777777" w:rsidR="009A7BB0" w:rsidRPr="009A7BB0" w:rsidRDefault="009A7BB0" w:rsidP="009A7BB0">
            <w:pPr>
              <w:jc w:val="center"/>
              <w:rPr>
                <w:rFonts w:ascii="Arial" w:hAnsi="Arial" w:cs="Arial"/>
              </w:rPr>
            </w:pPr>
            <w:r w:rsidRPr="009A7BB0">
              <w:rPr>
                <w:rFonts w:ascii="Arial" w:hAnsi="Arial" w:cs="Arial"/>
              </w:rPr>
              <w:t>Krzyworzeka 166, 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63F13F12" w14:textId="77777777" w:rsidR="009A7BB0" w:rsidRPr="009A7BB0" w:rsidRDefault="009A7BB0" w:rsidP="009A7BB0">
            <w:pPr>
              <w:jc w:val="center"/>
              <w:rPr>
                <w:rFonts w:ascii="Arial" w:hAnsi="Arial" w:cs="Arial"/>
              </w:rPr>
            </w:pPr>
            <w:r w:rsidRPr="009A7BB0">
              <w:rPr>
                <w:rFonts w:ascii="Arial" w:hAnsi="Arial" w:cs="Arial"/>
              </w:rPr>
              <w:t>100934283</w:t>
            </w:r>
          </w:p>
        </w:tc>
      </w:tr>
      <w:tr w:rsidR="009A7BB0" w:rsidRPr="009A7BB0" w14:paraId="7C19ACB9"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089946" w14:textId="77777777" w:rsidR="009A7BB0" w:rsidRPr="009A7BB0" w:rsidRDefault="009A7BB0" w:rsidP="009A7BB0">
            <w:pPr>
              <w:jc w:val="center"/>
              <w:rPr>
                <w:rFonts w:ascii="Arial" w:hAnsi="Arial" w:cs="Arial"/>
              </w:rPr>
            </w:pPr>
            <w:r w:rsidRPr="009A7BB0">
              <w:rPr>
                <w:rFonts w:ascii="Arial" w:hAnsi="Arial" w:cs="Arial"/>
              </w:rPr>
              <w:t>4a</w:t>
            </w:r>
          </w:p>
        </w:tc>
        <w:tc>
          <w:tcPr>
            <w:tcW w:w="4600" w:type="dxa"/>
            <w:tcBorders>
              <w:top w:val="nil"/>
              <w:left w:val="nil"/>
              <w:bottom w:val="single" w:sz="4" w:space="0" w:color="auto"/>
              <w:right w:val="single" w:sz="4" w:space="0" w:color="auto"/>
            </w:tcBorders>
            <w:shd w:val="clear" w:color="auto" w:fill="auto"/>
            <w:vAlign w:val="center"/>
            <w:hideMark/>
          </w:tcPr>
          <w:p w14:paraId="5CECF688" w14:textId="77777777" w:rsidR="009A7BB0" w:rsidRPr="009A7BB0" w:rsidRDefault="009A7BB0" w:rsidP="009A7BB0">
            <w:pPr>
              <w:rPr>
                <w:rFonts w:ascii="Arial" w:hAnsi="Arial" w:cs="Arial"/>
              </w:rPr>
            </w:pPr>
            <w:r w:rsidRPr="009A7BB0">
              <w:rPr>
                <w:rFonts w:ascii="Arial" w:hAnsi="Arial" w:cs="Arial"/>
              </w:rPr>
              <w:t>Publiczna Szkoła Podstawowa w Krzyworzece</w:t>
            </w:r>
          </w:p>
        </w:tc>
        <w:tc>
          <w:tcPr>
            <w:tcW w:w="1740" w:type="dxa"/>
            <w:tcBorders>
              <w:top w:val="nil"/>
              <w:left w:val="nil"/>
              <w:bottom w:val="single" w:sz="4" w:space="0" w:color="auto"/>
              <w:right w:val="single" w:sz="4" w:space="0" w:color="auto"/>
            </w:tcBorders>
            <w:shd w:val="clear" w:color="000000" w:fill="BFBFBF"/>
            <w:vAlign w:val="center"/>
            <w:hideMark/>
          </w:tcPr>
          <w:p w14:paraId="09BAB306" w14:textId="77777777" w:rsidR="009A7BB0" w:rsidRPr="009A7BB0" w:rsidRDefault="009A7BB0" w:rsidP="009A7BB0">
            <w:pPr>
              <w:jc w:val="center"/>
              <w:rPr>
                <w:rFonts w:ascii="Arial" w:hAnsi="Arial" w:cs="Arial"/>
              </w:rPr>
            </w:pPr>
            <w:r w:rsidRPr="009A7BB0">
              <w:rPr>
                <w:rFonts w:ascii="Arial" w:hAnsi="Arial" w:cs="Arial"/>
              </w:rPr>
              <w:t> </w:t>
            </w:r>
          </w:p>
        </w:tc>
        <w:tc>
          <w:tcPr>
            <w:tcW w:w="1720" w:type="dxa"/>
            <w:tcBorders>
              <w:top w:val="nil"/>
              <w:left w:val="nil"/>
              <w:bottom w:val="single" w:sz="4" w:space="0" w:color="auto"/>
              <w:right w:val="single" w:sz="4" w:space="0" w:color="auto"/>
            </w:tcBorders>
            <w:shd w:val="clear" w:color="000000" w:fill="BFBFBF"/>
            <w:noWrap/>
            <w:vAlign w:val="center"/>
            <w:hideMark/>
          </w:tcPr>
          <w:p w14:paraId="5A72AB12" w14:textId="77777777" w:rsidR="009A7BB0" w:rsidRPr="009A7BB0" w:rsidRDefault="009A7BB0" w:rsidP="009A7BB0">
            <w:pPr>
              <w:jc w:val="center"/>
              <w:rPr>
                <w:rFonts w:ascii="Arial" w:hAnsi="Arial" w:cs="Arial"/>
              </w:rPr>
            </w:pPr>
            <w:r w:rsidRPr="009A7BB0">
              <w:rPr>
                <w:rFonts w:ascii="Arial" w:hAnsi="Arial" w:cs="Arial"/>
              </w:rPr>
              <w:t> </w:t>
            </w:r>
          </w:p>
        </w:tc>
      </w:tr>
      <w:tr w:rsidR="009A7BB0" w:rsidRPr="009A7BB0" w14:paraId="512D5632"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043796" w14:textId="77777777" w:rsidR="009A7BB0" w:rsidRPr="009A7BB0" w:rsidRDefault="009A7BB0" w:rsidP="009A7BB0">
            <w:pPr>
              <w:jc w:val="center"/>
              <w:rPr>
                <w:rFonts w:ascii="Arial" w:hAnsi="Arial" w:cs="Arial"/>
              </w:rPr>
            </w:pPr>
            <w:r w:rsidRPr="009A7BB0">
              <w:rPr>
                <w:rFonts w:ascii="Arial" w:hAnsi="Arial" w:cs="Arial"/>
              </w:rPr>
              <w:t>4b</w:t>
            </w:r>
          </w:p>
        </w:tc>
        <w:tc>
          <w:tcPr>
            <w:tcW w:w="4600" w:type="dxa"/>
            <w:tcBorders>
              <w:top w:val="nil"/>
              <w:left w:val="nil"/>
              <w:bottom w:val="single" w:sz="4" w:space="0" w:color="auto"/>
              <w:right w:val="single" w:sz="4" w:space="0" w:color="auto"/>
            </w:tcBorders>
            <w:shd w:val="clear" w:color="auto" w:fill="auto"/>
            <w:vAlign w:val="center"/>
            <w:hideMark/>
          </w:tcPr>
          <w:p w14:paraId="3CD52B11" w14:textId="77777777" w:rsidR="009A7BB0" w:rsidRPr="009A7BB0" w:rsidRDefault="009A7BB0" w:rsidP="009A7BB0">
            <w:pPr>
              <w:rPr>
                <w:rFonts w:ascii="Arial" w:hAnsi="Arial" w:cs="Arial"/>
              </w:rPr>
            </w:pPr>
            <w:r w:rsidRPr="009A7BB0">
              <w:rPr>
                <w:rFonts w:ascii="Arial" w:hAnsi="Arial" w:cs="Arial"/>
              </w:rPr>
              <w:t>Publiczne Przedszkole w Krzyworzece</w:t>
            </w:r>
          </w:p>
        </w:tc>
        <w:tc>
          <w:tcPr>
            <w:tcW w:w="1740" w:type="dxa"/>
            <w:tcBorders>
              <w:top w:val="nil"/>
              <w:left w:val="nil"/>
              <w:bottom w:val="single" w:sz="4" w:space="0" w:color="auto"/>
              <w:right w:val="single" w:sz="4" w:space="0" w:color="auto"/>
            </w:tcBorders>
            <w:shd w:val="clear" w:color="000000" w:fill="BFBFBF"/>
            <w:vAlign w:val="center"/>
            <w:hideMark/>
          </w:tcPr>
          <w:p w14:paraId="58E20025" w14:textId="77777777" w:rsidR="009A7BB0" w:rsidRPr="009A7BB0" w:rsidRDefault="009A7BB0" w:rsidP="009A7BB0">
            <w:pPr>
              <w:jc w:val="center"/>
              <w:rPr>
                <w:rFonts w:ascii="Arial" w:hAnsi="Arial" w:cs="Arial"/>
              </w:rPr>
            </w:pPr>
            <w:r w:rsidRPr="009A7BB0">
              <w:rPr>
                <w:rFonts w:ascii="Arial" w:hAnsi="Arial" w:cs="Arial"/>
              </w:rPr>
              <w:t> </w:t>
            </w:r>
          </w:p>
        </w:tc>
        <w:tc>
          <w:tcPr>
            <w:tcW w:w="1720" w:type="dxa"/>
            <w:tcBorders>
              <w:top w:val="nil"/>
              <w:left w:val="nil"/>
              <w:bottom w:val="single" w:sz="4" w:space="0" w:color="auto"/>
              <w:right w:val="single" w:sz="4" w:space="0" w:color="auto"/>
            </w:tcBorders>
            <w:shd w:val="clear" w:color="000000" w:fill="BFBFBF"/>
            <w:noWrap/>
            <w:vAlign w:val="center"/>
            <w:hideMark/>
          </w:tcPr>
          <w:p w14:paraId="712C7264" w14:textId="77777777" w:rsidR="009A7BB0" w:rsidRPr="009A7BB0" w:rsidRDefault="009A7BB0" w:rsidP="009A7BB0">
            <w:pPr>
              <w:jc w:val="center"/>
              <w:rPr>
                <w:rFonts w:ascii="Arial" w:hAnsi="Arial" w:cs="Arial"/>
              </w:rPr>
            </w:pPr>
            <w:r w:rsidRPr="009A7BB0">
              <w:rPr>
                <w:rFonts w:ascii="Arial" w:hAnsi="Arial" w:cs="Arial"/>
              </w:rPr>
              <w:t> </w:t>
            </w:r>
          </w:p>
        </w:tc>
      </w:tr>
      <w:tr w:rsidR="009A7BB0" w:rsidRPr="009A7BB0" w14:paraId="73AB9EAC"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509D58" w14:textId="77777777" w:rsidR="009A7BB0" w:rsidRPr="009A7BB0" w:rsidRDefault="009A7BB0" w:rsidP="009A7BB0">
            <w:pPr>
              <w:jc w:val="center"/>
              <w:rPr>
                <w:rFonts w:ascii="Arial" w:hAnsi="Arial" w:cs="Arial"/>
              </w:rPr>
            </w:pPr>
            <w:r w:rsidRPr="009A7BB0">
              <w:rPr>
                <w:rFonts w:ascii="Arial" w:hAnsi="Arial" w:cs="Arial"/>
              </w:rPr>
              <w:t>5</w:t>
            </w:r>
          </w:p>
        </w:tc>
        <w:tc>
          <w:tcPr>
            <w:tcW w:w="4600" w:type="dxa"/>
            <w:tcBorders>
              <w:top w:val="nil"/>
              <w:left w:val="nil"/>
              <w:bottom w:val="single" w:sz="4" w:space="0" w:color="auto"/>
              <w:right w:val="single" w:sz="4" w:space="0" w:color="auto"/>
            </w:tcBorders>
            <w:shd w:val="clear" w:color="auto" w:fill="auto"/>
            <w:vAlign w:val="center"/>
            <w:hideMark/>
          </w:tcPr>
          <w:p w14:paraId="56B1295C" w14:textId="77777777" w:rsidR="009A7BB0" w:rsidRPr="009A7BB0" w:rsidRDefault="009A7BB0" w:rsidP="009A7BB0">
            <w:pPr>
              <w:rPr>
                <w:rFonts w:ascii="Arial" w:hAnsi="Arial" w:cs="Arial"/>
              </w:rPr>
            </w:pPr>
            <w:r w:rsidRPr="009A7BB0">
              <w:rPr>
                <w:rFonts w:ascii="Arial" w:hAnsi="Arial" w:cs="Arial"/>
              </w:rPr>
              <w:t>Zespół Szkoły i Przedszkola w Komornikach</w:t>
            </w:r>
          </w:p>
        </w:tc>
        <w:tc>
          <w:tcPr>
            <w:tcW w:w="1740" w:type="dxa"/>
            <w:tcBorders>
              <w:top w:val="nil"/>
              <w:left w:val="nil"/>
              <w:bottom w:val="single" w:sz="4" w:space="0" w:color="auto"/>
              <w:right w:val="single" w:sz="4" w:space="0" w:color="auto"/>
            </w:tcBorders>
            <w:shd w:val="clear" w:color="auto" w:fill="auto"/>
            <w:vAlign w:val="center"/>
            <w:hideMark/>
          </w:tcPr>
          <w:p w14:paraId="658C99F1" w14:textId="77777777" w:rsidR="009A7BB0" w:rsidRPr="009A7BB0" w:rsidRDefault="009A7BB0" w:rsidP="009A7BB0">
            <w:pPr>
              <w:jc w:val="center"/>
              <w:rPr>
                <w:rFonts w:ascii="Arial" w:hAnsi="Arial" w:cs="Arial"/>
              </w:rPr>
            </w:pPr>
            <w:r w:rsidRPr="009A7BB0">
              <w:rPr>
                <w:rFonts w:ascii="Arial" w:hAnsi="Arial" w:cs="Arial"/>
              </w:rPr>
              <w:t>Komorniki 126,</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5DFAA57D" w14:textId="77777777" w:rsidR="009A7BB0" w:rsidRPr="009A7BB0" w:rsidRDefault="009A7BB0" w:rsidP="009A7BB0">
            <w:pPr>
              <w:jc w:val="center"/>
              <w:rPr>
                <w:rFonts w:ascii="Arial" w:hAnsi="Arial" w:cs="Arial"/>
              </w:rPr>
            </w:pPr>
            <w:r w:rsidRPr="009A7BB0">
              <w:rPr>
                <w:rFonts w:ascii="Arial" w:hAnsi="Arial" w:cs="Arial"/>
              </w:rPr>
              <w:t>100934254</w:t>
            </w:r>
          </w:p>
        </w:tc>
      </w:tr>
      <w:tr w:rsidR="009A7BB0" w:rsidRPr="009A7BB0" w14:paraId="1B7771D5"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F32CC4" w14:textId="77777777" w:rsidR="009A7BB0" w:rsidRPr="009A7BB0" w:rsidRDefault="009A7BB0" w:rsidP="009A7BB0">
            <w:pPr>
              <w:jc w:val="center"/>
              <w:rPr>
                <w:rFonts w:ascii="Arial" w:hAnsi="Arial" w:cs="Arial"/>
              </w:rPr>
            </w:pPr>
            <w:r w:rsidRPr="009A7BB0">
              <w:rPr>
                <w:rFonts w:ascii="Arial" w:hAnsi="Arial" w:cs="Arial"/>
              </w:rPr>
              <w:t>5a</w:t>
            </w:r>
          </w:p>
        </w:tc>
        <w:tc>
          <w:tcPr>
            <w:tcW w:w="4600" w:type="dxa"/>
            <w:tcBorders>
              <w:top w:val="nil"/>
              <w:left w:val="nil"/>
              <w:bottom w:val="single" w:sz="4" w:space="0" w:color="auto"/>
              <w:right w:val="single" w:sz="4" w:space="0" w:color="auto"/>
            </w:tcBorders>
            <w:shd w:val="clear" w:color="auto" w:fill="auto"/>
            <w:vAlign w:val="center"/>
            <w:hideMark/>
          </w:tcPr>
          <w:p w14:paraId="21090D7B" w14:textId="77777777" w:rsidR="009A7BB0" w:rsidRPr="009A7BB0" w:rsidRDefault="009A7BB0" w:rsidP="009A7BB0">
            <w:pPr>
              <w:rPr>
                <w:rFonts w:ascii="Arial" w:hAnsi="Arial" w:cs="Arial"/>
              </w:rPr>
            </w:pPr>
            <w:r w:rsidRPr="009A7BB0">
              <w:rPr>
                <w:rFonts w:ascii="Arial" w:hAnsi="Arial" w:cs="Arial"/>
              </w:rPr>
              <w:t>Publiczna Szkoła Podstawowa w Komornikach</w:t>
            </w:r>
          </w:p>
        </w:tc>
        <w:tc>
          <w:tcPr>
            <w:tcW w:w="1740" w:type="dxa"/>
            <w:tcBorders>
              <w:top w:val="nil"/>
              <w:left w:val="nil"/>
              <w:bottom w:val="single" w:sz="4" w:space="0" w:color="auto"/>
              <w:right w:val="single" w:sz="4" w:space="0" w:color="auto"/>
            </w:tcBorders>
            <w:shd w:val="clear" w:color="000000" w:fill="BFBFBF"/>
            <w:vAlign w:val="center"/>
            <w:hideMark/>
          </w:tcPr>
          <w:p w14:paraId="7356FCF3" w14:textId="77777777" w:rsidR="009A7BB0" w:rsidRPr="009A7BB0" w:rsidRDefault="009A7BB0" w:rsidP="009A7BB0">
            <w:pPr>
              <w:jc w:val="center"/>
              <w:rPr>
                <w:rFonts w:ascii="Arial" w:hAnsi="Arial" w:cs="Arial"/>
              </w:rPr>
            </w:pPr>
            <w:r w:rsidRPr="009A7BB0">
              <w:rPr>
                <w:rFonts w:ascii="Arial" w:hAnsi="Arial" w:cs="Arial"/>
              </w:rPr>
              <w:t> </w:t>
            </w:r>
          </w:p>
        </w:tc>
        <w:tc>
          <w:tcPr>
            <w:tcW w:w="1720" w:type="dxa"/>
            <w:tcBorders>
              <w:top w:val="nil"/>
              <w:left w:val="nil"/>
              <w:bottom w:val="single" w:sz="4" w:space="0" w:color="auto"/>
              <w:right w:val="single" w:sz="4" w:space="0" w:color="auto"/>
            </w:tcBorders>
            <w:shd w:val="clear" w:color="000000" w:fill="BFBFBF"/>
            <w:noWrap/>
            <w:vAlign w:val="center"/>
            <w:hideMark/>
          </w:tcPr>
          <w:p w14:paraId="6B32EB3D" w14:textId="77777777" w:rsidR="009A7BB0" w:rsidRPr="009A7BB0" w:rsidRDefault="009A7BB0" w:rsidP="009A7BB0">
            <w:pPr>
              <w:jc w:val="center"/>
              <w:rPr>
                <w:rFonts w:ascii="Arial" w:hAnsi="Arial" w:cs="Arial"/>
              </w:rPr>
            </w:pPr>
            <w:r w:rsidRPr="009A7BB0">
              <w:rPr>
                <w:rFonts w:ascii="Arial" w:hAnsi="Arial" w:cs="Arial"/>
              </w:rPr>
              <w:t> </w:t>
            </w:r>
          </w:p>
        </w:tc>
      </w:tr>
      <w:tr w:rsidR="009A7BB0" w:rsidRPr="009A7BB0" w14:paraId="4ED68D5D"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56B6CB" w14:textId="77777777" w:rsidR="009A7BB0" w:rsidRPr="009A7BB0" w:rsidRDefault="009A7BB0" w:rsidP="009A7BB0">
            <w:pPr>
              <w:jc w:val="center"/>
              <w:rPr>
                <w:rFonts w:ascii="Arial" w:hAnsi="Arial" w:cs="Arial"/>
              </w:rPr>
            </w:pPr>
            <w:r w:rsidRPr="009A7BB0">
              <w:rPr>
                <w:rFonts w:ascii="Arial" w:hAnsi="Arial" w:cs="Arial"/>
              </w:rPr>
              <w:t>5b</w:t>
            </w:r>
          </w:p>
        </w:tc>
        <w:tc>
          <w:tcPr>
            <w:tcW w:w="4600" w:type="dxa"/>
            <w:tcBorders>
              <w:top w:val="nil"/>
              <w:left w:val="nil"/>
              <w:bottom w:val="single" w:sz="4" w:space="0" w:color="auto"/>
              <w:right w:val="single" w:sz="4" w:space="0" w:color="auto"/>
            </w:tcBorders>
            <w:shd w:val="clear" w:color="auto" w:fill="auto"/>
            <w:vAlign w:val="center"/>
            <w:hideMark/>
          </w:tcPr>
          <w:p w14:paraId="29AF6F5A" w14:textId="77777777" w:rsidR="009A7BB0" w:rsidRPr="009A7BB0" w:rsidRDefault="009A7BB0" w:rsidP="009A7BB0">
            <w:pPr>
              <w:rPr>
                <w:rFonts w:ascii="Arial" w:hAnsi="Arial" w:cs="Arial"/>
              </w:rPr>
            </w:pPr>
            <w:r w:rsidRPr="009A7BB0">
              <w:rPr>
                <w:rFonts w:ascii="Arial" w:hAnsi="Arial" w:cs="Arial"/>
              </w:rPr>
              <w:t>Publiczne Przedszkole w Komornikach</w:t>
            </w:r>
          </w:p>
        </w:tc>
        <w:tc>
          <w:tcPr>
            <w:tcW w:w="1740" w:type="dxa"/>
            <w:tcBorders>
              <w:top w:val="nil"/>
              <w:left w:val="nil"/>
              <w:bottom w:val="single" w:sz="4" w:space="0" w:color="auto"/>
              <w:right w:val="single" w:sz="4" w:space="0" w:color="auto"/>
            </w:tcBorders>
            <w:shd w:val="clear" w:color="000000" w:fill="BFBFBF"/>
            <w:vAlign w:val="center"/>
            <w:hideMark/>
          </w:tcPr>
          <w:p w14:paraId="4A4F8EDC" w14:textId="77777777" w:rsidR="009A7BB0" w:rsidRPr="009A7BB0" w:rsidRDefault="009A7BB0" w:rsidP="009A7BB0">
            <w:pPr>
              <w:jc w:val="center"/>
              <w:rPr>
                <w:rFonts w:ascii="Arial" w:hAnsi="Arial" w:cs="Arial"/>
              </w:rPr>
            </w:pPr>
            <w:r w:rsidRPr="009A7BB0">
              <w:rPr>
                <w:rFonts w:ascii="Arial" w:hAnsi="Arial" w:cs="Arial"/>
              </w:rPr>
              <w:t> </w:t>
            </w:r>
          </w:p>
        </w:tc>
        <w:tc>
          <w:tcPr>
            <w:tcW w:w="1720" w:type="dxa"/>
            <w:tcBorders>
              <w:top w:val="nil"/>
              <w:left w:val="nil"/>
              <w:bottom w:val="single" w:sz="4" w:space="0" w:color="auto"/>
              <w:right w:val="single" w:sz="4" w:space="0" w:color="auto"/>
            </w:tcBorders>
            <w:shd w:val="clear" w:color="000000" w:fill="BFBFBF"/>
            <w:noWrap/>
            <w:vAlign w:val="center"/>
            <w:hideMark/>
          </w:tcPr>
          <w:p w14:paraId="69286C7B" w14:textId="77777777" w:rsidR="009A7BB0" w:rsidRPr="009A7BB0" w:rsidRDefault="009A7BB0" w:rsidP="009A7BB0">
            <w:pPr>
              <w:jc w:val="center"/>
              <w:rPr>
                <w:rFonts w:ascii="Arial" w:hAnsi="Arial" w:cs="Arial"/>
              </w:rPr>
            </w:pPr>
            <w:r w:rsidRPr="009A7BB0">
              <w:rPr>
                <w:rFonts w:ascii="Arial" w:hAnsi="Arial" w:cs="Arial"/>
              </w:rPr>
              <w:t> </w:t>
            </w:r>
          </w:p>
        </w:tc>
      </w:tr>
      <w:tr w:rsidR="009A7BB0" w:rsidRPr="009A7BB0" w14:paraId="5B83A3D6"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FA0B18" w14:textId="77777777" w:rsidR="009A7BB0" w:rsidRPr="009A7BB0" w:rsidRDefault="009A7BB0" w:rsidP="009A7BB0">
            <w:pPr>
              <w:jc w:val="center"/>
              <w:rPr>
                <w:rFonts w:ascii="Arial" w:hAnsi="Arial" w:cs="Arial"/>
              </w:rPr>
            </w:pPr>
            <w:r w:rsidRPr="009A7BB0">
              <w:rPr>
                <w:rFonts w:ascii="Arial" w:hAnsi="Arial" w:cs="Arial"/>
              </w:rPr>
              <w:t>6</w:t>
            </w:r>
          </w:p>
        </w:tc>
        <w:tc>
          <w:tcPr>
            <w:tcW w:w="4600" w:type="dxa"/>
            <w:tcBorders>
              <w:top w:val="nil"/>
              <w:left w:val="nil"/>
              <w:bottom w:val="single" w:sz="4" w:space="0" w:color="auto"/>
              <w:right w:val="single" w:sz="4" w:space="0" w:color="auto"/>
            </w:tcBorders>
            <w:shd w:val="clear" w:color="auto" w:fill="auto"/>
            <w:vAlign w:val="center"/>
            <w:hideMark/>
          </w:tcPr>
          <w:p w14:paraId="6E88572E" w14:textId="77777777" w:rsidR="009A7BB0" w:rsidRPr="009A7BB0" w:rsidRDefault="009A7BB0" w:rsidP="009A7BB0">
            <w:pPr>
              <w:rPr>
                <w:rFonts w:ascii="Arial" w:hAnsi="Arial" w:cs="Arial"/>
              </w:rPr>
            </w:pPr>
            <w:r w:rsidRPr="009A7BB0">
              <w:rPr>
                <w:rFonts w:ascii="Arial" w:hAnsi="Arial" w:cs="Arial"/>
              </w:rPr>
              <w:t>Zespół Szkoły i Przedszkola w Ożarowie</w:t>
            </w:r>
          </w:p>
        </w:tc>
        <w:tc>
          <w:tcPr>
            <w:tcW w:w="1740" w:type="dxa"/>
            <w:tcBorders>
              <w:top w:val="nil"/>
              <w:left w:val="nil"/>
              <w:bottom w:val="single" w:sz="4" w:space="0" w:color="auto"/>
              <w:right w:val="single" w:sz="4" w:space="0" w:color="auto"/>
            </w:tcBorders>
            <w:shd w:val="clear" w:color="auto" w:fill="auto"/>
            <w:vAlign w:val="center"/>
            <w:hideMark/>
          </w:tcPr>
          <w:p w14:paraId="7F857A24" w14:textId="77777777" w:rsidR="009A7BB0" w:rsidRPr="009A7BB0" w:rsidRDefault="009A7BB0" w:rsidP="009A7BB0">
            <w:pPr>
              <w:jc w:val="center"/>
              <w:rPr>
                <w:rFonts w:ascii="Arial" w:hAnsi="Arial" w:cs="Arial"/>
              </w:rPr>
            </w:pPr>
            <w:r w:rsidRPr="009A7BB0">
              <w:rPr>
                <w:rFonts w:ascii="Arial" w:hAnsi="Arial" w:cs="Arial"/>
              </w:rPr>
              <w:t xml:space="preserve">Ożarów 142, </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3EABAFCA" w14:textId="77777777" w:rsidR="009A7BB0" w:rsidRPr="009A7BB0" w:rsidRDefault="009A7BB0" w:rsidP="009A7BB0">
            <w:pPr>
              <w:jc w:val="center"/>
              <w:rPr>
                <w:rFonts w:ascii="Arial" w:hAnsi="Arial" w:cs="Arial"/>
              </w:rPr>
            </w:pPr>
            <w:r w:rsidRPr="009A7BB0">
              <w:rPr>
                <w:rFonts w:ascii="Arial" w:hAnsi="Arial" w:cs="Arial"/>
              </w:rPr>
              <w:t>100934314</w:t>
            </w:r>
          </w:p>
        </w:tc>
      </w:tr>
      <w:tr w:rsidR="009A7BB0" w:rsidRPr="009A7BB0" w14:paraId="1C35A1BD"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311F35" w14:textId="77777777" w:rsidR="009A7BB0" w:rsidRPr="009A7BB0" w:rsidRDefault="009A7BB0" w:rsidP="009A7BB0">
            <w:pPr>
              <w:jc w:val="center"/>
              <w:rPr>
                <w:rFonts w:ascii="Arial" w:hAnsi="Arial" w:cs="Arial"/>
              </w:rPr>
            </w:pPr>
            <w:r w:rsidRPr="009A7BB0">
              <w:rPr>
                <w:rFonts w:ascii="Arial" w:hAnsi="Arial" w:cs="Arial"/>
              </w:rPr>
              <w:t>6a</w:t>
            </w:r>
          </w:p>
        </w:tc>
        <w:tc>
          <w:tcPr>
            <w:tcW w:w="4600" w:type="dxa"/>
            <w:tcBorders>
              <w:top w:val="nil"/>
              <w:left w:val="nil"/>
              <w:bottom w:val="single" w:sz="4" w:space="0" w:color="auto"/>
              <w:right w:val="single" w:sz="4" w:space="0" w:color="auto"/>
            </w:tcBorders>
            <w:shd w:val="clear" w:color="auto" w:fill="auto"/>
            <w:vAlign w:val="center"/>
            <w:hideMark/>
          </w:tcPr>
          <w:p w14:paraId="4B87259F" w14:textId="77777777" w:rsidR="009A7BB0" w:rsidRPr="009A7BB0" w:rsidRDefault="009A7BB0" w:rsidP="009A7BB0">
            <w:pPr>
              <w:rPr>
                <w:rFonts w:ascii="Arial" w:hAnsi="Arial" w:cs="Arial"/>
              </w:rPr>
            </w:pPr>
            <w:r w:rsidRPr="009A7BB0">
              <w:rPr>
                <w:rFonts w:ascii="Arial" w:hAnsi="Arial" w:cs="Arial"/>
              </w:rPr>
              <w:t>Publiczna Szkoła Podstawowa w Ożarowie</w:t>
            </w:r>
          </w:p>
        </w:tc>
        <w:tc>
          <w:tcPr>
            <w:tcW w:w="1740" w:type="dxa"/>
            <w:tcBorders>
              <w:top w:val="nil"/>
              <w:left w:val="nil"/>
              <w:bottom w:val="single" w:sz="4" w:space="0" w:color="auto"/>
              <w:right w:val="single" w:sz="4" w:space="0" w:color="auto"/>
            </w:tcBorders>
            <w:shd w:val="clear" w:color="000000" w:fill="BFBFBF"/>
            <w:vAlign w:val="center"/>
            <w:hideMark/>
          </w:tcPr>
          <w:p w14:paraId="1ABB17C9" w14:textId="77777777" w:rsidR="009A7BB0" w:rsidRPr="009A7BB0" w:rsidRDefault="009A7BB0" w:rsidP="009A7BB0">
            <w:pPr>
              <w:jc w:val="center"/>
              <w:rPr>
                <w:rFonts w:ascii="Arial" w:hAnsi="Arial" w:cs="Arial"/>
              </w:rPr>
            </w:pPr>
            <w:r w:rsidRPr="009A7BB0">
              <w:rPr>
                <w:rFonts w:ascii="Arial" w:hAnsi="Arial" w:cs="Arial"/>
              </w:rPr>
              <w:t> </w:t>
            </w:r>
          </w:p>
        </w:tc>
        <w:tc>
          <w:tcPr>
            <w:tcW w:w="1720" w:type="dxa"/>
            <w:tcBorders>
              <w:top w:val="nil"/>
              <w:left w:val="nil"/>
              <w:bottom w:val="single" w:sz="4" w:space="0" w:color="auto"/>
              <w:right w:val="single" w:sz="4" w:space="0" w:color="auto"/>
            </w:tcBorders>
            <w:shd w:val="clear" w:color="000000" w:fill="BFBFBF"/>
            <w:noWrap/>
            <w:vAlign w:val="center"/>
            <w:hideMark/>
          </w:tcPr>
          <w:p w14:paraId="168C3763" w14:textId="77777777" w:rsidR="009A7BB0" w:rsidRPr="009A7BB0" w:rsidRDefault="009A7BB0" w:rsidP="009A7BB0">
            <w:pPr>
              <w:jc w:val="center"/>
              <w:rPr>
                <w:rFonts w:ascii="Arial" w:hAnsi="Arial" w:cs="Arial"/>
              </w:rPr>
            </w:pPr>
            <w:r w:rsidRPr="009A7BB0">
              <w:rPr>
                <w:rFonts w:ascii="Arial" w:hAnsi="Arial" w:cs="Arial"/>
              </w:rPr>
              <w:t> </w:t>
            </w:r>
          </w:p>
        </w:tc>
      </w:tr>
      <w:tr w:rsidR="009A7BB0" w:rsidRPr="009A7BB0" w14:paraId="122B9DE9"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8AA228" w14:textId="77777777" w:rsidR="009A7BB0" w:rsidRPr="009A7BB0" w:rsidRDefault="009A7BB0" w:rsidP="009A7BB0">
            <w:pPr>
              <w:jc w:val="center"/>
              <w:rPr>
                <w:rFonts w:ascii="Arial" w:hAnsi="Arial" w:cs="Arial"/>
              </w:rPr>
            </w:pPr>
            <w:r w:rsidRPr="009A7BB0">
              <w:rPr>
                <w:rFonts w:ascii="Arial" w:hAnsi="Arial" w:cs="Arial"/>
              </w:rPr>
              <w:t>6b</w:t>
            </w:r>
          </w:p>
        </w:tc>
        <w:tc>
          <w:tcPr>
            <w:tcW w:w="4600" w:type="dxa"/>
            <w:tcBorders>
              <w:top w:val="nil"/>
              <w:left w:val="nil"/>
              <w:bottom w:val="single" w:sz="4" w:space="0" w:color="auto"/>
              <w:right w:val="single" w:sz="4" w:space="0" w:color="auto"/>
            </w:tcBorders>
            <w:shd w:val="clear" w:color="auto" w:fill="auto"/>
            <w:vAlign w:val="center"/>
            <w:hideMark/>
          </w:tcPr>
          <w:p w14:paraId="717BB1D8" w14:textId="77777777" w:rsidR="009A7BB0" w:rsidRPr="009A7BB0" w:rsidRDefault="009A7BB0" w:rsidP="009A7BB0">
            <w:pPr>
              <w:rPr>
                <w:rFonts w:ascii="Arial" w:hAnsi="Arial" w:cs="Arial"/>
              </w:rPr>
            </w:pPr>
            <w:r w:rsidRPr="009A7BB0">
              <w:rPr>
                <w:rFonts w:ascii="Arial" w:hAnsi="Arial" w:cs="Arial"/>
              </w:rPr>
              <w:t>Publiczne Przedszkole w Ożarowie</w:t>
            </w:r>
          </w:p>
        </w:tc>
        <w:tc>
          <w:tcPr>
            <w:tcW w:w="1740" w:type="dxa"/>
            <w:tcBorders>
              <w:top w:val="nil"/>
              <w:left w:val="nil"/>
              <w:bottom w:val="single" w:sz="4" w:space="0" w:color="auto"/>
              <w:right w:val="single" w:sz="4" w:space="0" w:color="auto"/>
            </w:tcBorders>
            <w:shd w:val="clear" w:color="000000" w:fill="BFBFBF"/>
            <w:vAlign w:val="center"/>
            <w:hideMark/>
          </w:tcPr>
          <w:p w14:paraId="31629917" w14:textId="77777777" w:rsidR="009A7BB0" w:rsidRPr="009A7BB0" w:rsidRDefault="009A7BB0" w:rsidP="009A7BB0">
            <w:pPr>
              <w:jc w:val="center"/>
              <w:rPr>
                <w:rFonts w:ascii="Arial" w:hAnsi="Arial" w:cs="Arial"/>
              </w:rPr>
            </w:pPr>
            <w:r w:rsidRPr="009A7BB0">
              <w:rPr>
                <w:rFonts w:ascii="Arial" w:hAnsi="Arial" w:cs="Arial"/>
              </w:rPr>
              <w:t> </w:t>
            </w:r>
          </w:p>
        </w:tc>
        <w:tc>
          <w:tcPr>
            <w:tcW w:w="1720" w:type="dxa"/>
            <w:tcBorders>
              <w:top w:val="nil"/>
              <w:left w:val="nil"/>
              <w:bottom w:val="single" w:sz="4" w:space="0" w:color="auto"/>
              <w:right w:val="single" w:sz="4" w:space="0" w:color="auto"/>
            </w:tcBorders>
            <w:shd w:val="clear" w:color="000000" w:fill="BFBFBF"/>
            <w:noWrap/>
            <w:vAlign w:val="center"/>
            <w:hideMark/>
          </w:tcPr>
          <w:p w14:paraId="2E97D74E" w14:textId="77777777" w:rsidR="009A7BB0" w:rsidRPr="009A7BB0" w:rsidRDefault="009A7BB0" w:rsidP="009A7BB0">
            <w:pPr>
              <w:jc w:val="center"/>
              <w:rPr>
                <w:rFonts w:ascii="Arial" w:hAnsi="Arial" w:cs="Arial"/>
              </w:rPr>
            </w:pPr>
            <w:r w:rsidRPr="009A7BB0">
              <w:rPr>
                <w:rFonts w:ascii="Arial" w:hAnsi="Arial" w:cs="Arial"/>
              </w:rPr>
              <w:t> </w:t>
            </w:r>
          </w:p>
        </w:tc>
      </w:tr>
      <w:tr w:rsidR="009A7BB0" w:rsidRPr="009A7BB0" w14:paraId="7FE791BD"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55AD91" w14:textId="77777777" w:rsidR="009A7BB0" w:rsidRPr="009A7BB0" w:rsidRDefault="009A7BB0" w:rsidP="009A7BB0">
            <w:pPr>
              <w:jc w:val="center"/>
              <w:rPr>
                <w:rFonts w:ascii="Arial" w:hAnsi="Arial" w:cs="Arial"/>
              </w:rPr>
            </w:pPr>
            <w:r w:rsidRPr="009A7BB0">
              <w:rPr>
                <w:rFonts w:ascii="Arial" w:hAnsi="Arial" w:cs="Arial"/>
              </w:rPr>
              <w:t>7</w:t>
            </w:r>
          </w:p>
        </w:tc>
        <w:tc>
          <w:tcPr>
            <w:tcW w:w="4600" w:type="dxa"/>
            <w:tcBorders>
              <w:top w:val="nil"/>
              <w:left w:val="nil"/>
              <w:bottom w:val="single" w:sz="4" w:space="0" w:color="auto"/>
              <w:right w:val="single" w:sz="4" w:space="0" w:color="auto"/>
            </w:tcBorders>
            <w:shd w:val="clear" w:color="auto" w:fill="auto"/>
            <w:vAlign w:val="center"/>
            <w:hideMark/>
          </w:tcPr>
          <w:p w14:paraId="27F056D0" w14:textId="77777777" w:rsidR="009A7BB0" w:rsidRPr="009A7BB0" w:rsidRDefault="009A7BB0" w:rsidP="009A7BB0">
            <w:pPr>
              <w:rPr>
                <w:rFonts w:ascii="Arial" w:hAnsi="Arial" w:cs="Arial"/>
              </w:rPr>
            </w:pPr>
            <w:r w:rsidRPr="009A7BB0">
              <w:rPr>
                <w:rFonts w:ascii="Arial" w:hAnsi="Arial" w:cs="Arial"/>
              </w:rPr>
              <w:t>Publiczna Szkoła Podstawowa w Chotowie</w:t>
            </w:r>
          </w:p>
        </w:tc>
        <w:tc>
          <w:tcPr>
            <w:tcW w:w="1740" w:type="dxa"/>
            <w:tcBorders>
              <w:top w:val="nil"/>
              <w:left w:val="nil"/>
              <w:bottom w:val="single" w:sz="4" w:space="0" w:color="auto"/>
              <w:right w:val="single" w:sz="4" w:space="0" w:color="auto"/>
            </w:tcBorders>
            <w:shd w:val="clear" w:color="auto" w:fill="auto"/>
            <w:vAlign w:val="center"/>
            <w:hideMark/>
          </w:tcPr>
          <w:p w14:paraId="4A3F39CF" w14:textId="77777777" w:rsidR="009A7BB0" w:rsidRPr="009A7BB0" w:rsidRDefault="009A7BB0" w:rsidP="009A7BB0">
            <w:pPr>
              <w:jc w:val="center"/>
              <w:rPr>
                <w:rFonts w:ascii="Arial" w:hAnsi="Arial" w:cs="Arial"/>
              </w:rPr>
            </w:pPr>
            <w:r w:rsidRPr="009A7BB0">
              <w:rPr>
                <w:rFonts w:ascii="Arial" w:hAnsi="Arial" w:cs="Arial"/>
              </w:rPr>
              <w:t xml:space="preserve">Chotów 94a, </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7699A8A4" w14:textId="77777777" w:rsidR="009A7BB0" w:rsidRPr="009A7BB0" w:rsidRDefault="009A7BB0" w:rsidP="009A7BB0">
            <w:pPr>
              <w:jc w:val="center"/>
              <w:rPr>
                <w:rFonts w:ascii="Arial" w:hAnsi="Arial" w:cs="Arial"/>
              </w:rPr>
            </w:pPr>
            <w:r w:rsidRPr="009A7BB0">
              <w:rPr>
                <w:rFonts w:ascii="Arial" w:hAnsi="Arial" w:cs="Arial"/>
              </w:rPr>
              <w:t>730990256</w:t>
            </w:r>
          </w:p>
        </w:tc>
      </w:tr>
      <w:tr w:rsidR="009A7BB0" w:rsidRPr="009A7BB0" w14:paraId="19CA992A"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CEEABB" w14:textId="77777777" w:rsidR="009A7BB0" w:rsidRPr="009A7BB0" w:rsidRDefault="009A7BB0" w:rsidP="009A7BB0">
            <w:pPr>
              <w:jc w:val="center"/>
              <w:rPr>
                <w:rFonts w:ascii="Arial" w:hAnsi="Arial" w:cs="Arial"/>
              </w:rPr>
            </w:pPr>
            <w:r w:rsidRPr="009A7BB0">
              <w:rPr>
                <w:rFonts w:ascii="Arial" w:hAnsi="Arial" w:cs="Arial"/>
              </w:rPr>
              <w:t>7a</w:t>
            </w:r>
          </w:p>
        </w:tc>
        <w:tc>
          <w:tcPr>
            <w:tcW w:w="4600" w:type="dxa"/>
            <w:tcBorders>
              <w:top w:val="nil"/>
              <w:left w:val="nil"/>
              <w:bottom w:val="single" w:sz="4" w:space="0" w:color="auto"/>
              <w:right w:val="single" w:sz="4" w:space="0" w:color="auto"/>
            </w:tcBorders>
            <w:shd w:val="clear" w:color="auto" w:fill="auto"/>
            <w:vAlign w:val="center"/>
            <w:hideMark/>
          </w:tcPr>
          <w:p w14:paraId="2A0FF781" w14:textId="77777777" w:rsidR="009A7BB0" w:rsidRPr="009A7BB0" w:rsidRDefault="009A7BB0" w:rsidP="009A7BB0">
            <w:pPr>
              <w:rPr>
                <w:rFonts w:ascii="Arial" w:hAnsi="Arial" w:cs="Arial"/>
              </w:rPr>
            </w:pPr>
            <w:r w:rsidRPr="009A7BB0">
              <w:rPr>
                <w:rFonts w:ascii="Arial" w:hAnsi="Arial" w:cs="Arial"/>
              </w:rPr>
              <w:t>Oddział Przedszkolny przy Publicznej Szkole Podstawowej w Chotowie</w:t>
            </w:r>
          </w:p>
        </w:tc>
        <w:tc>
          <w:tcPr>
            <w:tcW w:w="1740" w:type="dxa"/>
            <w:tcBorders>
              <w:top w:val="nil"/>
              <w:left w:val="nil"/>
              <w:bottom w:val="single" w:sz="4" w:space="0" w:color="auto"/>
              <w:right w:val="single" w:sz="4" w:space="0" w:color="auto"/>
            </w:tcBorders>
            <w:shd w:val="clear" w:color="000000" w:fill="BFBFBF"/>
            <w:vAlign w:val="center"/>
            <w:hideMark/>
          </w:tcPr>
          <w:p w14:paraId="4196D52C" w14:textId="77777777" w:rsidR="009A7BB0" w:rsidRPr="009A7BB0" w:rsidRDefault="009A7BB0" w:rsidP="009A7BB0">
            <w:pPr>
              <w:jc w:val="center"/>
              <w:rPr>
                <w:rFonts w:ascii="Arial" w:hAnsi="Arial" w:cs="Arial"/>
              </w:rPr>
            </w:pPr>
            <w:r w:rsidRPr="009A7BB0">
              <w:rPr>
                <w:rFonts w:ascii="Arial" w:hAnsi="Arial" w:cs="Arial"/>
              </w:rPr>
              <w:t> </w:t>
            </w:r>
          </w:p>
        </w:tc>
        <w:tc>
          <w:tcPr>
            <w:tcW w:w="1720" w:type="dxa"/>
            <w:tcBorders>
              <w:top w:val="nil"/>
              <w:left w:val="nil"/>
              <w:bottom w:val="single" w:sz="4" w:space="0" w:color="auto"/>
              <w:right w:val="single" w:sz="4" w:space="0" w:color="auto"/>
            </w:tcBorders>
            <w:shd w:val="clear" w:color="000000" w:fill="BFBFBF"/>
            <w:noWrap/>
            <w:vAlign w:val="center"/>
            <w:hideMark/>
          </w:tcPr>
          <w:p w14:paraId="527CD37F" w14:textId="77777777" w:rsidR="009A7BB0" w:rsidRPr="009A7BB0" w:rsidRDefault="009A7BB0" w:rsidP="009A7BB0">
            <w:pPr>
              <w:jc w:val="center"/>
              <w:rPr>
                <w:rFonts w:ascii="Arial" w:hAnsi="Arial" w:cs="Arial"/>
              </w:rPr>
            </w:pPr>
            <w:r w:rsidRPr="009A7BB0">
              <w:rPr>
                <w:rFonts w:ascii="Arial" w:hAnsi="Arial" w:cs="Arial"/>
              </w:rPr>
              <w:t> </w:t>
            </w:r>
          </w:p>
        </w:tc>
      </w:tr>
      <w:tr w:rsidR="009A7BB0" w:rsidRPr="009A7BB0" w14:paraId="24A8D051"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629490" w14:textId="77777777" w:rsidR="009A7BB0" w:rsidRPr="009A7BB0" w:rsidRDefault="009A7BB0" w:rsidP="009A7BB0">
            <w:pPr>
              <w:jc w:val="center"/>
              <w:rPr>
                <w:rFonts w:ascii="Arial" w:hAnsi="Arial" w:cs="Arial"/>
              </w:rPr>
            </w:pPr>
            <w:r w:rsidRPr="009A7BB0">
              <w:rPr>
                <w:rFonts w:ascii="Arial" w:hAnsi="Arial" w:cs="Arial"/>
              </w:rPr>
              <w:t>8</w:t>
            </w:r>
          </w:p>
        </w:tc>
        <w:tc>
          <w:tcPr>
            <w:tcW w:w="4600" w:type="dxa"/>
            <w:tcBorders>
              <w:top w:val="nil"/>
              <w:left w:val="nil"/>
              <w:bottom w:val="single" w:sz="4" w:space="0" w:color="auto"/>
              <w:right w:val="single" w:sz="4" w:space="0" w:color="auto"/>
            </w:tcBorders>
            <w:shd w:val="clear" w:color="auto" w:fill="auto"/>
            <w:vAlign w:val="center"/>
            <w:hideMark/>
          </w:tcPr>
          <w:p w14:paraId="3CEA038C" w14:textId="77777777" w:rsidR="009A7BB0" w:rsidRPr="009A7BB0" w:rsidRDefault="009A7BB0" w:rsidP="009A7BB0">
            <w:pPr>
              <w:rPr>
                <w:rFonts w:ascii="Arial" w:hAnsi="Arial" w:cs="Arial"/>
              </w:rPr>
            </w:pPr>
            <w:r w:rsidRPr="009A7BB0">
              <w:rPr>
                <w:rFonts w:ascii="Arial" w:hAnsi="Arial" w:cs="Arial"/>
              </w:rPr>
              <w:t>Gminna Biblioteka Publiczna w Mokrsku, z filiami w Komornikach, Ożarowie i Krzyworzece</w:t>
            </w:r>
          </w:p>
        </w:tc>
        <w:tc>
          <w:tcPr>
            <w:tcW w:w="1740" w:type="dxa"/>
            <w:tcBorders>
              <w:top w:val="nil"/>
              <w:left w:val="nil"/>
              <w:bottom w:val="single" w:sz="4" w:space="0" w:color="auto"/>
              <w:right w:val="single" w:sz="4" w:space="0" w:color="auto"/>
            </w:tcBorders>
            <w:shd w:val="clear" w:color="auto" w:fill="auto"/>
            <w:vAlign w:val="center"/>
            <w:hideMark/>
          </w:tcPr>
          <w:p w14:paraId="7896E447" w14:textId="77777777" w:rsidR="009A7BB0" w:rsidRPr="009A7BB0" w:rsidRDefault="009A7BB0" w:rsidP="009A7BB0">
            <w:pPr>
              <w:jc w:val="center"/>
              <w:rPr>
                <w:rFonts w:ascii="Arial" w:hAnsi="Arial" w:cs="Arial"/>
              </w:rPr>
            </w:pPr>
            <w:r w:rsidRPr="009A7BB0">
              <w:rPr>
                <w:rFonts w:ascii="Arial" w:hAnsi="Arial" w:cs="Arial"/>
              </w:rPr>
              <w:t>Mokrsko 233,</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4FC07080" w14:textId="77777777" w:rsidR="009A7BB0" w:rsidRPr="009A7BB0" w:rsidRDefault="009A7BB0" w:rsidP="009A7BB0">
            <w:pPr>
              <w:jc w:val="center"/>
              <w:rPr>
                <w:rFonts w:ascii="Arial" w:hAnsi="Arial" w:cs="Arial"/>
              </w:rPr>
            </w:pPr>
            <w:r w:rsidRPr="009A7BB0">
              <w:rPr>
                <w:rFonts w:ascii="Arial" w:hAnsi="Arial" w:cs="Arial"/>
              </w:rPr>
              <w:t>101713288</w:t>
            </w:r>
          </w:p>
        </w:tc>
      </w:tr>
      <w:tr w:rsidR="009A7BB0" w:rsidRPr="009A7BB0" w14:paraId="052A8D81"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4C89E4" w14:textId="77777777" w:rsidR="009A7BB0" w:rsidRPr="009A7BB0" w:rsidRDefault="009A7BB0" w:rsidP="009A7BB0">
            <w:pPr>
              <w:jc w:val="center"/>
              <w:rPr>
                <w:rFonts w:ascii="Arial" w:hAnsi="Arial" w:cs="Arial"/>
              </w:rPr>
            </w:pPr>
            <w:r w:rsidRPr="009A7BB0">
              <w:rPr>
                <w:rFonts w:ascii="Arial" w:hAnsi="Arial" w:cs="Arial"/>
              </w:rPr>
              <w:t>8a</w:t>
            </w:r>
          </w:p>
        </w:tc>
        <w:tc>
          <w:tcPr>
            <w:tcW w:w="4600" w:type="dxa"/>
            <w:tcBorders>
              <w:top w:val="nil"/>
              <w:left w:val="nil"/>
              <w:bottom w:val="single" w:sz="4" w:space="0" w:color="auto"/>
              <w:right w:val="single" w:sz="4" w:space="0" w:color="auto"/>
            </w:tcBorders>
            <w:shd w:val="clear" w:color="auto" w:fill="auto"/>
            <w:vAlign w:val="center"/>
            <w:hideMark/>
          </w:tcPr>
          <w:p w14:paraId="4252E132" w14:textId="77777777" w:rsidR="009A7BB0" w:rsidRPr="009A7BB0" w:rsidRDefault="009A7BB0" w:rsidP="009A7BB0">
            <w:pPr>
              <w:rPr>
                <w:rFonts w:ascii="Arial" w:hAnsi="Arial" w:cs="Arial"/>
              </w:rPr>
            </w:pPr>
            <w:r w:rsidRPr="009A7BB0">
              <w:rPr>
                <w:rFonts w:ascii="Arial" w:hAnsi="Arial" w:cs="Arial"/>
              </w:rPr>
              <w:t>Filia w Komornikach</w:t>
            </w:r>
          </w:p>
        </w:tc>
        <w:tc>
          <w:tcPr>
            <w:tcW w:w="1740" w:type="dxa"/>
            <w:tcBorders>
              <w:top w:val="nil"/>
              <w:left w:val="nil"/>
              <w:bottom w:val="single" w:sz="4" w:space="0" w:color="auto"/>
              <w:right w:val="single" w:sz="4" w:space="0" w:color="auto"/>
            </w:tcBorders>
            <w:shd w:val="clear" w:color="auto" w:fill="auto"/>
            <w:vAlign w:val="center"/>
            <w:hideMark/>
          </w:tcPr>
          <w:p w14:paraId="00960E44" w14:textId="77777777" w:rsidR="009A7BB0" w:rsidRPr="009A7BB0" w:rsidRDefault="009A7BB0" w:rsidP="009A7BB0">
            <w:pPr>
              <w:jc w:val="center"/>
              <w:rPr>
                <w:rFonts w:ascii="Arial" w:hAnsi="Arial" w:cs="Arial"/>
              </w:rPr>
            </w:pPr>
            <w:r w:rsidRPr="009A7BB0">
              <w:rPr>
                <w:rFonts w:ascii="Arial" w:hAnsi="Arial" w:cs="Arial"/>
              </w:rPr>
              <w:t>Komorniki 126,</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17ADE4AD" w14:textId="77777777" w:rsidR="009A7BB0" w:rsidRPr="009A7BB0" w:rsidRDefault="009A7BB0" w:rsidP="009A7BB0">
            <w:pPr>
              <w:jc w:val="center"/>
              <w:rPr>
                <w:rFonts w:ascii="Arial" w:hAnsi="Arial" w:cs="Arial"/>
              </w:rPr>
            </w:pPr>
            <w:r w:rsidRPr="009A7BB0">
              <w:rPr>
                <w:rFonts w:ascii="Arial" w:hAnsi="Arial" w:cs="Arial"/>
              </w:rPr>
              <w:t>10171328800029</w:t>
            </w:r>
          </w:p>
        </w:tc>
      </w:tr>
      <w:tr w:rsidR="009A7BB0" w:rsidRPr="009A7BB0" w14:paraId="2D4CC27F"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8345DF" w14:textId="77777777" w:rsidR="009A7BB0" w:rsidRPr="009A7BB0" w:rsidRDefault="009A7BB0" w:rsidP="009A7BB0">
            <w:pPr>
              <w:jc w:val="center"/>
              <w:rPr>
                <w:rFonts w:ascii="Arial" w:hAnsi="Arial" w:cs="Arial"/>
              </w:rPr>
            </w:pPr>
            <w:r w:rsidRPr="009A7BB0">
              <w:rPr>
                <w:rFonts w:ascii="Arial" w:hAnsi="Arial" w:cs="Arial"/>
              </w:rPr>
              <w:t>8b</w:t>
            </w:r>
          </w:p>
        </w:tc>
        <w:tc>
          <w:tcPr>
            <w:tcW w:w="4600" w:type="dxa"/>
            <w:tcBorders>
              <w:top w:val="nil"/>
              <w:left w:val="nil"/>
              <w:bottom w:val="single" w:sz="4" w:space="0" w:color="auto"/>
              <w:right w:val="single" w:sz="4" w:space="0" w:color="auto"/>
            </w:tcBorders>
            <w:shd w:val="clear" w:color="auto" w:fill="auto"/>
            <w:vAlign w:val="center"/>
            <w:hideMark/>
          </w:tcPr>
          <w:p w14:paraId="631C6074" w14:textId="77777777" w:rsidR="009A7BB0" w:rsidRPr="009A7BB0" w:rsidRDefault="009A7BB0" w:rsidP="009A7BB0">
            <w:pPr>
              <w:rPr>
                <w:rFonts w:ascii="Arial" w:hAnsi="Arial" w:cs="Arial"/>
              </w:rPr>
            </w:pPr>
            <w:r w:rsidRPr="009A7BB0">
              <w:rPr>
                <w:rFonts w:ascii="Arial" w:hAnsi="Arial" w:cs="Arial"/>
              </w:rPr>
              <w:t>Filia w Ożarowie</w:t>
            </w:r>
          </w:p>
        </w:tc>
        <w:tc>
          <w:tcPr>
            <w:tcW w:w="1740" w:type="dxa"/>
            <w:tcBorders>
              <w:top w:val="nil"/>
              <w:left w:val="nil"/>
              <w:bottom w:val="single" w:sz="4" w:space="0" w:color="auto"/>
              <w:right w:val="single" w:sz="4" w:space="0" w:color="auto"/>
            </w:tcBorders>
            <w:shd w:val="clear" w:color="auto" w:fill="auto"/>
            <w:vAlign w:val="center"/>
            <w:hideMark/>
          </w:tcPr>
          <w:p w14:paraId="52AD1B9B" w14:textId="77777777" w:rsidR="009A7BB0" w:rsidRPr="009A7BB0" w:rsidRDefault="009A7BB0" w:rsidP="009A7BB0">
            <w:pPr>
              <w:jc w:val="center"/>
              <w:rPr>
                <w:rFonts w:ascii="Arial" w:hAnsi="Arial" w:cs="Arial"/>
              </w:rPr>
            </w:pPr>
            <w:r w:rsidRPr="009A7BB0">
              <w:rPr>
                <w:rFonts w:ascii="Arial" w:hAnsi="Arial" w:cs="Arial"/>
              </w:rPr>
              <w:t xml:space="preserve">Ożarów 142, </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5608DE80" w14:textId="77777777" w:rsidR="009A7BB0" w:rsidRPr="009A7BB0" w:rsidRDefault="009A7BB0" w:rsidP="009A7BB0">
            <w:pPr>
              <w:jc w:val="center"/>
              <w:rPr>
                <w:rFonts w:ascii="Arial" w:hAnsi="Arial" w:cs="Arial"/>
              </w:rPr>
            </w:pPr>
            <w:r w:rsidRPr="009A7BB0">
              <w:rPr>
                <w:rFonts w:ascii="Arial" w:hAnsi="Arial" w:cs="Arial"/>
              </w:rPr>
              <w:t>10171328800043</w:t>
            </w:r>
          </w:p>
        </w:tc>
      </w:tr>
      <w:tr w:rsidR="009A7BB0" w:rsidRPr="009A7BB0" w14:paraId="2384612A"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CE4E7C" w14:textId="77777777" w:rsidR="009A7BB0" w:rsidRPr="009A7BB0" w:rsidRDefault="009A7BB0" w:rsidP="009A7BB0">
            <w:pPr>
              <w:jc w:val="center"/>
              <w:rPr>
                <w:rFonts w:ascii="Arial" w:hAnsi="Arial" w:cs="Arial"/>
              </w:rPr>
            </w:pPr>
            <w:r w:rsidRPr="009A7BB0">
              <w:rPr>
                <w:rFonts w:ascii="Arial" w:hAnsi="Arial" w:cs="Arial"/>
              </w:rPr>
              <w:t>8c</w:t>
            </w:r>
          </w:p>
        </w:tc>
        <w:tc>
          <w:tcPr>
            <w:tcW w:w="4600" w:type="dxa"/>
            <w:tcBorders>
              <w:top w:val="nil"/>
              <w:left w:val="nil"/>
              <w:bottom w:val="single" w:sz="4" w:space="0" w:color="auto"/>
              <w:right w:val="single" w:sz="4" w:space="0" w:color="auto"/>
            </w:tcBorders>
            <w:shd w:val="clear" w:color="auto" w:fill="auto"/>
            <w:vAlign w:val="center"/>
            <w:hideMark/>
          </w:tcPr>
          <w:p w14:paraId="29A5EEC6" w14:textId="77777777" w:rsidR="009A7BB0" w:rsidRPr="009A7BB0" w:rsidRDefault="009A7BB0" w:rsidP="009A7BB0">
            <w:pPr>
              <w:rPr>
                <w:rFonts w:ascii="Arial" w:hAnsi="Arial" w:cs="Arial"/>
              </w:rPr>
            </w:pPr>
            <w:r w:rsidRPr="009A7BB0">
              <w:rPr>
                <w:rFonts w:ascii="Arial" w:hAnsi="Arial" w:cs="Arial"/>
              </w:rPr>
              <w:t>Filia w Krzyworzece</w:t>
            </w:r>
          </w:p>
        </w:tc>
        <w:tc>
          <w:tcPr>
            <w:tcW w:w="1740" w:type="dxa"/>
            <w:tcBorders>
              <w:top w:val="nil"/>
              <w:left w:val="nil"/>
              <w:bottom w:val="single" w:sz="4" w:space="0" w:color="auto"/>
              <w:right w:val="single" w:sz="4" w:space="0" w:color="auto"/>
            </w:tcBorders>
            <w:shd w:val="clear" w:color="auto" w:fill="auto"/>
            <w:vAlign w:val="center"/>
            <w:hideMark/>
          </w:tcPr>
          <w:p w14:paraId="5DC5E1FE" w14:textId="77777777" w:rsidR="009A7BB0" w:rsidRPr="009A7BB0" w:rsidRDefault="009A7BB0" w:rsidP="009A7BB0">
            <w:pPr>
              <w:jc w:val="center"/>
              <w:rPr>
                <w:rFonts w:ascii="Arial" w:hAnsi="Arial" w:cs="Arial"/>
              </w:rPr>
            </w:pPr>
            <w:r w:rsidRPr="009A7BB0">
              <w:rPr>
                <w:rFonts w:ascii="Arial" w:hAnsi="Arial" w:cs="Arial"/>
              </w:rPr>
              <w:t>Krzyworzeka 166, 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0B7BB2BB" w14:textId="77777777" w:rsidR="009A7BB0" w:rsidRPr="009A7BB0" w:rsidRDefault="009A7BB0" w:rsidP="009A7BB0">
            <w:pPr>
              <w:jc w:val="center"/>
              <w:rPr>
                <w:rFonts w:ascii="Arial" w:hAnsi="Arial" w:cs="Arial"/>
              </w:rPr>
            </w:pPr>
            <w:r w:rsidRPr="009A7BB0">
              <w:rPr>
                <w:rFonts w:ascii="Arial" w:hAnsi="Arial" w:cs="Arial"/>
              </w:rPr>
              <w:t>10171328800036</w:t>
            </w:r>
          </w:p>
        </w:tc>
      </w:tr>
      <w:tr w:rsidR="009A7BB0" w:rsidRPr="009A7BB0" w14:paraId="364F4218"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9048B3" w14:textId="77777777" w:rsidR="009A7BB0" w:rsidRPr="009A7BB0" w:rsidRDefault="009A7BB0" w:rsidP="009A7BB0">
            <w:pPr>
              <w:jc w:val="center"/>
              <w:rPr>
                <w:rFonts w:ascii="Arial" w:hAnsi="Arial" w:cs="Arial"/>
              </w:rPr>
            </w:pPr>
            <w:r w:rsidRPr="009A7BB0">
              <w:rPr>
                <w:rFonts w:ascii="Arial" w:hAnsi="Arial" w:cs="Arial"/>
              </w:rPr>
              <w:t>9</w:t>
            </w:r>
          </w:p>
        </w:tc>
        <w:tc>
          <w:tcPr>
            <w:tcW w:w="4600" w:type="dxa"/>
            <w:tcBorders>
              <w:top w:val="nil"/>
              <w:left w:val="nil"/>
              <w:bottom w:val="single" w:sz="4" w:space="0" w:color="auto"/>
              <w:right w:val="single" w:sz="4" w:space="0" w:color="auto"/>
            </w:tcBorders>
            <w:shd w:val="clear" w:color="auto" w:fill="auto"/>
            <w:vAlign w:val="center"/>
            <w:hideMark/>
          </w:tcPr>
          <w:p w14:paraId="4241B698" w14:textId="77777777" w:rsidR="009A7BB0" w:rsidRPr="009A7BB0" w:rsidRDefault="009A7BB0" w:rsidP="009A7BB0">
            <w:pPr>
              <w:rPr>
                <w:rFonts w:ascii="Arial" w:hAnsi="Arial" w:cs="Arial"/>
              </w:rPr>
            </w:pPr>
            <w:r w:rsidRPr="009A7BB0">
              <w:rPr>
                <w:rFonts w:ascii="Arial" w:hAnsi="Arial" w:cs="Arial"/>
              </w:rPr>
              <w:t>Ochotnicza Straż Pożarna w Mokrsku wraz z MDP</w:t>
            </w:r>
          </w:p>
        </w:tc>
        <w:tc>
          <w:tcPr>
            <w:tcW w:w="1740" w:type="dxa"/>
            <w:tcBorders>
              <w:top w:val="nil"/>
              <w:left w:val="nil"/>
              <w:bottom w:val="single" w:sz="4" w:space="0" w:color="auto"/>
              <w:right w:val="single" w:sz="4" w:space="0" w:color="auto"/>
            </w:tcBorders>
            <w:shd w:val="clear" w:color="auto" w:fill="auto"/>
            <w:vAlign w:val="center"/>
            <w:hideMark/>
          </w:tcPr>
          <w:p w14:paraId="6E06CE91" w14:textId="77777777" w:rsidR="009A7BB0" w:rsidRPr="009A7BB0" w:rsidRDefault="009A7BB0" w:rsidP="009A7BB0">
            <w:pPr>
              <w:jc w:val="center"/>
              <w:rPr>
                <w:rFonts w:ascii="Arial" w:hAnsi="Arial" w:cs="Arial"/>
              </w:rPr>
            </w:pPr>
            <w:r w:rsidRPr="009A7BB0">
              <w:rPr>
                <w:rFonts w:ascii="Arial" w:hAnsi="Arial" w:cs="Arial"/>
              </w:rPr>
              <w:t>Mokrsko 155,</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162F795A" w14:textId="77777777" w:rsidR="009A7BB0" w:rsidRPr="009A7BB0" w:rsidRDefault="009A7BB0" w:rsidP="009A7BB0">
            <w:pPr>
              <w:jc w:val="center"/>
              <w:rPr>
                <w:rFonts w:ascii="Arial" w:hAnsi="Arial" w:cs="Arial"/>
              </w:rPr>
            </w:pPr>
            <w:r w:rsidRPr="009A7BB0">
              <w:rPr>
                <w:rFonts w:ascii="Arial" w:hAnsi="Arial" w:cs="Arial"/>
              </w:rPr>
              <w:t>730347307</w:t>
            </w:r>
          </w:p>
        </w:tc>
      </w:tr>
      <w:tr w:rsidR="009A7BB0" w:rsidRPr="009A7BB0" w14:paraId="5E0690A0"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A768BD" w14:textId="77777777" w:rsidR="009A7BB0" w:rsidRPr="009A7BB0" w:rsidRDefault="009A7BB0" w:rsidP="009A7BB0">
            <w:pPr>
              <w:jc w:val="center"/>
              <w:rPr>
                <w:rFonts w:ascii="Arial" w:hAnsi="Arial" w:cs="Arial"/>
              </w:rPr>
            </w:pPr>
            <w:r w:rsidRPr="009A7BB0">
              <w:rPr>
                <w:rFonts w:ascii="Arial" w:hAnsi="Arial" w:cs="Arial"/>
              </w:rPr>
              <w:t>10</w:t>
            </w:r>
          </w:p>
        </w:tc>
        <w:tc>
          <w:tcPr>
            <w:tcW w:w="4600" w:type="dxa"/>
            <w:tcBorders>
              <w:top w:val="nil"/>
              <w:left w:val="nil"/>
              <w:bottom w:val="single" w:sz="4" w:space="0" w:color="auto"/>
              <w:right w:val="single" w:sz="4" w:space="0" w:color="auto"/>
            </w:tcBorders>
            <w:shd w:val="clear" w:color="auto" w:fill="auto"/>
            <w:vAlign w:val="center"/>
            <w:hideMark/>
          </w:tcPr>
          <w:p w14:paraId="4669E237" w14:textId="77777777" w:rsidR="009A7BB0" w:rsidRPr="009A7BB0" w:rsidRDefault="009A7BB0" w:rsidP="009A7BB0">
            <w:pPr>
              <w:rPr>
                <w:rFonts w:ascii="Arial" w:hAnsi="Arial" w:cs="Arial"/>
              </w:rPr>
            </w:pPr>
            <w:r w:rsidRPr="009A7BB0">
              <w:rPr>
                <w:rFonts w:ascii="Arial" w:hAnsi="Arial" w:cs="Arial"/>
              </w:rPr>
              <w:t>Ochotnicza Straż Pożarna w Chotowie wraz z MDP</w:t>
            </w:r>
          </w:p>
        </w:tc>
        <w:tc>
          <w:tcPr>
            <w:tcW w:w="1740" w:type="dxa"/>
            <w:tcBorders>
              <w:top w:val="nil"/>
              <w:left w:val="nil"/>
              <w:bottom w:val="single" w:sz="4" w:space="0" w:color="auto"/>
              <w:right w:val="single" w:sz="4" w:space="0" w:color="auto"/>
            </w:tcBorders>
            <w:shd w:val="clear" w:color="auto" w:fill="auto"/>
            <w:vAlign w:val="center"/>
            <w:hideMark/>
          </w:tcPr>
          <w:p w14:paraId="671843BA" w14:textId="77777777" w:rsidR="009A7BB0" w:rsidRPr="009A7BB0" w:rsidRDefault="009A7BB0" w:rsidP="009A7BB0">
            <w:pPr>
              <w:jc w:val="center"/>
              <w:rPr>
                <w:rFonts w:ascii="Arial" w:hAnsi="Arial" w:cs="Arial"/>
              </w:rPr>
            </w:pPr>
            <w:r w:rsidRPr="009A7BB0">
              <w:rPr>
                <w:rFonts w:ascii="Arial" w:hAnsi="Arial" w:cs="Arial"/>
              </w:rPr>
              <w:t>Chotów 94b,</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28EB180E" w14:textId="77777777" w:rsidR="009A7BB0" w:rsidRPr="009A7BB0" w:rsidRDefault="009A7BB0" w:rsidP="009A7BB0">
            <w:pPr>
              <w:jc w:val="center"/>
              <w:rPr>
                <w:rFonts w:ascii="Arial" w:hAnsi="Arial" w:cs="Arial"/>
              </w:rPr>
            </w:pPr>
            <w:r w:rsidRPr="009A7BB0">
              <w:rPr>
                <w:rFonts w:ascii="Arial" w:hAnsi="Arial" w:cs="Arial"/>
              </w:rPr>
              <w:t>731588496</w:t>
            </w:r>
          </w:p>
        </w:tc>
      </w:tr>
      <w:tr w:rsidR="009A7BB0" w:rsidRPr="009A7BB0" w14:paraId="64EE8241"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E7252A" w14:textId="77777777" w:rsidR="009A7BB0" w:rsidRPr="009A7BB0" w:rsidRDefault="009A7BB0" w:rsidP="009A7BB0">
            <w:pPr>
              <w:jc w:val="center"/>
              <w:rPr>
                <w:rFonts w:ascii="Arial" w:hAnsi="Arial" w:cs="Arial"/>
              </w:rPr>
            </w:pPr>
            <w:r w:rsidRPr="009A7BB0">
              <w:rPr>
                <w:rFonts w:ascii="Arial" w:hAnsi="Arial" w:cs="Arial"/>
              </w:rPr>
              <w:t>11</w:t>
            </w:r>
          </w:p>
        </w:tc>
        <w:tc>
          <w:tcPr>
            <w:tcW w:w="4600" w:type="dxa"/>
            <w:tcBorders>
              <w:top w:val="nil"/>
              <w:left w:val="nil"/>
              <w:bottom w:val="single" w:sz="4" w:space="0" w:color="auto"/>
              <w:right w:val="single" w:sz="4" w:space="0" w:color="auto"/>
            </w:tcBorders>
            <w:shd w:val="clear" w:color="auto" w:fill="auto"/>
            <w:vAlign w:val="center"/>
            <w:hideMark/>
          </w:tcPr>
          <w:p w14:paraId="0A898A56" w14:textId="77777777" w:rsidR="009A7BB0" w:rsidRPr="009A7BB0" w:rsidRDefault="009A7BB0" w:rsidP="009A7BB0">
            <w:pPr>
              <w:rPr>
                <w:rFonts w:ascii="Arial" w:hAnsi="Arial" w:cs="Arial"/>
              </w:rPr>
            </w:pPr>
            <w:r w:rsidRPr="009A7BB0">
              <w:rPr>
                <w:rFonts w:ascii="Arial" w:hAnsi="Arial" w:cs="Arial"/>
              </w:rPr>
              <w:t>Ochotnicza Straż Pożarna w Krzyworzece</w:t>
            </w:r>
          </w:p>
        </w:tc>
        <w:tc>
          <w:tcPr>
            <w:tcW w:w="1740" w:type="dxa"/>
            <w:tcBorders>
              <w:top w:val="nil"/>
              <w:left w:val="nil"/>
              <w:bottom w:val="single" w:sz="4" w:space="0" w:color="auto"/>
              <w:right w:val="single" w:sz="4" w:space="0" w:color="auto"/>
            </w:tcBorders>
            <w:shd w:val="clear" w:color="auto" w:fill="auto"/>
            <w:vAlign w:val="center"/>
            <w:hideMark/>
          </w:tcPr>
          <w:p w14:paraId="598CC30F" w14:textId="77777777" w:rsidR="009A7BB0" w:rsidRPr="009A7BB0" w:rsidRDefault="009A7BB0" w:rsidP="009A7BB0">
            <w:pPr>
              <w:jc w:val="center"/>
              <w:rPr>
                <w:rFonts w:ascii="Arial" w:hAnsi="Arial" w:cs="Arial"/>
              </w:rPr>
            </w:pPr>
            <w:r w:rsidRPr="009A7BB0">
              <w:rPr>
                <w:rFonts w:ascii="Arial" w:hAnsi="Arial" w:cs="Arial"/>
              </w:rPr>
              <w:t>Krzyworzeka 168, 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0823EAAC" w14:textId="77777777" w:rsidR="009A7BB0" w:rsidRPr="009A7BB0" w:rsidRDefault="009A7BB0" w:rsidP="009A7BB0">
            <w:pPr>
              <w:jc w:val="center"/>
              <w:rPr>
                <w:rFonts w:ascii="Arial" w:hAnsi="Arial" w:cs="Arial"/>
              </w:rPr>
            </w:pPr>
            <w:r w:rsidRPr="009A7BB0">
              <w:rPr>
                <w:rFonts w:ascii="Arial" w:hAnsi="Arial" w:cs="Arial"/>
              </w:rPr>
              <w:t>730973789</w:t>
            </w:r>
          </w:p>
        </w:tc>
      </w:tr>
      <w:tr w:rsidR="009A7BB0" w:rsidRPr="009A7BB0" w14:paraId="69EF53E3"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07D32D" w14:textId="77777777" w:rsidR="009A7BB0" w:rsidRPr="009A7BB0" w:rsidRDefault="009A7BB0" w:rsidP="009A7BB0">
            <w:pPr>
              <w:jc w:val="center"/>
              <w:rPr>
                <w:rFonts w:ascii="Arial" w:hAnsi="Arial" w:cs="Arial"/>
              </w:rPr>
            </w:pPr>
            <w:r w:rsidRPr="009A7BB0">
              <w:rPr>
                <w:rFonts w:ascii="Arial" w:hAnsi="Arial" w:cs="Arial"/>
              </w:rPr>
              <w:t>12</w:t>
            </w:r>
          </w:p>
        </w:tc>
        <w:tc>
          <w:tcPr>
            <w:tcW w:w="4600" w:type="dxa"/>
            <w:tcBorders>
              <w:top w:val="nil"/>
              <w:left w:val="nil"/>
              <w:bottom w:val="single" w:sz="4" w:space="0" w:color="auto"/>
              <w:right w:val="single" w:sz="4" w:space="0" w:color="auto"/>
            </w:tcBorders>
            <w:shd w:val="clear" w:color="auto" w:fill="auto"/>
            <w:vAlign w:val="center"/>
            <w:hideMark/>
          </w:tcPr>
          <w:p w14:paraId="203D3DD7" w14:textId="77777777" w:rsidR="009A7BB0" w:rsidRPr="009A7BB0" w:rsidRDefault="009A7BB0" w:rsidP="009A7BB0">
            <w:pPr>
              <w:rPr>
                <w:rFonts w:ascii="Arial" w:hAnsi="Arial" w:cs="Arial"/>
              </w:rPr>
            </w:pPr>
            <w:r w:rsidRPr="009A7BB0">
              <w:rPr>
                <w:rFonts w:ascii="Arial" w:hAnsi="Arial" w:cs="Arial"/>
              </w:rPr>
              <w:t>Ochotnicza Straż Pożarna w Ożarowie wraz z MDP</w:t>
            </w:r>
          </w:p>
        </w:tc>
        <w:tc>
          <w:tcPr>
            <w:tcW w:w="1740" w:type="dxa"/>
            <w:tcBorders>
              <w:top w:val="nil"/>
              <w:left w:val="nil"/>
              <w:bottom w:val="single" w:sz="4" w:space="0" w:color="auto"/>
              <w:right w:val="single" w:sz="4" w:space="0" w:color="auto"/>
            </w:tcBorders>
            <w:shd w:val="clear" w:color="auto" w:fill="auto"/>
            <w:vAlign w:val="center"/>
            <w:hideMark/>
          </w:tcPr>
          <w:p w14:paraId="687A286F" w14:textId="77777777" w:rsidR="009A7BB0" w:rsidRPr="009A7BB0" w:rsidRDefault="009A7BB0" w:rsidP="009A7BB0">
            <w:pPr>
              <w:jc w:val="center"/>
              <w:rPr>
                <w:rFonts w:ascii="Arial" w:hAnsi="Arial" w:cs="Arial"/>
              </w:rPr>
            </w:pPr>
            <w:r w:rsidRPr="009A7BB0">
              <w:rPr>
                <w:rFonts w:ascii="Arial" w:hAnsi="Arial" w:cs="Arial"/>
              </w:rPr>
              <w:t xml:space="preserve">Ożarów 2, </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316E2788" w14:textId="77777777" w:rsidR="009A7BB0" w:rsidRPr="009A7BB0" w:rsidRDefault="009A7BB0" w:rsidP="009A7BB0">
            <w:pPr>
              <w:jc w:val="center"/>
              <w:rPr>
                <w:rFonts w:ascii="Arial" w:hAnsi="Arial" w:cs="Arial"/>
              </w:rPr>
            </w:pPr>
            <w:r w:rsidRPr="009A7BB0">
              <w:rPr>
                <w:rFonts w:ascii="Arial" w:hAnsi="Arial" w:cs="Arial"/>
              </w:rPr>
              <w:t>730934855</w:t>
            </w:r>
          </w:p>
        </w:tc>
      </w:tr>
      <w:tr w:rsidR="009A7BB0" w:rsidRPr="009A7BB0" w14:paraId="7307D940"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72103F" w14:textId="77777777" w:rsidR="009A7BB0" w:rsidRPr="009A7BB0" w:rsidRDefault="009A7BB0" w:rsidP="009A7BB0">
            <w:pPr>
              <w:jc w:val="center"/>
              <w:rPr>
                <w:rFonts w:ascii="Arial" w:hAnsi="Arial" w:cs="Arial"/>
              </w:rPr>
            </w:pPr>
            <w:r w:rsidRPr="009A7BB0">
              <w:rPr>
                <w:rFonts w:ascii="Arial" w:hAnsi="Arial" w:cs="Arial"/>
              </w:rPr>
              <w:t>13</w:t>
            </w:r>
          </w:p>
        </w:tc>
        <w:tc>
          <w:tcPr>
            <w:tcW w:w="4600" w:type="dxa"/>
            <w:tcBorders>
              <w:top w:val="nil"/>
              <w:left w:val="nil"/>
              <w:bottom w:val="single" w:sz="4" w:space="0" w:color="auto"/>
              <w:right w:val="single" w:sz="4" w:space="0" w:color="auto"/>
            </w:tcBorders>
            <w:shd w:val="clear" w:color="auto" w:fill="auto"/>
            <w:vAlign w:val="center"/>
            <w:hideMark/>
          </w:tcPr>
          <w:p w14:paraId="3BE60020" w14:textId="77777777" w:rsidR="009A7BB0" w:rsidRPr="009A7BB0" w:rsidRDefault="009A7BB0" w:rsidP="009A7BB0">
            <w:pPr>
              <w:rPr>
                <w:rFonts w:ascii="Arial" w:hAnsi="Arial" w:cs="Arial"/>
              </w:rPr>
            </w:pPr>
            <w:r w:rsidRPr="009A7BB0">
              <w:rPr>
                <w:rFonts w:ascii="Arial" w:hAnsi="Arial" w:cs="Arial"/>
              </w:rPr>
              <w:t>Ochotnicza Straż Pożarna w Słupsku wraz z MDP</w:t>
            </w:r>
          </w:p>
        </w:tc>
        <w:tc>
          <w:tcPr>
            <w:tcW w:w="1740" w:type="dxa"/>
            <w:tcBorders>
              <w:top w:val="nil"/>
              <w:left w:val="nil"/>
              <w:bottom w:val="single" w:sz="4" w:space="0" w:color="auto"/>
              <w:right w:val="single" w:sz="4" w:space="0" w:color="auto"/>
            </w:tcBorders>
            <w:shd w:val="clear" w:color="auto" w:fill="auto"/>
            <w:vAlign w:val="center"/>
            <w:hideMark/>
          </w:tcPr>
          <w:p w14:paraId="019FB128" w14:textId="77777777" w:rsidR="009A7BB0" w:rsidRPr="009A7BB0" w:rsidRDefault="009A7BB0" w:rsidP="009A7BB0">
            <w:pPr>
              <w:jc w:val="center"/>
              <w:rPr>
                <w:rFonts w:ascii="Arial" w:hAnsi="Arial" w:cs="Arial"/>
              </w:rPr>
            </w:pPr>
            <w:r w:rsidRPr="009A7BB0">
              <w:rPr>
                <w:rFonts w:ascii="Arial" w:hAnsi="Arial" w:cs="Arial"/>
              </w:rPr>
              <w:t>Słupsko 2a,</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665C03BA" w14:textId="77777777" w:rsidR="009A7BB0" w:rsidRPr="009A7BB0" w:rsidRDefault="009A7BB0" w:rsidP="009A7BB0">
            <w:pPr>
              <w:jc w:val="center"/>
              <w:rPr>
                <w:rFonts w:ascii="Arial" w:hAnsi="Arial" w:cs="Arial"/>
              </w:rPr>
            </w:pPr>
            <w:r w:rsidRPr="009A7BB0">
              <w:rPr>
                <w:rFonts w:ascii="Arial" w:hAnsi="Arial" w:cs="Arial"/>
              </w:rPr>
              <w:t>730351409</w:t>
            </w:r>
          </w:p>
        </w:tc>
      </w:tr>
      <w:tr w:rsidR="009A7BB0" w:rsidRPr="009A7BB0" w14:paraId="4192E0D5" w14:textId="77777777" w:rsidTr="009A7BB0">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265A06" w14:textId="77777777" w:rsidR="009A7BB0" w:rsidRPr="009A7BB0" w:rsidRDefault="009A7BB0" w:rsidP="009A7BB0">
            <w:pPr>
              <w:jc w:val="center"/>
              <w:rPr>
                <w:rFonts w:ascii="Arial" w:hAnsi="Arial" w:cs="Arial"/>
              </w:rPr>
            </w:pPr>
            <w:r w:rsidRPr="009A7BB0">
              <w:rPr>
                <w:rFonts w:ascii="Arial" w:hAnsi="Arial" w:cs="Arial"/>
              </w:rPr>
              <w:t>14</w:t>
            </w:r>
          </w:p>
        </w:tc>
        <w:tc>
          <w:tcPr>
            <w:tcW w:w="4600" w:type="dxa"/>
            <w:tcBorders>
              <w:top w:val="nil"/>
              <w:left w:val="nil"/>
              <w:bottom w:val="single" w:sz="4" w:space="0" w:color="auto"/>
              <w:right w:val="single" w:sz="4" w:space="0" w:color="auto"/>
            </w:tcBorders>
            <w:shd w:val="clear" w:color="auto" w:fill="auto"/>
            <w:vAlign w:val="center"/>
            <w:hideMark/>
          </w:tcPr>
          <w:p w14:paraId="4D584FB3" w14:textId="77777777" w:rsidR="009A7BB0" w:rsidRPr="009A7BB0" w:rsidRDefault="009A7BB0" w:rsidP="009A7BB0">
            <w:pPr>
              <w:rPr>
                <w:rFonts w:ascii="Arial" w:hAnsi="Arial" w:cs="Arial"/>
              </w:rPr>
            </w:pPr>
            <w:r w:rsidRPr="009A7BB0">
              <w:rPr>
                <w:rFonts w:ascii="Arial" w:hAnsi="Arial" w:cs="Arial"/>
              </w:rPr>
              <w:t>Ochotnicza Straż Pożarna w Komornikach</w:t>
            </w:r>
          </w:p>
        </w:tc>
        <w:tc>
          <w:tcPr>
            <w:tcW w:w="1740" w:type="dxa"/>
            <w:tcBorders>
              <w:top w:val="nil"/>
              <w:left w:val="nil"/>
              <w:bottom w:val="single" w:sz="4" w:space="0" w:color="auto"/>
              <w:right w:val="single" w:sz="4" w:space="0" w:color="auto"/>
            </w:tcBorders>
            <w:shd w:val="clear" w:color="auto" w:fill="auto"/>
            <w:vAlign w:val="center"/>
            <w:hideMark/>
          </w:tcPr>
          <w:p w14:paraId="4FF676B8" w14:textId="77777777" w:rsidR="009A7BB0" w:rsidRPr="009A7BB0" w:rsidRDefault="009A7BB0" w:rsidP="009A7BB0">
            <w:pPr>
              <w:jc w:val="center"/>
              <w:rPr>
                <w:rFonts w:ascii="Arial" w:hAnsi="Arial" w:cs="Arial"/>
              </w:rPr>
            </w:pPr>
            <w:r w:rsidRPr="009A7BB0">
              <w:rPr>
                <w:rFonts w:ascii="Arial" w:hAnsi="Arial" w:cs="Arial"/>
              </w:rPr>
              <w:t>Komorniki 36a,</w:t>
            </w:r>
            <w:r w:rsidRPr="009A7BB0">
              <w:rPr>
                <w:rFonts w:ascii="Arial" w:hAnsi="Arial" w:cs="Arial"/>
              </w:rPr>
              <w:br/>
              <w:t>98-345 Mokrsko</w:t>
            </w:r>
          </w:p>
        </w:tc>
        <w:tc>
          <w:tcPr>
            <w:tcW w:w="1720" w:type="dxa"/>
            <w:tcBorders>
              <w:top w:val="nil"/>
              <w:left w:val="nil"/>
              <w:bottom w:val="single" w:sz="4" w:space="0" w:color="auto"/>
              <w:right w:val="single" w:sz="4" w:space="0" w:color="auto"/>
            </w:tcBorders>
            <w:shd w:val="clear" w:color="auto" w:fill="auto"/>
            <w:noWrap/>
            <w:vAlign w:val="center"/>
            <w:hideMark/>
          </w:tcPr>
          <w:p w14:paraId="3D3551E0" w14:textId="77777777" w:rsidR="009A7BB0" w:rsidRPr="009A7BB0" w:rsidRDefault="009A7BB0" w:rsidP="009A7BB0">
            <w:pPr>
              <w:jc w:val="center"/>
              <w:rPr>
                <w:rFonts w:ascii="Arial" w:hAnsi="Arial" w:cs="Arial"/>
              </w:rPr>
            </w:pPr>
            <w:r w:rsidRPr="009A7BB0">
              <w:rPr>
                <w:rFonts w:ascii="Arial" w:hAnsi="Arial" w:cs="Arial"/>
              </w:rPr>
              <w:t>730938391</w:t>
            </w:r>
          </w:p>
        </w:tc>
      </w:tr>
    </w:tbl>
    <w:p w14:paraId="23132E0A" w14:textId="77777777" w:rsidR="00F639EF" w:rsidRPr="00D5353D"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51D30CC4" w14:textId="77777777" w:rsidR="00F639EF" w:rsidRPr="00B44EB2" w:rsidRDefault="00F639EF" w:rsidP="00F639EF">
      <w:pPr>
        <w:pStyle w:val="WW-Tekstpodstawowy3"/>
        <w:rPr>
          <w:rFonts w:ascii="Tahoma" w:hAnsi="Tahoma" w:cs="Tahoma"/>
          <w:sz w:val="20"/>
          <w:u w:val="none"/>
        </w:rPr>
      </w:pPr>
    </w:p>
    <w:p w14:paraId="6FE33883" w14:textId="77777777" w:rsidR="00B44EB2" w:rsidRPr="007D791F" w:rsidRDefault="00B44EB2" w:rsidP="00B44EB2">
      <w:pPr>
        <w:jc w:val="both"/>
        <w:rPr>
          <w:rFonts w:ascii="Tahoma" w:hAnsi="Tahoma" w:cs="Tahoma"/>
        </w:rPr>
      </w:pPr>
      <w:r w:rsidRPr="00B44EB2">
        <w:rPr>
          <w:rFonts w:ascii="Tahoma" w:hAnsi="Tahoma" w:cs="Tahoma"/>
        </w:rPr>
        <w:t>Zamawiający zapła</w:t>
      </w:r>
      <w:r w:rsidRPr="007D791F">
        <w:rPr>
          <w:rFonts w:ascii="Tahoma" w:hAnsi="Tahoma" w:cs="Tahoma"/>
        </w:rPr>
        <w:t>ci składkę ubezpieczeniową zgodnie z poniższym harmonogramem:</w:t>
      </w:r>
    </w:p>
    <w:p w14:paraId="7AFBFF55" w14:textId="77777777" w:rsidR="00B44EB2" w:rsidRPr="005F5ABD" w:rsidRDefault="00B44EB2" w:rsidP="00B44EB2">
      <w:pPr>
        <w:pStyle w:val="Akapitzlist"/>
        <w:numPr>
          <w:ilvl w:val="0"/>
          <w:numId w:val="89"/>
        </w:numPr>
        <w:jc w:val="both"/>
        <w:rPr>
          <w:rFonts w:ascii="Tahoma" w:hAnsi="Tahoma" w:cs="Tahoma"/>
          <w:sz w:val="20"/>
          <w:szCs w:val="20"/>
        </w:rPr>
      </w:pPr>
      <w:r w:rsidRPr="005F5ABD">
        <w:rPr>
          <w:rFonts w:ascii="Tahoma" w:hAnsi="Tahoma" w:cs="Tahoma"/>
          <w:sz w:val="20"/>
          <w:szCs w:val="20"/>
        </w:rPr>
        <w:t>I rata płatna do 31.08.2020 r.,</w:t>
      </w:r>
    </w:p>
    <w:p w14:paraId="307F68ED" w14:textId="77777777" w:rsidR="00B44EB2" w:rsidRDefault="00B44EB2" w:rsidP="00B44EB2">
      <w:pPr>
        <w:pStyle w:val="Akapitzlist"/>
        <w:numPr>
          <w:ilvl w:val="0"/>
          <w:numId w:val="89"/>
        </w:numPr>
        <w:jc w:val="both"/>
        <w:rPr>
          <w:rFonts w:ascii="Tahoma" w:hAnsi="Tahoma" w:cs="Tahoma"/>
          <w:sz w:val="20"/>
          <w:szCs w:val="20"/>
        </w:rPr>
      </w:pPr>
      <w:r w:rsidRPr="005F5ABD">
        <w:rPr>
          <w:rFonts w:ascii="Tahoma" w:hAnsi="Tahoma" w:cs="Tahoma"/>
          <w:sz w:val="20"/>
          <w:szCs w:val="20"/>
        </w:rPr>
        <w:t>II rata płatna do 31.08.2021 r.,</w:t>
      </w:r>
    </w:p>
    <w:p w14:paraId="22E9081E" w14:textId="77777777" w:rsidR="00B44EB2" w:rsidRPr="005F5ABD" w:rsidRDefault="00B44EB2" w:rsidP="00B44EB2">
      <w:pPr>
        <w:pStyle w:val="Akapitzlist"/>
        <w:numPr>
          <w:ilvl w:val="0"/>
          <w:numId w:val="89"/>
        </w:numPr>
        <w:jc w:val="both"/>
        <w:rPr>
          <w:rFonts w:ascii="Tahoma" w:hAnsi="Tahoma" w:cs="Tahoma"/>
          <w:sz w:val="20"/>
          <w:szCs w:val="20"/>
        </w:rPr>
      </w:pPr>
      <w:r w:rsidRPr="005F5ABD">
        <w:rPr>
          <w:rFonts w:ascii="Tahoma" w:hAnsi="Tahoma" w:cs="Tahoma"/>
          <w:sz w:val="20"/>
          <w:szCs w:val="20"/>
        </w:rPr>
        <w:t xml:space="preserve">III rata płatna do 31.08.2022 r. </w:t>
      </w:r>
    </w:p>
    <w:p w14:paraId="5E65FBD8" w14:textId="77777777" w:rsidR="00E95AA5" w:rsidRPr="007D791F" w:rsidRDefault="00E95AA5"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77834187" w14:textId="77777777" w:rsidR="00F639EF" w:rsidRDefault="00F639EF" w:rsidP="00F639EF">
      <w:pPr>
        <w:rPr>
          <w:rFonts w:ascii="Tahoma" w:hAnsi="Tahoma" w:cs="Tahoma"/>
          <w:color w:val="0070C0"/>
          <w:sz w:val="22"/>
          <w:szCs w:val="22"/>
        </w:rPr>
      </w:pPr>
    </w:p>
    <w:p w14:paraId="5EE94B5A" w14:textId="77777777" w:rsidR="00E95AA5" w:rsidRPr="00B44EB2" w:rsidRDefault="00E95AA5" w:rsidP="00E95AA5">
      <w:pPr>
        <w:pStyle w:val="WW-Tekstpodstawowy3"/>
        <w:rPr>
          <w:rFonts w:ascii="Tahoma" w:hAnsi="Tahoma" w:cs="Tahoma"/>
          <w:sz w:val="20"/>
        </w:rPr>
      </w:pPr>
      <w:r w:rsidRPr="00B44EB2">
        <w:rPr>
          <w:rFonts w:ascii="Tahoma" w:hAnsi="Tahoma" w:cs="Tahoma"/>
          <w:sz w:val="20"/>
        </w:rPr>
        <w:t>Część I Zamówienia</w:t>
      </w:r>
    </w:p>
    <w:p w14:paraId="097B6BF5" w14:textId="77777777" w:rsidR="00E95AA5" w:rsidRPr="00252FC7" w:rsidRDefault="00E95AA5" w:rsidP="00F639EF">
      <w:pPr>
        <w:rPr>
          <w:rFonts w:ascii="Tahoma" w:hAnsi="Tahoma" w:cs="Tahoma"/>
          <w:color w:val="0070C0"/>
          <w:sz w:val="22"/>
          <w:szCs w:val="22"/>
        </w:rPr>
      </w:pPr>
    </w:p>
    <w:p w14:paraId="0175DBB2" w14:textId="6B5854DD" w:rsidR="00F639EF" w:rsidRPr="00662139" w:rsidRDefault="00F639EF" w:rsidP="002469EA">
      <w:pPr>
        <w:pStyle w:val="WW-Tekstpodstawowywcity2"/>
        <w:numPr>
          <w:ilvl w:val="0"/>
          <w:numId w:val="5"/>
        </w:numPr>
        <w:tabs>
          <w:tab w:val="clear" w:pos="1070"/>
        </w:tabs>
        <w:spacing w:before="112" w:after="248"/>
        <w:ind w:left="426"/>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w:t>
      </w:r>
      <w:r w:rsidRPr="009A7BB0">
        <w:rPr>
          <w:rFonts w:ascii="Tahoma" w:hAnsi="Tahoma" w:cs="Tahoma"/>
          <w:sz w:val="20"/>
        </w:rPr>
        <w:t>ego/Ubezpieczonego uważa się w jednostce samorządu terytorialnego wyłączn</w:t>
      </w:r>
      <w:r w:rsidR="009A7BB0" w:rsidRPr="009A7BB0">
        <w:rPr>
          <w:rFonts w:ascii="Tahoma" w:hAnsi="Tahoma" w:cs="Tahoma"/>
          <w:sz w:val="20"/>
        </w:rPr>
        <w:t>ie takie osoby</w:t>
      </w:r>
      <w:r w:rsidR="00193854" w:rsidRPr="009A7BB0">
        <w:rPr>
          <w:rFonts w:ascii="Tahoma" w:hAnsi="Tahoma" w:cs="Tahoma"/>
          <w:sz w:val="20"/>
        </w:rPr>
        <w:t xml:space="preserve"> jak </w:t>
      </w:r>
      <w:r w:rsidR="009A7BB0" w:rsidRPr="009A7BB0">
        <w:rPr>
          <w:rFonts w:ascii="Tahoma" w:hAnsi="Tahoma" w:cs="Tahoma"/>
          <w:sz w:val="20"/>
        </w:rPr>
        <w:t xml:space="preserve">Wójt </w:t>
      </w:r>
      <w:r w:rsidRPr="009A7BB0">
        <w:rPr>
          <w:rFonts w:ascii="Tahoma" w:hAnsi="Tahoma" w:cs="Tahoma"/>
          <w:sz w:val="20"/>
        </w:rPr>
        <w:t>. Za szkody powstałe z winy umyślnej lub rażącego niedbalstwa osób niebędących reprezentantami Ubezpieczającego/Ubezpieczonego Ubezpieczyciel ponosi pełną odpowiedzialność. Dotyczy ubezpieczenia m</w:t>
      </w:r>
      <w:r w:rsidRPr="00662139">
        <w:rPr>
          <w:rFonts w:ascii="Tahoma" w:hAnsi="Tahoma" w:cs="Tahoma"/>
          <w:sz w:val="20"/>
        </w:rPr>
        <w:t xml:space="preserve">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61352BCD" w:rsidR="00F639EF" w:rsidRPr="005A61B7" w:rsidRDefault="00F639EF" w:rsidP="002469EA">
      <w:pPr>
        <w:pStyle w:val="WW-Tekstpodstawowywcity2"/>
        <w:numPr>
          <w:ilvl w:val="0"/>
          <w:numId w:val="5"/>
        </w:numPr>
        <w:tabs>
          <w:tab w:val="clear" w:pos="1070"/>
        </w:tabs>
        <w:spacing w:before="112" w:after="248"/>
        <w:ind w:left="426"/>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2469EA">
      <w:pPr>
        <w:pStyle w:val="WW-Tekstpodstawowywcity2"/>
        <w:numPr>
          <w:ilvl w:val="0"/>
          <w:numId w:val="5"/>
        </w:numPr>
        <w:tabs>
          <w:tab w:val="clear" w:pos="1070"/>
        </w:tabs>
        <w:spacing w:before="112" w:after="248"/>
        <w:ind w:left="426"/>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0E89C897" w:rsidR="00F639EF" w:rsidRPr="00F576F1" w:rsidRDefault="00F639EF" w:rsidP="002469EA">
      <w:pPr>
        <w:pStyle w:val="WW-Tekstpodstawowywcity2"/>
        <w:numPr>
          <w:ilvl w:val="0"/>
          <w:numId w:val="5"/>
        </w:numPr>
        <w:tabs>
          <w:tab w:val="clear" w:pos="1070"/>
        </w:tabs>
        <w:spacing w:before="112" w:after="248"/>
        <w:ind w:left="426"/>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w:t>
      </w:r>
      <w:r w:rsidR="00B44EB2">
        <w:rPr>
          <w:rFonts w:ascii="Tahoma" w:hAnsi="Tahoma" w:cs="Tahoma"/>
          <w:sz w:val="20"/>
        </w:rPr>
        <w:t>k.</w:t>
      </w:r>
    </w:p>
    <w:p w14:paraId="00D77280" w14:textId="77777777" w:rsidR="00F639EF" w:rsidRPr="005A61B7" w:rsidRDefault="00F639EF" w:rsidP="002469EA">
      <w:pPr>
        <w:pStyle w:val="WW-Tekstpodstawowywcity2"/>
        <w:numPr>
          <w:ilvl w:val="0"/>
          <w:numId w:val="5"/>
        </w:numPr>
        <w:tabs>
          <w:tab w:val="clear" w:pos="1070"/>
        </w:tabs>
        <w:spacing w:before="112" w:after="248"/>
        <w:ind w:left="426"/>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2469EA">
      <w:pPr>
        <w:pStyle w:val="WW-Tekstpodstawowywcity2"/>
        <w:numPr>
          <w:ilvl w:val="0"/>
          <w:numId w:val="5"/>
        </w:numPr>
        <w:tabs>
          <w:tab w:val="clear" w:pos="1070"/>
        </w:tabs>
        <w:spacing w:before="112" w:after="248"/>
        <w:ind w:left="426"/>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2469EA">
      <w:pPr>
        <w:pStyle w:val="WW-Tekstpodstawowywcity2"/>
        <w:numPr>
          <w:ilvl w:val="0"/>
          <w:numId w:val="5"/>
        </w:numPr>
        <w:tabs>
          <w:tab w:val="clear" w:pos="1070"/>
        </w:tabs>
        <w:spacing w:before="112" w:after="248"/>
        <w:ind w:left="426"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w:t>
      </w:r>
      <w:r w:rsidRPr="00B44EB2">
        <w:rPr>
          <w:rFonts w:ascii="Tahoma" w:hAnsi="Tahoma" w:cs="Tahoma"/>
          <w:sz w:val="20"/>
        </w:rPr>
        <w:t xml:space="preserve">na nowo nabyte środki trwałe Ubezpieczyciel nie wystawia polisy tylko bezskładkowy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w:t>
      </w:r>
      <w:r w:rsidRPr="00464461">
        <w:rPr>
          <w:rFonts w:ascii="Tahoma" w:hAnsi="Tahoma" w:cs="Tahoma"/>
          <w:sz w:val="20"/>
        </w:rPr>
        <w:t>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2469EA">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B44EB2" w:rsidRDefault="00F639EF" w:rsidP="002469EA">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w:t>
      </w:r>
      <w:r w:rsidR="00BB4AFA" w:rsidRPr="00B44EB2">
        <w:rPr>
          <w:rFonts w:ascii="Tahoma" w:hAnsi="Tahoma" w:cs="Tahoma"/>
          <w:sz w:val="20"/>
        </w:rPr>
        <w:t xml:space="preserve">szacunkowej wartości nie przekraczającej 50 000,00 zł. </w:t>
      </w:r>
      <w:r w:rsidRPr="00B44EB2">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B44EB2" w:rsidRDefault="00F639EF" w:rsidP="002469EA">
      <w:pPr>
        <w:pStyle w:val="WW-Tekstpodstawowywcity2"/>
        <w:numPr>
          <w:ilvl w:val="0"/>
          <w:numId w:val="5"/>
        </w:numPr>
        <w:tabs>
          <w:tab w:val="clear" w:pos="1070"/>
        </w:tabs>
        <w:spacing w:before="112" w:after="248"/>
        <w:ind w:left="426" w:hanging="425"/>
        <w:rPr>
          <w:rFonts w:ascii="Tahoma" w:hAnsi="Tahoma" w:cs="Tahoma"/>
          <w:sz w:val="20"/>
        </w:rPr>
      </w:pPr>
      <w:r w:rsidRPr="00B44EB2">
        <w:rPr>
          <w:rFonts w:ascii="Tahoma" w:hAnsi="Tahoma" w:cs="Tahoma"/>
          <w:b/>
          <w:sz w:val="20"/>
        </w:rPr>
        <w:t xml:space="preserve">Klauzula niezawiadomienia w terminie o szkodzie – </w:t>
      </w:r>
      <w:r w:rsidRPr="00B44EB2">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56E102EC" w:rsidR="00F639EF" w:rsidRPr="007D5104" w:rsidRDefault="00F639EF" w:rsidP="002469EA">
      <w:pPr>
        <w:pStyle w:val="WW-Tekstpodstawowywcity2"/>
        <w:numPr>
          <w:ilvl w:val="0"/>
          <w:numId w:val="5"/>
        </w:numPr>
        <w:tabs>
          <w:tab w:val="clear" w:pos="1070"/>
        </w:tabs>
        <w:spacing w:before="112" w:after="248"/>
        <w:ind w:left="426" w:hanging="425"/>
        <w:rPr>
          <w:rFonts w:ascii="Tahoma" w:hAnsi="Tahoma" w:cs="Tahoma"/>
          <w:sz w:val="20"/>
        </w:rPr>
      </w:pPr>
      <w:r w:rsidRPr="00B44EB2">
        <w:rPr>
          <w:rFonts w:ascii="Tahoma" w:hAnsi="Tahoma" w:cs="Tahoma"/>
          <w:b/>
          <w:sz w:val="20"/>
        </w:rPr>
        <w:t>Klauzula przezornej sumy ubezpieczenia</w:t>
      </w:r>
      <w:r w:rsidRPr="00B44EB2">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2469EA">
      <w:pPr>
        <w:pStyle w:val="WW-Tekstpodstawowywcity2"/>
        <w:numPr>
          <w:ilvl w:val="0"/>
          <w:numId w:val="5"/>
        </w:numPr>
        <w:tabs>
          <w:tab w:val="clear" w:pos="1070"/>
        </w:tabs>
        <w:spacing w:before="112" w:after="248"/>
        <w:ind w:left="426"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2469EA">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w:t>
      </w:r>
      <w:r w:rsidRPr="002469EA">
        <w:rPr>
          <w:rFonts w:ascii="Tahoma" w:hAnsi="Tahoma" w:cs="Tahoma"/>
          <w:sz w:val="20"/>
        </w:rPr>
        <w:t xml:space="preserve">: 50.000,00 zł na jedno i </w:t>
      </w:r>
      <w:r w:rsidRPr="00357BDF">
        <w:rPr>
          <w:rFonts w:ascii="Tahoma" w:hAnsi="Tahoma" w:cs="Tahoma"/>
          <w:sz w:val="20"/>
        </w:rPr>
        <w:t>wszystkie zdarzenia w rocznym okresie ubezpieczenia.</w:t>
      </w:r>
    </w:p>
    <w:p w14:paraId="4C2D9A1A" w14:textId="1DB677D0" w:rsidR="00F639EF" w:rsidRPr="00B977C5" w:rsidRDefault="00F639EF" w:rsidP="002469EA">
      <w:pPr>
        <w:pStyle w:val="WW-Tekstpodstawowywcity2"/>
        <w:numPr>
          <w:ilvl w:val="0"/>
          <w:numId w:val="5"/>
        </w:numPr>
        <w:tabs>
          <w:tab w:val="clear" w:pos="1070"/>
        </w:tabs>
        <w:spacing w:before="112" w:after="248"/>
        <w:ind w:left="426"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2469EA">
        <w:rPr>
          <w:rFonts w:ascii="Tahoma" w:hAnsi="Tahoma" w:cs="Tahoma"/>
          <w:sz w:val="20"/>
        </w:rPr>
        <w:t xml:space="preserve"> </w:t>
      </w:r>
      <w:r w:rsidR="00357BDF" w:rsidRPr="00B977C5">
        <w:rPr>
          <w:rFonts w:ascii="Tahoma" w:hAnsi="Tahoma" w:cs="Tahoma"/>
          <w:sz w:val="20"/>
        </w:rPr>
        <w:t>z wyjątkiem ubezpieczenia odpowiedzialności cywilnej ubezpieczonego</w:t>
      </w:r>
      <w:r w:rsidRPr="00B977C5">
        <w:rPr>
          <w:rFonts w:ascii="Tahoma" w:hAnsi="Tahoma" w:cs="Tahoma"/>
          <w:sz w:val="20"/>
        </w:rPr>
        <w:t>.</w:t>
      </w:r>
    </w:p>
    <w:p w14:paraId="0C7DC704" w14:textId="77777777" w:rsidR="00F639EF" w:rsidRPr="00B44EB2" w:rsidRDefault="00F639EF" w:rsidP="002469EA">
      <w:pPr>
        <w:pStyle w:val="WW-Tekstpodstawowywcity2"/>
        <w:numPr>
          <w:ilvl w:val="0"/>
          <w:numId w:val="5"/>
        </w:numPr>
        <w:tabs>
          <w:tab w:val="clear" w:pos="1070"/>
        </w:tabs>
        <w:spacing w:before="112" w:after="248"/>
        <w:ind w:left="426"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w:t>
      </w:r>
      <w:r w:rsidRPr="00B44EB2">
        <w:rPr>
          <w:rFonts w:ascii="Tahoma" w:hAnsi="Tahoma" w:cs="Tahoma"/>
          <w:sz w:val="20"/>
        </w:rPr>
        <w:t xml:space="preserve">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wszystkich ryzyk. </w:t>
      </w:r>
      <w:r w:rsidRPr="00B44EB2">
        <w:rPr>
          <w:rFonts w:ascii="Tahoma" w:eastAsia="Verdana,Italic" w:hAnsi="Tahoma" w:cs="Tahoma"/>
          <w:i/>
          <w:iCs/>
          <w:sz w:val="20"/>
        </w:rPr>
        <w:t>Zastosowane limity odpowiedzialności nie mają zastosowania do ryzyk, które w myśl zapisów OWU nie są limitowane.</w:t>
      </w:r>
    </w:p>
    <w:p w14:paraId="5048A9B0" w14:textId="77777777" w:rsidR="00F639EF" w:rsidRPr="00464461" w:rsidRDefault="00F639EF" w:rsidP="002469EA">
      <w:pPr>
        <w:numPr>
          <w:ilvl w:val="0"/>
          <w:numId w:val="5"/>
        </w:numPr>
        <w:tabs>
          <w:tab w:val="clear" w:pos="1070"/>
          <w:tab w:val="num" w:pos="1495"/>
          <w:tab w:val="num" w:pos="2062"/>
        </w:tabs>
        <w:suppressAutoHyphens/>
        <w:spacing w:before="112" w:after="248"/>
        <w:ind w:left="426" w:hanging="425"/>
        <w:jc w:val="both"/>
        <w:rPr>
          <w:rFonts w:ascii="Tahoma" w:hAnsi="Tahoma" w:cs="Tahoma"/>
        </w:rPr>
      </w:pPr>
      <w:r w:rsidRPr="00B44EB2">
        <w:rPr>
          <w:rFonts w:ascii="Tahoma" w:hAnsi="Tahoma" w:cs="Tahoma"/>
          <w:b/>
        </w:rPr>
        <w:t xml:space="preserve">Klauzula zabezpieczeń przeciwpożarowych i przeciwkradzieżowych </w:t>
      </w:r>
      <w:r w:rsidRPr="00B44EB2">
        <w:rPr>
          <w:rFonts w:ascii="Tahoma" w:hAnsi="Tahoma" w:cs="Tahoma"/>
        </w:rPr>
        <w:t xml:space="preserve">– Ubezpieczyciel uznaje istniejące u Ubezpieczonego na dzień zawarcia </w:t>
      </w:r>
      <w:r w:rsidRPr="00464461">
        <w:rPr>
          <w:rFonts w:ascii="Tahoma" w:hAnsi="Tahoma" w:cs="Tahoma"/>
        </w:rPr>
        <w:t>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2469EA">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2469EA">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2469EA">
      <w:pPr>
        <w:pStyle w:val="WW-Tekstpodstawowywcity2"/>
        <w:numPr>
          <w:ilvl w:val="0"/>
          <w:numId w:val="5"/>
        </w:numPr>
        <w:tabs>
          <w:tab w:val="clear" w:pos="1070"/>
        </w:tabs>
        <w:spacing w:before="112" w:after="248"/>
        <w:ind w:left="426"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2469EA">
      <w:pPr>
        <w:numPr>
          <w:ilvl w:val="0"/>
          <w:numId w:val="5"/>
        </w:numPr>
        <w:tabs>
          <w:tab w:val="clear" w:pos="1070"/>
        </w:tabs>
        <w:ind w:left="426"/>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2469EA">
      <w:pPr>
        <w:ind w:left="426"/>
        <w:jc w:val="both"/>
        <w:rPr>
          <w:rFonts w:ascii="Tahoma" w:hAnsi="Tahoma" w:cs="Tahoma"/>
        </w:rPr>
      </w:pPr>
    </w:p>
    <w:p w14:paraId="07372319" w14:textId="77777777" w:rsidR="00F639EF" w:rsidRPr="00464461" w:rsidRDefault="00F639EF" w:rsidP="002469EA">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5507EBD3" w:rsidR="00F639EF" w:rsidRPr="00D5353D" w:rsidRDefault="00F639EF" w:rsidP="002469EA">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w:t>
      </w:r>
      <w:r w:rsidR="002469EA">
        <w:rPr>
          <w:rFonts w:ascii="Tahoma" w:hAnsi="Tahoma" w:cs="Tahoma"/>
          <w:sz w:val="20"/>
        </w:rPr>
        <w:t xml:space="preserve"> że dla mienia  ubezpieczonego </w:t>
      </w:r>
      <w:r w:rsidRPr="00464461">
        <w:rPr>
          <w:rFonts w:ascii="Tahoma" w:hAnsi="Tahoma" w:cs="Tahoma"/>
          <w:sz w:val="20"/>
        </w:rP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B44EB2" w:rsidRDefault="00F639EF" w:rsidP="002469EA">
      <w:pPr>
        <w:numPr>
          <w:ilvl w:val="0"/>
          <w:numId w:val="5"/>
        </w:numPr>
        <w:tabs>
          <w:tab w:val="clear" w:pos="1070"/>
        </w:tabs>
        <w:ind w:left="426"/>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B44EB2">
        <w:rPr>
          <w:rFonts w:ascii="Tahoma" w:hAnsi="Tahoma" w:cs="Tahoma"/>
        </w:rPr>
        <w:t>ubezpieczenia są wyłączone z eksploatacji z zastrzeżeniem, że:</w:t>
      </w:r>
    </w:p>
    <w:p w14:paraId="7EE0FB76" w14:textId="77777777" w:rsidR="00B44EB2" w:rsidRDefault="00F639EF" w:rsidP="002469EA">
      <w:pPr>
        <w:pStyle w:val="WW-Tekstpodstawowywcity2"/>
        <w:ind w:left="426" w:firstLine="0"/>
        <w:rPr>
          <w:rFonts w:ascii="Tahoma" w:hAnsi="Tahoma" w:cs="Tahoma"/>
          <w:sz w:val="20"/>
        </w:rPr>
      </w:pPr>
      <w:r w:rsidRPr="00B44EB2">
        <w:rPr>
          <w:rFonts w:ascii="Tahoma" w:hAnsi="Tahoma" w:cs="Tahoma"/>
          <w:sz w:val="20"/>
        </w:rPr>
        <w:t>- wszystkie otwory okienne i drzwiowe do budynków powinny być zabezpieczone przed nieuprawnionym wejściem do niego osób trzecich przynajmniej do poziomu 1-go piętra,</w:t>
      </w:r>
    </w:p>
    <w:p w14:paraId="113A0F2C" w14:textId="7D268CAF" w:rsidR="00B44EB2" w:rsidRDefault="00F639EF" w:rsidP="002469EA">
      <w:pPr>
        <w:pStyle w:val="WW-Tekstpodstawowywcity2"/>
        <w:ind w:left="426" w:firstLine="0"/>
        <w:rPr>
          <w:rFonts w:ascii="Tahoma" w:hAnsi="Tahoma" w:cs="Tahoma"/>
          <w:sz w:val="20"/>
        </w:rPr>
      </w:pPr>
      <w:r w:rsidRPr="00B44EB2">
        <w:rPr>
          <w:rFonts w:ascii="Tahoma" w:hAnsi="Tahoma" w:cs="Tahoma"/>
          <w:sz w:val="20"/>
        </w:rPr>
        <w:t xml:space="preserve">- urządzenia znajdujące </w:t>
      </w:r>
      <w:r w:rsidRPr="00D5353D">
        <w:rPr>
          <w:rFonts w:ascii="Tahoma" w:hAnsi="Tahoma" w:cs="Tahoma"/>
          <w:sz w:val="20"/>
        </w:rPr>
        <w:t>się w budynku są odłączone od źródeł zasilania,</w:t>
      </w:r>
    </w:p>
    <w:p w14:paraId="645C1AF1" w14:textId="07F28B91" w:rsidR="00F639EF" w:rsidRPr="00D5353D" w:rsidRDefault="00B44EB2" w:rsidP="002469EA">
      <w:pPr>
        <w:pStyle w:val="WW-Tekstpodstawowywcity2"/>
        <w:ind w:left="426" w:firstLine="0"/>
        <w:rPr>
          <w:rFonts w:ascii="Tahoma" w:hAnsi="Tahoma" w:cs="Tahoma"/>
          <w:sz w:val="20"/>
        </w:rPr>
      </w:pPr>
      <w:r>
        <w:rPr>
          <w:rFonts w:ascii="Tahoma" w:hAnsi="Tahoma" w:cs="Tahoma"/>
          <w:sz w:val="20"/>
        </w:rPr>
        <w:t xml:space="preserve"> </w:t>
      </w:r>
      <w:r w:rsidR="00F639EF" w:rsidRPr="00D5353D">
        <w:rPr>
          <w:rFonts w:ascii="Tahoma" w:hAnsi="Tahoma" w:cs="Tahoma"/>
          <w:sz w:val="20"/>
        </w:rPr>
        <w:t>- w budynku został odcięty dopływ mediów (woda, prąd, gaz), chyba że prąd jest niezbędny do podtrzymywania systemów zabezpieczeń,</w:t>
      </w:r>
    </w:p>
    <w:p w14:paraId="3C826C76" w14:textId="77777777" w:rsidR="00F639EF" w:rsidRPr="00D5353D" w:rsidRDefault="00F639EF" w:rsidP="002469EA">
      <w:pPr>
        <w:pStyle w:val="WW-Tekstpodstawowywcity2"/>
        <w:ind w:left="426" w:firstLine="0"/>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2469EA">
      <w:pPr>
        <w:pStyle w:val="WW-Tekstpodstawowywcity2"/>
        <w:ind w:left="426" w:firstLine="0"/>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2469EA">
      <w:pPr>
        <w:pStyle w:val="WW-Tekstpodstawowywcity2"/>
        <w:ind w:left="426" w:firstLine="0"/>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2469EA">
      <w:pPr>
        <w:ind w:left="426"/>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2469EA">
      <w:pPr>
        <w:ind w:left="426"/>
        <w:jc w:val="both"/>
        <w:rPr>
          <w:rFonts w:ascii="Tahoma" w:hAnsi="Tahoma" w:cs="Tahoma"/>
          <w:b/>
        </w:rPr>
      </w:pPr>
    </w:p>
    <w:p w14:paraId="226281AE" w14:textId="1FE87A42" w:rsidR="00F639EF" w:rsidRPr="007D5104" w:rsidRDefault="00F639EF" w:rsidP="002469EA">
      <w:pPr>
        <w:pStyle w:val="WW-Tekstpodstawowywcity2"/>
        <w:numPr>
          <w:ilvl w:val="0"/>
          <w:numId w:val="5"/>
        </w:numPr>
        <w:tabs>
          <w:tab w:val="clear" w:pos="1070"/>
        </w:tabs>
        <w:spacing w:before="112" w:after="248"/>
        <w:ind w:left="426"/>
        <w:rPr>
          <w:rFonts w:ascii="Tahoma" w:hAnsi="Tahoma" w:cs="Tahoma"/>
          <w:sz w:val="20"/>
        </w:rPr>
      </w:pPr>
      <w:r w:rsidRPr="007D5104">
        <w:rPr>
          <w:rFonts w:ascii="Tahoma" w:hAnsi="Tahoma" w:cs="Tahoma"/>
          <w:b/>
          <w:bCs/>
          <w:sz w:val="20"/>
        </w:rPr>
        <w:t xml:space="preserve">Klauzula likwidacji </w:t>
      </w:r>
      <w:r w:rsidRPr="00B44EB2">
        <w:rPr>
          <w:rFonts w:ascii="Tahoma" w:hAnsi="Tahoma" w:cs="Tahoma"/>
          <w:b/>
          <w:bCs/>
          <w:sz w:val="20"/>
        </w:rPr>
        <w:t xml:space="preserve">drobnych szkód </w:t>
      </w:r>
      <w:r w:rsidRPr="00B44EB2">
        <w:rPr>
          <w:rFonts w:ascii="Tahoma" w:hAnsi="Tahoma" w:cs="Tahoma"/>
          <w:sz w:val="20"/>
        </w:rPr>
        <w:t xml:space="preserve">– w przypadku szkód o wartości nieprzekraczającej </w:t>
      </w:r>
      <w:r w:rsidRPr="00B44EB2">
        <w:rPr>
          <w:rFonts w:ascii="Tahoma" w:hAnsi="Tahoma" w:cs="Tahoma"/>
          <w:sz w:val="20"/>
        </w:rPr>
        <w:br/>
      </w:r>
      <w:r w:rsidR="00870A35" w:rsidRPr="00B44EB2">
        <w:rPr>
          <w:rFonts w:ascii="Tahoma" w:hAnsi="Tahoma" w:cs="Tahoma"/>
          <w:sz w:val="20"/>
        </w:rPr>
        <w:t>5</w:t>
      </w:r>
      <w:r w:rsidRPr="00B44EB2">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w:t>
      </w:r>
      <w:r w:rsidRPr="007D5104">
        <w:rPr>
          <w:rFonts w:ascii="Tahoma" w:hAnsi="Tahoma" w:cs="Tahoma"/>
          <w:sz w:val="20"/>
        </w:rPr>
        <w:t xml:space="preserv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w:t>
      </w:r>
      <w:r w:rsidRPr="00B44EB2">
        <w:rPr>
          <w:rFonts w:ascii="Tahoma" w:hAnsi="Tahoma" w:cs="Tahoma"/>
          <w:sz w:val="20"/>
        </w:rPr>
        <w:t xml:space="preserve">ądzić dokumentacje zdjęciową uszkodzonego mienia. W przypadku szkód o wartości nieprzekraczającej </w:t>
      </w:r>
      <w:r w:rsidR="00870A35" w:rsidRPr="00B44EB2">
        <w:rPr>
          <w:rFonts w:ascii="Tahoma" w:hAnsi="Tahoma" w:cs="Tahoma"/>
          <w:sz w:val="20"/>
        </w:rPr>
        <w:t>5</w:t>
      </w:r>
      <w:r w:rsidRPr="00B44EB2">
        <w:rPr>
          <w:rFonts w:ascii="Tahoma" w:hAnsi="Tahoma" w:cs="Tahoma"/>
          <w:sz w:val="20"/>
        </w:rPr>
        <w:t> 000,00 zł Ubezpieczyciel odstępuje o oględzin, jednakże oględziny mogą zostać przeprowadzone na wniosek U</w:t>
      </w:r>
      <w:r w:rsidRPr="007D5104">
        <w:rPr>
          <w:rFonts w:ascii="Tahoma" w:hAnsi="Tahoma" w:cs="Tahoma"/>
          <w:sz w:val="20"/>
        </w:rPr>
        <w:t>bezpieczającego/Ubezpieczonego. Niniejsza klauzula nie ma zastosowania w ubezpieczeniu odpowiedzialności cywilnej oraz następstw nieszczęśliwych wypadków.</w:t>
      </w:r>
    </w:p>
    <w:p w14:paraId="3815B97E" w14:textId="77777777" w:rsidR="00F639EF" w:rsidRPr="00464461" w:rsidRDefault="00F639EF" w:rsidP="002469EA">
      <w:pPr>
        <w:numPr>
          <w:ilvl w:val="0"/>
          <w:numId w:val="5"/>
        </w:numPr>
        <w:tabs>
          <w:tab w:val="clear" w:pos="1070"/>
        </w:tabs>
        <w:spacing w:after="240"/>
        <w:ind w:left="426" w:hanging="357"/>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7777777" w:rsidR="00F639EF" w:rsidRPr="00464461" w:rsidRDefault="00F639EF" w:rsidP="002469EA">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w:t>
      </w:r>
      <w:r w:rsidRPr="00B44EB2">
        <w:rPr>
          <w:rFonts w:ascii="Tahoma" w:hAnsi="Tahoma" w:cs="Tahoma"/>
          <w:sz w:val="20"/>
        </w:rPr>
        <w:t xml:space="preserve">mieniu, za którą Ubezpieczyciel przyjął odpowiedzialność na podstawie zawartej umowy ubezpieczenia. Limit odpowiedzialności dla niniejszej klauzuli wynosi 50.000,00 zł na jedno i wszystkie zdarzenia w okresie ubezpieczenia. Klauzula dotyczy ubezpieczenie mienia od wszystkich ryzyk, ubezpieczenia maszyn od uszkodzeń oraz </w:t>
      </w:r>
      <w:r w:rsidRPr="00464461">
        <w:rPr>
          <w:rFonts w:ascii="Tahoma" w:hAnsi="Tahoma" w:cs="Tahoma"/>
          <w:color w:val="000000"/>
          <w:sz w:val="20"/>
        </w:rPr>
        <w:t>ubezpieczenia sprzętu elektronicznego od wszystkich ryzyk.</w:t>
      </w:r>
    </w:p>
    <w:p w14:paraId="4305603F" w14:textId="0443D4A8" w:rsidR="00F639EF" w:rsidRPr="00464461" w:rsidRDefault="00F639EF" w:rsidP="002469EA">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002469EA">
        <w:rPr>
          <w:rFonts w:ascii="Tahoma" w:hAnsi="Tahoma" w:cs="Tahoma"/>
          <w:sz w:val="20"/>
        </w:rPr>
        <w:t xml:space="preserve"> </w:t>
      </w:r>
      <w:r w:rsidRPr="007D5104">
        <w:rPr>
          <w:rFonts w:ascii="Tahoma" w:hAnsi="Tahoma" w:cs="Tahoma"/>
          <w:sz w:val="20"/>
        </w:rP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2469EA">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10088B7C" w:rsidR="00F639EF" w:rsidRPr="00464461" w:rsidRDefault="00F639EF" w:rsidP="002469EA">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44EB2">
        <w:rPr>
          <w:rFonts w:ascii="Tahoma" w:hAnsi="Tahoma" w:cs="Tahoma"/>
          <w:sz w:val="20"/>
        </w:rPr>
        <w:t xml:space="preserve"> na jedno </w:t>
      </w:r>
      <w:r w:rsidR="00BB4AFA" w:rsidRPr="0067525B">
        <w:rPr>
          <w:rFonts w:ascii="Tahoma" w:hAnsi="Tahoma" w:cs="Tahoma"/>
          <w:sz w:val="20"/>
        </w:rP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2469EA">
      <w:pPr>
        <w:pStyle w:val="WW-Tekstpodstawowywcity2"/>
        <w:numPr>
          <w:ilvl w:val="0"/>
          <w:numId w:val="5"/>
        </w:numPr>
        <w:tabs>
          <w:tab w:val="clear" w:pos="1070"/>
        </w:tabs>
        <w:ind w:left="426"/>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2469EA">
      <w:pPr>
        <w:pStyle w:val="WW-Tekstpodstawowywcity2"/>
        <w:ind w:left="426"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2469EA">
      <w:pPr>
        <w:pStyle w:val="WW-Tekstpodstawowywcity2"/>
        <w:ind w:left="426"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2469EA">
      <w:pPr>
        <w:pStyle w:val="WW-Tekstpodstawowywcity2"/>
        <w:ind w:left="426"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2469EA">
      <w:pPr>
        <w:pStyle w:val="WW-Tekstpodstawowywcity2"/>
        <w:ind w:left="426"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2469EA">
      <w:pPr>
        <w:pStyle w:val="WW-Tekstpodstawowywcity2"/>
        <w:ind w:left="426" w:firstLine="0"/>
        <w:rPr>
          <w:rFonts w:ascii="Tahoma" w:hAnsi="Tahoma" w:cs="Tahoma"/>
          <w:sz w:val="20"/>
        </w:rPr>
      </w:pPr>
    </w:p>
    <w:p w14:paraId="1C5C8F7C" w14:textId="379B8DA9" w:rsidR="00F639EF" w:rsidRPr="0061333C" w:rsidRDefault="00F639EF" w:rsidP="002469EA">
      <w:pPr>
        <w:pStyle w:val="WW-Tekstpodstawowywcity2"/>
        <w:numPr>
          <w:ilvl w:val="0"/>
          <w:numId w:val="5"/>
        </w:numPr>
        <w:tabs>
          <w:tab w:val="clear" w:pos="1070"/>
        </w:tabs>
        <w:spacing w:before="112" w:after="248"/>
        <w:ind w:left="426"/>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w:t>
      </w:r>
      <w:r w:rsidRPr="00B44EB2">
        <w:rPr>
          <w:rFonts w:ascii="Tahoma" w:hAnsi="Tahoma" w:cs="Tahoma"/>
          <w:sz w:val="20"/>
          <w:shd w:val="clear" w:color="auto" w:fill="FFFFFF"/>
        </w:rPr>
        <w:t>atmosferyczne). Limit odpo</w:t>
      </w:r>
      <w:r w:rsidRPr="00B44EB2">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2469EA">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2469EA">
      <w:pPr>
        <w:numPr>
          <w:ilvl w:val="0"/>
          <w:numId w:val="5"/>
        </w:numPr>
        <w:tabs>
          <w:tab w:val="clear" w:pos="1070"/>
        </w:tabs>
        <w:autoSpaceDE w:val="0"/>
        <w:autoSpaceDN w:val="0"/>
        <w:adjustRightInd w:val="0"/>
        <w:ind w:left="426" w:hanging="426"/>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2469EA">
      <w:pPr>
        <w:numPr>
          <w:ilvl w:val="1"/>
          <w:numId w:val="31"/>
        </w:numPr>
        <w:tabs>
          <w:tab w:val="num" w:pos="993"/>
        </w:tabs>
        <w:suppressAutoHyphens/>
        <w:ind w:left="426"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2469EA">
      <w:pPr>
        <w:numPr>
          <w:ilvl w:val="1"/>
          <w:numId w:val="31"/>
        </w:numPr>
        <w:tabs>
          <w:tab w:val="num" w:pos="993"/>
        </w:tabs>
        <w:suppressAutoHyphens/>
        <w:ind w:left="426"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2469EA">
      <w:pPr>
        <w:numPr>
          <w:ilvl w:val="1"/>
          <w:numId w:val="31"/>
        </w:numPr>
        <w:tabs>
          <w:tab w:val="num" w:pos="993"/>
        </w:tabs>
        <w:suppressAutoHyphens/>
        <w:ind w:left="426"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2469EA">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2469EA">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2469EA">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2469EA">
      <w:pPr>
        <w:tabs>
          <w:tab w:val="num" w:pos="993"/>
        </w:tabs>
        <w:suppressAutoHyphens/>
        <w:ind w:left="426"/>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2469EA">
      <w:pPr>
        <w:tabs>
          <w:tab w:val="num" w:pos="993"/>
        </w:tabs>
        <w:autoSpaceDE w:val="0"/>
        <w:autoSpaceDN w:val="0"/>
        <w:adjustRightInd w:val="0"/>
        <w:ind w:left="426"/>
        <w:jc w:val="both"/>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2469EA">
      <w:pPr>
        <w:tabs>
          <w:tab w:val="num" w:pos="993"/>
        </w:tabs>
        <w:autoSpaceDE w:val="0"/>
        <w:autoSpaceDN w:val="0"/>
        <w:adjustRightInd w:val="0"/>
        <w:ind w:left="426"/>
        <w:jc w:val="both"/>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2469EA">
      <w:pPr>
        <w:tabs>
          <w:tab w:val="num" w:pos="993"/>
        </w:tabs>
        <w:autoSpaceDE w:val="0"/>
        <w:autoSpaceDN w:val="0"/>
        <w:adjustRightInd w:val="0"/>
        <w:ind w:left="426"/>
        <w:jc w:val="both"/>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2469EA">
      <w:pPr>
        <w:tabs>
          <w:tab w:val="num" w:pos="993"/>
        </w:tabs>
        <w:autoSpaceDE w:val="0"/>
        <w:autoSpaceDN w:val="0"/>
        <w:adjustRightInd w:val="0"/>
        <w:ind w:left="426"/>
        <w:jc w:val="both"/>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2469EA">
      <w:pPr>
        <w:tabs>
          <w:tab w:val="num" w:pos="993"/>
        </w:tabs>
        <w:autoSpaceDE w:val="0"/>
        <w:autoSpaceDN w:val="0"/>
        <w:adjustRightInd w:val="0"/>
        <w:ind w:left="426"/>
        <w:jc w:val="both"/>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2469EA">
      <w:pPr>
        <w:tabs>
          <w:tab w:val="num" w:pos="993"/>
        </w:tabs>
        <w:suppressAutoHyphens/>
        <w:ind w:left="426"/>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2469EA">
      <w:pPr>
        <w:tabs>
          <w:tab w:val="num" w:pos="993"/>
        </w:tabs>
        <w:suppressAutoHyphens/>
        <w:ind w:left="426"/>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2469EA">
      <w:pPr>
        <w:tabs>
          <w:tab w:val="num" w:pos="993"/>
        </w:tabs>
        <w:autoSpaceDE w:val="0"/>
        <w:autoSpaceDN w:val="0"/>
        <w:adjustRightInd w:val="0"/>
        <w:ind w:left="426"/>
        <w:jc w:val="both"/>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B44EB2" w:rsidRDefault="00F639EF" w:rsidP="002469EA">
      <w:pPr>
        <w:tabs>
          <w:tab w:val="num" w:pos="993"/>
        </w:tabs>
        <w:autoSpaceDE w:val="0"/>
        <w:autoSpaceDN w:val="0"/>
        <w:adjustRightInd w:val="0"/>
        <w:ind w:left="426"/>
        <w:jc w:val="both"/>
        <w:rPr>
          <w:rFonts w:ascii="Tahoma" w:hAnsi="Tahoma" w:cs="Tahoma"/>
        </w:rPr>
      </w:pPr>
      <w:r w:rsidRPr="00464461">
        <w:rPr>
          <w:rFonts w:ascii="Tahoma" w:hAnsi="Tahoma" w:cs="Tahoma"/>
          <w:color w:val="000000"/>
        </w:rPr>
        <w:t>- w postaci utraty zysku.</w:t>
      </w:r>
    </w:p>
    <w:p w14:paraId="3C617D8B" w14:textId="77777777" w:rsidR="00F639EF" w:rsidRPr="00B44EB2" w:rsidRDefault="00F639EF" w:rsidP="002469EA">
      <w:pPr>
        <w:tabs>
          <w:tab w:val="num" w:pos="993"/>
        </w:tabs>
        <w:autoSpaceDE w:val="0"/>
        <w:autoSpaceDN w:val="0"/>
        <w:adjustRightInd w:val="0"/>
        <w:ind w:left="426"/>
        <w:jc w:val="both"/>
        <w:rPr>
          <w:rFonts w:ascii="Tahoma" w:hAnsi="Tahoma" w:cs="Tahoma"/>
        </w:rPr>
      </w:pPr>
      <w:r w:rsidRPr="00B44EB2">
        <w:rPr>
          <w:rFonts w:ascii="Tahoma" w:hAnsi="Tahoma" w:cs="Tahoma"/>
        </w:rPr>
        <w:t>Limit odpowiedzialności: do 100.000,00 zł na jedno i wszystkie zdarzenia w okresie ubezpieczenia.</w:t>
      </w:r>
    </w:p>
    <w:p w14:paraId="669BB5D6" w14:textId="4909ABA1" w:rsidR="00F639EF" w:rsidRPr="00464461" w:rsidRDefault="00F639EF" w:rsidP="002469EA">
      <w:pPr>
        <w:tabs>
          <w:tab w:val="num" w:pos="993"/>
        </w:tabs>
        <w:autoSpaceDE w:val="0"/>
        <w:autoSpaceDN w:val="0"/>
        <w:adjustRightInd w:val="0"/>
        <w:ind w:left="426"/>
        <w:jc w:val="both"/>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r w:rsidR="002469EA">
        <w:rPr>
          <w:rFonts w:ascii="Tahoma" w:eastAsia="Verdana,Italic" w:hAnsi="Tahoma" w:cs="Tahoma"/>
          <w:i/>
          <w:iCs/>
          <w:color w:val="000000"/>
        </w:rPr>
        <w:t xml:space="preserve"> </w:t>
      </w:r>
      <w:r w:rsidRPr="00464461">
        <w:rPr>
          <w:rFonts w:ascii="Tahoma" w:eastAsia="Verdana,Italic" w:hAnsi="Tahoma" w:cs="Tahoma"/>
          <w:i/>
          <w:iCs/>
          <w:color w:val="000000"/>
        </w:rPr>
        <w:t xml:space="preserve">nie są limitowane. </w:t>
      </w:r>
    </w:p>
    <w:p w14:paraId="7E9BB678" w14:textId="77777777" w:rsidR="00F639EF" w:rsidRPr="00464461" w:rsidRDefault="00F639EF" w:rsidP="002469EA">
      <w:pPr>
        <w:widowControl w:val="0"/>
        <w:tabs>
          <w:tab w:val="num" w:pos="993"/>
          <w:tab w:val="left" w:pos="1276"/>
        </w:tabs>
        <w:snapToGrid w:val="0"/>
        <w:ind w:left="426"/>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36B410BB" w14:textId="77777777" w:rsidR="00F639EF" w:rsidRPr="00B44EB2" w:rsidRDefault="00F639EF" w:rsidP="002469EA">
      <w:pPr>
        <w:widowControl w:val="0"/>
        <w:tabs>
          <w:tab w:val="num" w:pos="993"/>
          <w:tab w:val="left" w:pos="1276"/>
        </w:tabs>
        <w:snapToGrid w:val="0"/>
        <w:ind w:left="426"/>
        <w:jc w:val="both"/>
        <w:rPr>
          <w:rFonts w:ascii="Tahoma" w:hAnsi="Tahoma" w:cs="Tahoma"/>
          <w:b/>
        </w:rPr>
      </w:pPr>
      <w:r w:rsidRPr="00B44EB2">
        <w:rPr>
          <w:rFonts w:ascii="Tahoma" w:hAnsi="Tahoma" w:cs="Tahoma"/>
          <w:b/>
        </w:rPr>
        <w:t>Klauzula dotyczy mienia nie ubezpieczonego w ramach ryzyka ubezpieczenia maszyn i urządzeń od uszkodzeń.</w:t>
      </w:r>
    </w:p>
    <w:p w14:paraId="34F2A895" w14:textId="77777777" w:rsidR="00F639EF" w:rsidRPr="00DC3987" w:rsidRDefault="00F639EF" w:rsidP="002469EA">
      <w:pPr>
        <w:widowControl w:val="0"/>
        <w:tabs>
          <w:tab w:val="num" w:pos="993"/>
          <w:tab w:val="left" w:pos="1276"/>
        </w:tabs>
        <w:snapToGrid w:val="0"/>
        <w:ind w:left="426"/>
        <w:jc w:val="both"/>
        <w:rPr>
          <w:rFonts w:ascii="Tahoma" w:hAnsi="Tahoma" w:cs="Tahoma"/>
          <w:color w:val="000000"/>
          <w:highlight w:val="yellow"/>
        </w:rPr>
      </w:pPr>
    </w:p>
    <w:p w14:paraId="63D14700" w14:textId="77777777" w:rsidR="00F639EF" w:rsidRPr="00E04FA8" w:rsidRDefault="00F639EF" w:rsidP="002469EA">
      <w:pPr>
        <w:pStyle w:val="WW-Tekstpodstawowywcity2"/>
        <w:numPr>
          <w:ilvl w:val="0"/>
          <w:numId w:val="5"/>
        </w:numPr>
        <w:tabs>
          <w:tab w:val="clear" w:pos="1070"/>
        </w:tabs>
        <w:ind w:left="426"/>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2469EA">
      <w:pPr>
        <w:ind w:left="426"/>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14:paraId="3359004B" w14:textId="77777777" w:rsidR="00F639EF" w:rsidRPr="00E04FA8" w:rsidRDefault="00F639EF" w:rsidP="002469EA">
      <w:pPr>
        <w:ind w:left="426"/>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2469EA">
      <w:pPr>
        <w:ind w:left="426"/>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2469EA">
      <w:pPr>
        <w:ind w:left="426"/>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2469EA">
      <w:pPr>
        <w:ind w:left="426"/>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2469EA">
      <w:pPr>
        <w:ind w:left="426"/>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2469EA">
      <w:pPr>
        <w:ind w:left="426"/>
        <w:jc w:val="both"/>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E04FA8" w:rsidRDefault="00F639EF" w:rsidP="002469EA">
      <w:pPr>
        <w:ind w:left="426"/>
        <w:jc w:val="both"/>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okresie </w:t>
      </w:r>
      <w:r w:rsidRPr="00B44EB2">
        <w:rPr>
          <w:rFonts w:ascii="Tahoma" w:hAnsi="Tahoma" w:cs="Tahoma"/>
          <w:shd w:val="clear" w:color="auto" w:fill="FFFFFF"/>
        </w:rPr>
        <w:t xml:space="preserve">ubezpieczenia: </w:t>
      </w:r>
      <w:r w:rsidRPr="00B44EB2">
        <w:rPr>
          <w:rFonts w:ascii="Tahoma" w:hAnsi="Tahoma" w:cs="Tahoma"/>
          <w:bCs/>
          <w:shd w:val="clear" w:color="auto" w:fill="FFFFFF"/>
        </w:rPr>
        <w:t>100.000,00 zł.</w:t>
      </w:r>
      <w:r w:rsidRPr="00B44EB2">
        <w:rPr>
          <w:rFonts w:ascii="Tahoma" w:hAnsi="Tahoma" w:cs="Tahoma"/>
          <w:shd w:val="clear" w:color="auto" w:fill="FFFFFF"/>
        </w:rPr>
        <w:t xml:space="preserve"> </w:t>
      </w:r>
      <w:r w:rsidRPr="00E04FA8">
        <w:rPr>
          <w:rFonts w:ascii="Tahoma" w:hAnsi="Tahoma" w:cs="Tahoma"/>
          <w:shd w:val="clear" w:color="auto" w:fill="FFFFFF"/>
        </w:rPr>
        <w:t>Dotyczy ubezpieczenia mienia od wszystkich ryzyk.</w:t>
      </w:r>
    </w:p>
    <w:p w14:paraId="102BB098" w14:textId="77777777" w:rsidR="00F639EF" w:rsidRPr="00E04FA8" w:rsidRDefault="00F639EF" w:rsidP="002469EA">
      <w:pPr>
        <w:pStyle w:val="WW-Tekstpodstawowywcity2"/>
        <w:ind w:left="426" w:firstLine="0"/>
        <w:rPr>
          <w:rFonts w:ascii="Tahoma" w:hAnsi="Tahoma" w:cs="Tahoma"/>
          <w:color w:val="FF0000"/>
          <w:sz w:val="20"/>
        </w:rPr>
      </w:pPr>
    </w:p>
    <w:p w14:paraId="772275B5" w14:textId="7C314EF0" w:rsidR="00F639EF" w:rsidRPr="00B44EB2" w:rsidRDefault="00F639EF" w:rsidP="002469EA">
      <w:pPr>
        <w:pStyle w:val="WW-Tekstpodstawowywcity2"/>
        <w:numPr>
          <w:ilvl w:val="0"/>
          <w:numId w:val="5"/>
        </w:numPr>
        <w:tabs>
          <w:tab w:val="clear" w:pos="1070"/>
        </w:tabs>
        <w:ind w:left="426" w:hanging="426"/>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w:t>
      </w:r>
      <w:r w:rsidRPr="00B44EB2">
        <w:rPr>
          <w:rFonts w:ascii="Tahoma" w:hAnsi="Tahoma" w:cs="Tahoma"/>
          <w:sz w:val="20"/>
          <w:shd w:val="clear" w:color="auto" w:fill="FFFFFF"/>
        </w:rPr>
        <w:t>budowli, elementów rusztowań, elementów urządzeń formujących, ścianek szczelnych i obudowy wykopów. Limit odpowiedzialności na jedno i wszystkie zdarzenia w rocznym okresie ubezpieczenia: 2.000.000,00 zł.</w:t>
      </w:r>
    </w:p>
    <w:p w14:paraId="000A8D54" w14:textId="77777777" w:rsidR="00F639EF" w:rsidRPr="00B44EB2" w:rsidRDefault="00F639EF" w:rsidP="002469EA">
      <w:pPr>
        <w:pStyle w:val="WW-Tekstpodstawowywcity2"/>
        <w:ind w:left="426" w:firstLine="0"/>
        <w:rPr>
          <w:rFonts w:ascii="Tahoma" w:hAnsi="Tahoma" w:cs="Tahoma"/>
          <w:sz w:val="20"/>
        </w:rPr>
      </w:pPr>
      <w:r w:rsidRPr="00B44EB2">
        <w:rPr>
          <w:rFonts w:ascii="Tahoma" w:hAnsi="Tahoma" w:cs="Tahoma"/>
          <w:sz w:val="20"/>
        </w:rPr>
        <w:t>Z odpowiedzialności Ubezpieczyciela wyłączone są szkody:</w:t>
      </w:r>
    </w:p>
    <w:p w14:paraId="2FDC8AA3" w14:textId="77777777" w:rsidR="00F639EF" w:rsidRPr="00B44EB2" w:rsidRDefault="00F639EF" w:rsidP="002469EA">
      <w:pPr>
        <w:pStyle w:val="WW-Tekstpodstawowywcity2"/>
        <w:numPr>
          <w:ilvl w:val="0"/>
          <w:numId w:val="49"/>
        </w:numPr>
        <w:ind w:left="709"/>
        <w:rPr>
          <w:rFonts w:ascii="Tahoma" w:hAnsi="Tahoma" w:cs="Tahoma"/>
          <w:sz w:val="20"/>
          <w:shd w:val="clear" w:color="auto" w:fill="FFFFFF"/>
        </w:rPr>
      </w:pPr>
      <w:r w:rsidRPr="00B44EB2">
        <w:rPr>
          <w:rFonts w:ascii="Tahoma" w:hAnsi="Tahoma" w:cs="Tahoma"/>
          <w:sz w:val="20"/>
        </w:rPr>
        <w:t>wynikłe ze zdarzeń powstałych w budynkach będących w trakcie przebudowy lub remontu wymagającego uzyskania pozwolenia na budowę,</w:t>
      </w:r>
    </w:p>
    <w:p w14:paraId="3ABF4EC2" w14:textId="49DD7911" w:rsidR="00F639EF" w:rsidRPr="00B44EB2" w:rsidRDefault="00F639EF" w:rsidP="002469EA">
      <w:pPr>
        <w:pStyle w:val="WW-Tekstpodstawowywcity2"/>
        <w:numPr>
          <w:ilvl w:val="0"/>
          <w:numId w:val="49"/>
        </w:numPr>
        <w:ind w:left="709"/>
        <w:rPr>
          <w:rFonts w:ascii="Tahoma" w:hAnsi="Tahoma" w:cs="Tahoma"/>
          <w:sz w:val="20"/>
          <w:shd w:val="clear" w:color="auto" w:fill="FFFFFF"/>
        </w:rPr>
      </w:pPr>
      <w:r w:rsidRPr="00B44EB2">
        <w:rPr>
          <w:rFonts w:ascii="Tahoma" w:hAnsi="Tahoma" w:cs="Tahoma"/>
          <w:sz w:val="20"/>
        </w:rPr>
        <w:t>w budynkach przeznaczonych do rozbiórki</w:t>
      </w:r>
      <w:r w:rsidR="00351FF0" w:rsidRPr="00B44EB2">
        <w:rPr>
          <w:rFonts w:ascii="Tahoma" w:hAnsi="Tahoma" w:cs="Tahoma"/>
          <w:sz w:val="20"/>
        </w:rPr>
        <w:t xml:space="preserve">, </w:t>
      </w:r>
    </w:p>
    <w:p w14:paraId="478B6639" w14:textId="63033534" w:rsidR="00351FF0" w:rsidRPr="00B44EB2" w:rsidRDefault="00351FF0" w:rsidP="002469EA">
      <w:pPr>
        <w:pStyle w:val="WW-Tekstpodstawowywcity2"/>
        <w:numPr>
          <w:ilvl w:val="0"/>
          <w:numId w:val="49"/>
        </w:numPr>
        <w:ind w:left="709"/>
        <w:rPr>
          <w:rFonts w:ascii="Tahoma" w:hAnsi="Tahoma" w:cs="Tahoma"/>
          <w:sz w:val="20"/>
          <w:shd w:val="clear" w:color="auto" w:fill="FFFFFF"/>
        </w:rPr>
      </w:pPr>
      <w:r w:rsidRPr="00B44EB2">
        <w:rPr>
          <w:rFonts w:ascii="Tahoma" w:hAnsi="Tahoma" w:cs="Tahoma"/>
          <w:sz w:val="20"/>
        </w:rPr>
        <w:t>w budynkach wyłączonych z eksploatacji przez okres dłuższy niż 12 miesięcy</w:t>
      </w:r>
      <w:r w:rsidR="00CD61CD" w:rsidRPr="00B44EB2">
        <w:rPr>
          <w:rFonts w:ascii="Tahoma" w:hAnsi="Tahoma" w:cs="Tahoma"/>
          <w:sz w:val="20"/>
        </w:rPr>
        <w:t>.</w:t>
      </w:r>
    </w:p>
    <w:p w14:paraId="583D2AC9" w14:textId="77777777" w:rsidR="00F639EF" w:rsidRPr="002B76CF" w:rsidRDefault="00F639EF" w:rsidP="002469EA">
      <w:pPr>
        <w:pStyle w:val="WW-Tekstpodstawowywcity2"/>
        <w:ind w:left="426" w:firstLine="0"/>
        <w:rPr>
          <w:rFonts w:ascii="Tahoma" w:hAnsi="Tahoma" w:cs="Tahoma"/>
          <w:sz w:val="20"/>
        </w:rPr>
      </w:pPr>
      <w:r w:rsidRPr="00B44EB2">
        <w:rPr>
          <w:rFonts w:ascii="Tahoma" w:hAnsi="Tahoma" w:cs="Tahoma"/>
          <w:sz w:val="20"/>
          <w:shd w:val="clear" w:color="auto" w:fill="FFFFFF"/>
        </w:rPr>
        <w:t>Klauzula dotyczy ubezpieczenia mienia od wszystkich ryzyk</w:t>
      </w:r>
      <w:r w:rsidRPr="002B76CF">
        <w:rPr>
          <w:rFonts w:ascii="Tahoma" w:hAnsi="Tahoma" w:cs="Tahoma"/>
          <w:sz w:val="20"/>
        </w:rPr>
        <w:t>.</w:t>
      </w:r>
    </w:p>
    <w:p w14:paraId="3D9F57B5" w14:textId="77777777" w:rsidR="00F639EF" w:rsidRPr="002B76CF" w:rsidRDefault="00F639EF" w:rsidP="002469EA">
      <w:pPr>
        <w:pStyle w:val="WW-Tekstpodstawowywcity2"/>
        <w:ind w:left="426" w:firstLine="0"/>
        <w:rPr>
          <w:rFonts w:ascii="Tahoma" w:hAnsi="Tahoma" w:cs="Tahoma"/>
          <w:sz w:val="20"/>
        </w:rPr>
      </w:pPr>
    </w:p>
    <w:p w14:paraId="24F489CE" w14:textId="77777777" w:rsidR="00F639EF" w:rsidRPr="002B76CF" w:rsidRDefault="00F639EF" w:rsidP="002469EA">
      <w:pPr>
        <w:pStyle w:val="WW-Tekstpodstawowywcity2"/>
        <w:numPr>
          <w:ilvl w:val="0"/>
          <w:numId w:val="5"/>
        </w:numPr>
        <w:tabs>
          <w:tab w:val="clear" w:pos="1070"/>
        </w:tabs>
        <w:ind w:left="426"/>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2469EA">
      <w:pPr>
        <w:ind w:left="426"/>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2469EA">
      <w:pPr>
        <w:ind w:left="426"/>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2469EA">
      <w:pPr>
        <w:ind w:left="426"/>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B44EB2" w:rsidRDefault="00F639EF" w:rsidP="002469EA">
      <w:pPr>
        <w:ind w:left="426"/>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29B4D6FD" w:rsidR="00F639EF" w:rsidRPr="00B44EB2" w:rsidRDefault="00F639EF" w:rsidP="002469EA">
      <w:pPr>
        <w:numPr>
          <w:ilvl w:val="0"/>
          <w:numId w:val="12"/>
        </w:numPr>
        <w:tabs>
          <w:tab w:val="clear" w:pos="1069"/>
        </w:tabs>
        <w:ind w:left="709"/>
        <w:jc w:val="both"/>
        <w:rPr>
          <w:rFonts w:ascii="Tahoma" w:hAnsi="Tahoma" w:cs="Tahoma"/>
        </w:rPr>
      </w:pPr>
      <w:r w:rsidRPr="00B44EB2">
        <w:rPr>
          <w:rFonts w:ascii="Tahoma" w:hAnsi="Tahoma" w:cs="Tahoma"/>
          <w:shd w:val="clear" w:color="auto" w:fill="FFFFFF"/>
        </w:rPr>
        <w:t>szkody w mieniu będącym przedmiotem prac budowlano-montażowych – do limitu</w:t>
      </w:r>
      <w:r w:rsidR="00B44EB2" w:rsidRPr="00B44EB2">
        <w:rPr>
          <w:rFonts w:ascii="Tahoma" w:hAnsi="Tahoma" w:cs="Tahoma"/>
          <w:shd w:val="clear" w:color="auto" w:fill="FFFFFF"/>
        </w:rPr>
        <w:t xml:space="preserve"> </w:t>
      </w:r>
      <w:r w:rsidRPr="00B44EB2">
        <w:rPr>
          <w:rFonts w:ascii="Tahoma" w:hAnsi="Tahoma" w:cs="Tahoma"/>
          <w:shd w:val="clear" w:color="auto" w:fill="FFFFFF"/>
        </w:rPr>
        <w:t>500.000,00 zł na jedno i wszystkie zdarzenia w okresie ubezpieczenia;</w:t>
      </w:r>
    </w:p>
    <w:p w14:paraId="17BCF4DA" w14:textId="77777777" w:rsidR="00F639EF" w:rsidRPr="00B44EB2" w:rsidRDefault="00F639EF" w:rsidP="002469EA">
      <w:pPr>
        <w:numPr>
          <w:ilvl w:val="0"/>
          <w:numId w:val="12"/>
        </w:numPr>
        <w:tabs>
          <w:tab w:val="clear" w:pos="1069"/>
        </w:tabs>
        <w:ind w:left="709"/>
        <w:jc w:val="both"/>
        <w:rPr>
          <w:rFonts w:ascii="Tahoma" w:hAnsi="Tahoma" w:cs="Tahoma"/>
        </w:rPr>
      </w:pPr>
      <w:r w:rsidRPr="00B44EB2">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B44EB2" w:rsidRDefault="00F639EF" w:rsidP="002469EA">
      <w:pPr>
        <w:numPr>
          <w:ilvl w:val="0"/>
          <w:numId w:val="12"/>
        </w:numPr>
        <w:tabs>
          <w:tab w:val="clear" w:pos="1069"/>
        </w:tabs>
        <w:ind w:left="709"/>
        <w:jc w:val="both"/>
        <w:rPr>
          <w:rFonts w:ascii="Tahoma" w:hAnsi="Tahoma" w:cs="Tahoma"/>
        </w:rPr>
      </w:pPr>
      <w:r w:rsidRPr="00B44EB2">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B44EB2" w:rsidRDefault="00F639EF" w:rsidP="002469EA">
      <w:pPr>
        <w:numPr>
          <w:ilvl w:val="0"/>
          <w:numId w:val="12"/>
        </w:numPr>
        <w:tabs>
          <w:tab w:val="clear" w:pos="1069"/>
        </w:tabs>
        <w:ind w:left="709"/>
        <w:jc w:val="both"/>
        <w:rPr>
          <w:rFonts w:ascii="Tahoma" w:hAnsi="Tahoma" w:cs="Tahoma"/>
        </w:rPr>
      </w:pPr>
      <w:r w:rsidRPr="00B44EB2">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B44EB2" w:rsidRDefault="00F639EF" w:rsidP="002469EA">
      <w:pPr>
        <w:ind w:left="426"/>
        <w:jc w:val="both"/>
        <w:rPr>
          <w:rFonts w:ascii="Tahoma" w:hAnsi="Tahoma" w:cs="Tahoma"/>
        </w:rPr>
      </w:pPr>
      <w:r w:rsidRPr="00B44EB2">
        <w:rPr>
          <w:rFonts w:ascii="Tahoma" w:hAnsi="Tahoma" w:cs="Tahoma"/>
        </w:rPr>
        <w:t>Udział własny w szkodzie dla niniejszej klauzuli: 1000,00 zł</w:t>
      </w:r>
    </w:p>
    <w:p w14:paraId="035E744D" w14:textId="77777777" w:rsidR="00F639EF" w:rsidRPr="0067525B" w:rsidRDefault="00F639EF" w:rsidP="002469EA">
      <w:pPr>
        <w:ind w:left="426"/>
        <w:jc w:val="both"/>
        <w:rPr>
          <w:rFonts w:ascii="Tahoma" w:hAnsi="Tahoma" w:cs="Tahoma"/>
        </w:rPr>
      </w:pPr>
      <w:r w:rsidRPr="00B44EB2">
        <w:rPr>
          <w:rFonts w:ascii="Tahoma" w:hAnsi="Tahoma" w:cs="Tahoma"/>
        </w:rPr>
        <w:t>Klauzula dotyczy ubezpieczenia mienia od wszystki</w:t>
      </w:r>
      <w:r w:rsidRPr="0067525B">
        <w:rPr>
          <w:rFonts w:ascii="Tahoma" w:hAnsi="Tahoma" w:cs="Tahoma"/>
        </w:rPr>
        <w:t xml:space="preserve">ch ryzyk. </w:t>
      </w:r>
    </w:p>
    <w:p w14:paraId="2C61B209" w14:textId="5D73B266" w:rsidR="00351FF0" w:rsidRPr="002469EA" w:rsidRDefault="00351FF0" w:rsidP="002469EA">
      <w:pPr>
        <w:ind w:left="426"/>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r w:rsidRPr="002469EA">
        <w:rPr>
          <w:rFonts w:ascii="Tahoma" w:hAnsi="Tahoma" w:cs="Tahoma"/>
        </w:rPr>
        <w:t>.</w:t>
      </w:r>
    </w:p>
    <w:p w14:paraId="59A057B5" w14:textId="77777777" w:rsidR="00F639EF" w:rsidRPr="002469EA" w:rsidRDefault="00F639EF" w:rsidP="002469EA">
      <w:pPr>
        <w:ind w:left="426" w:firstLine="709"/>
        <w:jc w:val="both"/>
        <w:rPr>
          <w:rFonts w:ascii="Tahoma" w:hAnsi="Tahoma" w:cs="Tahoma"/>
        </w:rPr>
      </w:pPr>
    </w:p>
    <w:p w14:paraId="77519B42" w14:textId="7087C4DC" w:rsidR="00F639EF" w:rsidRPr="002469EA" w:rsidRDefault="00F639EF" w:rsidP="002469EA">
      <w:pPr>
        <w:pStyle w:val="WW-Tekstpodstawowywcity2"/>
        <w:numPr>
          <w:ilvl w:val="0"/>
          <w:numId w:val="5"/>
        </w:numPr>
        <w:tabs>
          <w:tab w:val="clear" w:pos="1070"/>
        </w:tabs>
        <w:ind w:left="426"/>
        <w:rPr>
          <w:rFonts w:ascii="Tahoma" w:hAnsi="Tahoma" w:cs="Tahoma"/>
          <w:sz w:val="20"/>
        </w:rPr>
      </w:pPr>
      <w:r w:rsidRPr="002469EA">
        <w:rPr>
          <w:rFonts w:ascii="Tahoma" w:hAnsi="Tahoma" w:cs="Tahoma"/>
          <w:b/>
          <w:sz w:val="20"/>
        </w:rPr>
        <w:t>Klauzula ubezpieczenia mienia zabytkowego, unikatowego</w:t>
      </w:r>
      <w:r w:rsidRPr="002469EA">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wszystkich ryzyk.</w:t>
      </w:r>
      <w:r w:rsidR="00B44EB2" w:rsidRPr="002469EA">
        <w:rPr>
          <w:rFonts w:ascii="Tahoma" w:hAnsi="Tahoma" w:cs="Tahoma"/>
          <w:sz w:val="20"/>
        </w:rPr>
        <w:t xml:space="preserve"> Dotyczy Izby Pamięci Wsi Mokrsko.</w:t>
      </w:r>
    </w:p>
    <w:p w14:paraId="48D79FA0" w14:textId="77777777" w:rsidR="00221FCE" w:rsidRPr="002469EA" w:rsidRDefault="00221FCE" w:rsidP="002469EA">
      <w:pPr>
        <w:ind w:left="426"/>
        <w:rPr>
          <w:rFonts w:ascii="Tahoma" w:hAnsi="Tahoma" w:cs="Tahoma"/>
          <w:b/>
          <w:i/>
        </w:rPr>
      </w:pPr>
    </w:p>
    <w:p w14:paraId="70DE3B8C" w14:textId="31567A57" w:rsidR="00221FCE" w:rsidRPr="00436DB6" w:rsidRDefault="00221FCE" w:rsidP="00436DB6">
      <w:pPr>
        <w:pStyle w:val="Default"/>
        <w:numPr>
          <w:ilvl w:val="0"/>
          <w:numId w:val="5"/>
        </w:numPr>
        <w:tabs>
          <w:tab w:val="clear" w:pos="1070"/>
        </w:tabs>
        <w:ind w:left="426"/>
        <w:jc w:val="both"/>
        <w:rPr>
          <w:rFonts w:ascii="Tahoma" w:hAnsi="Tahoma" w:cs="Tahoma"/>
          <w:bCs/>
          <w:color w:val="auto"/>
          <w:sz w:val="20"/>
          <w:szCs w:val="20"/>
        </w:rPr>
      </w:pPr>
      <w:r w:rsidRPr="002469EA">
        <w:rPr>
          <w:rFonts w:ascii="Tahoma" w:hAnsi="Tahoma" w:cs="Tahoma"/>
          <w:b/>
          <w:bCs/>
          <w:color w:val="auto"/>
          <w:sz w:val="20"/>
          <w:szCs w:val="20"/>
        </w:rPr>
        <w:t>Klauzula kosztu dodatkowego utraty wody lub innych cieczy</w:t>
      </w:r>
      <w:r w:rsidR="00436DB6">
        <w:rPr>
          <w:rFonts w:ascii="Tahoma" w:hAnsi="Tahoma" w:cs="Tahoma"/>
          <w:b/>
          <w:bCs/>
          <w:color w:val="auto"/>
          <w:sz w:val="20"/>
          <w:szCs w:val="20"/>
        </w:rPr>
        <w:t xml:space="preserve"> - </w:t>
      </w:r>
      <w:r w:rsidR="00436DB6" w:rsidRPr="00436DB6">
        <w:rPr>
          <w:rFonts w:ascii="Tahoma" w:hAnsi="Tahoma" w:cs="Tahoma"/>
          <w:bCs/>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436DB6">
        <w:rPr>
          <w:rFonts w:ascii="Tahoma" w:hAnsi="Tahoma" w:cs="Tahoma"/>
          <w:bCs/>
          <w:color w:val="auto"/>
          <w:sz w:val="20"/>
          <w:szCs w:val="20"/>
        </w:rPr>
        <w:t xml:space="preserve"> </w:t>
      </w:r>
      <w:r w:rsidR="00436DB6" w:rsidRPr="00436DB6">
        <w:rPr>
          <w:rFonts w:ascii="Tahoma" w:hAnsi="Tahoma" w:cs="Tahoma"/>
          <w:bCs/>
          <w:color w:val="auto"/>
          <w:sz w:val="20"/>
          <w:szCs w:val="20"/>
        </w:rPr>
        <w:t xml:space="preserve">Limit odpowiedzialności 15 000,00 zł na jedno i wszystkie zdarzenia w rocznym okresie ubezpieczenia. </w:t>
      </w:r>
      <w:r w:rsidR="00436DB6">
        <w:rPr>
          <w:rFonts w:ascii="Tahoma" w:hAnsi="Tahoma" w:cs="Tahoma"/>
          <w:bCs/>
          <w:color w:val="auto"/>
          <w:sz w:val="20"/>
          <w:szCs w:val="20"/>
        </w:rPr>
        <w:t xml:space="preserve"> </w:t>
      </w:r>
      <w:r w:rsidR="00436DB6" w:rsidRPr="00436DB6">
        <w:rPr>
          <w:rFonts w:ascii="Tahoma" w:hAnsi="Tahoma" w:cs="Tahoma"/>
          <w:bCs/>
          <w:color w:val="auto"/>
          <w:sz w:val="20"/>
          <w:szCs w:val="20"/>
        </w:rPr>
        <w:t>Klauzula dotyczy ubezpieczenia mienia od wszystkich ryzyk.</w:t>
      </w:r>
    </w:p>
    <w:p w14:paraId="26DDB78D" w14:textId="77777777" w:rsidR="00436DB6" w:rsidRDefault="00436DB6" w:rsidP="00436DB6">
      <w:pPr>
        <w:pStyle w:val="Akapitzlist"/>
        <w:rPr>
          <w:rFonts w:ascii="Tahoma" w:hAnsi="Tahoma" w:cs="Tahoma"/>
          <w:sz w:val="20"/>
          <w:szCs w:val="20"/>
        </w:rPr>
      </w:pPr>
    </w:p>
    <w:p w14:paraId="56341385" w14:textId="194D339D" w:rsidR="00436DB6" w:rsidRPr="002469EA" w:rsidRDefault="00436DB6" w:rsidP="00436DB6">
      <w:pPr>
        <w:pStyle w:val="Default"/>
        <w:numPr>
          <w:ilvl w:val="0"/>
          <w:numId w:val="5"/>
        </w:numPr>
        <w:tabs>
          <w:tab w:val="clear" w:pos="1070"/>
        </w:tabs>
        <w:ind w:left="426"/>
        <w:jc w:val="both"/>
        <w:rPr>
          <w:rFonts w:ascii="Tahoma" w:hAnsi="Tahoma" w:cs="Tahoma"/>
          <w:color w:val="auto"/>
          <w:sz w:val="20"/>
          <w:szCs w:val="20"/>
        </w:rPr>
      </w:pPr>
      <w:r w:rsidRPr="00436DB6">
        <w:rPr>
          <w:rFonts w:ascii="Tahoma" w:hAnsi="Tahoma" w:cs="Tahoma"/>
          <w:b/>
          <w:color w:val="auto"/>
          <w:sz w:val="20"/>
          <w:szCs w:val="20"/>
        </w:rPr>
        <w:t>Klauzula odstąpienia od prawa do regresu w stosunku do użytkowników sprzętu elektronicznego</w:t>
      </w:r>
      <w:r w:rsidRPr="00436DB6">
        <w:rPr>
          <w:rFonts w:ascii="Tahoma" w:hAnsi="Tahoma" w:cs="Tahoma"/>
          <w:color w:val="auto"/>
          <w:sz w:val="20"/>
          <w:szCs w:val="20"/>
        </w:rPr>
        <w:t xml:space="preserve"> -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D26A79">
        <w:rPr>
          <w:rFonts w:ascii="Tahoma" w:hAnsi="Tahoma" w:cs="Tahoma"/>
          <w:color w:val="auto"/>
          <w:sz w:val="20"/>
          <w:szCs w:val="20"/>
        </w:rPr>
        <w:t>e-Mokrsko – STOP wykluczeniu cyfrowemu”</w:t>
      </w:r>
      <w:r w:rsidRPr="00436DB6">
        <w:rPr>
          <w:rFonts w:ascii="Tahoma" w:hAnsi="Tahoma" w:cs="Tahoma"/>
          <w:color w:val="auto"/>
          <w:sz w:val="20"/>
          <w:szCs w:val="20"/>
        </w:rPr>
        <w:t xml:space="preserve"> za szkody wyrządzone przez te osoby. Zrzeczenie się prawa do regresu nie ma zastosowania, gdy osoby te wyrządziły szkodę umyślnie. Dotyczy ubezpieczenia sprzętu elektronicznego od wszystkich ryzyk.</w:t>
      </w:r>
    </w:p>
    <w:p w14:paraId="76F3FB23" w14:textId="77777777" w:rsidR="00F639EF" w:rsidRDefault="00F639EF" w:rsidP="00436DB6">
      <w:pPr>
        <w:jc w:val="both"/>
        <w:rPr>
          <w:rFonts w:ascii="Tahoma" w:hAnsi="Tahoma" w:cs="Tahoma"/>
          <w:strike/>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3C60F5D7" w:rsidR="00F639EF" w:rsidRDefault="00F639EF" w:rsidP="00E95AA5">
      <w:pPr>
        <w:pStyle w:val="WW-Tekstpodstawowywcity2"/>
        <w:numPr>
          <w:ilvl w:val="0"/>
          <w:numId w:val="5"/>
        </w:numPr>
        <w:tabs>
          <w:tab w:val="clear" w:pos="1070"/>
        </w:tabs>
        <w:spacing w:before="112" w:after="248"/>
        <w:ind w:left="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748F552" w:rsidR="00F639EF" w:rsidRPr="001A7F73" w:rsidRDefault="00F639EF" w:rsidP="00E95AA5">
      <w:pPr>
        <w:pStyle w:val="WW-Tekstpodstawowywcity2"/>
        <w:numPr>
          <w:ilvl w:val="0"/>
          <w:numId w:val="5"/>
        </w:numPr>
        <w:tabs>
          <w:tab w:val="clear" w:pos="1070"/>
        </w:tabs>
        <w:ind w:left="426"/>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w:t>
      </w:r>
      <w:r w:rsidRPr="002469EA">
        <w:rPr>
          <w:rFonts w:ascii="Tahoma" w:hAnsi="Tahoma" w:cs="Tahoma"/>
          <w:sz w:val="20"/>
        </w:rPr>
        <w:t>terroryzmu</w:t>
      </w:r>
      <w:r w:rsidR="00A12752" w:rsidRPr="002469EA">
        <w:rPr>
          <w:rFonts w:ascii="Tahoma" w:hAnsi="Tahoma" w:cs="Tahoma"/>
          <w:sz w:val="20"/>
        </w:rPr>
        <w:t xml:space="preserve"> lub sabotażu</w:t>
      </w:r>
      <w:r w:rsidRPr="002469EA">
        <w:rPr>
          <w:rFonts w:ascii="Tahoma" w:hAnsi="Tahoma" w:cs="Tahoma"/>
          <w:sz w:val="20"/>
        </w:rPr>
        <w:t>. Przez</w:t>
      </w:r>
      <w:r w:rsidRPr="001A7F73">
        <w:rPr>
          <w:rFonts w:ascii="Tahoma" w:hAnsi="Tahoma" w:cs="Tahoma"/>
          <w:sz w:val="20"/>
        </w:rPr>
        <w:t xml:space="preserve">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1A7F73" w:rsidRDefault="00F639EF" w:rsidP="00E95AA5">
      <w:pPr>
        <w:ind w:left="426"/>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E95AA5">
      <w:pPr>
        <w:pStyle w:val="Akapitzlist"/>
        <w:numPr>
          <w:ilvl w:val="0"/>
          <w:numId w:val="28"/>
        </w:numPr>
        <w:ind w:left="851"/>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E95AA5">
      <w:pPr>
        <w:pStyle w:val="Akapitzlist"/>
        <w:numPr>
          <w:ilvl w:val="0"/>
          <w:numId w:val="28"/>
        </w:numPr>
        <w:ind w:left="851"/>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E95AA5">
      <w:pPr>
        <w:pStyle w:val="Akapitzlist"/>
        <w:numPr>
          <w:ilvl w:val="0"/>
          <w:numId w:val="28"/>
        </w:numPr>
        <w:ind w:left="851"/>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E95AA5">
      <w:pPr>
        <w:pStyle w:val="Akapitzlist"/>
        <w:numPr>
          <w:ilvl w:val="0"/>
          <w:numId w:val="28"/>
        </w:numPr>
        <w:ind w:left="851"/>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2469EA" w:rsidRDefault="00F639EF" w:rsidP="00E95AA5">
      <w:pPr>
        <w:pStyle w:val="WW-Tekstpodstawowywcity2"/>
        <w:ind w:left="426" w:firstLine="0"/>
        <w:rPr>
          <w:rFonts w:ascii="Tahoma" w:hAnsi="Tahoma" w:cs="Tahoma"/>
          <w:sz w:val="20"/>
        </w:rPr>
      </w:pPr>
      <w:r w:rsidRPr="001A7F73">
        <w:rPr>
          <w:rFonts w:ascii="Tahoma" w:hAnsi="Tahoma" w:cs="Tahoma"/>
          <w:sz w:val="20"/>
        </w:rPr>
        <w:t xml:space="preserve">Klauzula dotyczy ubezpieczenia mienia od </w:t>
      </w:r>
      <w:r>
        <w:rPr>
          <w:rFonts w:ascii="Tahoma" w:hAnsi="Tahoma" w:cs="Tahoma"/>
          <w:sz w:val="20"/>
        </w:rPr>
        <w:t>wszystkich ryzyk</w:t>
      </w:r>
      <w:r w:rsidRPr="001A7F73">
        <w:rPr>
          <w:rFonts w:ascii="Tahoma" w:hAnsi="Tahoma" w:cs="Tahoma"/>
          <w:sz w:val="20"/>
        </w:rPr>
        <w:t xml:space="preserve"> oraz ubezpieczenia sprzętu elektronicznego. Limit odpowiedzialności na jedno i </w:t>
      </w:r>
      <w:r w:rsidRPr="002469EA">
        <w:rPr>
          <w:rFonts w:ascii="Tahoma" w:hAnsi="Tahoma" w:cs="Tahoma"/>
          <w:sz w:val="20"/>
        </w:rPr>
        <w:t>wszystkie zdarzenia w rocznym okresie ubezpieczenia: 1.000.000,00 zł.</w:t>
      </w:r>
    </w:p>
    <w:p w14:paraId="554E4280" w14:textId="77777777" w:rsidR="00F639EF" w:rsidRPr="002469EA" w:rsidRDefault="00F639EF" w:rsidP="00E95AA5">
      <w:pPr>
        <w:pStyle w:val="WW-Tekstpodstawowywcity2"/>
        <w:ind w:left="426" w:firstLine="0"/>
        <w:rPr>
          <w:rFonts w:ascii="Tahoma" w:hAnsi="Tahoma" w:cs="Tahoma"/>
          <w:sz w:val="20"/>
        </w:rPr>
      </w:pPr>
    </w:p>
    <w:p w14:paraId="365A04F6" w14:textId="77777777" w:rsidR="00F639EF" w:rsidRPr="00E95AA5" w:rsidRDefault="00F639EF" w:rsidP="00E95AA5">
      <w:pPr>
        <w:numPr>
          <w:ilvl w:val="0"/>
          <w:numId w:val="5"/>
        </w:numPr>
        <w:tabs>
          <w:tab w:val="clear" w:pos="1070"/>
        </w:tabs>
        <w:suppressAutoHyphens/>
        <w:ind w:left="426" w:hanging="426"/>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w:t>
      </w:r>
      <w:r w:rsidRPr="00E95AA5">
        <w:rPr>
          <w:rFonts w:ascii="Tahoma" w:hAnsi="Tahoma" w:cs="Tahoma"/>
        </w:rPr>
        <w:t>zdarzeniami, będącymi bezpośrednim następstwem strajków, rozruchów, lub zamieszek społecznych.</w:t>
      </w:r>
    </w:p>
    <w:p w14:paraId="367D30C0" w14:textId="77777777" w:rsidR="00F639EF" w:rsidRPr="00E95AA5" w:rsidRDefault="00F639EF" w:rsidP="00E95AA5">
      <w:pPr>
        <w:tabs>
          <w:tab w:val="left" w:pos="993"/>
        </w:tabs>
        <w:ind w:left="426"/>
        <w:contextualSpacing/>
        <w:jc w:val="both"/>
        <w:rPr>
          <w:rFonts w:ascii="Tahoma" w:hAnsi="Tahoma" w:cs="Tahoma"/>
        </w:rPr>
      </w:pPr>
      <w:r w:rsidRPr="00E95AA5">
        <w:rPr>
          <w:rFonts w:ascii="Tahoma" w:hAnsi="Tahoma" w:cs="Tahoma"/>
        </w:rPr>
        <w:t>Przez strajki, rozruchy oraz zamieszki społeczne rozumie się:</w:t>
      </w:r>
    </w:p>
    <w:p w14:paraId="7BC4185A" w14:textId="77777777" w:rsidR="00F639EF" w:rsidRPr="00E95AA5" w:rsidRDefault="00F639EF" w:rsidP="00E95AA5">
      <w:pPr>
        <w:numPr>
          <w:ilvl w:val="0"/>
          <w:numId w:val="30"/>
        </w:numPr>
        <w:tabs>
          <w:tab w:val="clear" w:pos="1922"/>
          <w:tab w:val="left" w:pos="993"/>
          <w:tab w:val="num" w:pos="1276"/>
        </w:tabs>
        <w:ind w:left="426" w:firstLine="0"/>
        <w:contextualSpacing/>
        <w:jc w:val="both"/>
        <w:rPr>
          <w:rFonts w:ascii="Tahoma" w:hAnsi="Tahoma" w:cs="Tahoma"/>
        </w:rPr>
      </w:pPr>
      <w:r w:rsidRPr="00E95AA5">
        <w:rPr>
          <w:rFonts w:ascii="Tahoma" w:hAnsi="Tahoma" w:cs="Tahoma"/>
        </w:rPr>
        <w:t>działanie osoby lub grupy osób, powodujące zakłócenia porządku publicznego;</w:t>
      </w:r>
    </w:p>
    <w:p w14:paraId="2CE73666" w14:textId="77777777" w:rsidR="00F639EF" w:rsidRPr="00E95AA5" w:rsidRDefault="00F639EF" w:rsidP="00E95AA5">
      <w:pPr>
        <w:numPr>
          <w:ilvl w:val="0"/>
          <w:numId w:val="30"/>
        </w:numPr>
        <w:tabs>
          <w:tab w:val="clear" w:pos="1922"/>
          <w:tab w:val="left" w:pos="993"/>
          <w:tab w:val="num" w:pos="1276"/>
        </w:tabs>
        <w:ind w:left="426" w:firstLine="0"/>
        <w:contextualSpacing/>
        <w:jc w:val="both"/>
        <w:rPr>
          <w:rFonts w:ascii="Tahoma" w:hAnsi="Tahoma" w:cs="Tahoma"/>
        </w:rPr>
      </w:pPr>
      <w:r w:rsidRPr="00E95AA5">
        <w:rPr>
          <w:rFonts w:ascii="Tahoma" w:hAnsi="Tahoma" w:cs="Tahoma"/>
        </w:rPr>
        <w:t>działanie legalnie ustanowionej władzy zmierzające do przywrócenia porządku publicznego lub zminimalizowania skutków zakłóceń;</w:t>
      </w:r>
    </w:p>
    <w:p w14:paraId="3D1EAAB7" w14:textId="77777777" w:rsidR="00F639EF" w:rsidRPr="00E95AA5" w:rsidRDefault="00F639EF" w:rsidP="00E95AA5">
      <w:pPr>
        <w:numPr>
          <w:ilvl w:val="0"/>
          <w:numId w:val="30"/>
        </w:numPr>
        <w:tabs>
          <w:tab w:val="clear" w:pos="1922"/>
          <w:tab w:val="left" w:pos="993"/>
          <w:tab w:val="num" w:pos="1276"/>
        </w:tabs>
        <w:ind w:left="426" w:firstLine="0"/>
        <w:contextualSpacing/>
        <w:jc w:val="both"/>
        <w:rPr>
          <w:rFonts w:ascii="Tahoma" w:hAnsi="Tahoma" w:cs="Tahoma"/>
        </w:rPr>
      </w:pPr>
      <w:r w:rsidRPr="00E95AA5">
        <w:rPr>
          <w:rFonts w:ascii="Tahoma" w:hAnsi="Tahoma" w:cs="Tahoma"/>
        </w:rPr>
        <w:t>umyślne działanie strajkującego lub poddanego lokautowi pracownika, mające na celu wspomożenie strajku lub przeciwstawienie się lokautowi;</w:t>
      </w:r>
    </w:p>
    <w:p w14:paraId="5C880924" w14:textId="77777777" w:rsidR="00F639EF" w:rsidRPr="00E95AA5" w:rsidRDefault="00F639EF" w:rsidP="00E95AA5">
      <w:pPr>
        <w:numPr>
          <w:ilvl w:val="0"/>
          <w:numId w:val="30"/>
        </w:numPr>
        <w:tabs>
          <w:tab w:val="clear" w:pos="1922"/>
          <w:tab w:val="left" w:pos="993"/>
          <w:tab w:val="num" w:pos="1276"/>
        </w:tabs>
        <w:ind w:left="426" w:firstLine="0"/>
        <w:contextualSpacing/>
        <w:jc w:val="both"/>
        <w:rPr>
          <w:rFonts w:ascii="Tahoma" w:hAnsi="Tahoma" w:cs="Tahoma"/>
        </w:rPr>
      </w:pPr>
      <w:r w:rsidRPr="00E95AA5">
        <w:rPr>
          <w:rFonts w:ascii="Tahoma" w:hAnsi="Tahoma" w:cs="Tahoma"/>
        </w:rPr>
        <w:t>działanie legalnie ustanowionej władzy zapobiegające takim czynnościom lub działającej w celu zminimalizowania skutków takich czynności.</w:t>
      </w:r>
    </w:p>
    <w:p w14:paraId="69D3A209" w14:textId="77777777" w:rsidR="00F639EF" w:rsidRPr="00E95AA5" w:rsidRDefault="00F639EF" w:rsidP="00E95AA5">
      <w:pPr>
        <w:tabs>
          <w:tab w:val="left" w:pos="993"/>
          <w:tab w:val="num" w:pos="1276"/>
        </w:tabs>
        <w:ind w:left="426"/>
        <w:contextualSpacing/>
        <w:jc w:val="both"/>
        <w:rPr>
          <w:rFonts w:ascii="Tahoma" w:hAnsi="Tahoma" w:cs="Tahoma"/>
        </w:rPr>
      </w:pPr>
      <w:r w:rsidRPr="00E95AA5">
        <w:rPr>
          <w:rFonts w:ascii="Tahoma" w:hAnsi="Tahoma" w:cs="Tahoma"/>
        </w:rPr>
        <w:t>Z ochrony ubezpieczeniowej wyłącza się szkody:</w:t>
      </w:r>
    </w:p>
    <w:p w14:paraId="76FC2C0D" w14:textId="77777777" w:rsidR="00F639EF" w:rsidRPr="003E7AA6" w:rsidRDefault="00F639EF" w:rsidP="00E95AA5">
      <w:pPr>
        <w:numPr>
          <w:ilvl w:val="1"/>
          <w:numId w:val="29"/>
        </w:numPr>
        <w:tabs>
          <w:tab w:val="left" w:pos="993"/>
          <w:tab w:val="num" w:pos="1276"/>
        </w:tabs>
        <w:ind w:left="426" w:firstLine="0"/>
        <w:contextualSpacing/>
        <w:jc w:val="both"/>
        <w:rPr>
          <w:rFonts w:ascii="Tahoma" w:hAnsi="Tahoma" w:cs="Tahoma"/>
        </w:rPr>
      </w:pPr>
      <w:r w:rsidRPr="00E95AA5">
        <w:rPr>
          <w:rFonts w:ascii="Tahoma" w:hAnsi="Tahoma" w:cs="Tahoma"/>
        </w:rPr>
        <w:t>wynikłe z całkowitego</w:t>
      </w:r>
      <w:r w:rsidRPr="003E7AA6">
        <w:rPr>
          <w:rFonts w:ascii="Tahoma" w:hAnsi="Tahoma" w:cs="Tahoma"/>
        </w:rPr>
        <w:t xml:space="preserve"> lub częściowego zaprzestania działalności, opóźnień lub zakłóceń działalności;</w:t>
      </w:r>
    </w:p>
    <w:p w14:paraId="4332E76F" w14:textId="77777777" w:rsidR="00F639EF" w:rsidRPr="003E7AA6" w:rsidRDefault="00F639EF" w:rsidP="00E95AA5">
      <w:pPr>
        <w:numPr>
          <w:ilvl w:val="1"/>
          <w:numId w:val="29"/>
        </w:numPr>
        <w:tabs>
          <w:tab w:val="left" w:pos="993"/>
          <w:tab w:val="num" w:pos="1276"/>
        </w:tabs>
        <w:ind w:left="426"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E95AA5">
      <w:pPr>
        <w:numPr>
          <w:ilvl w:val="1"/>
          <w:numId w:val="29"/>
        </w:numPr>
        <w:tabs>
          <w:tab w:val="left" w:pos="993"/>
          <w:tab w:val="num" w:pos="1276"/>
        </w:tabs>
        <w:ind w:left="426"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E95AA5">
      <w:pPr>
        <w:numPr>
          <w:ilvl w:val="1"/>
          <w:numId w:val="29"/>
        </w:numPr>
        <w:tabs>
          <w:tab w:val="left" w:pos="993"/>
          <w:tab w:val="num" w:pos="1276"/>
        </w:tabs>
        <w:ind w:left="426" w:firstLine="0"/>
        <w:contextualSpacing/>
        <w:jc w:val="both"/>
        <w:rPr>
          <w:rFonts w:ascii="Tahoma" w:hAnsi="Tahoma" w:cs="Tahoma"/>
        </w:rPr>
      </w:pPr>
      <w:r w:rsidRPr="003E7AA6">
        <w:rPr>
          <w:rFonts w:ascii="Tahoma" w:hAnsi="Tahoma" w:cs="Tahoma"/>
        </w:rPr>
        <w:t>aktów terroryzmu.</w:t>
      </w:r>
    </w:p>
    <w:p w14:paraId="1EA323D8" w14:textId="77777777" w:rsidR="00F639EF" w:rsidRPr="002469EA" w:rsidRDefault="00F639EF" w:rsidP="00E95AA5">
      <w:pPr>
        <w:pStyle w:val="WW-Tekstpodstawowywcity2"/>
        <w:tabs>
          <w:tab w:val="num" w:pos="1276"/>
        </w:tabs>
        <w:ind w:left="426" w:firstLine="0"/>
        <w:rPr>
          <w:rFonts w:ascii="Tahoma" w:hAnsi="Tahoma" w:cs="Tahoma"/>
          <w:sz w:val="20"/>
        </w:rPr>
      </w:pPr>
      <w:r w:rsidRPr="009C24C0">
        <w:rPr>
          <w:rFonts w:ascii="Tahoma" w:hAnsi="Tahoma" w:cs="Tahoma"/>
          <w:sz w:val="20"/>
        </w:rPr>
        <w:t xml:space="preserve">Klauzula dotyczy </w:t>
      </w:r>
      <w:r w:rsidRPr="002469EA">
        <w:rPr>
          <w:rFonts w:ascii="Tahoma" w:hAnsi="Tahoma" w:cs="Tahoma"/>
          <w:sz w:val="20"/>
        </w:rPr>
        <w:t>ubezpieczenia mienia od wszystkich ryzyk oraz ubezpieczenia sprzętu elektronicznego. Limit odpowiedzialności na jedno i wszystkie zdarzenia w rocznym okresie ubezpieczenia: 1.000.000,00 zł.</w:t>
      </w:r>
    </w:p>
    <w:p w14:paraId="73A2E87D" w14:textId="77777777" w:rsidR="00F639EF" w:rsidRPr="002469EA" w:rsidRDefault="00F639EF" w:rsidP="00E95AA5">
      <w:pPr>
        <w:pStyle w:val="WW-Tekstpodstawowywcity2"/>
        <w:ind w:left="426" w:firstLine="0"/>
        <w:rPr>
          <w:rFonts w:ascii="Tahoma" w:hAnsi="Tahoma" w:cs="Tahoma"/>
          <w:sz w:val="20"/>
        </w:rPr>
      </w:pPr>
    </w:p>
    <w:p w14:paraId="4BBDE724" w14:textId="77777777" w:rsidR="00F639EF" w:rsidRPr="0067525B" w:rsidRDefault="00F639EF" w:rsidP="00E95AA5">
      <w:pPr>
        <w:pStyle w:val="WW-Tekstpodstawowywcity2"/>
        <w:numPr>
          <w:ilvl w:val="0"/>
          <w:numId w:val="5"/>
        </w:numPr>
        <w:tabs>
          <w:tab w:val="clear" w:pos="1070"/>
        </w:tabs>
        <w:spacing w:before="112" w:after="248"/>
        <w:ind w:left="426"/>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E95AA5">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E95AA5">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E95AA5">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2469EA" w:rsidRDefault="00F639EF" w:rsidP="00E95AA5">
      <w:pPr>
        <w:pStyle w:val="WW-Tekstpodstawowywcity2"/>
        <w:numPr>
          <w:ilvl w:val="0"/>
          <w:numId w:val="5"/>
        </w:numPr>
        <w:tabs>
          <w:tab w:val="clear" w:pos="1070"/>
        </w:tabs>
        <w:ind w:left="426"/>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Pr>
          <w:rFonts w:ascii="Tahoma" w:hAnsi="Tahoma" w:cs="Tahoma"/>
          <w:sz w:val="20"/>
        </w:rPr>
        <w:t xml:space="preserve">auzula dotyczy wszystkich </w:t>
      </w:r>
      <w:r w:rsidR="005A0563" w:rsidRPr="002469EA">
        <w:rPr>
          <w:rFonts w:ascii="Tahoma" w:hAnsi="Tahoma" w:cs="Tahoma"/>
          <w:sz w:val="20"/>
        </w:rPr>
        <w:t>ryzyk z wyłączeniem ubezpieczenia odpowiedzialności cywilnej.</w:t>
      </w:r>
    </w:p>
    <w:p w14:paraId="67782046" w14:textId="1AC4481C" w:rsidR="00F639EF" w:rsidRPr="00D5353D" w:rsidRDefault="00F639EF" w:rsidP="00E95AA5">
      <w:pPr>
        <w:spacing w:before="112" w:after="248"/>
        <w:ind w:left="426"/>
        <w:jc w:val="both"/>
        <w:rPr>
          <w:rFonts w:ascii="Tahoma" w:hAnsi="Tahoma" w:cs="Tahoma"/>
        </w:rPr>
      </w:pPr>
      <w:r w:rsidRPr="00D5353D">
        <w:rPr>
          <w:rFonts w:ascii="Tahoma" w:hAnsi="Tahoma" w:cs="Tahoma"/>
        </w:rPr>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E95AA5">
      <w:pPr>
        <w:pStyle w:val="WW-Tekstpodstawowywcity2"/>
        <w:ind w:left="426"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E95AA5">
      <w:pPr>
        <w:pStyle w:val="WW-Tekstpodstawowywcity2"/>
        <w:ind w:left="426" w:firstLine="0"/>
        <w:rPr>
          <w:rFonts w:ascii="Tahoma" w:hAnsi="Tahoma" w:cs="Tahoma"/>
          <w:sz w:val="20"/>
        </w:rPr>
      </w:pPr>
    </w:p>
    <w:p w14:paraId="2CA3B17B" w14:textId="77777777" w:rsidR="00F639EF" w:rsidRPr="00464461" w:rsidRDefault="00F639EF" w:rsidP="00E95AA5">
      <w:pPr>
        <w:pStyle w:val="WW-Tekstpodstawowywcity2"/>
        <w:numPr>
          <w:ilvl w:val="0"/>
          <w:numId w:val="5"/>
        </w:numPr>
        <w:tabs>
          <w:tab w:val="clear" w:pos="1070"/>
        </w:tabs>
        <w:ind w:left="426"/>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E95AA5">
      <w:pPr>
        <w:pStyle w:val="WW-Tekstpodstawowywcity2"/>
        <w:ind w:left="426" w:firstLine="0"/>
        <w:rPr>
          <w:rFonts w:ascii="Tahoma" w:hAnsi="Tahoma" w:cs="Tahoma"/>
          <w:sz w:val="20"/>
        </w:rPr>
      </w:pPr>
    </w:p>
    <w:p w14:paraId="0B75D47D" w14:textId="77777777" w:rsidR="00F639EF" w:rsidRPr="002469EA" w:rsidRDefault="00F639EF" w:rsidP="00E95AA5">
      <w:pPr>
        <w:pStyle w:val="WW-Tekstpodstawowywcity2"/>
        <w:numPr>
          <w:ilvl w:val="0"/>
          <w:numId w:val="5"/>
        </w:numPr>
        <w:tabs>
          <w:tab w:val="clear" w:pos="1070"/>
        </w:tabs>
        <w:ind w:left="426"/>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w:t>
      </w:r>
      <w:r w:rsidRPr="002469EA">
        <w:rPr>
          <w:rFonts w:ascii="Tahoma" w:hAnsi="Tahoma" w:cs="Tahoma"/>
          <w:sz w:val="20"/>
        </w:rPr>
        <w:t xml:space="preserve"> wszystkich ryzyk, ubezpieczenia sprzętu elektronicznego od wszystkich ryzyk, ubezpieczenia maszyn od uszkodzeń.</w:t>
      </w:r>
    </w:p>
    <w:p w14:paraId="4265853E" w14:textId="77777777" w:rsidR="00F639EF" w:rsidRPr="002469EA" w:rsidRDefault="00F639EF" w:rsidP="00E95AA5">
      <w:pPr>
        <w:pStyle w:val="Akapitzlist"/>
        <w:ind w:left="426"/>
        <w:rPr>
          <w:rFonts w:ascii="Tahoma" w:hAnsi="Tahoma" w:cs="Tahoma"/>
          <w:sz w:val="20"/>
        </w:rPr>
      </w:pPr>
    </w:p>
    <w:p w14:paraId="4BB58074" w14:textId="77777777" w:rsidR="00F639EF" w:rsidRPr="007F2FC9" w:rsidRDefault="00F639EF" w:rsidP="00E95AA5">
      <w:pPr>
        <w:pStyle w:val="WW-Tekstpodstawowywcity2"/>
        <w:numPr>
          <w:ilvl w:val="0"/>
          <w:numId w:val="5"/>
        </w:numPr>
        <w:tabs>
          <w:tab w:val="clear" w:pos="1070"/>
        </w:tabs>
        <w:ind w:left="426"/>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E95AA5">
      <w:pPr>
        <w:pStyle w:val="Akapitzlist"/>
        <w:ind w:left="426"/>
        <w:rPr>
          <w:rFonts w:ascii="Tahoma" w:hAnsi="Tahoma" w:cs="Tahoma"/>
          <w:color w:val="FF0000"/>
          <w:sz w:val="20"/>
        </w:rPr>
      </w:pPr>
    </w:p>
    <w:p w14:paraId="610B93B6" w14:textId="770F1B5B" w:rsidR="00F639EF" w:rsidRPr="0067525B" w:rsidRDefault="00F639EF" w:rsidP="00E95AA5">
      <w:pPr>
        <w:pStyle w:val="WW-Tekstpodstawowywcity2"/>
        <w:numPr>
          <w:ilvl w:val="0"/>
          <w:numId w:val="5"/>
        </w:numPr>
        <w:tabs>
          <w:tab w:val="clear" w:pos="1070"/>
        </w:tabs>
        <w:ind w:left="426"/>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Limit odpowiedzialności 100 000,00 zł na jeden i wszystkie wypadki ubezpieczeniowe w okresie ubezpieczenia.</w:t>
      </w:r>
    </w:p>
    <w:p w14:paraId="142E8C6E" w14:textId="77777777" w:rsidR="00F639EF" w:rsidRPr="0067525B" w:rsidRDefault="00F639EF" w:rsidP="00E95AA5">
      <w:pPr>
        <w:pStyle w:val="Akapitzlist"/>
        <w:ind w:left="426"/>
        <w:rPr>
          <w:rFonts w:ascii="Tahoma" w:hAnsi="Tahoma" w:cs="Tahoma"/>
          <w:b/>
          <w:color w:val="FF0000"/>
          <w:sz w:val="20"/>
        </w:rPr>
      </w:pPr>
    </w:p>
    <w:p w14:paraId="58CE0D3C" w14:textId="77777777" w:rsidR="00F639EF" w:rsidRPr="00E95AA5" w:rsidRDefault="00F639EF" w:rsidP="00E95AA5">
      <w:pPr>
        <w:pStyle w:val="WW-Tekstpodstawowywcity2"/>
        <w:numPr>
          <w:ilvl w:val="0"/>
          <w:numId w:val="5"/>
        </w:numPr>
        <w:tabs>
          <w:tab w:val="clear" w:pos="1070"/>
        </w:tabs>
        <w:ind w:left="426"/>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w:t>
      </w:r>
      <w:r w:rsidRPr="002469EA">
        <w:rPr>
          <w:rFonts w:ascii="Arial" w:hAnsi="Arial" w:cs="Arial"/>
          <w:sz w:val="20"/>
        </w:rPr>
        <w:t>przepływu takich danych oraz uchylenia dyrektywy 95/46/WE – RODO)</w:t>
      </w:r>
      <w:r w:rsidRPr="002469EA">
        <w:rPr>
          <w:rFonts w:ascii="Tahoma" w:hAnsi="Tahoma" w:cs="Tahoma"/>
          <w:sz w:val="20"/>
        </w:rPr>
        <w:t>.</w:t>
      </w:r>
      <w:r w:rsidRPr="002469EA">
        <w:rPr>
          <w:rStyle w:val="Pogrubienie"/>
          <w:rFonts w:ascii="Tahoma" w:hAnsi="Tahoma" w:cs="Tahoma"/>
          <w:sz w:val="20"/>
          <w:shd w:val="clear" w:color="auto" w:fill="FFFFFF"/>
        </w:rPr>
        <w:t xml:space="preserve"> Limit odpowiedzialności 200 000,00 zł na jeden i wszystkie wypadki ubezpieczeniowe w okresie ubezpieczenia. Jeżeli program </w:t>
      </w:r>
      <w:r w:rsidRPr="0067525B">
        <w:rPr>
          <w:rStyle w:val="Pogrubienie"/>
          <w:rFonts w:ascii="Tahoma" w:hAnsi="Tahoma" w:cs="Tahoma"/>
          <w:color w:val="000000"/>
          <w:sz w:val="20"/>
          <w:shd w:val="clear" w:color="auto" w:fill="FFFFFF"/>
        </w:rPr>
        <w:t xml:space="preserve">ubezpieczenia OC obejmuje odpowiedzialność Ubezpieczonego za </w:t>
      </w:r>
      <w:r w:rsidRPr="00E95AA5">
        <w:rPr>
          <w:rStyle w:val="Pogrubienie"/>
          <w:rFonts w:ascii="Tahoma" w:hAnsi="Tahoma" w:cs="Tahoma"/>
          <w:sz w:val="20"/>
          <w:shd w:val="clear" w:color="auto" w:fill="FFFFFF"/>
        </w:rPr>
        <w:t>naruszenie przepisów o ochronie danych osobowych, to powyższy limit odpowiedzialności stanowi dodatkowy limit (nadwyżkę) ponad limit określony w programie ubezpieczenia OC.</w:t>
      </w:r>
    </w:p>
    <w:p w14:paraId="73DE9641" w14:textId="77777777" w:rsidR="00F639EF" w:rsidRPr="00E95AA5" w:rsidRDefault="00F639EF" w:rsidP="00E95AA5">
      <w:pPr>
        <w:pStyle w:val="Akapitzlist"/>
        <w:ind w:left="426"/>
        <w:rPr>
          <w:rFonts w:ascii="Tahoma" w:hAnsi="Tahoma" w:cs="Tahoma"/>
          <w:b/>
          <w:sz w:val="20"/>
        </w:rPr>
      </w:pPr>
    </w:p>
    <w:p w14:paraId="079A79BC" w14:textId="0D59CDA2" w:rsidR="00F639EF" w:rsidRPr="00E95AA5" w:rsidRDefault="00F639EF" w:rsidP="00E95AA5">
      <w:pPr>
        <w:pStyle w:val="Akapitzlist"/>
        <w:numPr>
          <w:ilvl w:val="0"/>
          <w:numId w:val="5"/>
        </w:numPr>
        <w:tabs>
          <w:tab w:val="clear" w:pos="1070"/>
        </w:tabs>
        <w:ind w:left="426"/>
        <w:jc w:val="both"/>
        <w:rPr>
          <w:rFonts w:ascii="Tahoma" w:hAnsi="Tahoma" w:cs="Tahoma"/>
          <w:sz w:val="20"/>
          <w:szCs w:val="20"/>
        </w:rPr>
      </w:pPr>
      <w:r w:rsidRPr="00E95AA5">
        <w:rPr>
          <w:rFonts w:ascii="Tahoma" w:hAnsi="Tahoma" w:cs="Tahoma"/>
          <w:b/>
          <w:iCs/>
          <w:sz w:val="20"/>
          <w:szCs w:val="20"/>
        </w:rPr>
        <w:t>Klauzula wężykowa</w:t>
      </w:r>
      <w:r w:rsidRPr="00E95AA5">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E95AA5">
        <w:rPr>
          <w:rFonts w:ascii="Tahoma" w:hAnsi="Tahoma" w:cs="Tahoma"/>
          <w:iCs/>
          <w:sz w:val="20"/>
          <w:szCs w:val="20"/>
        </w:rPr>
        <w:t>10</w:t>
      </w:r>
      <w:r w:rsidRPr="00E95AA5">
        <w:rPr>
          <w:rFonts w:ascii="Tahoma" w:hAnsi="Tahoma" w:cs="Tahoma"/>
          <w:iCs/>
          <w:sz w:val="20"/>
          <w:szCs w:val="20"/>
        </w:rPr>
        <w:t>0 000,00 zł na jeden i wszystkie wypadki ubezpieczeniowe w okresie ubezpieczenia. Klauzula dotyczy ubezpieczenia odpowiedzialności cywilnej.</w:t>
      </w:r>
    </w:p>
    <w:p w14:paraId="4C3CC5DD" w14:textId="77777777" w:rsidR="00F639EF" w:rsidRPr="00E95AA5" w:rsidRDefault="00F639EF" w:rsidP="00E95AA5">
      <w:pPr>
        <w:pStyle w:val="WW-Tekstpodstawowywcity2"/>
        <w:ind w:left="426" w:firstLine="0"/>
        <w:rPr>
          <w:rFonts w:ascii="Tahoma" w:hAnsi="Tahoma" w:cs="Tahoma"/>
          <w:sz w:val="20"/>
        </w:rPr>
      </w:pPr>
    </w:p>
    <w:p w14:paraId="32C0C9AF" w14:textId="68B234A3" w:rsidR="00193854" w:rsidRPr="00E95AA5" w:rsidRDefault="00193854" w:rsidP="00E95AA5">
      <w:pPr>
        <w:pStyle w:val="WW-Tekstpodstawowywcity2"/>
        <w:numPr>
          <w:ilvl w:val="0"/>
          <w:numId w:val="5"/>
        </w:numPr>
        <w:tabs>
          <w:tab w:val="clear" w:pos="1070"/>
        </w:tabs>
        <w:ind w:left="426" w:hanging="426"/>
        <w:rPr>
          <w:rFonts w:ascii="Tahoma" w:hAnsi="Tahoma" w:cs="Tahoma"/>
          <w:sz w:val="20"/>
        </w:rPr>
      </w:pPr>
      <w:r w:rsidRPr="00E95AA5">
        <w:rPr>
          <w:rFonts w:ascii="Tahoma" w:hAnsi="Tahoma" w:cs="Tahoma"/>
          <w:b/>
          <w:bCs/>
          <w:sz w:val="20"/>
          <w:shd w:val="clear" w:color="auto" w:fill="FFFFFF"/>
        </w:rPr>
        <w:t xml:space="preserve">Klauzula zwiększonych kosztów działalności </w:t>
      </w:r>
      <w:r w:rsidRPr="00E95AA5">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E95AA5" w:rsidRDefault="00193854" w:rsidP="00E95AA5">
      <w:pPr>
        <w:pStyle w:val="Akapitzlist"/>
        <w:ind w:left="426"/>
        <w:rPr>
          <w:rFonts w:ascii="Tahoma" w:hAnsi="Tahoma" w:cs="Tahoma"/>
          <w:sz w:val="20"/>
          <w:szCs w:val="20"/>
          <w:shd w:val="clear" w:color="auto" w:fill="FFFFFF"/>
        </w:rPr>
      </w:pPr>
      <w:r w:rsidRPr="00E95AA5">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E95AA5" w:rsidRDefault="00193854" w:rsidP="00164301">
      <w:pPr>
        <w:pStyle w:val="Akapitzlist"/>
        <w:ind w:left="426"/>
        <w:jc w:val="both"/>
        <w:rPr>
          <w:rFonts w:ascii="Tahoma" w:hAnsi="Tahoma" w:cs="Tahoma"/>
          <w:sz w:val="20"/>
          <w:szCs w:val="20"/>
          <w:shd w:val="clear" w:color="auto" w:fill="FFFFFF"/>
        </w:rPr>
      </w:pPr>
      <w:r w:rsidRPr="00E95AA5">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1CFD65DC" w:rsidR="00193854" w:rsidRPr="00E95AA5" w:rsidRDefault="00193854" w:rsidP="00E95AA5">
      <w:pPr>
        <w:pStyle w:val="WW-Tekstpodstawowywcity2"/>
        <w:ind w:left="426" w:firstLine="0"/>
        <w:rPr>
          <w:rFonts w:ascii="Tahoma" w:hAnsi="Tahoma" w:cs="Tahoma"/>
          <w:sz w:val="20"/>
        </w:rPr>
      </w:pPr>
      <w:r w:rsidRPr="00E95AA5">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w:t>
      </w:r>
      <w:r w:rsidR="00E95AA5">
        <w:rPr>
          <w:rFonts w:ascii="Tahoma" w:hAnsi="Tahoma" w:cs="Tahoma"/>
          <w:sz w:val="20"/>
          <w:shd w:val="clear" w:color="auto" w:fill="FFFFFF"/>
        </w:rPr>
        <w:t xml:space="preserve">zwiększone koszty działalności </w:t>
      </w:r>
      <w:r w:rsidRPr="00E95AA5">
        <w:rPr>
          <w:rFonts w:ascii="Tahoma" w:hAnsi="Tahoma" w:cs="Tahoma"/>
          <w:sz w:val="20"/>
          <w:shd w:val="clear" w:color="auto" w:fill="FFFFFF"/>
        </w:rPr>
        <w:t xml:space="preserve">w okresie nie dłuższym niż 3 miesiące od dnia powstania szkody, za którą ponosi on odpowiedzialność. Limit odpowiedzialności dla niniejszej klauzuli wynosi </w:t>
      </w:r>
      <w:r w:rsidRPr="00E95AA5">
        <w:rPr>
          <w:rFonts w:ascii="Tahoma" w:hAnsi="Tahoma" w:cs="Tahoma"/>
          <w:b/>
          <w:bCs/>
          <w:sz w:val="20"/>
          <w:shd w:val="clear" w:color="auto" w:fill="FFFFFF"/>
        </w:rPr>
        <w:t>100.000,00 zł</w:t>
      </w:r>
      <w:r w:rsidRPr="00E95AA5">
        <w:rPr>
          <w:rFonts w:ascii="Tahoma" w:hAnsi="Tahoma" w:cs="Tahoma"/>
          <w:sz w:val="20"/>
          <w:shd w:val="clear" w:color="auto" w:fill="FFFFFF"/>
        </w:rPr>
        <w:t xml:space="preserve"> na jedno i wszystkie zdarzenia w rocznym okresie </w:t>
      </w:r>
      <w:r w:rsidR="00E95AA5">
        <w:rPr>
          <w:rFonts w:ascii="Tahoma" w:hAnsi="Tahoma" w:cs="Tahoma"/>
          <w:sz w:val="20"/>
          <w:shd w:val="clear" w:color="auto" w:fill="FFFFFF"/>
        </w:rPr>
        <w:t xml:space="preserve">ubezpieczenia. Klauzula dotyczy </w:t>
      </w:r>
      <w:r w:rsidRPr="00E95AA5">
        <w:rPr>
          <w:rFonts w:ascii="Tahoma" w:hAnsi="Tahoma" w:cs="Tahoma"/>
          <w:sz w:val="20"/>
          <w:shd w:val="clear" w:color="auto" w:fill="FFFFFF"/>
        </w:rPr>
        <w:t>ubezpieczenia mienia od wszystkich ryzyk.</w:t>
      </w:r>
    </w:p>
    <w:p w14:paraId="4932890E" w14:textId="77777777" w:rsidR="00193854" w:rsidRPr="00E95AA5" w:rsidRDefault="00193854" w:rsidP="00F639EF">
      <w:pPr>
        <w:pStyle w:val="WW-Tekstpodstawowywcity2"/>
        <w:ind w:left="1070" w:firstLine="0"/>
        <w:rPr>
          <w:rFonts w:ascii="Tahoma" w:hAnsi="Tahoma" w:cs="Tahoma"/>
          <w:sz w:val="20"/>
        </w:rPr>
      </w:pPr>
    </w:p>
    <w:p w14:paraId="3B0735E0" w14:textId="77777777" w:rsidR="00F639EF" w:rsidRPr="00E95AA5" w:rsidRDefault="00F639EF" w:rsidP="00F639EF">
      <w:pPr>
        <w:pStyle w:val="WW-Tekstpodstawowy3"/>
        <w:rPr>
          <w:rFonts w:ascii="Tahoma" w:hAnsi="Tahoma" w:cs="Tahoma"/>
          <w:sz w:val="20"/>
        </w:rPr>
      </w:pPr>
    </w:p>
    <w:p w14:paraId="1EAA9A9C" w14:textId="77777777" w:rsidR="00F639EF" w:rsidRPr="00E95AA5" w:rsidRDefault="00F639EF" w:rsidP="00F639EF">
      <w:pPr>
        <w:pStyle w:val="WW-Tekstpodstawowy3"/>
        <w:rPr>
          <w:rFonts w:ascii="Tahoma" w:hAnsi="Tahoma" w:cs="Tahoma"/>
          <w:sz w:val="20"/>
        </w:rPr>
      </w:pPr>
      <w:r w:rsidRPr="00E95AA5">
        <w:rPr>
          <w:rFonts w:ascii="Tahoma" w:hAnsi="Tahoma" w:cs="Tahoma"/>
          <w:sz w:val="20"/>
        </w:rPr>
        <w:t>Część II Zamówienia</w:t>
      </w:r>
    </w:p>
    <w:p w14:paraId="09AF54E4" w14:textId="77777777" w:rsidR="00F639EF" w:rsidRPr="00E95AA5" w:rsidRDefault="00F639EF" w:rsidP="00F639EF">
      <w:pPr>
        <w:rPr>
          <w:rFonts w:ascii="Tahoma" w:hAnsi="Tahoma" w:cs="Tahoma"/>
        </w:rPr>
      </w:pPr>
    </w:p>
    <w:p w14:paraId="26585CE9" w14:textId="77777777" w:rsidR="00F639EF" w:rsidRPr="00E95AA5" w:rsidRDefault="00F639EF" w:rsidP="00F639EF">
      <w:pPr>
        <w:jc w:val="center"/>
        <w:rPr>
          <w:rFonts w:ascii="Tahoma" w:hAnsi="Tahoma" w:cs="Tahoma"/>
          <w:b/>
          <w:u w:val="single"/>
        </w:rPr>
      </w:pPr>
      <w:r w:rsidRPr="00E95AA5">
        <w:rPr>
          <w:rFonts w:ascii="Tahoma" w:hAnsi="Tahoma" w:cs="Tahoma"/>
          <w:b/>
          <w:u w:val="single"/>
        </w:rPr>
        <w:t>KLAUZULE OBLIGATORYJNIE WŁĄCZONE DO ZAKRESU UBEZPIECZENIA</w:t>
      </w:r>
    </w:p>
    <w:p w14:paraId="26F12552" w14:textId="77777777" w:rsidR="00F639EF" w:rsidRPr="00E95AA5" w:rsidRDefault="00F639EF" w:rsidP="00F639EF"/>
    <w:p w14:paraId="4A83A771" w14:textId="07ED9FD8" w:rsidR="00193854" w:rsidRPr="00E95AA5" w:rsidRDefault="00193854" w:rsidP="00E95AA5">
      <w:pPr>
        <w:pStyle w:val="WW-Tekstpodstawowywcity2"/>
        <w:numPr>
          <w:ilvl w:val="0"/>
          <w:numId w:val="33"/>
        </w:numPr>
        <w:spacing w:before="112" w:after="248"/>
        <w:ind w:left="426" w:hanging="425"/>
        <w:rPr>
          <w:rFonts w:ascii="Tahoma" w:hAnsi="Tahoma" w:cs="Tahoma"/>
          <w:sz w:val="20"/>
        </w:rPr>
      </w:pPr>
      <w:r w:rsidRPr="00E95AA5">
        <w:rPr>
          <w:rFonts w:ascii="Tahoma" w:hAnsi="Tahoma" w:cs="Tahoma"/>
          <w:b/>
          <w:sz w:val="20"/>
        </w:rPr>
        <w:t>Klauzula reprezentantów</w:t>
      </w:r>
      <w:r w:rsidRPr="00E95AA5">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 jak Wójt. Za szkody powstałe </w:t>
      </w:r>
      <w:r w:rsidR="004432A1" w:rsidRPr="00E95AA5">
        <w:rPr>
          <w:rFonts w:ascii="Tahoma" w:hAnsi="Tahoma" w:cs="Tahoma"/>
          <w:sz w:val="20"/>
        </w:rPr>
        <w:t xml:space="preserve">wskutek </w:t>
      </w:r>
      <w:r w:rsidRPr="00E95AA5">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E95AA5" w:rsidRDefault="00F639EF" w:rsidP="00E95AA5">
      <w:pPr>
        <w:pStyle w:val="WW-Tekstpodstawowywcity2"/>
        <w:numPr>
          <w:ilvl w:val="0"/>
          <w:numId w:val="33"/>
        </w:numPr>
        <w:ind w:left="426"/>
        <w:rPr>
          <w:rFonts w:ascii="Tahoma" w:hAnsi="Tahoma" w:cs="Tahoma"/>
          <w:sz w:val="20"/>
        </w:rPr>
      </w:pPr>
      <w:r w:rsidRPr="00E95AA5">
        <w:rPr>
          <w:rFonts w:ascii="Tahoma" w:hAnsi="Tahoma" w:cs="Tahoma"/>
          <w:b/>
          <w:sz w:val="20"/>
        </w:rPr>
        <w:t xml:space="preserve">Klauzula płatności rat - </w:t>
      </w:r>
      <w:r w:rsidRPr="00E95AA5">
        <w:rPr>
          <w:rFonts w:ascii="Tahoma" w:hAnsi="Tahoma" w:cs="Tahoma"/>
          <w:sz w:val="20"/>
        </w:rPr>
        <w:t>w przypadku wypłaty odszkodowania,</w:t>
      </w:r>
      <w:r w:rsidRPr="00E95AA5">
        <w:rPr>
          <w:rFonts w:ascii="Tahoma" w:hAnsi="Tahoma" w:cs="Tahoma"/>
          <w:b/>
          <w:sz w:val="20"/>
        </w:rPr>
        <w:t xml:space="preserve"> </w:t>
      </w:r>
      <w:r w:rsidRPr="00E95AA5">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E95AA5" w:rsidRDefault="00F639EF" w:rsidP="00E95AA5">
      <w:pPr>
        <w:pStyle w:val="WW-Tekstpodstawowywcity2"/>
        <w:ind w:left="426" w:firstLine="0"/>
        <w:rPr>
          <w:rFonts w:ascii="Tahoma" w:hAnsi="Tahoma" w:cs="Tahoma"/>
          <w:sz w:val="20"/>
        </w:rPr>
      </w:pPr>
    </w:p>
    <w:p w14:paraId="618D5FCF" w14:textId="77777777" w:rsidR="00F639EF" w:rsidRPr="00E95AA5" w:rsidRDefault="00F639EF" w:rsidP="00E95AA5">
      <w:pPr>
        <w:pStyle w:val="WW-Tekstpodstawowywcity2"/>
        <w:numPr>
          <w:ilvl w:val="0"/>
          <w:numId w:val="33"/>
        </w:numPr>
        <w:ind w:left="426"/>
        <w:rPr>
          <w:rFonts w:ascii="Tahoma" w:hAnsi="Tahoma" w:cs="Tahoma"/>
          <w:sz w:val="20"/>
        </w:rPr>
      </w:pPr>
      <w:r w:rsidRPr="00E95AA5">
        <w:rPr>
          <w:rFonts w:ascii="Tahoma" w:hAnsi="Tahoma" w:cs="Tahoma"/>
          <w:b/>
          <w:sz w:val="20"/>
        </w:rPr>
        <w:t xml:space="preserve">Klauzula niezawiadomienia w terminie o szkodzie - </w:t>
      </w:r>
      <w:r w:rsidRPr="00E95AA5">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E95AA5" w:rsidRDefault="00F639EF" w:rsidP="00E95AA5">
      <w:pPr>
        <w:pStyle w:val="WW-Tekstpodstawowywcity2"/>
        <w:ind w:left="426" w:firstLine="0"/>
        <w:rPr>
          <w:rFonts w:ascii="Tahoma" w:hAnsi="Tahoma" w:cs="Tahoma"/>
          <w:sz w:val="20"/>
        </w:rPr>
      </w:pPr>
    </w:p>
    <w:p w14:paraId="5703F6BE" w14:textId="10203A4A" w:rsidR="00F639EF" w:rsidRPr="00E95AA5" w:rsidRDefault="00F639EF" w:rsidP="00E95AA5">
      <w:pPr>
        <w:pStyle w:val="WW-Tekstpodstawowywcity2"/>
        <w:numPr>
          <w:ilvl w:val="0"/>
          <w:numId w:val="33"/>
        </w:numPr>
        <w:ind w:left="426"/>
        <w:rPr>
          <w:rFonts w:ascii="Tahoma" w:hAnsi="Tahoma" w:cs="Tahoma"/>
          <w:sz w:val="20"/>
        </w:rPr>
      </w:pPr>
      <w:r w:rsidRPr="00E95AA5">
        <w:rPr>
          <w:rFonts w:ascii="Tahoma" w:hAnsi="Tahoma" w:cs="Tahoma"/>
          <w:b/>
          <w:sz w:val="20"/>
        </w:rPr>
        <w:t xml:space="preserve">Klauzula warunków i taryf – </w:t>
      </w:r>
      <w:r w:rsidRPr="00E95AA5">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E95AA5">
        <w:rPr>
          <w:rFonts w:ascii="Tahoma" w:hAnsi="Tahoma" w:cs="Tahoma"/>
          <w:sz w:val="20"/>
        </w:rPr>
        <w:t xml:space="preserve"> Klauzula nie dotyczy przypadków uregulowanych w art. 816 kc.</w:t>
      </w:r>
    </w:p>
    <w:p w14:paraId="4E1DAD57" w14:textId="77777777" w:rsidR="00F639EF" w:rsidRPr="00053D82" w:rsidRDefault="00F639EF" w:rsidP="00E95AA5">
      <w:pPr>
        <w:pStyle w:val="Akapitzlist"/>
        <w:ind w:left="426"/>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E95AA5">
      <w:pPr>
        <w:pStyle w:val="WW-Tekstpodstawowywcity2"/>
        <w:numPr>
          <w:ilvl w:val="0"/>
          <w:numId w:val="33"/>
        </w:numPr>
        <w:ind w:left="426"/>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E95AA5">
      <w:pPr>
        <w:pStyle w:val="WW-Tekstpodstawowywcity2"/>
        <w:ind w:left="426" w:firstLine="0"/>
        <w:rPr>
          <w:rFonts w:ascii="Tahoma" w:hAnsi="Tahoma" w:cs="Tahoma"/>
          <w:sz w:val="20"/>
        </w:rPr>
      </w:pPr>
    </w:p>
    <w:p w14:paraId="052AB501" w14:textId="77777777" w:rsidR="00F639EF" w:rsidRPr="000A03D3" w:rsidRDefault="00F639EF" w:rsidP="00E95AA5">
      <w:pPr>
        <w:pStyle w:val="WW-Tekstpodstawowywcity2"/>
        <w:numPr>
          <w:ilvl w:val="0"/>
          <w:numId w:val="33"/>
        </w:numPr>
        <w:ind w:left="426"/>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E95AA5">
      <w:pPr>
        <w:pStyle w:val="Akapitzlist"/>
        <w:ind w:left="426"/>
        <w:rPr>
          <w:rFonts w:ascii="Tahoma" w:hAnsi="Tahoma" w:cs="Tahoma"/>
          <w:b/>
          <w:sz w:val="20"/>
        </w:rPr>
      </w:pPr>
    </w:p>
    <w:p w14:paraId="77932325" w14:textId="77777777" w:rsidR="00F639EF" w:rsidRPr="007F2FC9" w:rsidRDefault="00F639EF" w:rsidP="00E95AA5">
      <w:pPr>
        <w:pStyle w:val="WW-Tekstpodstawowywcity2"/>
        <w:numPr>
          <w:ilvl w:val="0"/>
          <w:numId w:val="33"/>
        </w:numPr>
        <w:ind w:left="426"/>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E95AA5">
      <w:pPr>
        <w:pStyle w:val="Akapitzlist"/>
        <w:ind w:left="426"/>
        <w:rPr>
          <w:rFonts w:ascii="Tahoma" w:hAnsi="Tahoma" w:cs="Tahoma"/>
          <w:b/>
          <w:sz w:val="20"/>
        </w:rPr>
      </w:pPr>
    </w:p>
    <w:p w14:paraId="52855E3E" w14:textId="77777777" w:rsidR="00F639EF" w:rsidRPr="000A03D3" w:rsidRDefault="00F639EF" w:rsidP="00E95AA5">
      <w:pPr>
        <w:pStyle w:val="WW-Tekstpodstawowywcity2"/>
        <w:numPr>
          <w:ilvl w:val="0"/>
          <w:numId w:val="33"/>
        </w:numPr>
        <w:ind w:left="426"/>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E95AA5">
      <w:pPr>
        <w:pStyle w:val="Akapitzlist"/>
        <w:ind w:left="426"/>
        <w:rPr>
          <w:rFonts w:ascii="Tahoma" w:hAnsi="Tahoma" w:cs="Tahoma"/>
          <w:sz w:val="20"/>
        </w:rPr>
      </w:pPr>
    </w:p>
    <w:p w14:paraId="1DD44C62" w14:textId="77777777" w:rsidR="00F639EF" w:rsidRPr="000A03D3" w:rsidRDefault="00F639EF" w:rsidP="00E95AA5">
      <w:pPr>
        <w:pStyle w:val="WW-Tekstpodstawowywcity2"/>
        <w:numPr>
          <w:ilvl w:val="0"/>
          <w:numId w:val="33"/>
        </w:numPr>
        <w:ind w:left="426"/>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E95AA5">
      <w:pPr>
        <w:pStyle w:val="Akapitzlist"/>
        <w:ind w:left="426"/>
        <w:rPr>
          <w:rFonts w:ascii="Tahoma" w:hAnsi="Tahoma" w:cs="Tahoma"/>
          <w:sz w:val="20"/>
        </w:rPr>
      </w:pPr>
    </w:p>
    <w:p w14:paraId="62CDB96D" w14:textId="77777777" w:rsidR="00F639EF" w:rsidRPr="000A03D3" w:rsidRDefault="00F639EF" w:rsidP="00E95AA5">
      <w:pPr>
        <w:pStyle w:val="WW-Tekstpodstawowywcity2"/>
        <w:numPr>
          <w:ilvl w:val="0"/>
          <w:numId w:val="33"/>
        </w:numPr>
        <w:ind w:left="426"/>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E95AA5">
      <w:pPr>
        <w:pStyle w:val="Akapitzlist"/>
        <w:ind w:left="426"/>
        <w:rPr>
          <w:rFonts w:ascii="Tahoma" w:hAnsi="Tahoma" w:cs="Tahoma"/>
          <w:b/>
          <w:sz w:val="20"/>
        </w:rPr>
      </w:pPr>
    </w:p>
    <w:p w14:paraId="459EF06E" w14:textId="77777777" w:rsidR="00F639EF" w:rsidRPr="007F2FC9" w:rsidRDefault="00F639EF" w:rsidP="00E95AA5">
      <w:pPr>
        <w:pStyle w:val="WW-Tekstpodstawowywcity2"/>
        <w:numPr>
          <w:ilvl w:val="0"/>
          <w:numId w:val="33"/>
        </w:numPr>
        <w:ind w:left="426"/>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E95AA5">
      <w:pPr>
        <w:pStyle w:val="Akapitzlist"/>
        <w:ind w:left="426"/>
        <w:rPr>
          <w:rFonts w:ascii="Tahoma" w:hAnsi="Tahoma" w:cs="Tahoma"/>
          <w:sz w:val="20"/>
        </w:rPr>
      </w:pPr>
    </w:p>
    <w:p w14:paraId="5EBCAE8B" w14:textId="77777777" w:rsidR="00F639EF" w:rsidRPr="007F2FC9" w:rsidRDefault="00F639EF" w:rsidP="00E95AA5">
      <w:pPr>
        <w:pStyle w:val="WW-Tekstpodstawowywcity2"/>
        <w:numPr>
          <w:ilvl w:val="0"/>
          <w:numId w:val="33"/>
        </w:numPr>
        <w:ind w:left="426"/>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E95AA5">
      <w:pPr>
        <w:numPr>
          <w:ilvl w:val="2"/>
          <w:numId w:val="45"/>
        </w:numPr>
        <w:autoSpaceDE w:val="0"/>
        <w:autoSpaceDN w:val="0"/>
        <w:adjustRightInd w:val="0"/>
        <w:ind w:left="709"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E95AA5">
      <w:pPr>
        <w:numPr>
          <w:ilvl w:val="3"/>
          <w:numId w:val="37"/>
        </w:numPr>
        <w:autoSpaceDE w:val="0"/>
        <w:autoSpaceDN w:val="0"/>
        <w:adjustRightInd w:val="0"/>
        <w:ind w:left="993"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E95AA5">
      <w:pPr>
        <w:numPr>
          <w:ilvl w:val="3"/>
          <w:numId w:val="37"/>
        </w:numPr>
        <w:autoSpaceDE w:val="0"/>
        <w:autoSpaceDN w:val="0"/>
        <w:adjustRightInd w:val="0"/>
        <w:ind w:left="993"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E95AA5">
      <w:pPr>
        <w:numPr>
          <w:ilvl w:val="3"/>
          <w:numId w:val="37"/>
        </w:numPr>
        <w:autoSpaceDE w:val="0"/>
        <w:autoSpaceDN w:val="0"/>
        <w:adjustRightInd w:val="0"/>
        <w:ind w:left="993"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E95AA5">
      <w:pPr>
        <w:numPr>
          <w:ilvl w:val="0"/>
          <w:numId w:val="51"/>
        </w:numPr>
        <w:ind w:left="709"/>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E95AA5">
      <w:pPr>
        <w:numPr>
          <w:ilvl w:val="0"/>
          <w:numId w:val="51"/>
        </w:numPr>
        <w:ind w:left="709"/>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E95AA5">
      <w:pPr>
        <w:numPr>
          <w:ilvl w:val="0"/>
          <w:numId w:val="51"/>
        </w:numPr>
        <w:ind w:left="709"/>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E95AA5">
      <w:pPr>
        <w:pStyle w:val="WW-Tekstpodstawowywcity2"/>
        <w:ind w:left="426" w:firstLine="0"/>
        <w:rPr>
          <w:rFonts w:ascii="Tahoma" w:hAnsi="Tahoma" w:cs="Tahoma"/>
          <w:sz w:val="20"/>
        </w:rPr>
      </w:pPr>
    </w:p>
    <w:p w14:paraId="17CC556E" w14:textId="06E0D6FD" w:rsidR="00F639EF" w:rsidRPr="005944FD" w:rsidRDefault="00F639EF" w:rsidP="00E95AA5">
      <w:pPr>
        <w:pStyle w:val="WW-Tekstpodstawowywcity2"/>
        <w:numPr>
          <w:ilvl w:val="0"/>
          <w:numId w:val="33"/>
        </w:numPr>
        <w:ind w:left="426"/>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xml:space="preserve">– na mocy niniejszej klauzuli Ubezpieczyciel pokrywa w ramach ubezpieczenia Assistance koszty holowania do miejsca wskazanego przez Ubezpieczonego bez limitu kilometrów na terytorium RP. </w:t>
      </w:r>
    </w:p>
    <w:p w14:paraId="14F61FF3" w14:textId="77777777" w:rsidR="00F639EF" w:rsidRPr="005944FD" w:rsidRDefault="00F639EF" w:rsidP="00E95AA5">
      <w:pPr>
        <w:pStyle w:val="WW-Tekstpodstawowywcity2"/>
        <w:ind w:left="426" w:firstLine="0"/>
        <w:rPr>
          <w:rFonts w:ascii="Tahoma" w:hAnsi="Tahoma" w:cs="Tahoma"/>
          <w:sz w:val="20"/>
        </w:rPr>
      </w:pPr>
    </w:p>
    <w:p w14:paraId="3E84F30D" w14:textId="0C8A625E" w:rsidR="005F39E9" w:rsidRPr="00E95AA5" w:rsidRDefault="00F639EF" w:rsidP="00E95AA5">
      <w:pPr>
        <w:pStyle w:val="WW-Tekstpodstawowywcity2"/>
        <w:numPr>
          <w:ilvl w:val="0"/>
          <w:numId w:val="33"/>
        </w:numPr>
        <w:ind w:left="426"/>
        <w:rPr>
          <w:rFonts w:ascii="Tahoma" w:hAnsi="Tahoma" w:cs="Tahoma"/>
          <w:sz w:val="20"/>
        </w:rPr>
      </w:pPr>
      <w:r w:rsidRPr="00E95AA5">
        <w:rPr>
          <w:rFonts w:ascii="Tahoma" w:hAnsi="Tahoma" w:cs="Tahoma"/>
          <w:b/>
          <w:sz w:val="20"/>
        </w:rPr>
        <w:t xml:space="preserve">Klauzula wynajmu pojazdu zastępczego </w:t>
      </w:r>
      <w:r w:rsidRPr="00E95AA5">
        <w:rPr>
          <w:rFonts w:ascii="Tahoma" w:hAnsi="Tahoma" w:cs="Tahoma"/>
          <w:sz w:val="20"/>
        </w:rPr>
        <w:t>– na mocy niniejszej klauzuli Ubezpieczyciel pokrywa w ramach umowy ubezpieczenia Assistance koszty wynajmu pojazdu zastępczego</w:t>
      </w:r>
      <w:r w:rsidR="005F39E9" w:rsidRPr="00E95AA5">
        <w:rPr>
          <w:rFonts w:ascii="Tahoma" w:hAnsi="Tahoma" w:cs="Tahoma"/>
          <w:sz w:val="20"/>
        </w:rPr>
        <w:t>:</w:t>
      </w:r>
    </w:p>
    <w:p w14:paraId="12C2284C" w14:textId="0EF37E2F" w:rsidR="005F39E9" w:rsidRPr="00E95AA5" w:rsidRDefault="005F39E9" w:rsidP="00E95AA5">
      <w:pPr>
        <w:pStyle w:val="WW-Tekstpodstawowywcity2"/>
        <w:ind w:left="426" w:firstLine="361"/>
        <w:rPr>
          <w:rFonts w:ascii="Tahoma" w:hAnsi="Tahoma" w:cs="Tahoma"/>
          <w:sz w:val="20"/>
        </w:rPr>
      </w:pPr>
      <w:r w:rsidRPr="00E95AA5">
        <w:rPr>
          <w:rFonts w:ascii="Tahoma" w:hAnsi="Tahoma" w:cs="Tahoma"/>
          <w:sz w:val="20"/>
        </w:rPr>
        <w:t>- na okres minimum 5 dni</w:t>
      </w:r>
      <w:r w:rsidR="00F639EF" w:rsidRPr="00E95AA5">
        <w:rPr>
          <w:rFonts w:ascii="Tahoma" w:hAnsi="Tahoma" w:cs="Tahoma"/>
          <w:sz w:val="20"/>
        </w:rPr>
        <w:t xml:space="preserve"> w przypadku wypadku pojazdu, </w:t>
      </w:r>
    </w:p>
    <w:p w14:paraId="10C23EB9" w14:textId="3E6D2E20" w:rsidR="005F39E9" w:rsidRPr="00E95AA5" w:rsidRDefault="005F39E9" w:rsidP="00E95AA5">
      <w:pPr>
        <w:pStyle w:val="WW-Tekstpodstawowywcity2"/>
        <w:ind w:left="426" w:firstLine="361"/>
        <w:rPr>
          <w:rFonts w:ascii="Tahoma" w:hAnsi="Tahoma" w:cs="Tahoma"/>
          <w:sz w:val="20"/>
        </w:rPr>
      </w:pPr>
      <w:r w:rsidRPr="00E95AA5">
        <w:rPr>
          <w:rFonts w:ascii="Tahoma" w:hAnsi="Tahoma" w:cs="Tahoma"/>
          <w:sz w:val="20"/>
        </w:rPr>
        <w:t xml:space="preserve">- na okres minimum 5 dni w przypadku </w:t>
      </w:r>
      <w:r w:rsidR="00F639EF" w:rsidRPr="00E95AA5">
        <w:rPr>
          <w:rFonts w:ascii="Tahoma" w:hAnsi="Tahoma" w:cs="Tahoma"/>
          <w:sz w:val="20"/>
        </w:rPr>
        <w:t xml:space="preserve">awarii pojazdu </w:t>
      </w:r>
    </w:p>
    <w:p w14:paraId="29B19865" w14:textId="5E47194C" w:rsidR="005F39E9" w:rsidRPr="00E95AA5" w:rsidRDefault="005F39E9" w:rsidP="00E95AA5">
      <w:pPr>
        <w:pStyle w:val="WW-Tekstpodstawowywcity2"/>
        <w:ind w:left="426" w:firstLine="361"/>
        <w:rPr>
          <w:rFonts w:ascii="Tahoma" w:hAnsi="Tahoma" w:cs="Tahoma"/>
          <w:sz w:val="20"/>
        </w:rPr>
      </w:pPr>
      <w:r w:rsidRPr="00E95AA5">
        <w:rPr>
          <w:rFonts w:ascii="Tahoma" w:hAnsi="Tahoma" w:cs="Tahoma"/>
          <w:sz w:val="20"/>
        </w:rPr>
        <w:t>- na okres minimum 10 dni w przypadku</w:t>
      </w:r>
      <w:r w:rsidR="00F639EF" w:rsidRPr="00E95AA5">
        <w:rPr>
          <w:rFonts w:ascii="Tahoma" w:hAnsi="Tahoma" w:cs="Tahoma"/>
          <w:sz w:val="20"/>
        </w:rPr>
        <w:t xml:space="preserve"> kradzieży pojazdu</w:t>
      </w:r>
      <w:r w:rsidR="00192A96" w:rsidRPr="00E95AA5">
        <w:rPr>
          <w:rFonts w:ascii="Tahoma" w:hAnsi="Tahoma" w:cs="Tahoma"/>
          <w:sz w:val="20"/>
        </w:rPr>
        <w:t>.</w:t>
      </w:r>
      <w:r w:rsidR="00F639EF" w:rsidRPr="00E95AA5">
        <w:rPr>
          <w:rFonts w:ascii="Tahoma" w:hAnsi="Tahoma" w:cs="Tahoma"/>
          <w:sz w:val="20"/>
        </w:rPr>
        <w:t xml:space="preserve"> </w:t>
      </w:r>
    </w:p>
    <w:p w14:paraId="13A9C42E" w14:textId="77777777" w:rsidR="00F639EF" w:rsidRPr="00E95AA5" w:rsidRDefault="00F639EF" w:rsidP="00E95AA5">
      <w:pPr>
        <w:pStyle w:val="Akapitzlist"/>
        <w:ind w:left="426"/>
        <w:rPr>
          <w:rFonts w:ascii="Tahoma" w:hAnsi="Tahoma" w:cs="Tahoma"/>
          <w:sz w:val="20"/>
        </w:rPr>
      </w:pPr>
    </w:p>
    <w:p w14:paraId="72D7E7C2" w14:textId="77777777" w:rsidR="00F639EF" w:rsidRPr="0067525B" w:rsidRDefault="00F639EF" w:rsidP="00E95AA5">
      <w:pPr>
        <w:pStyle w:val="WW-Tekstpodstawowywcity2"/>
        <w:numPr>
          <w:ilvl w:val="0"/>
          <w:numId w:val="33"/>
        </w:numPr>
        <w:ind w:left="426"/>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p>
    <w:p w14:paraId="1E31691B" w14:textId="77777777" w:rsidR="00192A96" w:rsidRDefault="00192A96" w:rsidP="006D4447">
      <w:pPr>
        <w:rPr>
          <w:rFonts w:ascii="Tahoma" w:eastAsia="Calibri" w:hAnsi="Tahoma" w:cs="Tahoma"/>
          <w:szCs w:val="24"/>
        </w:rPr>
      </w:pPr>
    </w:p>
    <w:p w14:paraId="33EC5923" w14:textId="77777777" w:rsidR="006D4447" w:rsidRDefault="006D4447" w:rsidP="006D4447">
      <w:pPr>
        <w:rPr>
          <w:rFonts w:ascii="Tahoma" w:hAnsi="Tahoma" w:cs="Tahoma"/>
        </w:rPr>
      </w:pPr>
    </w:p>
    <w:p w14:paraId="7532C2E5" w14:textId="77777777" w:rsidR="00F639EF" w:rsidRPr="00A135E0" w:rsidRDefault="00F639EF"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5943E5">
        <w:rPr>
          <w:rFonts w:ascii="Tahoma" w:hAnsi="Tahoma" w:cs="Tahoma"/>
          <w:sz w:val="20"/>
        </w:rPr>
        <w:t>Część III Zamówienia</w:t>
      </w:r>
    </w:p>
    <w:p w14:paraId="3B500B7E" w14:textId="77777777" w:rsidR="00F639EF" w:rsidRDefault="00F639EF" w:rsidP="00F639EF">
      <w:pPr>
        <w:jc w:val="center"/>
        <w:rPr>
          <w:rFonts w:ascii="Tahoma" w:hAnsi="Tahoma" w:cs="Tahoma"/>
          <w:b/>
          <w:u w:val="single"/>
        </w:rPr>
      </w:pPr>
    </w:p>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6DFDF3A5" w:rsidR="00193854" w:rsidRPr="005943E5" w:rsidRDefault="00193854" w:rsidP="005943E5">
      <w:pPr>
        <w:pStyle w:val="WW-Tekstpodstawowywcity2"/>
        <w:numPr>
          <w:ilvl w:val="0"/>
          <w:numId w:val="34"/>
        </w:numPr>
        <w:ind w:left="426"/>
        <w:rPr>
          <w:rFonts w:ascii="Tahoma" w:hAnsi="Tahoma" w:cs="Tahoma"/>
          <w:sz w:val="20"/>
        </w:rPr>
      </w:pPr>
      <w:r w:rsidRPr="005943E5">
        <w:rPr>
          <w:rFonts w:ascii="Tahoma" w:hAnsi="Tahoma" w:cs="Tahoma"/>
          <w:b/>
          <w:sz w:val="20"/>
        </w:rPr>
        <w:t>Klauzula reprezentantów</w:t>
      </w:r>
      <w:r w:rsidRPr="005943E5">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w:t>
      </w:r>
      <w:r w:rsidR="005943E5" w:rsidRPr="005943E5">
        <w:rPr>
          <w:rFonts w:ascii="Tahoma" w:hAnsi="Tahoma" w:cs="Tahoma"/>
          <w:sz w:val="20"/>
        </w:rPr>
        <w:t xml:space="preserve"> </w:t>
      </w:r>
      <w:r w:rsidRPr="005943E5">
        <w:rPr>
          <w:rFonts w:ascii="Tahoma" w:hAnsi="Tahoma" w:cs="Tahoma"/>
          <w:sz w:val="20"/>
        </w:rPr>
        <w:t>jak Wójt. Za szkody powstałe z winy umyślnej lub rażącego niedbalstwa osób niebędących reprezentantami Ubezpieczającego/Ubezpieczonego Ubezpieczyciel ponosi pełną odpowiedzialność.</w:t>
      </w:r>
    </w:p>
    <w:p w14:paraId="4828C38D" w14:textId="77777777" w:rsidR="00193854" w:rsidRPr="005943E5" w:rsidRDefault="00193854" w:rsidP="005943E5">
      <w:pPr>
        <w:pStyle w:val="WW-Tekstpodstawowywcity2"/>
        <w:ind w:left="426" w:firstLine="0"/>
        <w:rPr>
          <w:rFonts w:ascii="Tahoma" w:hAnsi="Tahoma" w:cs="Tahoma"/>
          <w:sz w:val="20"/>
        </w:rPr>
      </w:pPr>
    </w:p>
    <w:p w14:paraId="7ABD2425" w14:textId="77777777" w:rsidR="00F639EF" w:rsidRPr="000A03D3" w:rsidRDefault="00F639EF" w:rsidP="005943E5">
      <w:pPr>
        <w:pStyle w:val="WW-Tekstpodstawowywcity2"/>
        <w:numPr>
          <w:ilvl w:val="0"/>
          <w:numId w:val="34"/>
        </w:numPr>
        <w:ind w:left="426"/>
        <w:rPr>
          <w:rFonts w:ascii="Tahoma" w:hAnsi="Tahoma" w:cs="Tahoma"/>
          <w:sz w:val="20"/>
        </w:rPr>
      </w:pPr>
      <w:r w:rsidRPr="005943E5">
        <w:rPr>
          <w:rFonts w:ascii="Tahoma" w:hAnsi="Tahoma" w:cs="Tahoma"/>
          <w:b/>
          <w:color w:val="000000"/>
          <w:sz w:val="20"/>
        </w:rPr>
        <w:t xml:space="preserve">Klauzula płatności rat - </w:t>
      </w:r>
      <w:r w:rsidRPr="005943E5">
        <w:rPr>
          <w:rFonts w:ascii="Tahoma" w:hAnsi="Tahoma" w:cs="Tahoma"/>
          <w:sz w:val="20"/>
        </w:rPr>
        <w:t>w przypadku wypłaty odszkodowania,</w:t>
      </w:r>
      <w:r w:rsidRPr="005943E5">
        <w:rPr>
          <w:rFonts w:ascii="Tahoma" w:hAnsi="Tahoma" w:cs="Tahoma"/>
          <w:b/>
          <w:sz w:val="20"/>
        </w:rPr>
        <w:t xml:space="preserve"> </w:t>
      </w:r>
      <w:r w:rsidRPr="005943E5">
        <w:rPr>
          <w:rFonts w:ascii="Tahoma" w:hAnsi="Tahoma" w:cs="Tahoma"/>
          <w:sz w:val="20"/>
        </w:rPr>
        <w:t>Ubezpieczyciel nie jest uprawniony do potrącenia z kwoty odszkodowania rat jeszcze</w:t>
      </w:r>
      <w:r w:rsidRPr="000A03D3">
        <w:rPr>
          <w:rFonts w:ascii="Tahoma" w:hAnsi="Tahoma" w:cs="Tahoma"/>
          <w:sz w:val="20"/>
        </w:rPr>
        <w:t xml:space="preserv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5943E5">
      <w:pPr>
        <w:pStyle w:val="WW-Tekstpodstawowywcity2"/>
        <w:ind w:left="426" w:firstLine="0"/>
        <w:rPr>
          <w:rFonts w:ascii="Tahoma" w:hAnsi="Tahoma" w:cs="Tahoma"/>
          <w:sz w:val="20"/>
        </w:rPr>
      </w:pPr>
    </w:p>
    <w:p w14:paraId="0F45F284" w14:textId="77777777" w:rsidR="00F639EF" w:rsidRPr="000A03D3" w:rsidRDefault="00F639EF" w:rsidP="005943E5">
      <w:pPr>
        <w:pStyle w:val="WW-Tekstpodstawowywcity2"/>
        <w:numPr>
          <w:ilvl w:val="0"/>
          <w:numId w:val="34"/>
        </w:numPr>
        <w:ind w:left="426"/>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5943E5">
      <w:pPr>
        <w:pStyle w:val="WW-Tekstpodstawowywcity2"/>
        <w:ind w:left="426" w:firstLine="0"/>
        <w:rPr>
          <w:rFonts w:ascii="Tahoma" w:hAnsi="Tahoma" w:cs="Tahoma"/>
          <w:sz w:val="20"/>
        </w:rPr>
      </w:pPr>
    </w:p>
    <w:p w14:paraId="7A6FFFB8" w14:textId="4C2D1323" w:rsidR="00F639EF" w:rsidRPr="001F6185" w:rsidRDefault="00F639EF" w:rsidP="005943E5">
      <w:pPr>
        <w:pStyle w:val="WW-Tekstpodstawowywcity2"/>
        <w:numPr>
          <w:ilvl w:val="0"/>
          <w:numId w:val="34"/>
        </w:numPr>
        <w:ind w:left="426"/>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129F0736" w14:textId="77777777" w:rsidR="00F639EF" w:rsidRPr="005943E5" w:rsidRDefault="00F639EF" w:rsidP="005943E5">
      <w:pPr>
        <w:rPr>
          <w:rFonts w:ascii="Tahoma" w:hAnsi="Tahoma" w:cs="Tahoma"/>
          <w:b/>
        </w:rPr>
      </w:pPr>
    </w:p>
    <w:p w14:paraId="79E470B0" w14:textId="77777777" w:rsidR="00F639EF" w:rsidRPr="000A03D3"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5943E5">
      <w:pPr>
        <w:pStyle w:val="WW-Tekstpodstawowywcity2"/>
        <w:numPr>
          <w:ilvl w:val="0"/>
          <w:numId w:val="34"/>
        </w:numPr>
        <w:ind w:left="426"/>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5943E5">
      <w:pPr>
        <w:pStyle w:val="WW-Tekstpodstawowywcity2"/>
        <w:ind w:left="426" w:firstLine="0"/>
        <w:rPr>
          <w:rFonts w:ascii="Tahoma" w:hAnsi="Tahoma" w:cs="Tahoma"/>
          <w:sz w:val="20"/>
        </w:rPr>
      </w:pPr>
    </w:p>
    <w:p w14:paraId="6A646136" w14:textId="77777777" w:rsidR="00F639EF" w:rsidRPr="000A03D3" w:rsidRDefault="00F639EF" w:rsidP="005943E5">
      <w:pPr>
        <w:pStyle w:val="WW-Tekstpodstawowywcity2"/>
        <w:numPr>
          <w:ilvl w:val="0"/>
          <w:numId w:val="34"/>
        </w:numPr>
        <w:ind w:left="426"/>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5943E5">
      <w:pPr>
        <w:pStyle w:val="WW-Tekstpodstawowywcity2"/>
        <w:ind w:left="426" w:firstLine="0"/>
        <w:rPr>
          <w:rFonts w:ascii="Tahoma" w:hAnsi="Tahoma" w:cs="Tahoma"/>
          <w:sz w:val="20"/>
        </w:rPr>
      </w:pPr>
    </w:p>
    <w:p w14:paraId="135FB3FC" w14:textId="77777777" w:rsidR="00F639EF" w:rsidRPr="000A03D3" w:rsidRDefault="00F639EF" w:rsidP="005943E5">
      <w:pPr>
        <w:pStyle w:val="WW-Tekstpodstawowywcity2"/>
        <w:numPr>
          <w:ilvl w:val="0"/>
          <w:numId w:val="34"/>
        </w:numPr>
        <w:ind w:left="426"/>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5943E5">
      <w:pPr>
        <w:pStyle w:val="Akapitzlist"/>
        <w:ind w:left="426"/>
        <w:rPr>
          <w:rFonts w:ascii="Tahoma" w:hAnsi="Tahoma" w:cs="Tahoma"/>
          <w:sz w:val="20"/>
        </w:rPr>
      </w:pPr>
    </w:p>
    <w:p w14:paraId="679ED816" w14:textId="77777777" w:rsidR="00F639EF" w:rsidRPr="000A03D3" w:rsidRDefault="00F639EF" w:rsidP="005943E5">
      <w:pPr>
        <w:pStyle w:val="WW-Tekstpodstawowywcity2"/>
        <w:numPr>
          <w:ilvl w:val="0"/>
          <w:numId w:val="34"/>
        </w:numPr>
        <w:ind w:left="426"/>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5943E5">
      <w:pPr>
        <w:pStyle w:val="Akapitzlist"/>
        <w:ind w:left="426"/>
        <w:rPr>
          <w:rFonts w:ascii="Tahoma" w:hAnsi="Tahoma" w:cs="Tahoma"/>
          <w:sz w:val="20"/>
        </w:rPr>
      </w:pPr>
    </w:p>
    <w:p w14:paraId="2249DCED" w14:textId="77777777" w:rsidR="00F639EF" w:rsidRPr="000A03D3" w:rsidRDefault="00F639EF" w:rsidP="005943E5">
      <w:pPr>
        <w:pStyle w:val="WW-Tekstpodstawowywcity2"/>
        <w:numPr>
          <w:ilvl w:val="0"/>
          <w:numId w:val="34"/>
        </w:numPr>
        <w:ind w:left="426"/>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5943E5">
      <w:pPr>
        <w:pStyle w:val="Akapitzlist"/>
        <w:ind w:left="426"/>
        <w:rPr>
          <w:rFonts w:ascii="Tahoma" w:hAnsi="Tahoma" w:cs="Tahoma"/>
          <w:sz w:val="20"/>
        </w:rPr>
      </w:pPr>
    </w:p>
    <w:p w14:paraId="3FFD593E" w14:textId="7FF12591" w:rsidR="00F639EF" w:rsidRPr="007F2FC9" w:rsidRDefault="00F639EF" w:rsidP="005943E5">
      <w:pPr>
        <w:pStyle w:val="WW-Tekstpodstawowywcity2"/>
        <w:numPr>
          <w:ilvl w:val="0"/>
          <w:numId w:val="34"/>
        </w:numPr>
        <w:ind w:left="426"/>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w:t>
      </w:r>
      <w:r w:rsidR="005943E5">
        <w:rPr>
          <w:rFonts w:ascii="Tahoma" w:hAnsi="Tahoma" w:cs="Tahoma"/>
          <w:sz w:val="20"/>
        </w:rPr>
        <w:t xml:space="preserve">łonka OSP, który bierze udział </w:t>
      </w:r>
      <w:r w:rsidRPr="000A03D3">
        <w:rPr>
          <w:rFonts w:ascii="Tahoma" w:hAnsi="Tahoma" w:cs="Tahoma"/>
          <w:sz w:val="20"/>
        </w:rPr>
        <w:t xml:space="preserve">w akcjach </w:t>
      </w:r>
      <w:r w:rsidRPr="007F2FC9">
        <w:rPr>
          <w:rFonts w:ascii="Tahoma" w:hAnsi="Tahoma" w:cs="Tahoma"/>
          <w:sz w:val="20"/>
        </w:rPr>
        <w:t>ratowniczych w momencie wystąpienia szkody.</w:t>
      </w:r>
    </w:p>
    <w:p w14:paraId="755563EE" w14:textId="77777777" w:rsidR="00F639EF" w:rsidRPr="007F2FC9" w:rsidRDefault="00F639EF" w:rsidP="005943E5">
      <w:pPr>
        <w:pStyle w:val="Akapitzlist"/>
        <w:ind w:left="426"/>
        <w:rPr>
          <w:rFonts w:ascii="Tahoma" w:hAnsi="Tahoma" w:cs="Tahoma"/>
          <w:sz w:val="20"/>
        </w:rPr>
      </w:pPr>
    </w:p>
    <w:p w14:paraId="67E79B71" w14:textId="77777777" w:rsidR="00F639EF" w:rsidRPr="007F2FC9" w:rsidRDefault="00F639EF" w:rsidP="005943E5">
      <w:pPr>
        <w:pStyle w:val="WW-Tekstpodstawowywcity2"/>
        <w:numPr>
          <w:ilvl w:val="0"/>
          <w:numId w:val="34"/>
        </w:numPr>
        <w:ind w:left="426"/>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5943E5">
      <w:pPr>
        <w:pStyle w:val="Akapitzlist"/>
        <w:ind w:left="426"/>
        <w:rPr>
          <w:rFonts w:ascii="Tahoma" w:hAnsi="Tahoma" w:cs="Tahoma"/>
          <w:sz w:val="20"/>
        </w:rPr>
      </w:pPr>
    </w:p>
    <w:p w14:paraId="1C0EA86E" w14:textId="77777777" w:rsidR="00F639EF" w:rsidRPr="005943E5" w:rsidRDefault="00F639EF" w:rsidP="005943E5">
      <w:pPr>
        <w:pStyle w:val="WW-Tekstpodstawowywcity2"/>
        <w:numPr>
          <w:ilvl w:val="0"/>
          <w:numId w:val="34"/>
        </w:numPr>
        <w:ind w:left="426"/>
        <w:rPr>
          <w:rFonts w:ascii="Tahoma" w:hAnsi="Tahoma" w:cs="Tahoma"/>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w:t>
      </w:r>
      <w:r w:rsidRPr="005943E5">
        <w:rPr>
          <w:rFonts w:ascii="Tahoma" w:hAnsi="Tahoma" w:cs="Tahoma"/>
          <w:sz w:val="20"/>
        </w:rPr>
        <w:t>ezpieczenia w ubezpieczeniu następstw nieszczęśliwych wypadków członków OSP (wariant bezimienny) ulega zwiększeniu do 150% sumy ubezpieczenia określonej w programie ubezpieczenia następstw nieszczęśliwych wypadków członków OSP.</w:t>
      </w:r>
    </w:p>
    <w:p w14:paraId="46668E18" w14:textId="77777777" w:rsidR="005F39E9" w:rsidRPr="005943E5" w:rsidRDefault="005F39E9" w:rsidP="005943E5">
      <w:pPr>
        <w:pStyle w:val="Akapitzlist"/>
        <w:ind w:left="426"/>
        <w:rPr>
          <w:rFonts w:ascii="Tahoma" w:hAnsi="Tahoma" w:cs="Tahoma"/>
          <w:sz w:val="22"/>
          <w:szCs w:val="22"/>
        </w:rPr>
      </w:pPr>
    </w:p>
    <w:p w14:paraId="0DDBDAD3" w14:textId="3DD13820" w:rsidR="005F39E9" w:rsidRPr="005943E5" w:rsidRDefault="005F39E9" w:rsidP="005943E5">
      <w:pPr>
        <w:pStyle w:val="WW-Tekstpodstawowywcity2"/>
        <w:numPr>
          <w:ilvl w:val="0"/>
          <w:numId w:val="34"/>
        </w:numPr>
        <w:ind w:left="426"/>
        <w:rPr>
          <w:rFonts w:ascii="Tahoma" w:hAnsi="Tahoma" w:cs="Tahoma"/>
          <w:sz w:val="20"/>
        </w:rPr>
      </w:pPr>
      <w:r w:rsidRPr="005943E5">
        <w:rPr>
          <w:rFonts w:ascii="Tahoma" w:hAnsi="Tahoma" w:cs="Tahoma"/>
          <w:b/>
          <w:sz w:val="20"/>
        </w:rPr>
        <w:t>Klauzula zwiększenia limitu odpowiedzialności dla kosztów leczenia</w:t>
      </w:r>
      <w:r w:rsidR="00B977C5" w:rsidRPr="005943E5">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5943E5" w:rsidRDefault="005F39E9" w:rsidP="005943E5">
      <w:pPr>
        <w:pStyle w:val="Akapitzlist"/>
        <w:ind w:left="426"/>
        <w:rPr>
          <w:rFonts w:ascii="Tahoma" w:hAnsi="Tahoma" w:cs="Tahoma"/>
          <w:sz w:val="20"/>
          <w:szCs w:val="20"/>
        </w:rPr>
      </w:pPr>
    </w:p>
    <w:p w14:paraId="5F3F36F8" w14:textId="613B1EEA" w:rsidR="005F39E9" w:rsidRPr="005943E5" w:rsidRDefault="005F39E9" w:rsidP="005943E5">
      <w:pPr>
        <w:pStyle w:val="WW-Tekstpodstawowywcity2"/>
        <w:numPr>
          <w:ilvl w:val="0"/>
          <w:numId w:val="34"/>
        </w:numPr>
        <w:ind w:left="426"/>
        <w:rPr>
          <w:rFonts w:ascii="Tahoma" w:hAnsi="Tahoma" w:cs="Tahoma"/>
          <w:sz w:val="20"/>
        </w:rPr>
      </w:pPr>
      <w:r w:rsidRPr="005943E5">
        <w:rPr>
          <w:rFonts w:ascii="Tahoma" w:hAnsi="Tahoma" w:cs="Tahoma"/>
          <w:b/>
          <w:sz w:val="20"/>
        </w:rPr>
        <w:t>Klauzula kosztów leczenia stomatologicznego</w:t>
      </w:r>
      <w:r w:rsidR="00B977C5" w:rsidRPr="005943E5">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 wysokości do 20% sumy ubezpieczenia podstawowego.</w:t>
      </w:r>
    </w:p>
    <w:p w14:paraId="39EAE529" w14:textId="77777777" w:rsidR="005F39E9" w:rsidRPr="005943E5" w:rsidRDefault="005F39E9" w:rsidP="005943E5">
      <w:pPr>
        <w:pStyle w:val="Akapitzlist"/>
        <w:ind w:left="426"/>
        <w:rPr>
          <w:rFonts w:ascii="Tahoma" w:hAnsi="Tahoma" w:cs="Tahoma"/>
          <w:sz w:val="20"/>
          <w:szCs w:val="20"/>
        </w:rPr>
      </w:pPr>
    </w:p>
    <w:p w14:paraId="68874F15" w14:textId="4DB37C27" w:rsidR="005F39E9" w:rsidRPr="005943E5" w:rsidRDefault="005F39E9" w:rsidP="005943E5">
      <w:pPr>
        <w:pStyle w:val="WW-Tekstpodstawowywcity2"/>
        <w:numPr>
          <w:ilvl w:val="0"/>
          <w:numId w:val="34"/>
        </w:numPr>
        <w:ind w:left="426"/>
        <w:rPr>
          <w:rFonts w:ascii="Tahoma" w:hAnsi="Tahoma" w:cs="Tahoma"/>
          <w:sz w:val="20"/>
        </w:rPr>
      </w:pPr>
      <w:r w:rsidRPr="005943E5">
        <w:rPr>
          <w:rFonts w:ascii="Tahoma" w:hAnsi="Tahoma" w:cs="Tahoma"/>
          <w:b/>
          <w:sz w:val="20"/>
        </w:rPr>
        <w:t>Klauzula świadczenia za pobyt w szpitalu</w:t>
      </w:r>
      <w:r w:rsidRPr="005943E5">
        <w:rPr>
          <w:rFonts w:ascii="Tahoma" w:hAnsi="Tahoma" w:cs="Tahoma"/>
          <w:sz w:val="20"/>
        </w:rPr>
        <w:t xml:space="preserve"> </w:t>
      </w:r>
      <w:r w:rsidR="00B977C5" w:rsidRPr="005943E5">
        <w:rPr>
          <w:rFonts w:ascii="Tahoma" w:hAnsi="Tahoma" w:cs="Tahoma"/>
          <w:sz w:val="20"/>
        </w:rPr>
        <w:t>–</w:t>
      </w:r>
      <w:r w:rsidRPr="005943E5">
        <w:rPr>
          <w:rFonts w:ascii="Tahoma" w:hAnsi="Tahoma" w:cs="Tahoma"/>
          <w:sz w:val="20"/>
        </w:rPr>
        <w:t xml:space="preserve"> </w:t>
      </w:r>
      <w:r w:rsidR="00B977C5" w:rsidRPr="005943E5">
        <w:rPr>
          <w:rFonts w:ascii="Tahoma" w:hAnsi="Tahoma" w:cs="Tahoma"/>
          <w:sz w:val="20"/>
        </w:rPr>
        <w:t xml:space="preserve">na mocy niniejszej klauzuli zakres ubezpieczenia w wariancie II (ubezpieczenie bezimienne) zostanie rozszerzony o </w:t>
      </w:r>
      <w:r w:rsidR="00B977C5" w:rsidRPr="005943E5">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6DE3D88D" w14:textId="78FE4E30" w:rsidR="005943E5" w:rsidRDefault="005943E5" w:rsidP="00F639EF">
      <w:pPr>
        <w:pStyle w:val="WW-Tekstpodstawowy3"/>
        <w:rPr>
          <w:rFonts w:ascii="Tahoma" w:hAnsi="Tahoma" w:cs="Tahoma"/>
          <w:sz w:val="20"/>
          <w:u w:val="none"/>
        </w:rPr>
      </w:pPr>
      <w:r>
        <w:rPr>
          <w:rFonts w:ascii="Tahoma" w:hAnsi="Tahoma" w:cs="Tahoma"/>
          <w:sz w:val="20"/>
          <w:u w:val="none"/>
        </w:rPr>
        <w:br w:type="page"/>
      </w:r>
    </w:p>
    <w:p w14:paraId="4F0A7FB2"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5943E5">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4FB32AAD"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5943E5">
        <w:rPr>
          <w:rFonts w:ascii="Tahoma" w:hAnsi="Tahoma" w:cs="Tahoma"/>
          <w:b/>
          <w:sz w:val="22"/>
          <w:szCs w:val="22"/>
        </w:rPr>
        <w:t>01.07.2020 r.</w:t>
      </w:r>
      <w:r>
        <w:rPr>
          <w:rFonts w:ascii="Tahoma" w:hAnsi="Tahoma" w:cs="Tahoma"/>
          <w:b/>
          <w:sz w:val="22"/>
          <w:szCs w:val="22"/>
        </w:rPr>
        <w:t xml:space="preserve"> do </w:t>
      </w:r>
      <w:r w:rsidR="005943E5">
        <w:rPr>
          <w:rFonts w:ascii="Tahoma" w:hAnsi="Tahoma" w:cs="Tahoma"/>
          <w:b/>
          <w:sz w:val="22"/>
          <w:szCs w:val="22"/>
        </w:rPr>
        <w:t>30.06.2023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59350B07" w:rsidR="00A65B77" w:rsidRPr="00A65B77" w:rsidRDefault="00A65B77" w:rsidP="00A65B77">
      <w:pPr>
        <w:rPr>
          <w:rFonts w:ascii="Tahoma" w:hAnsi="Tahoma" w:cs="Tahoma"/>
          <w:b/>
          <w:color w:val="FF0000"/>
        </w:rPr>
      </w:pPr>
      <w:r w:rsidRPr="00A65B77">
        <w:rPr>
          <w:rFonts w:ascii="Tahoma" w:hAnsi="Tahoma" w:cs="Tahoma"/>
        </w:rPr>
        <w:t xml:space="preserve">Suma gwarancyjna na jeden i wszystkie wypadki ubezpieczeniowe: </w:t>
      </w:r>
      <w:r w:rsidR="005943E5" w:rsidRPr="005943E5">
        <w:rPr>
          <w:rFonts w:ascii="Tahoma" w:hAnsi="Tahoma" w:cs="Tahoma"/>
          <w:b/>
        </w:rPr>
        <w:t>2.0</w:t>
      </w:r>
      <w:r w:rsidRPr="005943E5">
        <w:rPr>
          <w:rFonts w:ascii="Tahoma" w:hAnsi="Tahoma" w:cs="Tahoma"/>
          <w:b/>
        </w:rPr>
        <w:t>00.000,00</w:t>
      </w:r>
      <w:r w:rsidR="005943E5">
        <w:rPr>
          <w:rFonts w:ascii="Tahoma" w:hAnsi="Tahoma" w:cs="Tahoma"/>
          <w:b/>
        </w:rPr>
        <w:t xml:space="preserve"> </w:t>
      </w:r>
      <w:r w:rsidRPr="005943E5">
        <w:rPr>
          <w:rFonts w:ascii="Tahoma" w:hAnsi="Tahoma" w:cs="Tahoma"/>
          <w:b/>
        </w:rPr>
        <w:t>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553B4FB8"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w:t>
      </w:r>
      <w:r w:rsidRPr="005943E5">
        <w:rPr>
          <w:rFonts w:ascii="Tahoma" w:hAnsi="Tahoma" w:cs="Tahoma"/>
          <w:iCs/>
        </w:rPr>
        <w:t xml:space="preserve">cywilną (w tym odpowiedzialność cywilną związaną </w:t>
      </w:r>
      <w:r w:rsidRPr="005943E5">
        <w:rPr>
          <w:rFonts w:ascii="Tahoma" w:hAnsi="Tahoma" w:cs="Tahoma"/>
          <w:iCs/>
        </w:rPr>
        <w:br/>
        <w:t xml:space="preserve">z wykonywaniem władzy publicznej) </w:t>
      </w:r>
      <w:r w:rsidR="005943E5" w:rsidRPr="005943E5">
        <w:rPr>
          <w:rFonts w:ascii="Tahoma" w:hAnsi="Tahoma" w:cs="Tahoma"/>
          <w:iCs/>
        </w:rPr>
        <w:t>Gminy Mokrsko</w:t>
      </w:r>
      <w:r w:rsidRPr="005943E5">
        <w:rPr>
          <w:rFonts w:ascii="Tahoma" w:hAnsi="Tahoma" w:cs="Tahoma"/>
          <w:iCs/>
        </w:rPr>
        <w:t xml:space="preserve"> i innych podmiotów podlegających ubezpieczeniu w ramach niniejszego programu ubezpieczenia za szkody wyrządzone </w:t>
      </w:r>
      <w:r w:rsidRPr="00A65B77">
        <w:rPr>
          <w:rFonts w:ascii="Tahoma" w:hAnsi="Tahoma" w:cs="Tahoma"/>
          <w:iCs/>
        </w:rPr>
        <w:t xml:space="preserve">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373CCCD5" w14:textId="77777777" w:rsidR="00A65B77" w:rsidRPr="00A65B77" w:rsidRDefault="00A65B77" w:rsidP="005943E5">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A65B77" w:rsidRDefault="00A65B77" w:rsidP="00934CE2">
      <w:pPr>
        <w:numPr>
          <w:ilvl w:val="0"/>
          <w:numId w:val="59"/>
        </w:numPr>
        <w:jc w:val="both"/>
        <w:rPr>
          <w:rFonts w:ascii="Tahoma" w:hAnsi="Tahoma" w:cs="Tahoma"/>
        </w:rPr>
      </w:pPr>
      <w:r w:rsidRPr="00A65B77">
        <w:rPr>
          <w:rFonts w:ascii="Tahoma" w:hAnsi="Tahoma" w:cs="Tahoma"/>
        </w:rPr>
        <w:t>koszty wynagrodzenia rzeczoznawców i ekspertów powołanych za zgodą Ubezpieczyciela w celu ustalenia okoliczności, przyczyn i rozmiaru szkody,</w:t>
      </w:r>
    </w:p>
    <w:p w14:paraId="5B4DD656" w14:textId="79F260EF" w:rsidR="00A65B77" w:rsidRPr="005943E5" w:rsidRDefault="00A65B77" w:rsidP="00934CE2">
      <w:pPr>
        <w:numPr>
          <w:ilvl w:val="0"/>
          <w:numId w:val="59"/>
        </w:numPr>
        <w:jc w:val="both"/>
        <w:rPr>
          <w:rFonts w:ascii="Tahoma" w:hAnsi="Tahoma" w:cs="Tahoma"/>
        </w:rPr>
      </w:pPr>
      <w:r w:rsidRPr="00A65B77">
        <w:rPr>
          <w:rFonts w:ascii="Tahoma" w:hAnsi="Tahoma" w:cs="Tahoma"/>
        </w:rPr>
        <w:t xml:space="preserve">koszty obrony sądowej przed </w:t>
      </w:r>
      <w:r w:rsidRPr="005943E5">
        <w:rPr>
          <w:rFonts w:ascii="Tahoma" w:hAnsi="Tahoma" w:cs="Tahoma"/>
        </w:rPr>
        <w:t xml:space="preserve">roszczeniami </w:t>
      </w:r>
      <w:r w:rsidR="00B71608" w:rsidRPr="005943E5">
        <w:rPr>
          <w:rFonts w:ascii="Tahoma" w:hAnsi="Tahoma" w:cs="Tahoma"/>
        </w:rPr>
        <w:t>poszkodowanych lub uprawnionych,</w:t>
      </w:r>
    </w:p>
    <w:p w14:paraId="542498C0" w14:textId="77777777" w:rsidR="00A65B77" w:rsidRPr="005943E5" w:rsidRDefault="00A65B77" w:rsidP="00934CE2">
      <w:pPr>
        <w:numPr>
          <w:ilvl w:val="0"/>
          <w:numId w:val="59"/>
        </w:numPr>
        <w:jc w:val="both"/>
        <w:rPr>
          <w:rFonts w:ascii="Tahoma" w:hAnsi="Tahoma" w:cs="Tahoma"/>
        </w:rPr>
      </w:pPr>
      <w:r w:rsidRPr="005943E5">
        <w:rPr>
          <w:rFonts w:ascii="Tahoma" w:hAnsi="Tahoma" w:cs="Tahoma"/>
        </w:rPr>
        <w:t xml:space="preserve">koszty obrony sądowej w postępowaniu karnym, jeżeli toczące się postępowanie ma związek </w:t>
      </w:r>
      <w:r w:rsidRPr="005943E5">
        <w:rPr>
          <w:rFonts w:ascii="Tahoma" w:hAnsi="Tahoma" w:cs="Tahoma"/>
        </w:rPr>
        <w:br/>
        <w:t>z ustaleniem odpowiedzialności ubezpieczonego, jeżeli Ubezpieczyciel zażądał powołania obrony lub wyraził zgodę na pokrycie tych kosztów,</w:t>
      </w:r>
    </w:p>
    <w:p w14:paraId="1B04F317" w14:textId="4B311644" w:rsidR="00A65B77" w:rsidRPr="005943E5" w:rsidRDefault="00A65B77" w:rsidP="00934CE2">
      <w:pPr>
        <w:numPr>
          <w:ilvl w:val="0"/>
          <w:numId w:val="59"/>
        </w:numPr>
        <w:jc w:val="both"/>
        <w:rPr>
          <w:rFonts w:ascii="Tahoma" w:hAnsi="Tahoma" w:cs="Tahoma"/>
        </w:rPr>
      </w:pPr>
      <w:r w:rsidRPr="005943E5">
        <w:rPr>
          <w:rFonts w:ascii="Tahoma" w:hAnsi="Tahoma" w:cs="Tahoma"/>
        </w:rPr>
        <w:t>koszty postępowań sądowych, w tym mediacji lub postępowania pojednawczego oraz koszty opłat administracyjnych, jeżeli Ubezpieczyciel wyraził</w:t>
      </w:r>
      <w:r w:rsidR="00B71608" w:rsidRPr="005943E5">
        <w:rPr>
          <w:rFonts w:ascii="Tahoma" w:hAnsi="Tahoma" w:cs="Tahoma"/>
        </w:rPr>
        <w:t xml:space="preserve"> zgodę na pokrycie tych kosztów,</w:t>
      </w:r>
    </w:p>
    <w:p w14:paraId="09C0F985" w14:textId="0611F69A" w:rsidR="00B71608" w:rsidRPr="005943E5" w:rsidRDefault="00B71608" w:rsidP="00934CE2">
      <w:pPr>
        <w:numPr>
          <w:ilvl w:val="0"/>
          <w:numId w:val="59"/>
        </w:numPr>
        <w:jc w:val="both"/>
        <w:rPr>
          <w:rFonts w:ascii="Tahoma" w:hAnsi="Tahoma" w:cs="Tahoma"/>
        </w:rPr>
      </w:pPr>
      <w:r w:rsidRPr="005943E5">
        <w:rPr>
          <w:rFonts w:ascii="Tahoma" w:hAnsi="Tahoma" w:cs="Tahoma"/>
        </w:rPr>
        <w:t>zasądzone przez sąd odsetki od ubezpieczonego.</w:t>
      </w:r>
    </w:p>
    <w:p w14:paraId="27EE7E11" w14:textId="77777777" w:rsidR="00A65B77" w:rsidRPr="005943E5" w:rsidRDefault="00A65B77" w:rsidP="00A65B77">
      <w:pPr>
        <w:tabs>
          <w:tab w:val="left" w:pos="5346"/>
          <w:tab w:val="left" w:pos="5986"/>
        </w:tabs>
        <w:ind w:left="426"/>
        <w:jc w:val="both"/>
        <w:rPr>
          <w:rFonts w:ascii="Tahoma" w:hAnsi="Tahoma" w:cs="Tahoma"/>
        </w:rPr>
      </w:pPr>
    </w:p>
    <w:p w14:paraId="03671B4F" w14:textId="77777777" w:rsidR="00A65B77" w:rsidRPr="005943E5" w:rsidRDefault="00A65B77" w:rsidP="00A65B77">
      <w:pPr>
        <w:tabs>
          <w:tab w:val="left" w:pos="5346"/>
          <w:tab w:val="left" w:pos="5986"/>
        </w:tabs>
        <w:jc w:val="both"/>
        <w:rPr>
          <w:rFonts w:ascii="Tahoma" w:hAnsi="Tahoma" w:cs="Tahoma"/>
          <w:b/>
        </w:rPr>
      </w:pPr>
      <w:r w:rsidRPr="005943E5">
        <w:rPr>
          <w:rFonts w:ascii="Tahoma" w:hAnsi="Tahoma" w:cs="Tahoma"/>
          <w:b/>
        </w:rPr>
        <w:t>Wymagany zakres ubezpieczenia obejmuje w szczególności:</w:t>
      </w:r>
    </w:p>
    <w:p w14:paraId="258F63F7" w14:textId="77777777" w:rsidR="00A65B77" w:rsidRPr="005943E5" w:rsidRDefault="00A65B77" w:rsidP="00934CE2">
      <w:pPr>
        <w:pStyle w:val="Akapitzlist"/>
        <w:numPr>
          <w:ilvl w:val="1"/>
          <w:numId w:val="76"/>
        </w:numPr>
        <w:jc w:val="both"/>
        <w:rPr>
          <w:rFonts w:ascii="Tahoma" w:hAnsi="Tahoma" w:cs="Tahoma"/>
          <w:sz w:val="20"/>
          <w:szCs w:val="20"/>
        </w:rPr>
      </w:pPr>
      <w:r w:rsidRPr="005943E5">
        <w:rPr>
          <w:rFonts w:ascii="Tahoma" w:hAnsi="Tahoma" w:cs="Tahoma"/>
          <w:sz w:val="20"/>
          <w:szCs w:val="20"/>
        </w:rPr>
        <w:t>odpowiedzialność z tytułu szkód związanych z przeniesieniem ognia;</w:t>
      </w:r>
    </w:p>
    <w:p w14:paraId="08FAD266" w14:textId="2DC232A9" w:rsidR="00A65B77" w:rsidRPr="005943E5" w:rsidRDefault="00A65B77" w:rsidP="00934CE2">
      <w:pPr>
        <w:pStyle w:val="Akapitzlist"/>
        <w:numPr>
          <w:ilvl w:val="1"/>
          <w:numId w:val="76"/>
        </w:numPr>
        <w:jc w:val="both"/>
        <w:rPr>
          <w:rFonts w:ascii="Tahoma" w:hAnsi="Tahoma" w:cs="Tahoma"/>
          <w:sz w:val="20"/>
          <w:szCs w:val="20"/>
        </w:rPr>
      </w:pPr>
      <w:r w:rsidRPr="005943E5">
        <w:rPr>
          <w:rFonts w:ascii="Tahoma" w:hAnsi="Tahoma" w:cs="Tahoma"/>
          <w:sz w:val="20"/>
          <w:szCs w:val="20"/>
        </w:rPr>
        <w:t>odpowiedzialność z tytułu szkód powstałych w</w:t>
      </w:r>
      <w:r w:rsidRPr="00A65B77">
        <w:rPr>
          <w:rFonts w:ascii="Tahoma" w:hAnsi="Tahoma" w:cs="Tahoma"/>
          <w:sz w:val="20"/>
          <w:szCs w:val="20"/>
        </w:rPr>
        <w:t xml:space="preserve">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w:t>
      </w:r>
      <w:r w:rsidRPr="005943E5">
        <w:rPr>
          <w:rFonts w:ascii="Tahoma" w:hAnsi="Tahoma" w:cs="Tahoma"/>
          <w:sz w:val="20"/>
          <w:szCs w:val="20"/>
        </w:rPr>
        <w:t>, wodno-kanalizacyjnych, centralnego ogrzewania oraz innych technologicznych (w tym powstałych wskutek cofnięcia się cieczy w systemach kanalizacyjnych oraz wylania się cieczy z systemów wodnych lub technologicznych</w:t>
      </w:r>
      <w:r w:rsidR="00193854" w:rsidRPr="005943E5">
        <w:rPr>
          <w:rFonts w:ascii="Tahoma" w:hAnsi="Tahoma" w:cs="Tahoma"/>
          <w:sz w:val="20"/>
          <w:szCs w:val="20"/>
        </w:rPr>
        <w:t xml:space="preserve"> oraz szkód powstałych w trakcie prac związanych z poszukiwaniem i usuwaniem awarii</w:t>
      </w:r>
      <w:r w:rsidRPr="005943E5">
        <w:rPr>
          <w:rFonts w:ascii="Tahoma" w:hAnsi="Tahoma" w:cs="Tahoma"/>
          <w:sz w:val="20"/>
          <w:szCs w:val="20"/>
        </w:rPr>
        <w:t>);</w:t>
      </w:r>
    </w:p>
    <w:p w14:paraId="19665A77" w14:textId="77777777" w:rsidR="00A65B77" w:rsidRPr="00A65B77" w:rsidRDefault="00A65B77" w:rsidP="00934CE2">
      <w:pPr>
        <w:pStyle w:val="Akapitzlist"/>
        <w:numPr>
          <w:ilvl w:val="1"/>
          <w:numId w:val="76"/>
        </w:numPr>
        <w:jc w:val="both"/>
        <w:rPr>
          <w:rFonts w:ascii="Tahoma" w:hAnsi="Tahoma" w:cs="Tahoma"/>
          <w:sz w:val="20"/>
          <w:szCs w:val="20"/>
        </w:rPr>
      </w:pPr>
      <w:r w:rsidRPr="005943E5">
        <w:rPr>
          <w:rFonts w:ascii="Tahoma" w:hAnsi="Tahoma" w:cs="Tahoma"/>
          <w:sz w:val="20"/>
          <w:szCs w:val="20"/>
        </w:rPr>
        <w:t>odpowiedzialność za szkody wyrządzone</w:t>
      </w:r>
      <w:r w:rsidRPr="00A65B77">
        <w:rPr>
          <w:rFonts w:ascii="Tahoma" w:hAnsi="Tahoma" w:cs="Tahoma"/>
          <w:sz w:val="20"/>
          <w:szCs w:val="20"/>
        </w:rPr>
        <w:t xml:space="preserve"> przez prąd elektryczny, w tym przepięcia i przetężenia;</w:t>
      </w:r>
    </w:p>
    <w:p w14:paraId="06A93EAE" w14:textId="77777777"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5943E5"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 xml:space="preserve">odpowiedzialność z </w:t>
      </w:r>
      <w:r w:rsidRPr="005943E5">
        <w:rPr>
          <w:rFonts w:ascii="Tahoma" w:hAnsi="Tahoma" w:cs="Tahoma"/>
          <w:sz w:val="20"/>
          <w:szCs w:val="20"/>
        </w:rPr>
        <w:t>tytułu administrowania i zarządzania nieruchomościami;</w:t>
      </w:r>
    </w:p>
    <w:p w14:paraId="2F88A607" w14:textId="3453054C" w:rsidR="00A65B77" w:rsidRPr="005943E5" w:rsidRDefault="00A65B77" w:rsidP="00A65B77">
      <w:pPr>
        <w:pStyle w:val="Akapitzlist"/>
        <w:numPr>
          <w:ilvl w:val="1"/>
          <w:numId w:val="76"/>
        </w:numPr>
        <w:jc w:val="both"/>
        <w:rPr>
          <w:rFonts w:ascii="Tahoma" w:hAnsi="Tahoma" w:cs="Tahoma"/>
          <w:sz w:val="20"/>
          <w:szCs w:val="20"/>
        </w:rPr>
      </w:pPr>
      <w:r w:rsidRPr="005943E5">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934CE2">
      <w:pPr>
        <w:pStyle w:val="Akapitzlist"/>
        <w:numPr>
          <w:ilvl w:val="1"/>
          <w:numId w:val="76"/>
        </w:numPr>
        <w:jc w:val="both"/>
        <w:rPr>
          <w:rFonts w:ascii="Tahoma" w:hAnsi="Tahoma" w:cs="Tahoma"/>
          <w:sz w:val="20"/>
          <w:szCs w:val="20"/>
        </w:rPr>
      </w:pPr>
      <w:r w:rsidRPr="005943E5">
        <w:rPr>
          <w:rFonts w:ascii="Tahoma" w:hAnsi="Tahoma" w:cs="Tahoma"/>
          <w:sz w:val="20"/>
          <w:szCs w:val="20"/>
        </w:rPr>
        <w:t xml:space="preserve">czyste straty finansowe, w tym </w:t>
      </w:r>
      <w:r w:rsidRPr="00A65B77">
        <w:rPr>
          <w:rFonts w:ascii="Tahoma" w:hAnsi="Tahoma" w:cs="Tahoma"/>
          <w:sz w:val="20"/>
          <w:szCs w:val="20"/>
        </w:rPr>
        <w:t>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5943E5"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powstałe w wyniku utraty pieniędzy lub papierów wartościowych oraz związane ze stosowaniem finansowych </w:t>
      </w:r>
      <w:r w:rsidRPr="005943E5">
        <w:rPr>
          <w:rFonts w:ascii="Tahoma" w:hAnsi="Tahoma" w:cs="Tahoma"/>
          <w:sz w:val="20"/>
          <w:szCs w:val="20"/>
        </w:rPr>
        <w:t>instrumentów pochodnych,</w:t>
      </w:r>
    </w:p>
    <w:p w14:paraId="622A471E" w14:textId="77777777" w:rsidR="00A65B77" w:rsidRPr="005943E5" w:rsidRDefault="00A65B77" w:rsidP="00934CE2">
      <w:pPr>
        <w:pStyle w:val="Akapitzlist"/>
        <w:numPr>
          <w:ilvl w:val="0"/>
          <w:numId w:val="69"/>
        </w:numPr>
        <w:jc w:val="both"/>
        <w:rPr>
          <w:rFonts w:ascii="Tahoma" w:hAnsi="Tahoma" w:cs="Tahoma"/>
          <w:sz w:val="20"/>
          <w:szCs w:val="20"/>
        </w:rPr>
      </w:pPr>
      <w:r w:rsidRPr="005943E5">
        <w:rPr>
          <w:rFonts w:ascii="Tahoma" w:hAnsi="Tahoma" w:cs="Tahoma"/>
          <w:sz w:val="20"/>
          <w:szCs w:val="20"/>
        </w:rPr>
        <w:t xml:space="preserve">związane ze sprawowaniem funkcji członka organu władz spółki kapitałowej, </w:t>
      </w:r>
    </w:p>
    <w:p w14:paraId="0AF747A2" w14:textId="77777777" w:rsidR="00A65B77" w:rsidRPr="005943E5" w:rsidRDefault="00A65B77" w:rsidP="00934CE2">
      <w:pPr>
        <w:pStyle w:val="Akapitzlist"/>
        <w:numPr>
          <w:ilvl w:val="0"/>
          <w:numId w:val="69"/>
        </w:numPr>
        <w:jc w:val="both"/>
        <w:rPr>
          <w:rFonts w:ascii="Tahoma" w:hAnsi="Tahoma" w:cs="Tahoma"/>
          <w:sz w:val="20"/>
          <w:szCs w:val="20"/>
        </w:rPr>
      </w:pPr>
      <w:r w:rsidRPr="005943E5">
        <w:rPr>
          <w:rFonts w:ascii="Tahoma" w:hAnsi="Tahoma" w:cs="Tahoma"/>
          <w:sz w:val="20"/>
          <w:szCs w:val="20"/>
        </w:rPr>
        <w:t>związane z naruszeniem praw pracowniczych,</w:t>
      </w:r>
    </w:p>
    <w:p w14:paraId="4B83BD62" w14:textId="77777777" w:rsidR="00A65B77" w:rsidRPr="005943E5" w:rsidRDefault="00A65B77" w:rsidP="00934CE2">
      <w:pPr>
        <w:pStyle w:val="Akapitzlist"/>
        <w:numPr>
          <w:ilvl w:val="0"/>
          <w:numId w:val="69"/>
        </w:numPr>
        <w:jc w:val="both"/>
        <w:rPr>
          <w:rFonts w:ascii="Tahoma" w:hAnsi="Tahoma" w:cs="Tahoma"/>
          <w:sz w:val="20"/>
          <w:szCs w:val="20"/>
        </w:rPr>
      </w:pPr>
      <w:r w:rsidRPr="005943E5">
        <w:rPr>
          <w:rFonts w:ascii="Tahoma" w:hAnsi="Tahoma" w:cs="Tahoma"/>
          <w:sz w:val="20"/>
          <w:szCs w:val="20"/>
        </w:rPr>
        <w:t xml:space="preserve">związane z naruszeniem dóbr osobistych innych niż życie lub zdrowie, przy czym wyłączenie to nie będzie miało zastosowania do odpowiedzialności związanej z naruszeniem przepisów </w:t>
      </w:r>
      <w:r w:rsidRPr="005943E5">
        <w:rPr>
          <w:rFonts w:ascii="Tahoma" w:hAnsi="Tahoma" w:cs="Tahoma"/>
          <w:sz w:val="20"/>
          <w:szCs w:val="20"/>
        </w:rPr>
        <w:br/>
        <w:t>o ochronie danych osobowych w przypadku wprowadzenia takiego rozszerzenia odpowiedzialności do zakresu ubezpieczenia,</w:t>
      </w:r>
    </w:p>
    <w:p w14:paraId="180546E6" w14:textId="77777777" w:rsidR="00A65B77" w:rsidRPr="005943E5" w:rsidRDefault="00A65B77" w:rsidP="00934CE2">
      <w:pPr>
        <w:pStyle w:val="Akapitzlist"/>
        <w:numPr>
          <w:ilvl w:val="0"/>
          <w:numId w:val="69"/>
        </w:numPr>
        <w:jc w:val="both"/>
        <w:rPr>
          <w:rFonts w:ascii="Tahoma" w:hAnsi="Tahoma" w:cs="Tahoma"/>
          <w:sz w:val="20"/>
          <w:szCs w:val="20"/>
        </w:rPr>
      </w:pPr>
      <w:r w:rsidRPr="005943E5">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5943E5" w:rsidRDefault="00A65B77" w:rsidP="00934CE2">
      <w:pPr>
        <w:pStyle w:val="Akapitzlist"/>
        <w:numPr>
          <w:ilvl w:val="0"/>
          <w:numId w:val="69"/>
        </w:numPr>
        <w:jc w:val="both"/>
        <w:rPr>
          <w:rFonts w:ascii="Tahoma" w:hAnsi="Tahoma" w:cs="Tahoma"/>
          <w:sz w:val="20"/>
          <w:szCs w:val="20"/>
        </w:rPr>
      </w:pPr>
      <w:r w:rsidRPr="005943E5">
        <w:rPr>
          <w:rFonts w:ascii="Tahoma" w:hAnsi="Tahoma" w:cs="Tahoma"/>
          <w:sz w:val="20"/>
          <w:szCs w:val="20"/>
        </w:rPr>
        <w:t>w postaci kosztów związanych z wycofaniem produktu z rynku,</w:t>
      </w:r>
    </w:p>
    <w:p w14:paraId="788C80BF" w14:textId="77777777" w:rsidR="00A65B77" w:rsidRPr="005943E5" w:rsidRDefault="00A65B77" w:rsidP="00934CE2">
      <w:pPr>
        <w:pStyle w:val="Akapitzlist"/>
        <w:numPr>
          <w:ilvl w:val="0"/>
          <w:numId w:val="69"/>
        </w:numPr>
        <w:jc w:val="both"/>
        <w:rPr>
          <w:rFonts w:ascii="Tahoma" w:hAnsi="Tahoma" w:cs="Tahoma"/>
          <w:sz w:val="20"/>
          <w:szCs w:val="20"/>
        </w:rPr>
      </w:pPr>
      <w:r w:rsidRPr="005943E5">
        <w:rPr>
          <w:rFonts w:ascii="Tahoma" w:hAnsi="Tahoma" w:cs="Tahoma"/>
          <w:sz w:val="20"/>
          <w:szCs w:val="20"/>
        </w:rPr>
        <w:t>związane z dokonywaniem płatności,</w:t>
      </w:r>
    </w:p>
    <w:p w14:paraId="4134072A" w14:textId="2713A0DD" w:rsidR="00A65B77" w:rsidRPr="005943E5" w:rsidRDefault="00A65B77" w:rsidP="00934CE2">
      <w:pPr>
        <w:pStyle w:val="Akapitzlist"/>
        <w:numPr>
          <w:ilvl w:val="0"/>
          <w:numId w:val="69"/>
        </w:numPr>
        <w:jc w:val="both"/>
        <w:rPr>
          <w:rFonts w:ascii="Tahoma" w:hAnsi="Tahoma" w:cs="Tahoma"/>
          <w:b/>
          <w:sz w:val="20"/>
          <w:szCs w:val="20"/>
        </w:rPr>
      </w:pPr>
      <w:r w:rsidRPr="005943E5">
        <w:rPr>
          <w:rFonts w:ascii="Tahoma" w:hAnsi="Tahoma" w:cs="Tahoma"/>
          <w:sz w:val="20"/>
          <w:szCs w:val="20"/>
        </w:rPr>
        <w:t xml:space="preserve">wynikające z niedotrzymania terminów, przy czym wyłączenie to nie będzie miało zastosowania do odpowiedzialności JST w związku z wydaniem lub niewydaniem decyzji administracyjnych lub aktów normatywnych prawa miejscowego,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5943E5">
        <w:rPr>
          <w:rFonts w:ascii="Tahoma" w:hAnsi="Tahoma" w:cs="Tahoma"/>
          <w:sz w:val="20"/>
          <w:szCs w:val="20"/>
        </w:rPr>
        <w:t xml:space="preserve">polegające na zapłacie przez ubezpieczonego </w:t>
      </w:r>
      <w:r w:rsidRPr="00A65B77">
        <w:rPr>
          <w:rFonts w:ascii="Tahoma" w:hAnsi="Tahoma" w:cs="Tahoma"/>
          <w:sz w:val="20"/>
          <w:szCs w:val="20"/>
        </w:rPr>
        <w:t>kar pieniężnych, grzywien, odszkodowań o charakterze karnym, nawiązek lub innych kar o charakterze pieniężnym oraz należności publicznoprawnych.</w:t>
      </w:r>
    </w:p>
    <w:p w14:paraId="1A14DCF3" w14:textId="58375FA4" w:rsidR="00A65B77" w:rsidRP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5943E5">
        <w:rPr>
          <w:rFonts w:ascii="Tahoma" w:hAnsi="Tahoma" w:cs="Tahoma"/>
          <w:b/>
        </w:rPr>
        <w:t xml:space="preserve">odpowiedzialności 200 000,00 zł na </w:t>
      </w:r>
      <w:r w:rsidRPr="00A65B77">
        <w:rPr>
          <w:rFonts w:ascii="Tahoma" w:hAnsi="Tahoma" w:cs="Tahoma"/>
          <w:b/>
        </w:rPr>
        <w:t xml:space="preserve">jeden i wszystkie wypadki ubezpieczeniowe </w:t>
      </w:r>
      <w:r w:rsidRPr="00A65B77">
        <w:rPr>
          <w:rFonts w:ascii="Tahoma" w:hAnsi="Tahoma" w:cs="Tahoma"/>
        </w:rPr>
        <w:t>(niniejszy limit nie ma zastosowa</w:t>
      </w:r>
      <w:r w:rsidR="005943E5">
        <w:rPr>
          <w:rFonts w:ascii="Tahoma" w:hAnsi="Tahoma" w:cs="Tahoma"/>
        </w:rPr>
        <w:t xml:space="preserve">nia przy odpowiedzialności JST </w:t>
      </w:r>
      <w:r w:rsidRPr="00A65B77">
        <w:rPr>
          <w:rFonts w:ascii="Tahoma" w:hAnsi="Tahoma" w:cs="Tahoma"/>
        </w:rPr>
        <w:t>w związku z wydaniem lub niewydaniem decyzji administracyjnych lub aktów normatywnych prawa miejscowego);</w:t>
      </w:r>
    </w:p>
    <w:p w14:paraId="2D6D1957" w14:textId="0ED8A402" w:rsidR="00A65B77" w:rsidRPr="005943E5"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ubezpieczonemu przez osoby </w:t>
      </w:r>
      <w:r w:rsidRPr="005943E5">
        <w:rPr>
          <w:rFonts w:ascii="Tahoma" w:hAnsi="Tahoma" w:cs="Tahoma"/>
          <w:sz w:val="20"/>
          <w:szCs w:val="20"/>
        </w:rPr>
        <w:t xml:space="preserve">trzecie w związku z prowadzoną przez niego działalnością - </w:t>
      </w:r>
      <w:r w:rsidRPr="005943E5">
        <w:rPr>
          <w:rFonts w:ascii="Tahoma" w:hAnsi="Tahoma" w:cs="Tahoma"/>
          <w:b/>
          <w:sz w:val="20"/>
          <w:szCs w:val="20"/>
        </w:rPr>
        <w:t>limit odpowiedzialności 100 000,00 zł na jeden i wszystkie wypadki ubezpieczeniowe;</w:t>
      </w:r>
    </w:p>
    <w:p w14:paraId="4D71E7E3" w14:textId="77777777" w:rsidR="00A65B77" w:rsidRPr="00A65B77" w:rsidRDefault="00A65B77" w:rsidP="00934CE2">
      <w:pPr>
        <w:pStyle w:val="Akapitzlist"/>
        <w:numPr>
          <w:ilvl w:val="1"/>
          <w:numId w:val="76"/>
        </w:numPr>
        <w:jc w:val="both"/>
        <w:rPr>
          <w:rFonts w:ascii="Tahoma" w:hAnsi="Tahoma" w:cs="Tahoma"/>
          <w:b/>
          <w:sz w:val="20"/>
          <w:szCs w:val="20"/>
        </w:rPr>
      </w:pPr>
      <w:r w:rsidRPr="005943E5">
        <w:rPr>
          <w:rFonts w:ascii="Tahoma" w:hAnsi="Tahoma" w:cs="Tahoma"/>
          <w:sz w:val="20"/>
          <w:szCs w:val="20"/>
        </w:rPr>
        <w:t xml:space="preserve">odpowiedzialność za szkody wyrządzone uczniom, wychowankom w placówkach oświatowo-wychowawczych </w:t>
      </w:r>
      <w:r w:rsidRPr="00A65B77">
        <w:rPr>
          <w:rFonts w:ascii="Tahoma" w:hAnsi="Tahoma" w:cs="Tahoma"/>
          <w:sz w:val="20"/>
          <w:szCs w:val="20"/>
        </w:rPr>
        <w:t>oraz innym podopiecznym w związku z prowadzeniem działalności opiekuńczej, edukacyjnej, wychowawczej, kulturalnej  i rekreacyjnej;</w:t>
      </w:r>
    </w:p>
    <w:p w14:paraId="25D9BBAB" w14:textId="77777777" w:rsidR="00A65B77" w:rsidRPr="005943E5"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za szkody </w:t>
      </w:r>
      <w:r w:rsidRPr="005943E5">
        <w:rPr>
          <w:rFonts w:ascii="Tahoma" w:hAnsi="Tahoma" w:cs="Tahoma"/>
          <w:sz w:val="20"/>
          <w:szCs w:val="20"/>
        </w:rPr>
        <w:t>wyrządzone przez podopiecznych w czasie sprawowania opieki (w tym również szkody powstałe w związku z użytkowaniem wózków inwalidzkich);</w:t>
      </w:r>
    </w:p>
    <w:p w14:paraId="73BC1538" w14:textId="0F5690E0" w:rsidR="00A65B77" w:rsidRPr="005943E5" w:rsidRDefault="00A65B77" w:rsidP="00A65B77">
      <w:pPr>
        <w:pStyle w:val="Akapitzlist"/>
        <w:numPr>
          <w:ilvl w:val="1"/>
          <w:numId w:val="76"/>
        </w:numPr>
        <w:jc w:val="both"/>
        <w:rPr>
          <w:rFonts w:ascii="Tahoma" w:hAnsi="Tahoma" w:cs="Tahoma"/>
          <w:b/>
          <w:sz w:val="20"/>
          <w:szCs w:val="20"/>
        </w:rPr>
      </w:pPr>
      <w:r w:rsidRPr="005943E5">
        <w:rPr>
          <w:rFonts w:ascii="Tahoma" w:hAnsi="Tahoma" w:cs="Tahoma"/>
          <w:bCs/>
          <w:sz w:val="20"/>
          <w:szCs w:val="20"/>
        </w:rPr>
        <w:t>odpowiedzialność za szkody</w:t>
      </w:r>
      <w:r w:rsidRPr="005943E5">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193854"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w:t>
      </w:r>
      <w:r w:rsidRPr="005943E5">
        <w:rPr>
          <w:rFonts w:ascii="Tahoma" w:hAnsi="Tahoma" w:cs="Tahoma"/>
          <w:sz w:val="20"/>
          <w:szCs w:val="20"/>
        </w:rPr>
        <w:t xml:space="preserve">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w:t>
      </w:r>
      <w:r w:rsidRPr="00193854">
        <w:rPr>
          <w:rFonts w:ascii="Tahoma" w:hAnsi="Tahoma" w:cs="Tahoma"/>
          <w:color w:val="000000"/>
          <w:sz w:val="20"/>
          <w:szCs w:val="20"/>
        </w:rPr>
        <w:t>z tych obiektów;</w:t>
      </w:r>
    </w:p>
    <w:p w14:paraId="00210953" w14:textId="77777777" w:rsidR="00A65B77" w:rsidRPr="005943E5" w:rsidRDefault="00A65B77" w:rsidP="00934CE2">
      <w:pPr>
        <w:pStyle w:val="Akapitzlist"/>
        <w:numPr>
          <w:ilvl w:val="1"/>
          <w:numId w:val="76"/>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5943E5">
        <w:rPr>
          <w:rFonts w:ascii="Tahoma" w:hAnsi="Tahoma" w:cs="Tahoma"/>
          <w:iCs/>
          <w:color w:val="000000"/>
          <w:sz w:val="20"/>
          <w:szCs w:val="20"/>
        </w:rPr>
        <w:t>za szkody powstałe na parkingach i placach, 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934CE2">
      <w:pPr>
        <w:pStyle w:val="Akapitzlist"/>
        <w:numPr>
          <w:ilvl w:val="1"/>
          <w:numId w:val="76"/>
        </w:numPr>
        <w:jc w:val="both"/>
        <w:rPr>
          <w:rFonts w:ascii="Tahoma" w:hAnsi="Tahoma" w:cs="Tahoma"/>
          <w:b/>
          <w:sz w:val="20"/>
          <w:szCs w:val="20"/>
        </w:rPr>
      </w:pPr>
      <w:r w:rsidRPr="005943E5">
        <w:rPr>
          <w:rFonts w:ascii="Tahoma" w:hAnsi="Tahoma" w:cs="Tahoma"/>
          <w:sz w:val="20"/>
          <w:szCs w:val="20"/>
        </w:rPr>
        <w:t xml:space="preserve">odpowiedzialność cywilna za szkody w środowisku naturalnym </w:t>
      </w:r>
      <w:r w:rsidRPr="005943E5">
        <w:rPr>
          <w:rFonts w:ascii="Tahoma" w:hAnsi="Tahoma" w:cs="Tahoma"/>
          <w:bCs/>
          <w:sz w:val="20"/>
          <w:szCs w:val="20"/>
        </w:rPr>
        <w:t xml:space="preserve">powstałe w związku z przedostaniem się niebezpiecznych substancji do powietrza, wody lub gruntu, a także wszelkie koszty poniesione </w:t>
      </w:r>
      <w:r w:rsidRPr="005943E5">
        <w:rPr>
          <w:rFonts w:ascii="Tahoma" w:hAnsi="Tahoma" w:cs="Tahoma"/>
          <w:sz w:val="20"/>
          <w:szCs w:val="20"/>
        </w:rPr>
        <w:t xml:space="preserve">przez osoby trzecie </w:t>
      </w:r>
      <w:r w:rsidRPr="005943E5">
        <w:rPr>
          <w:rFonts w:ascii="Tahoma" w:hAnsi="Tahoma" w:cs="Tahoma"/>
          <w:bCs/>
          <w:sz w:val="20"/>
          <w:szCs w:val="20"/>
        </w:rPr>
        <w:t xml:space="preserve">w celu usunięcia i oczyszczenia z powietrza, wody lub gruntu </w:t>
      </w:r>
      <w:r w:rsidRPr="005943E5">
        <w:rPr>
          <w:rFonts w:ascii="Tahoma" w:hAnsi="Tahoma" w:cs="Tahoma"/>
          <w:sz w:val="20"/>
          <w:szCs w:val="20"/>
        </w:rPr>
        <w:t>substancji niebezpiecznej oraz jej utylizacji, w tym również w związku z posiadaniem i użytkowaniem pojazdów, pod warunkiem łącznego spełnienia następujących</w:t>
      </w:r>
      <w:r w:rsidRPr="00A65B77">
        <w:rPr>
          <w:rFonts w:ascii="Tahoma" w:hAnsi="Tahoma" w:cs="Tahoma"/>
          <w:sz w:val="20"/>
          <w:szCs w:val="20"/>
        </w:rPr>
        <w:t xml:space="preserve">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39D3F82D" w14:textId="02C4686D" w:rsidR="00A65B77" w:rsidRPr="0096185E" w:rsidRDefault="00A65B77" w:rsidP="00B05220">
      <w:pPr>
        <w:ind w:left="709"/>
        <w:jc w:val="both"/>
        <w:rPr>
          <w:rFonts w:ascii="Tahoma" w:hAnsi="Tahoma" w:cs="Tahoma"/>
          <w:b/>
        </w:rPr>
      </w:pPr>
      <w:r w:rsidRPr="00A65B77">
        <w:rPr>
          <w:rFonts w:ascii="Tahoma" w:hAnsi="Tahoma" w:cs="Tahoma"/>
          <w:b/>
        </w:rPr>
        <w:t xml:space="preserve">- limit odpowiedzialności na jeden i wszystkie wypadki </w:t>
      </w:r>
      <w:r w:rsidRPr="0096185E">
        <w:rPr>
          <w:rFonts w:ascii="Tahoma" w:hAnsi="Tahoma" w:cs="Tahoma"/>
          <w:b/>
        </w:rPr>
        <w:t xml:space="preserve">ubezpieczeniowe: </w:t>
      </w:r>
      <w:r w:rsidR="00B05220" w:rsidRPr="0096185E">
        <w:rPr>
          <w:rFonts w:ascii="Tahoma" w:hAnsi="Tahoma" w:cs="Tahoma"/>
          <w:b/>
        </w:rPr>
        <w:t>500 000,00 zł</w:t>
      </w:r>
      <w:r w:rsidRPr="0096185E">
        <w:rPr>
          <w:rFonts w:ascii="Tahoma" w:hAnsi="Tahoma" w:cs="Tahoma"/>
          <w:b/>
        </w:rPr>
        <w:t>;</w:t>
      </w:r>
    </w:p>
    <w:p w14:paraId="4C3D433F"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0E534E3C" w14:textId="3D835332" w:rsidR="00A65B77" w:rsidRPr="0096185E" w:rsidRDefault="00A65B77" w:rsidP="00A65B77">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w:t>
      </w:r>
      <w:r w:rsidRPr="0096185E">
        <w:rPr>
          <w:rFonts w:ascii="Tahoma" w:hAnsi="Tahoma" w:cs="Tahoma"/>
          <w:sz w:val="20"/>
          <w:szCs w:val="20"/>
        </w:rPr>
        <w:t>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09BAFF0A" w:rsidR="00A65B77" w:rsidRPr="0096185E" w:rsidRDefault="00A65B77" w:rsidP="0096185E">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96185E"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wyrokiem </w:t>
      </w:r>
      <w:r w:rsidRPr="0096185E">
        <w:rPr>
          <w:rFonts w:ascii="Tahoma" w:hAnsi="Tahoma" w:cs="Tahoma"/>
          <w:sz w:val="20"/>
          <w:szCs w:val="20"/>
        </w:rPr>
        <w:t>sądu lub osoby skierowane do prac interwencyjnych przez Urząd Pracy;</w:t>
      </w:r>
    </w:p>
    <w:p w14:paraId="510EBAFA" w14:textId="77777777" w:rsidR="00A65B77" w:rsidRPr="0096185E" w:rsidRDefault="00A65B77" w:rsidP="00934CE2">
      <w:pPr>
        <w:pStyle w:val="Akapitzlist"/>
        <w:numPr>
          <w:ilvl w:val="1"/>
          <w:numId w:val="76"/>
        </w:numPr>
        <w:tabs>
          <w:tab w:val="num" w:pos="709"/>
        </w:tabs>
        <w:suppressAutoHyphens/>
        <w:jc w:val="both"/>
        <w:rPr>
          <w:rFonts w:ascii="Tahoma" w:hAnsi="Tahoma" w:cs="Tahoma"/>
          <w:sz w:val="20"/>
          <w:szCs w:val="20"/>
        </w:rPr>
      </w:pPr>
      <w:r w:rsidRPr="0096185E">
        <w:rPr>
          <w:rFonts w:ascii="Tahoma" w:hAnsi="Tahoma" w:cs="Tahoma"/>
          <w:sz w:val="20"/>
          <w:szCs w:val="20"/>
        </w:rPr>
        <w:t xml:space="preserve">odpowiedzialność cywilną najemcy za szkody powstałe w rzeczach ruchomych i nieruchomych, </w:t>
      </w:r>
      <w:r w:rsidRPr="0096185E">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6DA0398" w14:textId="34A04482" w:rsidR="00A65B77" w:rsidRPr="00424833" w:rsidRDefault="00A65B77" w:rsidP="00934CE2">
      <w:pPr>
        <w:pStyle w:val="Akapitzlist"/>
        <w:numPr>
          <w:ilvl w:val="1"/>
          <w:numId w:val="76"/>
        </w:numPr>
        <w:tabs>
          <w:tab w:val="num" w:pos="709"/>
        </w:tabs>
        <w:suppressAutoHyphens/>
        <w:jc w:val="both"/>
        <w:rPr>
          <w:rFonts w:ascii="Tahoma" w:hAnsi="Tahoma" w:cs="Tahoma"/>
          <w:sz w:val="20"/>
          <w:szCs w:val="20"/>
        </w:rPr>
      </w:pPr>
      <w:r w:rsidRPr="0096185E">
        <w:rPr>
          <w:rFonts w:ascii="Tahoma" w:hAnsi="Tahoma" w:cs="Tahoma"/>
          <w:sz w:val="20"/>
          <w:szCs w:val="20"/>
        </w:rPr>
        <w:t xml:space="preserve">odpowiedzialność za szkody wyrządzone </w:t>
      </w:r>
      <w:r w:rsidRPr="00111EC8">
        <w:rPr>
          <w:rFonts w:ascii="Tahoma" w:hAnsi="Tahoma" w:cs="Tahoma"/>
          <w:sz w:val="20"/>
          <w:szCs w:val="20"/>
        </w:rPr>
        <w:t>przez podwykonawców, oraz osoby, którym Ubezpieczający/Ubezpieczony powierzył wykonanie określonych czynności, z pra</w:t>
      </w:r>
      <w:r w:rsidR="00193854" w:rsidRPr="00111EC8">
        <w:rPr>
          <w:rFonts w:ascii="Tahoma" w:hAnsi="Tahoma" w:cs="Tahoma"/>
          <w:sz w:val="20"/>
          <w:szCs w:val="20"/>
        </w:rPr>
        <w:t xml:space="preserve">wem do regresu do podwykonawców, dla których Ubezpieczony nie jest udziałowcem i/lub właścicielem. </w:t>
      </w:r>
      <w:r w:rsidRPr="00111EC8">
        <w:rPr>
          <w:rFonts w:ascii="Tahoma" w:hAnsi="Tahoma" w:cs="Tahoma"/>
          <w:sz w:val="20"/>
          <w:szCs w:val="20"/>
        </w:rPr>
        <w:t xml:space="preserve">W przypadku powierzenia określonych </w:t>
      </w:r>
      <w:r w:rsidRPr="00424833">
        <w:rPr>
          <w:rFonts w:ascii="Tahoma" w:hAnsi="Tahoma" w:cs="Tahoma"/>
          <w:sz w:val="20"/>
          <w:szCs w:val="20"/>
        </w:rPr>
        <w:t>czynności osobie fizycznej, regres jest wyłączony;</w:t>
      </w:r>
    </w:p>
    <w:p w14:paraId="14C8ABEC" w14:textId="77777777" w:rsidR="00A65B77" w:rsidRPr="00424833" w:rsidRDefault="00A65B77" w:rsidP="00934CE2">
      <w:pPr>
        <w:pStyle w:val="Akapitzlist"/>
        <w:numPr>
          <w:ilvl w:val="1"/>
          <w:numId w:val="76"/>
        </w:numPr>
        <w:tabs>
          <w:tab w:val="num" w:pos="709"/>
        </w:tabs>
        <w:suppressAutoHyphens/>
        <w:jc w:val="both"/>
        <w:rPr>
          <w:rFonts w:ascii="Tahoma" w:hAnsi="Tahoma" w:cs="Tahoma"/>
          <w:sz w:val="20"/>
          <w:szCs w:val="20"/>
        </w:rPr>
      </w:pPr>
      <w:r w:rsidRPr="00424833">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424833" w:rsidRDefault="00A65B77" w:rsidP="00934CE2">
      <w:pPr>
        <w:pStyle w:val="Akapitzlist"/>
        <w:numPr>
          <w:ilvl w:val="1"/>
          <w:numId w:val="76"/>
        </w:numPr>
        <w:tabs>
          <w:tab w:val="num" w:pos="709"/>
        </w:tabs>
        <w:suppressAutoHyphens/>
        <w:jc w:val="both"/>
        <w:rPr>
          <w:rFonts w:ascii="Tahoma" w:hAnsi="Tahoma" w:cs="Tahoma"/>
          <w:sz w:val="20"/>
          <w:szCs w:val="20"/>
        </w:rPr>
      </w:pPr>
      <w:r w:rsidRPr="00424833">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424833">
        <w:rPr>
          <w:rFonts w:ascii="Tahoma" w:hAnsi="Tahoma" w:cs="Tahoma"/>
          <w:sz w:val="20"/>
          <w:szCs w:val="20"/>
        </w:rPr>
        <w:t xml:space="preserve">odpowiedzialność za szkody </w:t>
      </w:r>
      <w:r w:rsidRPr="00A65B77">
        <w:rPr>
          <w:rFonts w:ascii="Tahoma" w:hAnsi="Tahoma" w:cs="Tahoma"/>
          <w:sz w:val="20"/>
          <w:szCs w:val="20"/>
        </w:rPr>
        <w:t>w mieniu osób trzecich powstałe podczas załadunku i rozładunku, w tymi szkody w środkach transportu;</w:t>
      </w:r>
    </w:p>
    <w:p w14:paraId="5FF6CB1E" w14:textId="53F75BAE" w:rsidR="00A65B77" w:rsidRPr="0096185E"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w:t>
      </w:r>
      <w:r w:rsidRPr="00424833">
        <w:rPr>
          <w:rFonts w:ascii="Tahoma" w:hAnsi="Tahoma" w:cs="Tahoma"/>
          <w:sz w:val="20"/>
          <w:szCs w:val="20"/>
        </w:rPr>
        <w:t xml:space="preserve">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Ochrona obejmuje również sprzęt </w:t>
      </w:r>
      <w:r w:rsidRPr="00394381">
        <w:rPr>
          <w:rFonts w:ascii="Tahoma" w:hAnsi="Tahoma" w:cs="Tahoma"/>
          <w:sz w:val="20"/>
          <w:szCs w:val="20"/>
        </w:rPr>
        <w:t xml:space="preserve">elektroniczny (w tym telefony komórkowe, laptopy, tablety itp.), biżuterię, gotówkę, dokumenty, klucze i inne przedmioty użytku prywatnego i osobistego – </w:t>
      </w:r>
      <w:r w:rsidRPr="00394381">
        <w:rPr>
          <w:rFonts w:ascii="Tahoma" w:hAnsi="Tahoma" w:cs="Tahoma"/>
          <w:b/>
          <w:sz w:val="20"/>
          <w:szCs w:val="20"/>
        </w:rPr>
        <w:t xml:space="preserve">limit odpowiedzialności </w:t>
      </w:r>
      <w:r w:rsidR="0096185E" w:rsidRPr="00394381">
        <w:rPr>
          <w:rFonts w:ascii="Tahoma" w:hAnsi="Tahoma" w:cs="Tahoma"/>
          <w:b/>
          <w:sz w:val="20"/>
          <w:szCs w:val="20"/>
        </w:rPr>
        <w:t>100 000 zł</w:t>
      </w:r>
      <w:r w:rsidRPr="00394381">
        <w:rPr>
          <w:rFonts w:ascii="Tahoma" w:hAnsi="Tahoma" w:cs="Tahoma"/>
          <w:b/>
          <w:sz w:val="20"/>
          <w:szCs w:val="20"/>
        </w:rPr>
        <w:t xml:space="preserve"> n</w:t>
      </w:r>
      <w:r w:rsidRPr="0096185E">
        <w:rPr>
          <w:rFonts w:ascii="Tahoma" w:hAnsi="Tahoma" w:cs="Tahoma"/>
          <w:b/>
          <w:sz w:val="20"/>
          <w:szCs w:val="20"/>
        </w:rPr>
        <w:t xml:space="preserve">a jeden wypadek ubezpieczeniowy i </w:t>
      </w:r>
      <w:r w:rsidR="0096185E" w:rsidRPr="0096185E">
        <w:rPr>
          <w:rFonts w:ascii="Tahoma" w:hAnsi="Tahoma" w:cs="Tahoma"/>
          <w:b/>
          <w:sz w:val="20"/>
          <w:szCs w:val="20"/>
        </w:rPr>
        <w:t>300 000 zł</w:t>
      </w:r>
      <w:r w:rsidRPr="0096185E">
        <w:rPr>
          <w:rFonts w:ascii="Tahoma" w:hAnsi="Tahoma" w:cs="Tahoma"/>
          <w:b/>
          <w:sz w:val="20"/>
          <w:szCs w:val="20"/>
        </w:rPr>
        <w:t xml:space="preserve"> na wszystkie wypadki ubezpieczeniowe z podlimitem odpowiedzialności 2 000 zł na jeden i 20 000 zł na wszystkie wypadki ubezpieczeniowe dla szkód w biżuterii, gotówce i dokumentach</w:t>
      </w:r>
      <w:r w:rsidRPr="0096185E">
        <w:rPr>
          <w:rFonts w:ascii="Tahoma" w:hAnsi="Tahoma" w:cs="Tahoma"/>
          <w:sz w:val="20"/>
          <w:szCs w:val="20"/>
        </w:rPr>
        <w:t>;</w:t>
      </w:r>
    </w:p>
    <w:p w14:paraId="091B71F1" w14:textId="51CF4984"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odpowiedzialność cywilną za szkody w mieniu powierzonym Ubezpieczonemu w celu wykonania na nim obróbki, naprawy lub innych czynności w ramach usług wy</w:t>
      </w:r>
      <w:r w:rsidR="0096185E">
        <w:rPr>
          <w:rFonts w:ascii="Tahoma" w:hAnsi="Tahoma" w:cs="Tahoma"/>
          <w:sz w:val="20"/>
          <w:szCs w:val="20"/>
        </w:rPr>
        <w:t>konywanych przez Ubezpieczonego</w:t>
      </w:r>
      <w:r w:rsidRPr="00A65B77">
        <w:rPr>
          <w:rFonts w:ascii="Tahoma" w:hAnsi="Tahoma" w:cs="Tahoma"/>
          <w:sz w:val="20"/>
          <w:szCs w:val="20"/>
        </w:rPr>
        <w:t xml:space="preserve">. Ochroną objęte są szkody powstałe podczas transportu i przechowywania mienia, w trakcie wykonywania powyższych czynności oraz po ich zakończeniu – </w:t>
      </w:r>
      <w:r w:rsidRPr="00A65B77">
        <w:rPr>
          <w:rFonts w:ascii="Tahoma" w:hAnsi="Tahoma" w:cs="Tahoma"/>
          <w:b/>
          <w:sz w:val="20"/>
          <w:szCs w:val="20"/>
        </w:rPr>
        <w:t>limit odpowiedzialności na jeden i wszystkie wypadki ubezpieczeniowe</w:t>
      </w:r>
      <w:r w:rsidRPr="0096185E">
        <w:rPr>
          <w:rFonts w:ascii="Tahoma" w:hAnsi="Tahoma" w:cs="Tahoma"/>
          <w:b/>
          <w:sz w:val="20"/>
          <w:szCs w:val="20"/>
        </w:rPr>
        <w:t>: 500 000 zł;</w:t>
      </w:r>
    </w:p>
    <w:p w14:paraId="07670598" w14:textId="5584F519" w:rsidR="00A65B77" w:rsidRPr="00C62E3F"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za szkody wyrządzone wskutek posiadania lub użytkowania pojazdów nie podlegających </w:t>
      </w:r>
      <w:r w:rsidRPr="00C62E3F">
        <w:rPr>
          <w:rFonts w:ascii="Tahoma" w:hAnsi="Tahoma" w:cs="Tahoma"/>
          <w:sz w:val="20"/>
          <w:szCs w:val="20"/>
        </w:rPr>
        <w:t xml:space="preserve">obowiązkowemu ubezpieczeniu odpowiedzialności cywilnej posiadaczy pojazdów mechanicznych, w tym </w:t>
      </w:r>
      <w:r w:rsidR="00C62E3F" w:rsidRPr="00C62E3F">
        <w:rPr>
          <w:rFonts w:ascii="Tahoma" w:hAnsi="Tahoma" w:cs="Tahoma"/>
          <w:sz w:val="20"/>
          <w:szCs w:val="20"/>
        </w:rPr>
        <w:t>kosiarek</w:t>
      </w:r>
      <w:r w:rsidRPr="00C62E3F">
        <w:rPr>
          <w:rFonts w:ascii="Tahoma" w:hAnsi="Tahoma" w:cs="Tahoma"/>
          <w:sz w:val="20"/>
          <w:szCs w:val="20"/>
        </w:rPr>
        <w:t xml:space="preserve"> - </w:t>
      </w:r>
      <w:r w:rsidRPr="00C62E3F">
        <w:rPr>
          <w:rFonts w:ascii="Tahoma" w:hAnsi="Tahoma" w:cs="Tahoma"/>
          <w:b/>
          <w:sz w:val="20"/>
          <w:szCs w:val="20"/>
        </w:rPr>
        <w:t xml:space="preserve">limit odpowiedzialności na jeden i wszystkie wypadki ubezpieczeniowe: </w:t>
      </w:r>
      <w:r w:rsidR="00C62E3F" w:rsidRPr="00C62E3F">
        <w:rPr>
          <w:rFonts w:ascii="Tahoma" w:hAnsi="Tahoma" w:cs="Tahoma"/>
          <w:b/>
          <w:sz w:val="20"/>
          <w:szCs w:val="20"/>
        </w:rPr>
        <w:t>300 000,00 zł</w:t>
      </w:r>
      <w:r w:rsidRPr="00C62E3F">
        <w:rPr>
          <w:rFonts w:ascii="Tahoma" w:hAnsi="Tahoma" w:cs="Tahoma"/>
          <w:b/>
          <w:sz w:val="20"/>
          <w:szCs w:val="20"/>
        </w:rPr>
        <w:t>;</w:t>
      </w:r>
    </w:p>
    <w:p w14:paraId="164E5716" w14:textId="77777777" w:rsidR="00A65B77" w:rsidRPr="00A65B77" w:rsidRDefault="00A65B77" w:rsidP="00934CE2">
      <w:pPr>
        <w:pStyle w:val="Akapitzlist"/>
        <w:numPr>
          <w:ilvl w:val="1"/>
          <w:numId w:val="76"/>
        </w:numPr>
        <w:jc w:val="both"/>
        <w:rPr>
          <w:rFonts w:ascii="Tahoma" w:hAnsi="Tahoma" w:cs="Tahoma"/>
          <w:b/>
          <w:color w:val="FF0000"/>
          <w:sz w:val="20"/>
          <w:szCs w:val="20"/>
        </w:rPr>
      </w:pPr>
      <w:r w:rsidRPr="00C62E3F">
        <w:rPr>
          <w:rFonts w:ascii="Tahoma" w:hAnsi="Tahoma" w:cs="Tahoma"/>
          <w:sz w:val="20"/>
          <w:szCs w:val="20"/>
        </w:rPr>
        <w:t xml:space="preserve">odpowiedzialność </w:t>
      </w:r>
      <w:r w:rsidRPr="00A65B77">
        <w:rPr>
          <w:rFonts w:ascii="Tahoma" w:hAnsi="Tahoma" w:cs="Tahoma"/>
          <w:sz w:val="20"/>
          <w:szCs w:val="20"/>
        </w:rPr>
        <w:t xml:space="preserve">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EFE908F"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za które ponosi odpowiedz</w:t>
      </w:r>
      <w:r w:rsidR="00C62E3F">
        <w:rPr>
          <w:rFonts w:ascii="Tahoma" w:hAnsi="Tahoma" w:cs="Tahoma"/>
          <w:sz w:val="20"/>
          <w:szCs w:val="20"/>
        </w:rPr>
        <w:t xml:space="preserve">ialność Ubezpieczony, powstałe </w:t>
      </w:r>
      <w:r w:rsidRPr="00A65B77">
        <w:rPr>
          <w:rFonts w:ascii="Tahoma" w:hAnsi="Tahoma" w:cs="Tahoma"/>
          <w:sz w:val="20"/>
          <w:szCs w:val="20"/>
        </w:rPr>
        <w:t>w związku z prowadzeniem remontów, modernizacji, montażu, przebudowy, konserwacji, napraw, budowy, rozbudowy itp. mienia stanowiącego własność, użytkowanego lub administrowanego przez Ubezpieczonego;</w:t>
      </w:r>
    </w:p>
    <w:p w14:paraId="14CD4504" w14:textId="1463E7D7" w:rsidR="00A65B77" w:rsidRPr="00C62E3F" w:rsidRDefault="00A65B77" w:rsidP="00934CE2">
      <w:pPr>
        <w:pStyle w:val="Akapitzlist"/>
        <w:numPr>
          <w:ilvl w:val="1"/>
          <w:numId w:val="76"/>
        </w:numPr>
        <w:jc w:val="both"/>
        <w:rPr>
          <w:rFonts w:ascii="Tahoma" w:hAnsi="Tahoma" w:cs="Tahoma"/>
          <w:sz w:val="20"/>
          <w:szCs w:val="20"/>
        </w:rPr>
      </w:pPr>
      <w:r w:rsidRPr="00C62E3F">
        <w:rPr>
          <w:rFonts w:ascii="Tahoma" w:hAnsi="Tahoma" w:cs="Tahoma"/>
          <w:sz w:val="20"/>
          <w:szCs w:val="20"/>
        </w:rPr>
        <w:t xml:space="preserve">odpowiedzialność cywilna Ubezpieczonego zgodnie z art. 448 kc w związku z art. 23 i 24 kc </w:t>
      </w:r>
      <w:r w:rsidRPr="00C62E3F">
        <w:rPr>
          <w:rFonts w:ascii="Tahoma" w:hAnsi="Tahoma" w:cs="Tahoma"/>
          <w:sz w:val="20"/>
          <w:szCs w:val="20"/>
        </w:rPr>
        <w:br/>
        <w:t xml:space="preserve">z tytułu naruszenia przepisów o ochronie danych osobowych - </w:t>
      </w:r>
      <w:r w:rsidRPr="00C62E3F">
        <w:rPr>
          <w:rFonts w:ascii="Tahoma" w:hAnsi="Tahoma" w:cs="Tahoma"/>
          <w:b/>
          <w:sz w:val="20"/>
          <w:szCs w:val="20"/>
        </w:rPr>
        <w:t xml:space="preserve">limit odpowiedzialności </w:t>
      </w:r>
      <w:r w:rsidR="0088525E" w:rsidRPr="00C62E3F">
        <w:rPr>
          <w:rFonts w:ascii="Tahoma" w:hAnsi="Tahoma" w:cs="Tahoma"/>
          <w:b/>
          <w:sz w:val="20"/>
          <w:szCs w:val="20"/>
        </w:rPr>
        <w:t>5</w:t>
      </w:r>
      <w:r w:rsidRPr="00C62E3F">
        <w:rPr>
          <w:rFonts w:ascii="Tahoma" w:hAnsi="Tahoma" w:cs="Tahoma"/>
          <w:b/>
          <w:sz w:val="20"/>
          <w:szCs w:val="20"/>
        </w:rPr>
        <w:t>0 000 zł na jeden i wszystkie wypadki ubezpieczeniowe;</w:t>
      </w:r>
    </w:p>
    <w:p w14:paraId="21DD64E6" w14:textId="57C1EA23" w:rsidR="00A65B77" w:rsidRPr="00C62E3F" w:rsidRDefault="00A65B77" w:rsidP="00934CE2">
      <w:pPr>
        <w:pStyle w:val="Akapitzlist"/>
        <w:numPr>
          <w:ilvl w:val="1"/>
          <w:numId w:val="76"/>
        </w:numPr>
        <w:jc w:val="both"/>
        <w:rPr>
          <w:rFonts w:ascii="Tahoma" w:hAnsi="Tahoma" w:cs="Tahoma"/>
          <w:b/>
          <w:sz w:val="20"/>
          <w:szCs w:val="20"/>
        </w:rPr>
      </w:pPr>
      <w:r w:rsidRPr="00C62E3F">
        <w:rPr>
          <w:rFonts w:ascii="Tahoma" w:hAnsi="Tahoma" w:cs="Tahoma"/>
          <w:sz w:val="20"/>
          <w:szCs w:val="20"/>
        </w:rPr>
        <w:t>odpowiedzialność za szkody wyrządzone w związku z pełnieniem funkcji inwestora, wynikające z uchybień przy</w:t>
      </w:r>
      <w:r w:rsidRPr="00C62E3F">
        <w:rPr>
          <w:rFonts w:ascii="Tahoma" w:hAnsi="Tahoma" w:cs="Tahoma"/>
          <w:b/>
          <w:sz w:val="20"/>
          <w:szCs w:val="20"/>
        </w:rPr>
        <w:t xml:space="preserve"> </w:t>
      </w:r>
      <w:r w:rsidRPr="00C62E3F">
        <w:rPr>
          <w:rStyle w:val="Pogrubienie"/>
          <w:rFonts w:ascii="Tahoma" w:hAnsi="Tahoma" w:cs="Tahoma"/>
          <w:sz w:val="20"/>
          <w:szCs w:val="20"/>
          <w:shd w:val="clear" w:color="auto" w:fill="FFFFFF"/>
        </w:rPr>
        <w:t>organizowaniu procesu budowy na podstawie art. 18 Ustawy z dnia 7 lipca 1994 r. - Prawo budowlane</w:t>
      </w:r>
      <w:r w:rsidRPr="00C62E3F">
        <w:rPr>
          <w:rFonts w:ascii="Tahoma" w:hAnsi="Tahoma" w:cs="Tahoma"/>
          <w:b/>
          <w:sz w:val="20"/>
          <w:szCs w:val="20"/>
        </w:rPr>
        <w:t>;</w:t>
      </w:r>
    </w:p>
    <w:p w14:paraId="4406FD52" w14:textId="06FCC174" w:rsidR="00A65B77" w:rsidRPr="00C62E3F" w:rsidRDefault="00A65B77" w:rsidP="00934CE2">
      <w:pPr>
        <w:pStyle w:val="Akapitzlist"/>
        <w:numPr>
          <w:ilvl w:val="1"/>
          <w:numId w:val="76"/>
        </w:numPr>
        <w:jc w:val="both"/>
        <w:rPr>
          <w:rFonts w:ascii="Tahoma" w:hAnsi="Tahoma" w:cs="Tahoma"/>
          <w:b/>
          <w:sz w:val="20"/>
          <w:szCs w:val="20"/>
        </w:rPr>
      </w:pPr>
      <w:r w:rsidRPr="00C62E3F">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B3100A3" w14:textId="00DEB78F" w:rsidR="00A65B77" w:rsidRPr="00424833" w:rsidRDefault="00A65B77" w:rsidP="00934CE2">
      <w:pPr>
        <w:pStyle w:val="Akapitzlist"/>
        <w:numPr>
          <w:ilvl w:val="1"/>
          <w:numId w:val="76"/>
        </w:numPr>
        <w:jc w:val="both"/>
        <w:rPr>
          <w:rFonts w:ascii="Tahoma" w:hAnsi="Tahoma" w:cs="Tahoma"/>
          <w:b/>
          <w:sz w:val="20"/>
          <w:szCs w:val="20"/>
        </w:rPr>
      </w:pPr>
      <w:r w:rsidRPr="00C62E3F">
        <w:rPr>
          <w:rFonts w:ascii="Tahoma" w:hAnsi="Tahoma" w:cs="Tahoma"/>
          <w:sz w:val="20"/>
          <w:szCs w:val="20"/>
        </w:rPr>
        <w:t>odpowiedzialn</w:t>
      </w:r>
      <w:r w:rsidRPr="00424833">
        <w:rPr>
          <w:rFonts w:ascii="Tahoma" w:hAnsi="Tahoma" w:cs="Tahoma"/>
          <w:sz w:val="20"/>
          <w:szCs w:val="20"/>
        </w:rPr>
        <w:t>ość za szkody wyrządzone przez bezpańskie zwierzęta, za które Ubezpieczony ponosi odpowiedzialność;</w:t>
      </w:r>
    </w:p>
    <w:p w14:paraId="01F262DB" w14:textId="3434B0FA" w:rsidR="00A65B77" w:rsidRPr="00424833" w:rsidRDefault="00A65B77" w:rsidP="00934CE2">
      <w:pPr>
        <w:pStyle w:val="Akapitzlist"/>
        <w:numPr>
          <w:ilvl w:val="1"/>
          <w:numId w:val="76"/>
        </w:numPr>
        <w:jc w:val="both"/>
        <w:rPr>
          <w:rFonts w:ascii="Tahoma" w:hAnsi="Tahoma" w:cs="Tahoma"/>
          <w:b/>
          <w:sz w:val="20"/>
          <w:szCs w:val="20"/>
        </w:rPr>
      </w:pPr>
      <w:r w:rsidRPr="00424833">
        <w:rPr>
          <w:rFonts w:ascii="Tahoma" w:hAnsi="Tahoma" w:cs="Tahoma"/>
          <w:sz w:val="20"/>
          <w:szCs w:val="20"/>
        </w:rPr>
        <w:t>odpowiedzialność za szkody w związku z wprowadzeniem produktu (woda) do obrotu,</w:t>
      </w:r>
      <w:r w:rsidRPr="00424833">
        <w:rPr>
          <w:sz w:val="20"/>
          <w:szCs w:val="20"/>
        </w:rPr>
        <w:t xml:space="preserve"> </w:t>
      </w:r>
      <w:r w:rsidRPr="00424833">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AC725C7" w14:textId="725444A4" w:rsidR="00A65B77" w:rsidRPr="00424833" w:rsidRDefault="00A65B77" w:rsidP="00934CE2">
      <w:pPr>
        <w:pStyle w:val="Akapitzlist"/>
        <w:numPr>
          <w:ilvl w:val="1"/>
          <w:numId w:val="76"/>
        </w:numPr>
        <w:tabs>
          <w:tab w:val="left" w:pos="993"/>
        </w:tabs>
        <w:jc w:val="both"/>
        <w:rPr>
          <w:rFonts w:ascii="Tahoma" w:hAnsi="Tahoma" w:cs="Tahoma"/>
          <w:sz w:val="20"/>
          <w:szCs w:val="20"/>
        </w:rPr>
      </w:pPr>
      <w:r w:rsidRPr="00424833">
        <w:rPr>
          <w:rFonts w:ascii="Tahoma" w:hAnsi="Tahoma" w:cs="Tahoma"/>
          <w:sz w:val="20"/>
          <w:szCs w:val="20"/>
        </w:rPr>
        <w:t>odpowiedzialność za szkody poniesione przez dalszego producenta z powodu wadliwości produktów dostarczonych</w:t>
      </w:r>
      <w:r w:rsidRPr="00424833">
        <w:rPr>
          <w:sz w:val="20"/>
          <w:szCs w:val="20"/>
        </w:rPr>
        <w:t xml:space="preserve"> </w:t>
      </w:r>
      <w:r w:rsidRPr="00424833">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424833">
        <w:rPr>
          <w:rFonts w:ascii="Tahoma" w:hAnsi="Tahoma" w:cs="Tahoma"/>
          <w:b/>
          <w:sz w:val="20"/>
          <w:szCs w:val="20"/>
        </w:rPr>
        <w:t xml:space="preserve"> </w:t>
      </w:r>
    </w:p>
    <w:p w14:paraId="5501224E" w14:textId="77777777" w:rsidR="00A65B77" w:rsidRPr="008E464B" w:rsidRDefault="00A65B77" w:rsidP="00934CE2">
      <w:pPr>
        <w:pStyle w:val="Akapitzlist"/>
        <w:numPr>
          <w:ilvl w:val="1"/>
          <w:numId w:val="76"/>
        </w:numPr>
        <w:jc w:val="both"/>
        <w:rPr>
          <w:rFonts w:ascii="Tahoma" w:hAnsi="Tahoma" w:cs="Tahoma"/>
          <w:b/>
          <w:sz w:val="20"/>
          <w:szCs w:val="20"/>
        </w:rPr>
      </w:pPr>
      <w:r w:rsidRPr="00424833">
        <w:rPr>
          <w:rFonts w:ascii="Tahoma" w:hAnsi="Tahoma"/>
          <w:sz w:val="20"/>
          <w:szCs w:val="20"/>
        </w:rPr>
        <w:t>odpowiedzialność za szkody w podziemnych oraz naziemnych instalacjach i/lub urządzeniach powstałe w związku z prowadzeniem prac na</w:t>
      </w:r>
      <w:r w:rsidRPr="008E464B">
        <w:rPr>
          <w:rFonts w:ascii="Tahoma" w:hAnsi="Tahoma"/>
          <w:sz w:val="20"/>
          <w:szCs w:val="20"/>
        </w:rPr>
        <w:t xml:space="preserve"> i podziemnych, usług remontowych i konserwatorskich i innych podobnych czynności;</w:t>
      </w:r>
    </w:p>
    <w:p w14:paraId="278DE11B" w14:textId="77777777" w:rsidR="00A65B77" w:rsidRPr="00424833" w:rsidRDefault="00A65B77" w:rsidP="00934CE2">
      <w:pPr>
        <w:pStyle w:val="Akapitzlist"/>
        <w:numPr>
          <w:ilvl w:val="1"/>
          <w:numId w:val="76"/>
        </w:numPr>
        <w:jc w:val="both"/>
        <w:rPr>
          <w:rFonts w:ascii="Tahoma" w:hAnsi="Tahoma" w:cs="Tahoma"/>
          <w:b/>
          <w:sz w:val="20"/>
          <w:szCs w:val="20"/>
        </w:rPr>
      </w:pPr>
      <w:r w:rsidRPr="008E464B">
        <w:rPr>
          <w:rFonts w:ascii="Tahoma" w:hAnsi="Tahoma"/>
          <w:sz w:val="20"/>
          <w:szCs w:val="20"/>
        </w:rPr>
        <w:t xml:space="preserve">odpowiedzialność za szkody  powstałe wskutek wykorzystywania młotów pneumatycznych, hydraulicznych, kafarów lub </w:t>
      </w:r>
      <w:r w:rsidRPr="00424833">
        <w:rPr>
          <w:rFonts w:ascii="Tahoma" w:hAnsi="Tahoma"/>
          <w:sz w:val="20"/>
          <w:szCs w:val="20"/>
        </w:rPr>
        <w:t>walców itp.</w:t>
      </w:r>
    </w:p>
    <w:p w14:paraId="09018953" w14:textId="77777777" w:rsidR="00A65B77" w:rsidRPr="00424833" w:rsidRDefault="00A65B77" w:rsidP="00934CE2">
      <w:pPr>
        <w:pStyle w:val="Akapitzlist"/>
        <w:numPr>
          <w:ilvl w:val="1"/>
          <w:numId w:val="76"/>
        </w:numPr>
        <w:jc w:val="both"/>
        <w:rPr>
          <w:rFonts w:ascii="Tahoma" w:hAnsi="Tahoma" w:cs="Tahoma"/>
          <w:sz w:val="20"/>
          <w:szCs w:val="20"/>
        </w:rPr>
      </w:pPr>
      <w:r w:rsidRPr="00424833">
        <w:rPr>
          <w:rFonts w:ascii="Tahoma" w:hAnsi="Tahoma" w:cs="Tahoma"/>
          <w:sz w:val="20"/>
          <w:szCs w:val="20"/>
        </w:rPr>
        <w:t>odpowiedzialność za szkody wynikające z prowadzenia prac wyburzeniowych lub rozbiórkowych</w:t>
      </w:r>
      <w:r w:rsidRPr="00424833">
        <w:rPr>
          <w:rFonts w:ascii="Tahoma" w:hAnsi="Tahoma" w:cs="Tahoma"/>
          <w:sz w:val="20"/>
          <w:szCs w:val="20"/>
        </w:rPr>
        <w:br/>
        <w:t>z wyłączeniem odpowiedzialności w związku z użyciem materiałów wybuchowych;</w:t>
      </w:r>
    </w:p>
    <w:p w14:paraId="1C14002B" w14:textId="77777777" w:rsidR="00A65B77" w:rsidRPr="00424833" w:rsidRDefault="00A65B77" w:rsidP="00934CE2">
      <w:pPr>
        <w:pStyle w:val="Akapitzlist"/>
        <w:numPr>
          <w:ilvl w:val="1"/>
          <w:numId w:val="76"/>
        </w:numPr>
        <w:jc w:val="both"/>
        <w:rPr>
          <w:rFonts w:ascii="Tahoma" w:hAnsi="Tahoma" w:cs="Tahoma"/>
          <w:b/>
          <w:sz w:val="20"/>
          <w:szCs w:val="20"/>
        </w:rPr>
      </w:pPr>
      <w:r w:rsidRPr="00424833">
        <w:rPr>
          <w:rFonts w:ascii="Tahoma" w:hAnsi="Tahoma" w:cs="Tahoma"/>
          <w:sz w:val="20"/>
          <w:szCs w:val="20"/>
        </w:rPr>
        <w:t>odpowiedzialność cywilną za szkody powstałe w związku z katastrofą budowlaną, w tym związane z mieniem przeznaczonym do rozbiórki;</w:t>
      </w:r>
    </w:p>
    <w:p w14:paraId="66916F04"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77777777" w:rsidR="00A65B77" w:rsidRPr="008E464B"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w:t>
      </w:r>
      <w:r w:rsidRPr="008E464B">
        <w:rPr>
          <w:rFonts w:ascii="Tahoma" w:hAnsi="Tahoma" w:cs="Tahoma"/>
        </w:rPr>
        <w:t>decyzji podjętych przez Ubezpieczonego lub działającego w jego imieniu funkcjonariusza publicznego w zakresie sprawowanej przez niego funkcji, za które uzyskał korzyść osobistą lub dążył do jej uzyskania.</w:t>
      </w:r>
    </w:p>
    <w:p w14:paraId="3519FD28" w14:textId="141CF7AA" w:rsidR="00A65B77" w:rsidRPr="008E464B" w:rsidRDefault="00A65B77" w:rsidP="008E464B">
      <w:pPr>
        <w:ind w:left="720" w:firstLine="414"/>
        <w:jc w:val="both"/>
        <w:rPr>
          <w:rFonts w:ascii="Tahoma" w:hAnsi="Tahoma" w:cs="Tahoma"/>
          <w:b/>
        </w:rPr>
      </w:pPr>
      <w:r w:rsidRPr="008E464B">
        <w:rPr>
          <w:rFonts w:ascii="Tahoma" w:hAnsi="Tahoma" w:cs="Tahoma"/>
          <w:b/>
        </w:rPr>
        <w:t>limit odpowiedzialności na jeden i wszystkie wypadki ubezpieczeniowe:</w:t>
      </w:r>
      <w:r w:rsidRPr="008E464B">
        <w:rPr>
          <w:rFonts w:ascii="Tahoma" w:hAnsi="Tahoma" w:cs="Tahoma"/>
          <w:b/>
        </w:rPr>
        <w:tab/>
      </w:r>
      <w:r w:rsidR="008E464B" w:rsidRPr="008E464B">
        <w:rPr>
          <w:rFonts w:ascii="Tahoma" w:hAnsi="Tahoma" w:cs="Tahoma"/>
          <w:b/>
        </w:rPr>
        <w:t>750 000 zł</w:t>
      </w:r>
    </w:p>
    <w:p w14:paraId="4111C664" w14:textId="1250F49C" w:rsidR="00A65B77" w:rsidRPr="00A65B77" w:rsidRDefault="00A65B77" w:rsidP="008E464B">
      <w:pPr>
        <w:pStyle w:val="Akapitzlist"/>
        <w:numPr>
          <w:ilvl w:val="1"/>
          <w:numId w:val="76"/>
        </w:numPr>
        <w:jc w:val="both"/>
        <w:rPr>
          <w:rFonts w:ascii="Tahoma" w:hAnsi="Tahoma" w:cs="Tahoma"/>
          <w:b/>
          <w:sz w:val="20"/>
          <w:szCs w:val="20"/>
        </w:rPr>
      </w:pPr>
      <w:r w:rsidRPr="008E464B">
        <w:rPr>
          <w:rFonts w:ascii="Tahoma" w:hAnsi="Tahoma" w:cs="Tahoma"/>
          <w:b/>
          <w:sz w:val="20"/>
          <w:szCs w:val="20"/>
        </w:rPr>
        <w:t xml:space="preserve">Ubezpieczenie odpowiedzialności cywilnej zarządcy dróg publicznych  - </w:t>
      </w:r>
      <w:r w:rsidRPr="008E464B">
        <w:rPr>
          <w:rFonts w:ascii="Tahoma" w:hAnsi="Tahoma" w:cs="Tahoma"/>
          <w:sz w:val="20"/>
          <w:szCs w:val="20"/>
        </w:rPr>
        <w:t xml:space="preserve">odpowiedzialność cywilna zarządcy dróg publicznych </w:t>
      </w:r>
      <w:r w:rsidRPr="00A65B77">
        <w:rPr>
          <w:rFonts w:ascii="Tahoma" w:hAnsi="Tahoma" w:cs="Tahoma"/>
          <w:sz w:val="20"/>
          <w:szCs w:val="20"/>
        </w:rPr>
        <w:t xml:space="preserve">zgodnie z Ustawą </w:t>
      </w:r>
      <w:r w:rsidRPr="00424833">
        <w:rPr>
          <w:rFonts w:ascii="Tahoma" w:hAnsi="Tahoma" w:cs="Tahoma"/>
          <w:sz w:val="20"/>
          <w:szCs w:val="20"/>
        </w:rPr>
        <w:t xml:space="preserve">o drogach publicznych oraz wynikającą z innych przepisów prawa za </w:t>
      </w:r>
      <w:r w:rsidRPr="00424833">
        <w:rPr>
          <w:rFonts w:ascii="Tahoma" w:hAnsi="Tahoma" w:cs="Tahoma"/>
          <w:b/>
          <w:sz w:val="20"/>
          <w:szCs w:val="20"/>
        </w:rPr>
        <w:t xml:space="preserve">szkody </w:t>
      </w:r>
      <w:r w:rsidRPr="00424833">
        <w:rPr>
          <w:rFonts w:ascii="Tahoma" w:hAnsi="Tahoma" w:cs="Tahoma"/>
          <w:sz w:val="20"/>
          <w:szCs w:val="20"/>
        </w:rPr>
        <w:t xml:space="preserve">wyrządzone w związku z administrowaniem i  utrzymaniem sieci dróg, ulic i chodników, przepustów drogowych i mostów </w:t>
      </w:r>
      <w:r w:rsidRPr="00424833">
        <w:rPr>
          <w:rFonts w:ascii="Tahoma" w:hAnsi="Tahoma" w:cs="Tahoma"/>
          <w:b/>
          <w:sz w:val="20"/>
          <w:szCs w:val="20"/>
        </w:rPr>
        <w:t>(łączna długość dróg Ubezpieczającego –</w:t>
      </w:r>
      <w:r w:rsidR="00424833" w:rsidRPr="00424833">
        <w:rPr>
          <w:rFonts w:ascii="Tahoma" w:hAnsi="Tahoma" w:cs="Tahoma"/>
          <w:b/>
          <w:sz w:val="20"/>
          <w:szCs w:val="20"/>
        </w:rPr>
        <w:t xml:space="preserve"> 140 </w:t>
      </w:r>
      <w:r w:rsidRPr="00424833">
        <w:rPr>
          <w:rFonts w:ascii="Tahoma" w:hAnsi="Tahoma" w:cs="Tahoma"/>
          <w:b/>
          <w:sz w:val="20"/>
          <w:szCs w:val="20"/>
        </w:rPr>
        <w:t xml:space="preserve">km, w tym drogi </w:t>
      </w:r>
      <w:r w:rsidR="00424833" w:rsidRPr="00424833">
        <w:rPr>
          <w:rFonts w:ascii="Tahoma" w:hAnsi="Tahoma" w:cs="Tahoma"/>
          <w:b/>
          <w:sz w:val="20"/>
          <w:szCs w:val="20"/>
        </w:rPr>
        <w:t>nieutwardzone</w:t>
      </w:r>
      <w:r w:rsidRPr="00424833">
        <w:rPr>
          <w:rFonts w:ascii="Tahoma" w:hAnsi="Tahoma" w:cs="Tahoma"/>
          <w:b/>
          <w:sz w:val="20"/>
          <w:szCs w:val="20"/>
        </w:rPr>
        <w:t xml:space="preserve">: </w:t>
      </w:r>
      <w:r w:rsidR="00424833" w:rsidRPr="00424833">
        <w:rPr>
          <w:rFonts w:ascii="Tahoma" w:hAnsi="Tahoma" w:cs="Tahoma"/>
          <w:b/>
          <w:sz w:val="20"/>
          <w:szCs w:val="20"/>
        </w:rPr>
        <w:t>23 km</w:t>
      </w:r>
      <w:r w:rsidRPr="00424833">
        <w:rPr>
          <w:rFonts w:ascii="Tahoma" w:hAnsi="Tahoma" w:cs="Tahoma"/>
          <w:b/>
          <w:sz w:val="20"/>
          <w:szCs w:val="20"/>
        </w:rPr>
        <w:t>;),</w:t>
      </w:r>
      <w:r w:rsidRPr="00424833">
        <w:rPr>
          <w:rFonts w:ascii="Tahoma" w:hAnsi="Tahoma" w:cs="Tahoma"/>
          <w:sz w:val="20"/>
          <w:szCs w:val="20"/>
        </w:rPr>
        <w:t xml:space="preserve"> w tym w szczególności</w:t>
      </w:r>
      <w:r w:rsidRPr="00A65B77">
        <w:rPr>
          <w:rFonts w:ascii="Tahoma" w:hAnsi="Tahoma" w:cs="Tahoma"/>
          <w:sz w:val="20"/>
          <w:szCs w:val="20"/>
        </w:rPr>
        <w:t>:</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8E464B"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w:t>
      </w:r>
      <w:r w:rsidRPr="008E464B">
        <w:rPr>
          <w:rFonts w:ascii="Tahoma" w:hAnsi="Tahoma" w:cs="Tahoma"/>
        </w:rPr>
        <w:t>ograniczeniem lub odmową udzielenia ochrony ubezpieczeniowej przez Ubezpieczyciela tylko w odniesieniu do kolejnych szkód powstałych w tym samym miejscu po określonych powyżej terminach.</w:t>
      </w:r>
    </w:p>
    <w:p w14:paraId="0CC1354C" w14:textId="43394DFA" w:rsidR="00A65B77" w:rsidRPr="008E464B" w:rsidRDefault="008E464B" w:rsidP="00A65B77">
      <w:pPr>
        <w:ind w:left="1134" w:hanging="425"/>
        <w:jc w:val="both"/>
        <w:rPr>
          <w:rFonts w:ascii="Tahoma" w:hAnsi="Tahoma" w:cs="Tahoma"/>
          <w:b/>
        </w:rPr>
      </w:pPr>
      <w:r w:rsidRPr="008E464B">
        <w:rPr>
          <w:rFonts w:ascii="Tahoma" w:hAnsi="Tahoma" w:cs="Tahoma"/>
          <w:b/>
        </w:rPr>
        <w:t>l</w:t>
      </w:r>
      <w:r w:rsidR="0088525E" w:rsidRPr="008E464B">
        <w:rPr>
          <w:rFonts w:ascii="Tahoma" w:hAnsi="Tahoma" w:cs="Tahoma"/>
          <w:b/>
        </w:rPr>
        <w:t>imit odpowiedzialności</w:t>
      </w:r>
      <w:r w:rsidR="00A65B77" w:rsidRPr="008E464B">
        <w:rPr>
          <w:rFonts w:ascii="Tahoma" w:hAnsi="Tahoma" w:cs="Tahoma"/>
          <w:b/>
        </w:rPr>
        <w:t xml:space="preserve"> na jeden i wszystkie wypadki ubezpieczeniowe: </w:t>
      </w:r>
      <w:r w:rsidR="0088525E" w:rsidRPr="008E464B">
        <w:rPr>
          <w:rFonts w:ascii="Tahoma" w:hAnsi="Tahoma" w:cs="Tahoma"/>
          <w:b/>
        </w:rPr>
        <w:t>1 0</w:t>
      </w:r>
      <w:r w:rsidRPr="008E464B">
        <w:rPr>
          <w:rFonts w:ascii="Tahoma" w:hAnsi="Tahoma" w:cs="Tahoma"/>
          <w:b/>
        </w:rPr>
        <w:t>00 000,00 zł</w:t>
      </w:r>
    </w:p>
    <w:p w14:paraId="6B264D98" w14:textId="77777777" w:rsidR="00A65B77" w:rsidRPr="008E464B" w:rsidRDefault="00A65B77" w:rsidP="00A65B77">
      <w:pPr>
        <w:ind w:left="360" w:firstLine="348"/>
        <w:jc w:val="both"/>
        <w:rPr>
          <w:rFonts w:ascii="Tahoma" w:hAnsi="Tahoma" w:cs="Tahoma"/>
          <w:b/>
        </w:rPr>
      </w:pPr>
    </w:p>
    <w:p w14:paraId="377BA7C5" w14:textId="7A830853"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Drogi zakw</w:t>
      </w:r>
      <w:r w:rsidRPr="008E464B">
        <w:rPr>
          <w:rFonts w:ascii="Tahoma" w:hAnsi="Tahoma" w:cs="Tahoma"/>
        </w:rPr>
        <w:t>alifikowane do kategorii dróg gminnych lub drogi innych kategorii przejęte w zarządzanie przez zarządcę drogi na podstawie porozumień w okresie ubezpieczenia zostaną automatycznie objęte ochroną ubezpiecz</w:t>
      </w:r>
      <w:r w:rsidRPr="00A65B77">
        <w:rPr>
          <w:rFonts w:ascii="Tahoma" w:hAnsi="Tahoma" w:cs="Tahoma"/>
        </w:rPr>
        <w:t>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19B7F1E0" w14:textId="77777777" w:rsidR="00A65B77" w:rsidRDefault="00A65B77" w:rsidP="00A65B77">
      <w:pPr>
        <w:ind w:left="1134" w:hanging="425"/>
        <w:jc w:val="both"/>
        <w:rPr>
          <w:rFonts w:ascii="Tahoma" w:hAnsi="Tahoma" w:cs="Tahoma"/>
        </w:rPr>
      </w:pP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8E464B" w:rsidRDefault="00F639EF" w:rsidP="00F639EF">
      <w:pPr>
        <w:tabs>
          <w:tab w:val="num" w:pos="4680"/>
        </w:tabs>
        <w:jc w:val="both"/>
        <w:rPr>
          <w:rFonts w:ascii="Tahoma" w:hAnsi="Tahoma" w:cs="Tahoma"/>
        </w:rPr>
      </w:pPr>
      <w:r w:rsidRPr="000C60D0">
        <w:rPr>
          <w:rFonts w:ascii="Tahoma" w:hAnsi="Tahoma" w:cs="Tahoma"/>
        </w:rPr>
        <w:t>- pożar (również bez widocznego płomienia), przypalenie i osmalenie, eksplozje, implozje, bezpośrednie i pośrednie uderzenie pioruna, przepięcie</w:t>
      </w:r>
      <w:r w:rsidRPr="008E464B">
        <w:rPr>
          <w:rFonts w:ascii="Tahoma" w:hAnsi="Tahoma" w:cs="Tahoma"/>
        </w:rPr>
        <w:t xml:space="preserv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8E464B" w:rsidRDefault="00F639EF" w:rsidP="00F639EF">
      <w:pPr>
        <w:tabs>
          <w:tab w:val="num" w:pos="4680"/>
        </w:tabs>
        <w:jc w:val="both"/>
        <w:rPr>
          <w:rFonts w:ascii="Tahoma" w:hAnsi="Tahoma" w:cs="Tahoma"/>
        </w:rPr>
      </w:pPr>
      <w:r w:rsidRPr="008E464B">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8E464B" w:rsidRDefault="00F639EF" w:rsidP="00F639EF">
      <w:pPr>
        <w:tabs>
          <w:tab w:val="num" w:pos="4680"/>
        </w:tabs>
        <w:jc w:val="both"/>
        <w:rPr>
          <w:rFonts w:ascii="Tahoma" w:hAnsi="Tahoma" w:cs="Tahoma"/>
        </w:rPr>
      </w:pPr>
      <w:r w:rsidRPr="008E464B">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8E464B" w:rsidRDefault="00F639EF" w:rsidP="00F639EF">
      <w:pPr>
        <w:tabs>
          <w:tab w:val="num" w:pos="4680"/>
        </w:tabs>
        <w:jc w:val="both"/>
        <w:rPr>
          <w:rFonts w:ascii="Tahoma" w:hAnsi="Tahoma" w:cs="Tahoma"/>
        </w:rPr>
      </w:pPr>
      <w:r w:rsidRPr="008E464B">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8E464B" w:rsidRDefault="00F639EF" w:rsidP="00F639EF">
      <w:pPr>
        <w:tabs>
          <w:tab w:val="num" w:pos="4680"/>
        </w:tabs>
        <w:jc w:val="both"/>
        <w:rPr>
          <w:rFonts w:ascii="Tahoma" w:hAnsi="Tahoma" w:cs="Tahoma"/>
        </w:rPr>
      </w:pPr>
      <w:r w:rsidRPr="008E464B">
        <w:rPr>
          <w:rFonts w:ascii="Tahoma" w:hAnsi="Tahoma" w:cs="Tahoma"/>
        </w:rPr>
        <w:t xml:space="preserve">- przewrócenie się rosnących w pobliżu drzew lub budynków, budowli, urządzeń technicznych lub innych elementów, </w:t>
      </w:r>
    </w:p>
    <w:p w14:paraId="44CC0551" w14:textId="77777777" w:rsidR="00F639EF" w:rsidRPr="008E464B" w:rsidRDefault="00F639EF" w:rsidP="00F639EF">
      <w:pPr>
        <w:tabs>
          <w:tab w:val="num" w:pos="4680"/>
        </w:tabs>
        <w:jc w:val="both"/>
        <w:rPr>
          <w:rFonts w:ascii="Tahoma" w:hAnsi="Tahoma" w:cs="Tahoma"/>
        </w:rPr>
      </w:pPr>
      <w:r w:rsidRPr="008E464B">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8E464B" w:rsidRDefault="00F639EF" w:rsidP="00934CE2">
      <w:pPr>
        <w:pStyle w:val="Akapitzlist"/>
        <w:numPr>
          <w:ilvl w:val="0"/>
          <w:numId w:val="53"/>
        </w:numPr>
        <w:tabs>
          <w:tab w:val="num" w:pos="4680"/>
        </w:tabs>
        <w:ind w:left="426" w:hanging="284"/>
        <w:jc w:val="both"/>
        <w:rPr>
          <w:rFonts w:ascii="Tahoma" w:hAnsi="Tahoma" w:cs="Tahoma"/>
          <w:sz w:val="20"/>
          <w:szCs w:val="20"/>
        </w:rPr>
      </w:pPr>
      <w:r w:rsidRPr="008E464B">
        <w:rPr>
          <w:rFonts w:ascii="Tahoma" w:hAnsi="Tahoma" w:cs="Tahoma"/>
          <w:sz w:val="20"/>
          <w:szCs w:val="20"/>
        </w:rPr>
        <w:t>limit odpowiedzialności na ryzyko dewastacji wynosi 100 000 zł na jedno i wszystkie zdarzenia w okresie ubezpieczenia,</w:t>
      </w:r>
    </w:p>
    <w:p w14:paraId="0A379A3F" w14:textId="77777777" w:rsidR="00F639EF" w:rsidRPr="008E464B" w:rsidRDefault="00F639EF" w:rsidP="00934CE2">
      <w:pPr>
        <w:pStyle w:val="Akapitzlist"/>
        <w:numPr>
          <w:ilvl w:val="0"/>
          <w:numId w:val="53"/>
        </w:numPr>
        <w:tabs>
          <w:tab w:val="num" w:pos="4680"/>
        </w:tabs>
        <w:ind w:left="426" w:hanging="284"/>
        <w:jc w:val="both"/>
        <w:rPr>
          <w:rFonts w:ascii="Tahoma" w:hAnsi="Tahoma" w:cs="Tahoma"/>
          <w:sz w:val="20"/>
          <w:szCs w:val="20"/>
        </w:rPr>
      </w:pPr>
      <w:r w:rsidRPr="008E464B">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8E464B" w:rsidRDefault="00F639EF" w:rsidP="00F639EF">
      <w:pPr>
        <w:tabs>
          <w:tab w:val="num" w:pos="4680"/>
        </w:tabs>
        <w:jc w:val="both"/>
        <w:rPr>
          <w:rFonts w:ascii="Tahoma" w:hAnsi="Tahoma" w:cs="Tahoma"/>
        </w:rPr>
      </w:pPr>
      <w:r w:rsidRPr="008E464B">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8E464B">
        <w:rPr>
          <w:rFonts w:ascii="Tahoma" w:hAnsi="Tahoma" w:cs="Tahoma"/>
        </w:rPr>
        <w:t xml:space="preserve">- stłuczenie szyb i innych przedmiotów szklanych wg. limitów jak </w:t>
      </w:r>
      <w:r w:rsidRPr="000C60D0">
        <w:rPr>
          <w:rFonts w:ascii="Tahoma" w:hAnsi="Tahoma" w:cs="Tahoma"/>
        </w:rPr>
        <w:t>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Pr="00424833"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w:t>
      </w:r>
      <w:r w:rsidRPr="00424833">
        <w:rPr>
          <w:rFonts w:ascii="Tahoma" w:hAnsi="Tahoma" w:cs="Tahoma"/>
        </w:rPr>
        <w:t>enia w wyniku wystąpienia zdarzeń losowych – do wysokości sumy ubezpieczenia.</w:t>
      </w:r>
    </w:p>
    <w:p w14:paraId="45F357F0" w14:textId="77777777" w:rsidR="00F639EF" w:rsidRPr="00424833" w:rsidRDefault="00F639EF" w:rsidP="00F639EF">
      <w:pPr>
        <w:tabs>
          <w:tab w:val="num" w:pos="4680"/>
        </w:tabs>
        <w:jc w:val="both"/>
        <w:rPr>
          <w:rFonts w:ascii="Tahoma" w:hAnsi="Tahoma" w:cs="Tahoma"/>
        </w:rPr>
      </w:pPr>
      <w:r w:rsidRPr="00424833">
        <w:rPr>
          <w:rFonts w:ascii="Tahoma" w:hAnsi="Tahoma" w:cs="Tahoma"/>
        </w:rPr>
        <w:t>Ubezpieczyciel pokrywa powyższe koszty wynikłe z zastosowania celowych środków, chociażby owe środki okazały się bezskuteczne.</w:t>
      </w:r>
    </w:p>
    <w:p w14:paraId="23816DFA" w14:textId="77777777" w:rsidR="00F639EF" w:rsidRPr="00424833" w:rsidRDefault="00F639EF" w:rsidP="00F639EF">
      <w:pPr>
        <w:tabs>
          <w:tab w:val="num" w:pos="4680"/>
        </w:tabs>
        <w:jc w:val="both"/>
        <w:rPr>
          <w:rFonts w:ascii="Tahoma" w:hAnsi="Tahoma" w:cs="Tahoma"/>
        </w:rPr>
      </w:pPr>
      <w:r w:rsidRPr="00424833">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424833">
        <w:rPr>
          <w:rFonts w:ascii="Tahoma" w:hAnsi="Tahoma" w:cs="Tahoma"/>
        </w:rPr>
        <w:t>5</w:t>
      </w:r>
      <w:r w:rsidRPr="00424833">
        <w:rPr>
          <w:rFonts w:ascii="Tahoma" w:hAnsi="Tahoma" w:cs="Tahoma"/>
        </w:rPr>
        <w:t>0 000,00 zł ponad sumę ubezpieczonego mienia.</w:t>
      </w:r>
    </w:p>
    <w:p w14:paraId="32934A87" w14:textId="6C127432" w:rsidR="00F639EF" w:rsidRPr="008E464B" w:rsidRDefault="00F639EF" w:rsidP="008E464B">
      <w:pPr>
        <w:tabs>
          <w:tab w:val="num" w:pos="4680"/>
        </w:tabs>
        <w:jc w:val="both"/>
        <w:rPr>
          <w:rFonts w:ascii="Tahoma" w:hAnsi="Tahoma" w:cs="Tahoma"/>
          <w:highlight w:val="red"/>
        </w:rPr>
      </w:pPr>
      <w:r w:rsidRPr="00424833">
        <w:rPr>
          <w:rFonts w:ascii="Tahoma" w:hAnsi="Tahoma" w:cs="Tahoma"/>
        </w:rPr>
        <w:t>Ubezpieczenie obej</w:t>
      </w:r>
      <w:r w:rsidRPr="008E464B">
        <w:rPr>
          <w:rFonts w:ascii="Tahoma" w:hAnsi="Tahoma" w:cs="Tahoma"/>
        </w:rPr>
        <w:t xml:space="preserve">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77777777" w:rsidR="00F639EF" w:rsidRPr="008E464B" w:rsidRDefault="00F639EF" w:rsidP="008E464B">
      <w:pPr>
        <w:pStyle w:val="Wcicienormalne"/>
        <w:ind w:left="0"/>
        <w:jc w:val="both"/>
        <w:rPr>
          <w:rFonts w:ascii="Tahoma" w:hAnsi="Tahoma" w:cs="Tahoma"/>
          <w:lang w:eastAsia="x-none"/>
        </w:rPr>
      </w:pPr>
      <w:r w:rsidRPr="008E464B">
        <w:rPr>
          <w:rFonts w:ascii="Tahoma" w:hAnsi="Tahoma" w:cs="Tahoma"/>
          <w:lang w:eastAsia="x-none"/>
        </w:rPr>
        <w:t>Ochrona ubezpieczeniowa obejmuje również szkody w mieniu zabytkowym, zbiorach i eksponatach muzealnych, 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8E464B" w:rsidRDefault="00F639EF" w:rsidP="00F639EF">
      <w:pPr>
        <w:jc w:val="both"/>
        <w:rPr>
          <w:rFonts w:ascii="Tahoma" w:hAnsi="Tahoma" w:cs="Tahoma"/>
        </w:rPr>
      </w:pPr>
      <w:r w:rsidRPr="008E464B">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8E464B">
        <w:rPr>
          <w:rFonts w:ascii="Tahoma" w:hAnsi="Tahoma" w:cs="Tahoma"/>
        </w:rPr>
        <w:t xml:space="preserve">Przedmiot ubezpieczenia: stałe oszklenia zewnętrzne i wewnętrzne budynków i budowli oraz szklane lub kamienne wykładziny </w:t>
      </w:r>
      <w:r w:rsidRPr="00691B7A">
        <w:rPr>
          <w:rFonts w:ascii="Tahoma" w:hAnsi="Tahoma" w:cs="Tahoma"/>
        </w:rPr>
        <w:t xml:space="preserve">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741829AB" w14:textId="7DDE35E1" w:rsidR="00F639EF" w:rsidRPr="008E464B" w:rsidRDefault="00F639EF" w:rsidP="008E464B">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5E037510" w14:textId="77777777" w:rsidR="00F639EF" w:rsidRPr="008E464B" w:rsidRDefault="00F639EF" w:rsidP="008E464B">
      <w:pPr>
        <w:ind w:left="426"/>
        <w:jc w:val="both"/>
        <w:rPr>
          <w:rFonts w:ascii="Tahoma" w:hAnsi="Tahoma" w:cs="Tahoma"/>
          <w:b/>
          <w:i/>
        </w:rPr>
      </w:pPr>
    </w:p>
    <w:p w14:paraId="45AECF0A" w14:textId="77777777" w:rsidR="00F639EF" w:rsidRPr="008E464B" w:rsidRDefault="00F639EF" w:rsidP="008E464B">
      <w:pPr>
        <w:ind w:left="426"/>
        <w:jc w:val="both"/>
        <w:rPr>
          <w:rFonts w:ascii="Tahoma" w:hAnsi="Tahoma" w:cs="Tahoma"/>
          <w:b/>
          <w:i/>
        </w:rPr>
      </w:pPr>
      <w:r w:rsidRPr="008E464B">
        <w:rPr>
          <w:rFonts w:ascii="Tahoma" w:hAnsi="Tahoma" w:cs="Tahoma"/>
          <w:b/>
          <w:i/>
        </w:rPr>
        <w:t>Uwaga: Informacja dotycząca sposobu ustalenia wartości odtworzeniowej budynków:</w:t>
      </w:r>
    </w:p>
    <w:p w14:paraId="4FFA9DCB" w14:textId="504D03BD" w:rsidR="00F639EF" w:rsidRPr="008E464B" w:rsidRDefault="00F639EF" w:rsidP="008E464B">
      <w:pPr>
        <w:pStyle w:val="Tekstpodstawowy21"/>
        <w:tabs>
          <w:tab w:val="clear" w:pos="709"/>
        </w:tabs>
        <w:ind w:left="426" w:firstLine="0"/>
        <w:rPr>
          <w:rFonts w:ascii="Tahoma" w:hAnsi="Tahoma" w:cs="Tahoma"/>
          <w:sz w:val="20"/>
        </w:rPr>
      </w:pPr>
      <w:r w:rsidRPr="008E464B">
        <w:rPr>
          <w:rFonts w:ascii="Tahoma" w:hAnsi="Tahoma" w:cs="Tahoma"/>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Pr="008E464B" w:rsidRDefault="00F639EF" w:rsidP="008E464B">
      <w:pPr>
        <w:ind w:left="426"/>
        <w:jc w:val="both"/>
        <w:rPr>
          <w:rFonts w:ascii="Tahoma" w:hAnsi="Tahoma" w:cs="Tahoma"/>
          <w:b/>
          <w:i/>
          <w:highlight w:val="red"/>
        </w:rPr>
      </w:pPr>
    </w:p>
    <w:p w14:paraId="4F1BE97F" w14:textId="77777777" w:rsidR="00F639EF" w:rsidRPr="008E464B" w:rsidRDefault="00F639EF" w:rsidP="008E464B">
      <w:pPr>
        <w:ind w:left="426"/>
        <w:jc w:val="both"/>
        <w:rPr>
          <w:rFonts w:ascii="Tahoma" w:hAnsi="Tahoma" w:cs="Tahoma"/>
          <w:i/>
        </w:rPr>
      </w:pPr>
      <w:r w:rsidRPr="008E464B">
        <w:rPr>
          <w:rFonts w:ascii="Tahoma" w:hAnsi="Tahoma" w:cs="Tahoma"/>
          <w:b/>
          <w:i/>
        </w:rPr>
        <w:t>Uwaga:</w:t>
      </w:r>
      <w:r w:rsidRPr="008E464B">
        <w:rPr>
          <w:rFonts w:ascii="Tahoma" w:hAnsi="Tahoma" w:cs="Tahoma"/>
          <w:i/>
        </w:rPr>
        <w:t xml:space="preserve"> </w:t>
      </w:r>
    </w:p>
    <w:p w14:paraId="7CD99582" w14:textId="77777777" w:rsidR="00F639EF" w:rsidRPr="008E464B" w:rsidRDefault="00F639EF" w:rsidP="008E464B">
      <w:pPr>
        <w:ind w:left="426"/>
        <w:jc w:val="both"/>
        <w:rPr>
          <w:rFonts w:ascii="Tahoma" w:hAnsi="Tahoma" w:cs="Tahoma"/>
          <w:i/>
        </w:rPr>
      </w:pPr>
      <w:r w:rsidRPr="008E464B">
        <w:rPr>
          <w:rFonts w:ascii="Tahoma" w:hAnsi="Tahoma" w:cs="Tahoma"/>
          <w:i/>
        </w:rPr>
        <w:t>Ubezpieczenie budynków i budowli obejmuje również elementy stałe w tych obiektach.</w:t>
      </w:r>
    </w:p>
    <w:p w14:paraId="68C8A5E1" w14:textId="77777777" w:rsidR="001109F6" w:rsidRPr="008E464B" w:rsidRDefault="001109F6" w:rsidP="008E464B">
      <w:pPr>
        <w:ind w:left="426"/>
        <w:jc w:val="both"/>
        <w:rPr>
          <w:rFonts w:ascii="Tahoma" w:hAnsi="Tahoma" w:cs="Tahoma"/>
          <w:i/>
        </w:rPr>
      </w:pPr>
      <w:r w:rsidRPr="008E464B">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8E464B" w:rsidRDefault="00F639EF" w:rsidP="008E464B">
      <w:pPr>
        <w:ind w:left="426"/>
        <w:jc w:val="both"/>
        <w:rPr>
          <w:rFonts w:ascii="Tahoma" w:hAnsi="Tahoma" w:cs="Tahoma"/>
          <w:i/>
        </w:rPr>
      </w:pPr>
      <w:r w:rsidRPr="008E464B">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8E464B" w:rsidRDefault="00F639EF" w:rsidP="008E464B">
      <w:pPr>
        <w:ind w:left="426"/>
        <w:jc w:val="both"/>
        <w:rPr>
          <w:rStyle w:val="Uwydatnienie"/>
          <w:rFonts w:ascii="Tahoma" w:hAnsi="Tahoma" w:cs="Tahoma"/>
        </w:rPr>
      </w:pPr>
      <w:r w:rsidRPr="008E464B">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8E464B" w:rsidRDefault="00F639EF" w:rsidP="00F639EF">
      <w:pPr>
        <w:ind w:left="426"/>
        <w:jc w:val="both"/>
        <w:rPr>
          <w:rFonts w:ascii="Tahoma" w:hAnsi="Tahoma" w:cs="Tahoma"/>
          <w:i/>
        </w:rPr>
      </w:pPr>
      <w:r w:rsidRPr="008E464B">
        <w:rPr>
          <w:rFonts w:ascii="Tahoma" w:hAnsi="Tahoma" w:cs="Tahoma"/>
          <w:i/>
        </w:rPr>
        <w:t xml:space="preserve">Ubezpieczeniem objęte są również instalacje znajdujące się pod ziemią (m.in. sieć wodociągowa </w:t>
      </w:r>
      <w:r w:rsidRPr="008E464B">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7AA46C77"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004838E7">
        <w:rPr>
          <w:rFonts w:ascii="Tahoma" w:hAnsi="Tahoma" w:cs="Tahoma"/>
        </w:rPr>
        <w:t>)</w:t>
      </w:r>
      <w:r w:rsidRPr="004D16B9">
        <w:rPr>
          <w:rFonts w:ascii="Tahoma" w:hAnsi="Tahoma" w:cs="Tahoma"/>
        </w:rPr>
        <w:t>:</w:t>
      </w:r>
      <w:r>
        <w:rPr>
          <w:rFonts w:ascii="Tahoma" w:hAnsi="Tahoma" w:cs="Tahoma"/>
        </w:rPr>
        <w:tab/>
        <w:t>zgodnie z załącznikiem nr 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8E464B">
      <w:pPr>
        <w:ind w:left="426"/>
        <w:jc w:val="both"/>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8E464B">
      <w:pPr>
        <w:ind w:left="426"/>
        <w:jc w:val="both"/>
        <w:rPr>
          <w:rFonts w:ascii="Tahoma" w:hAnsi="Tahoma" w:cs="Tahoma"/>
          <w:b/>
        </w:rPr>
      </w:pPr>
      <w:r w:rsidRPr="00346EAE">
        <w:rPr>
          <w:rFonts w:ascii="Tahoma" w:hAnsi="Tahoma" w:cs="Tahoma"/>
          <w:b/>
        </w:rPr>
        <w:t>Wartości pieniężne</w:t>
      </w:r>
    </w:p>
    <w:p w14:paraId="55F39845" w14:textId="77777777" w:rsidR="00F639EF" w:rsidRPr="00F576F1" w:rsidRDefault="00F639EF" w:rsidP="008E464B">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424833" w:rsidRDefault="00F639EF" w:rsidP="008E464B">
      <w:pPr>
        <w:tabs>
          <w:tab w:val="left" w:pos="2835"/>
        </w:tabs>
        <w:ind w:left="2835" w:hanging="2409"/>
        <w:jc w:val="both"/>
        <w:rPr>
          <w:rFonts w:ascii="Tahoma" w:hAnsi="Tahoma" w:cs="Tahoma"/>
          <w:b/>
        </w:rPr>
      </w:pPr>
      <w:r w:rsidRPr="00F576F1">
        <w:rPr>
          <w:rFonts w:ascii="Tahoma" w:hAnsi="Tahoma" w:cs="Tahoma"/>
        </w:rPr>
        <w:t>rodzaj wartości</w:t>
      </w:r>
      <w:r w:rsidRPr="00F576F1">
        <w:rPr>
          <w:rFonts w:ascii="Tahoma" w:hAnsi="Tahoma" w:cs="Tahoma"/>
        </w:rPr>
        <w:tab/>
        <w:t>nominal</w:t>
      </w:r>
      <w:r w:rsidRPr="00424833">
        <w:rPr>
          <w:rFonts w:ascii="Tahoma" w:hAnsi="Tahoma" w:cs="Tahoma"/>
        </w:rPr>
        <w:t>na</w:t>
      </w:r>
    </w:p>
    <w:p w14:paraId="21304732" w14:textId="06E17890" w:rsidR="00F639EF" w:rsidRPr="00424833" w:rsidRDefault="00F639EF" w:rsidP="008E464B">
      <w:pPr>
        <w:ind w:left="426"/>
        <w:jc w:val="both"/>
        <w:rPr>
          <w:rFonts w:ascii="Tahoma" w:hAnsi="Tahoma" w:cs="Tahoma"/>
          <w:b/>
        </w:rPr>
      </w:pPr>
      <w:r w:rsidRPr="00424833">
        <w:rPr>
          <w:rFonts w:ascii="Tahoma" w:hAnsi="Tahoma" w:cs="Tahoma"/>
        </w:rPr>
        <w:t xml:space="preserve">suma ubezpieczenia: </w:t>
      </w:r>
      <w:r w:rsidRPr="00424833">
        <w:rPr>
          <w:rFonts w:ascii="Tahoma" w:hAnsi="Tahoma" w:cs="Tahoma"/>
        </w:rPr>
        <w:tab/>
      </w:r>
      <w:r w:rsidR="00424833" w:rsidRPr="00424833">
        <w:rPr>
          <w:rFonts w:ascii="Tahoma" w:hAnsi="Tahoma" w:cs="Tahoma"/>
          <w:b/>
        </w:rPr>
        <w:t>3</w:t>
      </w:r>
      <w:r w:rsidRPr="00424833">
        <w:rPr>
          <w:rFonts w:ascii="Tahoma" w:hAnsi="Tahoma" w:cs="Tahoma"/>
          <w:b/>
        </w:rPr>
        <w:t>0 000,00 zł</w:t>
      </w:r>
    </w:p>
    <w:p w14:paraId="5427FFF0" w14:textId="77777777" w:rsidR="00F639EF" w:rsidRPr="00424833" w:rsidRDefault="00F639EF" w:rsidP="008E464B">
      <w:pPr>
        <w:jc w:val="both"/>
        <w:rPr>
          <w:rFonts w:ascii="Tahoma" w:hAnsi="Tahoma" w:cs="Tahoma"/>
        </w:rPr>
      </w:pPr>
    </w:p>
    <w:p w14:paraId="1D926B90" w14:textId="42706D51" w:rsidR="00F639EF" w:rsidRPr="00F576F1" w:rsidRDefault="00565D47" w:rsidP="008E464B">
      <w:pPr>
        <w:ind w:left="426"/>
        <w:jc w:val="both"/>
        <w:rPr>
          <w:rFonts w:ascii="Tahoma" w:hAnsi="Tahoma" w:cs="Tahoma"/>
          <w:b/>
        </w:rPr>
      </w:pPr>
      <w:r w:rsidRPr="00424833">
        <w:rPr>
          <w:rFonts w:ascii="Tahoma" w:hAnsi="Tahoma" w:cs="Tahoma"/>
          <w:b/>
        </w:rPr>
        <w:t xml:space="preserve">Nakłady adaptacyjne (dotyczy zarówno budynków należących do ubezpieczonych, jak </w:t>
      </w:r>
      <w:r w:rsidRPr="00424833">
        <w:rPr>
          <w:rFonts w:ascii="Tahoma" w:hAnsi="Tahoma" w:cs="Tahoma"/>
          <w:b/>
        </w:rPr>
        <w:br/>
        <w:t>i budynków należących do osób trzec</w:t>
      </w:r>
      <w:r w:rsidRPr="004D16B9">
        <w:rPr>
          <w:rFonts w:ascii="Tahoma" w:hAnsi="Tahoma" w:cs="Tahoma"/>
          <w:b/>
        </w:rPr>
        <w:t>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8E464B">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9741EE" w:rsidRDefault="00F639EF" w:rsidP="008E464B">
      <w:pPr>
        <w:tabs>
          <w:tab w:val="left" w:pos="2835"/>
        </w:tabs>
        <w:ind w:left="2835" w:hanging="2409"/>
        <w:jc w:val="both"/>
        <w:rPr>
          <w:rFonts w:ascii="Tahoma" w:hAnsi="Tahoma" w:cs="Tahoma"/>
          <w:b/>
        </w:rPr>
      </w:pPr>
      <w:r w:rsidRPr="00F576F1">
        <w:rPr>
          <w:rFonts w:ascii="Tahoma" w:hAnsi="Tahoma" w:cs="Tahoma"/>
        </w:rPr>
        <w:t>rodzaj wartości</w:t>
      </w:r>
      <w:r w:rsidRPr="00F576F1">
        <w:rPr>
          <w:rFonts w:ascii="Tahoma" w:hAnsi="Tahoma" w:cs="Tahoma"/>
        </w:rPr>
        <w:tab/>
        <w:t>wart</w:t>
      </w:r>
      <w:r w:rsidRPr="009741EE">
        <w:rPr>
          <w:rFonts w:ascii="Tahoma" w:hAnsi="Tahoma" w:cs="Tahoma"/>
        </w:rPr>
        <w:t>ość odtworzeniowa</w:t>
      </w:r>
    </w:p>
    <w:p w14:paraId="55C490D3" w14:textId="74358F12" w:rsidR="00F639EF" w:rsidRPr="009741EE" w:rsidRDefault="00F639EF" w:rsidP="008E464B">
      <w:pPr>
        <w:ind w:left="426"/>
        <w:jc w:val="both"/>
        <w:rPr>
          <w:rFonts w:ascii="Tahoma" w:hAnsi="Tahoma" w:cs="Tahoma"/>
          <w:b/>
        </w:rPr>
      </w:pPr>
      <w:r w:rsidRPr="009741EE">
        <w:rPr>
          <w:rFonts w:ascii="Tahoma" w:hAnsi="Tahoma" w:cs="Tahoma"/>
        </w:rPr>
        <w:t xml:space="preserve">suma ubezpieczenia: </w:t>
      </w:r>
      <w:r w:rsidRPr="009741EE">
        <w:rPr>
          <w:rFonts w:ascii="Tahoma" w:hAnsi="Tahoma" w:cs="Tahoma"/>
        </w:rPr>
        <w:tab/>
      </w:r>
      <w:r w:rsidR="00433AE3" w:rsidRPr="009741EE">
        <w:rPr>
          <w:rFonts w:ascii="Tahoma" w:hAnsi="Tahoma" w:cs="Tahoma"/>
          <w:b/>
        </w:rPr>
        <w:t>20</w:t>
      </w:r>
      <w:r w:rsidRPr="009741EE">
        <w:rPr>
          <w:rFonts w:ascii="Tahoma" w:hAnsi="Tahoma" w:cs="Tahoma"/>
          <w:b/>
        </w:rPr>
        <w:t xml:space="preserve"> 000,00 zł</w:t>
      </w:r>
    </w:p>
    <w:p w14:paraId="70F4C8B7" w14:textId="77777777" w:rsidR="00F639EF" w:rsidRPr="009741EE" w:rsidRDefault="00F639EF" w:rsidP="008E464B">
      <w:pPr>
        <w:ind w:left="426"/>
        <w:jc w:val="both"/>
        <w:rPr>
          <w:rFonts w:ascii="Tahoma" w:hAnsi="Tahoma" w:cs="Tahoma"/>
          <w:b/>
        </w:rPr>
      </w:pPr>
    </w:p>
    <w:p w14:paraId="79C4FB0E" w14:textId="77777777" w:rsidR="00F639EF" w:rsidRPr="009741EE" w:rsidRDefault="00F639EF" w:rsidP="008E464B">
      <w:pPr>
        <w:ind w:left="426"/>
        <w:jc w:val="both"/>
        <w:rPr>
          <w:rFonts w:ascii="Tahoma" w:hAnsi="Tahoma" w:cs="Tahoma"/>
        </w:rPr>
      </w:pPr>
      <w:r w:rsidRPr="009741EE">
        <w:rPr>
          <w:rFonts w:ascii="Tahoma" w:hAnsi="Tahoma" w:cs="Tahoma"/>
          <w:b/>
        </w:rPr>
        <w:t xml:space="preserve">Mienie osób trzecich i mienie powierzone </w:t>
      </w:r>
      <w:r w:rsidRPr="009741EE">
        <w:rPr>
          <w:rFonts w:ascii="Tahoma" w:hAnsi="Tahoma" w:cs="Tahoma"/>
        </w:rPr>
        <w:t>(środki trwałe obce użytkowane przez Ubezpieczonego, mienie powierzone Ubezpieczonemu np. w celu naprawy, mienie w szatniach, schowkach, depozycie)</w:t>
      </w:r>
    </w:p>
    <w:p w14:paraId="14E03B8E" w14:textId="77777777" w:rsidR="00F639EF" w:rsidRPr="009741EE" w:rsidRDefault="00F639EF" w:rsidP="008E464B">
      <w:pPr>
        <w:ind w:left="2835" w:hanging="2409"/>
        <w:jc w:val="both"/>
        <w:rPr>
          <w:rFonts w:ascii="Tahoma" w:hAnsi="Tahoma" w:cs="Tahoma"/>
        </w:rPr>
      </w:pPr>
      <w:r w:rsidRPr="009741EE">
        <w:rPr>
          <w:rFonts w:ascii="Tahoma" w:hAnsi="Tahoma" w:cs="Tahoma"/>
        </w:rPr>
        <w:t xml:space="preserve">system ubezpieczenia: </w:t>
      </w:r>
      <w:r w:rsidRPr="009741EE">
        <w:rPr>
          <w:rFonts w:ascii="Tahoma" w:hAnsi="Tahoma" w:cs="Tahoma"/>
        </w:rPr>
        <w:tab/>
        <w:t>na pierwsze ryzyko z konsumpcją sumy ubezpieczenia</w:t>
      </w:r>
    </w:p>
    <w:p w14:paraId="7959669D" w14:textId="77777777" w:rsidR="00F639EF" w:rsidRPr="009741EE" w:rsidRDefault="00F639EF" w:rsidP="008E464B">
      <w:pPr>
        <w:tabs>
          <w:tab w:val="left" w:pos="2835"/>
        </w:tabs>
        <w:ind w:left="2835" w:hanging="2409"/>
        <w:jc w:val="both"/>
        <w:rPr>
          <w:rFonts w:ascii="Tahoma" w:hAnsi="Tahoma" w:cs="Tahoma"/>
          <w:b/>
        </w:rPr>
      </w:pPr>
      <w:r w:rsidRPr="009741EE">
        <w:rPr>
          <w:rFonts w:ascii="Tahoma" w:hAnsi="Tahoma" w:cs="Tahoma"/>
        </w:rPr>
        <w:t>rodzaj wartości</w:t>
      </w:r>
      <w:r w:rsidRPr="009741EE">
        <w:rPr>
          <w:rFonts w:ascii="Tahoma" w:hAnsi="Tahoma" w:cs="Tahoma"/>
        </w:rPr>
        <w:tab/>
        <w:t>wartość odtworzeniowa</w:t>
      </w:r>
    </w:p>
    <w:p w14:paraId="75C27F6E" w14:textId="3C510E23" w:rsidR="00F639EF" w:rsidRPr="009741EE" w:rsidRDefault="00F639EF" w:rsidP="008E464B">
      <w:pPr>
        <w:ind w:left="426"/>
        <w:jc w:val="both"/>
        <w:rPr>
          <w:rFonts w:ascii="Tahoma" w:hAnsi="Tahoma" w:cs="Tahoma"/>
          <w:b/>
        </w:rPr>
      </w:pPr>
      <w:r w:rsidRPr="009741EE">
        <w:rPr>
          <w:rFonts w:ascii="Tahoma" w:hAnsi="Tahoma" w:cs="Tahoma"/>
        </w:rPr>
        <w:t xml:space="preserve">suma ubezpieczenia: </w:t>
      </w:r>
      <w:r w:rsidRPr="009741EE">
        <w:rPr>
          <w:rFonts w:ascii="Tahoma" w:hAnsi="Tahoma" w:cs="Tahoma"/>
        </w:rPr>
        <w:tab/>
      </w:r>
      <w:r w:rsidR="00433AE3" w:rsidRPr="009741EE">
        <w:rPr>
          <w:rFonts w:ascii="Tahoma" w:hAnsi="Tahoma" w:cs="Tahoma"/>
          <w:b/>
        </w:rPr>
        <w:t>20 000,00 zł</w:t>
      </w:r>
    </w:p>
    <w:p w14:paraId="419F9C77" w14:textId="77777777" w:rsidR="00F639EF" w:rsidRPr="009741EE" w:rsidRDefault="00F639EF" w:rsidP="008E464B">
      <w:pPr>
        <w:ind w:left="426"/>
        <w:jc w:val="both"/>
        <w:rPr>
          <w:rFonts w:ascii="Tahoma" w:hAnsi="Tahoma" w:cs="Tahoma"/>
          <w:b/>
        </w:rPr>
      </w:pPr>
    </w:p>
    <w:p w14:paraId="199913EF" w14:textId="77777777" w:rsidR="00F639EF" w:rsidRPr="009741EE" w:rsidRDefault="00F639EF" w:rsidP="00F639EF">
      <w:pPr>
        <w:ind w:left="426"/>
        <w:rPr>
          <w:rFonts w:ascii="Tahoma" w:hAnsi="Tahoma" w:cs="Tahoma"/>
          <w:b/>
        </w:rPr>
      </w:pPr>
      <w:proofErr w:type="spellStart"/>
      <w:r w:rsidRPr="009741EE">
        <w:rPr>
          <w:rFonts w:ascii="Tahoma" w:hAnsi="Tahoma" w:cs="Tahoma"/>
          <w:b/>
        </w:rPr>
        <w:t>Niskocenne</w:t>
      </w:r>
      <w:proofErr w:type="spellEnd"/>
      <w:r w:rsidRPr="009741EE">
        <w:rPr>
          <w:rFonts w:ascii="Tahoma" w:hAnsi="Tahoma" w:cs="Tahoma"/>
          <w:b/>
        </w:rPr>
        <w:t xml:space="preserve"> składniki majątku</w:t>
      </w:r>
    </w:p>
    <w:p w14:paraId="209E7112" w14:textId="77777777" w:rsidR="00F639EF" w:rsidRPr="009741EE" w:rsidRDefault="00F639EF" w:rsidP="00F639EF">
      <w:pPr>
        <w:ind w:left="2835" w:hanging="2409"/>
        <w:rPr>
          <w:rFonts w:ascii="Tahoma" w:hAnsi="Tahoma" w:cs="Tahoma"/>
        </w:rPr>
      </w:pPr>
      <w:r w:rsidRPr="009741EE">
        <w:rPr>
          <w:rFonts w:ascii="Tahoma" w:hAnsi="Tahoma" w:cs="Tahoma"/>
        </w:rPr>
        <w:t xml:space="preserve">system ubezpieczenia: </w:t>
      </w:r>
      <w:r w:rsidRPr="009741EE">
        <w:rPr>
          <w:rFonts w:ascii="Tahoma" w:hAnsi="Tahoma" w:cs="Tahoma"/>
        </w:rPr>
        <w:tab/>
        <w:t>na pierwsze ryzyko z konsumpcją sumy ubezpieczenia</w:t>
      </w:r>
    </w:p>
    <w:p w14:paraId="796490AF" w14:textId="77777777" w:rsidR="00F639EF" w:rsidRPr="009741EE" w:rsidRDefault="00F639EF" w:rsidP="00F639EF">
      <w:pPr>
        <w:tabs>
          <w:tab w:val="left" w:pos="2835"/>
        </w:tabs>
        <w:ind w:left="2835" w:hanging="2409"/>
        <w:rPr>
          <w:rFonts w:ascii="Tahoma" w:hAnsi="Tahoma" w:cs="Tahoma"/>
          <w:b/>
        </w:rPr>
      </w:pPr>
      <w:r w:rsidRPr="009741EE">
        <w:rPr>
          <w:rFonts w:ascii="Tahoma" w:hAnsi="Tahoma" w:cs="Tahoma"/>
        </w:rPr>
        <w:t>rodzaj wartości</w:t>
      </w:r>
      <w:r w:rsidRPr="009741EE">
        <w:rPr>
          <w:rFonts w:ascii="Tahoma" w:hAnsi="Tahoma" w:cs="Tahoma"/>
        </w:rPr>
        <w:tab/>
        <w:t>wartość odtworzeniowa</w:t>
      </w:r>
    </w:p>
    <w:p w14:paraId="220F7EEA" w14:textId="77777777" w:rsidR="00F639EF" w:rsidRPr="009741EE" w:rsidRDefault="00F639EF" w:rsidP="00F639EF">
      <w:pPr>
        <w:ind w:left="426"/>
        <w:rPr>
          <w:rFonts w:ascii="Tahoma" w:hAnsi="Tahoma" w:cs="Tahoma"/>
          <w:b/>
        </w:rPr>
      </w:pPr>
      <w:r w:rsidRPr="009741EE">
        <w:rPr>
          <w:rFonts w:ascii="Tahoma" w:hAnsi="Tahoma" w:cs="Tahoma"/>
        </w:rPr>
        <w:t xml:space="preserve">suma ubezpieczenia: </w:t>
      </w:r>
      <w:r w:rsidRPr="009741EE">
        <w:rPr>
          <w:rFonts w:ascii="Tahoma" w:hAnsi="Tahoma" w:cs="Tahoma"/>
        </w:rPr>
        <w:tab/>
      </w:r>
      <w:r w:rsidRPr="009741EE">
        <w:rPr>
          <w:rFonts w:ascii="Tahoma" w:hAnsi="Tahoma" w:cs="Tahoma"/>
          <w:b/>
        </w:rPr>
        <w:t>300 000,00 zł</w:t>
      </w:r>
    </w:p>
    <w:p w14:paraId="47849BDE" w14:textId="77777777" w:rsidR="00F639EF" w:rsidRPr="009741EE" w:rsidRDefault="00F639EF" w:rsidP="00F639EF">
      <w:pPr>
        <w:ind w:left="426"/>
        <w:rPr>
          <w:rFonts w:ascii="Tahoma" w:hAnsi="Tahoma" w:cs="Tahoma"/>
          <w:b/>
        </w:rPr>
      </w:pPr>
    </w:p>
    <w:p w14:paraId="455C6AB7" w14:textId="1D2A892D" w:rsidR="00F639EF" w:rsidRPr="009741EE" w:rsidRDefault="00F639EF" w:rsidP="009741EE">
      <w:pPr>
        <w:ind w:left="426"/>
        <w:jc w:val="both"/>
        <w:rPr>
          <w:rFonts w:ascii="Tahoma" w:hAnsi="Tahoma" w:cs="Tahoma"/>
          <w:b/>
        </w:rPr>
      </w:pPr>
      <w:r w:rsidRPr="009741EE">
        <w:rPr>
          <w:rFonts w:ascii="Tahoma" w:hAnsi="Tahoma" w:cs="Tahoma"/>
          <w:b/>
        </w:rPr>
        <w:t>Budowle (ogrodzenia, wiaty przystankowe,</w:t>
      </w:r>
      <w:r w:rsidR="009741EE" w:rsidRPr="009741EE">
        <w:rPr>
          <w:rFonts w:ascii="Tahoma" w:hAnsi="Tahoma" w:cs="Tahoma"/>
          <w:b/>
        </w:rPr>
        <w:t xml:space="preserve"> wiaty turystyczne, </w:t>
      </w:r>
      <w:r w:rsidRPr="009741EE">
        <w:rPr>
          <w:rFonts w:ascii="Tahoma" w:hAnsi="Tahoma" w:cs="Tahoma"/>
          <w:b/>
        </w:rPr>
        <w:t xml:space="preserve"> bariery ochronne przy drogach publicznych, obiekty małej architektury, drogi i chodniki wewnętrzne, place, boiska, itp.) na terenie </w:t>
      </w:r>
      <w:r w:rsidR="009741EE" w:rsidRPr="009741EE">
        <w:rPr>
          <w:rFonts w:ascii="Tahoma" w:hAnsi="Tahoma" w:cs="Tahoma"/>
          <w:b/>
        </w:rPr>
        <w:t>Gminy Mokrsko</w:t>
      </w:r>
      <w:r w:rsidRPr="009741EE">
        <w:rPr>
          <w:rFonts w:ascii="Tahoma" w:hAnsi="Tahoma" w:cs="Tahoma"/>
          <w:b/>
        </w:rPr>
        <w:t xml:space="preserve"> nie wykazane do ubezpieczenia w systemie na sumy stałe</w:t>
      </w:r>
    </w:p>
    <w:p w14:paraId="0576CADF" w14:textId="77777777" w:rsidR="00F639EF" w:rsidRPr="009741EE" w:rsidRDefault="00F639EF" w:rsidP="00F639EF">
      <w:pPr>
        <w:tabs>
          <w:tab w:val="left" w:pos="2835"/>
        </w:tabs>
        <w:ind w:left="2835" w:hanging="2409"/>
        <w:rPr>
          <w:rFonts w:ascii="Tahoma" w:hAnsi="Tahoma" w:cs="Tahoma"/>
        </w:rPr>
      </w:pPr>
      <w:r w:rsidRPr="009741EE">
        <w:rPr>
          <w:rFonts w:ascii="Tahoma" w:hAnsi="Tahoma" w:cs="Tahoma"/>
        </w:rPr>
        <w:t>wypłata odszkodowania w wartości odtworzeniowej, maksymalnie do przyjętego limitu odpowiedzialności,</w:t>
      </w:r>
    </w:p>
    <w:p w14:paraId="39517F11" w14:textId="77777777" w:rsidR="00F639EF" w:rsidRPr="009741EE" w:rsidRDefault="00F639EF" w:rsidP="00F639EF">
      <w:pPr>
        <w:tabs>
          <w:tab w:val="left" w:pos="2835"/>
        </w:tabs>
        <w:ind w:left="2835" w:hanging="2409"/>
        <w:rPr>
          <w:rFonts w:ascii="Tahoma" w:hAnsi="Tahoma" w:cs="Tahoma"/>
          <w:b/>
        </w:rPr>
      </w:pPr>
      <w:r w:rsidRPr="009741EE">
        <w:rPr>
          <w:rFonts w:ascii="Tahoma" w:hAnsi="Tahoma" w:cs="Tahoma"/>
        </w:rPr>
        <w:t>który ulega redukcji po wypłacie odszkodowania.</w:t>
      </w:r>
    </w:p>
    <w:p w14:paraId="06846F8B" w14:textId="77777777" w:rsidR="00F639EF" w:rsidRPr="009741EE" w:rsidRDefault="00F639EF" w:rsidP="00F639EF">
      <w:pPr>
        <w:ind w:left="426"/>
        <w:rPr>
          <w:rFonts w:ascii="Tahoma" w:hAnsi="Tahoma" w:cs="Tahoma"/>
          <w:b/>
        </w:rPr>
      </w:pPr>
      <w:r w:rsidRPr="009741EE">
        <w:rPr>
          <w:rFonts w:ascii="Tahoma" w:hAnsi="Tahoma" w:cs="Tahoma"/>
        </w:rPr>
        <w:t>suma ubezpieczenia:</w:t>
      </w:r>
      <w:r w:rsidRPr="009741EE">
        <w:rPr>
          <w:rFonts w:ascii="Tahoma" w:hAnsi="Tahoma" w:cs="Tahoma"/>
          <w:b/>
        </w:rPr>
        <w:t xml:space="preserve"> </w:t>
      </w:r>
      <w:r w:rsidRPr="009741EE">
        <w:rPr>
          <w:rFonts w:ascii="Tahoma" w:hAnsi="Tahoma" w:cs="Tahoma"/>
          <w:b/>
        </w:rPr>
        <w:tab/>
        <w:t>50 000,00 zł</w:t>
      </w:r>
    </w:p>
    <w:p w14:paraId="21B7DC19" w14:textId="77777777" w:rsidR="00F639EF" w:rsidRPr="009741EE" w:rsidRDefault="00F639EF" w:rsidP="00F639EF">
      <w:pPr>
        <w:ind w:left="426"/>
        <w:rPr>
          <w:rFonts w:ascii="Tahoma" w:hAnsi="Tahoma" w:cs="Tahoma"/>
          <w:b/>
        </w:rPr>
      </w:pPr>
    </w:p>
    <w:p w14:paraId="25837231" w14:textId="2DC7DCE3" w:rsidR="00F639EF" w:rsidRPr="003A1B46" w:rsidRDefault="00F639EF" w:rsidP="009741EE">
      <w:pPr>
        <w:ind w:left="426"/>
        <w:jc w:val="both"/>
        <w:rPr>
          <w:rFonts w:ascii="Tahoma" w:hAnsi="Tahoma" w:cs="Tahoma"/>
          <w:b/>
          <w:color w:val="000000"/>
        </w:rPr>
      </w:pPr>
      <w:r w:rsidRPr="003A1B46">
        <w:rPr>
          <w:rFonts w:ascii="Tahoma" w:hAnsi="Tahoma" w:cs="Tahoma"/>
          <w:b/>
          <w:color w:val="000000"/>
        </w:rPr>
        <w:t xml:space="preserve">Znaki </w:t>
      </w:r>
      <w:r w:rsidRPr="003A1B46">
        <w:rPr>
          <w:rFonts w:ascii="Tahoma" w:hAnsi="Tahoma" w:cs="Tahoma"/>
          <w:b/>
        </w:rPr>
        <w:t xml:space="preserve">drogowe, tablice </w:t>
      </w:r>
      <w:r w:rsidRPr="003A1B46">
        <w:rPr>
          <w:rFonts w:ascii="Tahoma" w:hAnsi="Tahoma" w:cs="Tahoma"/>
          <w:b/>
          <w:color w:val="000000"/>
        </w:rPr>
        <w:t xml:space="preserve">informacyjne, witacze, słupy oświetleniowe wraz z linią zasilającą, lampy należące do Zamawiającego na terenie </w:t>
      </w:r>
      <w:r w:rsidR="009741EE">
        <w:rPr>
          <w:rFonts w:ascii="Tahoma" w:hAnsi="Tahoma" w:cs="Tahoma"/>
          <w:b/>
          <w:color w:val="000000"/>
        </w:rPr>
        <w:t>Gminy Mokrsko</w:t>
      </w:r>
      <w:r w:rsidRPr="003A1B46">
        <w:rPr>
          <w:rFonts w:ascii="Tahoma" w:hAnsi="Tahoma" w:cs="Tahoma"/>
          <w:b/>
          <w:color w:val="FF0000"/>
        </w:rPr>
        <w:t xml:space="preserve"> </w:t>
      </w:r>
      <w:r w:rsidRPr="003A1B46">
        <w:rPr>
          <w:rFonts w:ascii="Tahoma" w:hAnsi="Tahoma" w:cs="Tahoma"/>
          <w:b/>
          <w:color w:val="000000"/>
        </w:rPr>
        <w:t>nie wykazane do ubezpieczenia w systemie na sumy stałe</w:t>
      </w:r>
    </w:p>
    <w:p w14:paraId="3EC083BD" w14:textId="77777777" w:rsidR="00F639EF" w:rsidRPr="009741EE" w:rsidRDefault="00F639EF" w:rsidP="00F639EF">
      <w:pPr>
        <w:tabs>
          <w:tab w:val="left" w:pos="2835"/>
        </w:tabs>
        <w:ind w:left="2835" w:hanging="2409"/>
        <w:rPr>
          <w:rFonts w:ascii="Tahoma" w:hAnsi="Tahoma" w:cs="Tahoma"/>
        </w:rPr>
      </w:pPr>
      <w:r w:rsidRPr="003A1B46">
        <w:rPr>
          <w:rFonts w:ascii="Tahoma" w:hAnsi="Tahoma" w:cs="Tahoma"/>
          <w:color w:val="000000"/>
        </w:rPr>
        <w:t>wypłata odszkodowania w wartości odtw</w:t>
      </w:r>
      <w:r w:rsidRPr="009741EE">
        <w:rPr>
          <w:rFonts w:ascii="Tahoma" w:hAnsi="Tahoma" w:cs="Tahoma"/>
        </w:rPr>
        <w:t>orzeniowej, maksymalnie do przyjętego limitu odpowiedzialności,</w:t>
      </w:r>
    </w:p>
    <w:p w14:paraId="7A8ABD80" w14:textId="77777777" w:rsidR="00F639EF" w:rsidRPr="009741EE" w:rsidRDefault="00F639EF" w:rsidP="00F639EF">
      <w:pPr>
        <w:tabs>
          <w:tab w:val="left" w:pos="2835"/>
        </w:tabs>
        <w:ind w:left="2835" w:hanging="2409"/>
        <w:rPr>
          <w:rFonts w:ascii="Tahoma" w:hAnsi="Tahoma" w:cs="Tahoma"/>
          <w:b/>
        </w:rPr>
      </w:pPr>
      <w:r w:rsidRPr="009741EE">
        <w:rPr>
          <w:rFonts w:ascii="Tahoma" w:hAnsi="Tahoma" w:cs="Tahoma"/>
        </w:rPr>
        <w:t>który ulega redukcji po wypłacie odszkodowania.</w:t>
      </w:r>
    </w:p>
    <w:p w14:paraId="3794E185" w14:textId="77777777" w:rsidR="00F639EF" w:rsidRPr="009741EE" w:rsidRDefault="00F639EF" w:rsidP="00F639EF">
      <w:pPr>
        <w:ind w:left="426"/>
        <w:rPr>
          <w:rFonts w:ascii="Tahoma" w:hAnsi="Tahoma" w:cs="Tahoma"/>
          <w:b/>
        </w:rPr>
      </w:pPr>
      <w:r w:rsidRPr="009741EE">
        <w:rPr>
          <w:rFonts w:ascii="Tahoma" w:hAnsi="Tahoma" w:cs="Tahoma"/>
        </w:rPr>
        <w:t xml:space="preserve">suma ubezpieczenia: </w:t>
      </w:r>
      <w:r w:rsidRPr="009741EE">
        <w:rPr>
          <w:rFonts w:ascii="Tahoma" w:hAnsi="Tahoma" w:cs="Tahoma"/>
        </w:rPr>
        <w:tab/>
      </w:r>
      <w:r w:rsidRPr="009741EE">
        <w:rPr>
          <w:rFonts w:ascii="Tahoma" w:hAnsi="Tahoma" w:cs="Tahoma"/>
          <w:b/>
        </w:rPr>
        <w:t>30 000,00 zł</w:t>
      </w:r>
    </w:p>
    <w:p w14:paraId="659C7545" w14:textId="77777777" w:rsidR="00F639EF" w:rsidRPr="009741EE" w:rsidRDefault="00F639EF" w:rsidP="00F639EF">
      <w:pPr>
        <w:ind w:left="426"/>
        <w:rPr>
          <w:rFonts w:ascii="Tahoma" w:hAnsi="Tahoma" w:cs="Tahoma"/>
          <w:b/>
        </w:rPr>
      </w:pPr>
    </w:p>
    <w:p w14:paraId="3E4BBC9F" w14:textId="77777777" w:rsidR="00F639EF" w:rsidRPr="009741EE" w:rsidRDefault="00F639EF" w:rsidP="00F639EF">
      <w:pPr>
        <w:ind w:left="426"/>
        <w:rPr>
          <w:rFonts w:ascii="Tahoma" w:hAnsi="Tahoma" w:cs="Tahoma"/>
          <w:b/>
        </w:rPr>
      </w:pPr>
      <w:r w:rsidRPr="009741EE">
        <w:rPr>
          <w:rFonts w:ascii="Tahoma" w:hAnsi="Tahoma" w:cs="Tahoma"/>
          <w:b/>
        </w:rPr>
        <w:t xml:space="preserve">Mienie pracownicze i uczniowskie </w:t>
      </w:r>
    </w:p>
    <w:p w14:paraId="7A8FF075" w14:textId="77777777" w:rsidR="00F639EF" w:rsidRPr="009741EE" w:rsidRDefault="00F639EF" w:rsidP="00F639EF">
      <w:pPr>
        <w:ind w:left="2835" w:hanging="2409"/>
        <w:rPr>
          <w:rFonts w:ascii="Tahoma" w:hAnsi="Tahoma" w:cs="Tahoma"/>
        </w:rPr>
      </w:pPr>
      <w:r w:rsidRPr="009741EE">
        <w:rPr>
          <w:rFonts w:ascii="Tahoma" w:hAnsi="Tahoma" w:cs="Tahoma"/>
        </w:rPr>
        <w:t xml:space="preserve">system ubezpieczenia: </w:t>
      </w:r>
      <w:r w:rsidRPr="009741EE">
        <w:rPr>
          <w:rFonts w:ascii="Tahoma" w:hAnsi="Tahoma" w:cs="Tahoma"/>
        </w:rPr>
        <w:tab/>
        <w:t>na pierwsze ryzyko z konsumpcją sumy ubezpieczenia, bez limitu na osobę</w:t>
      </w:r>
    </w:p>
    <w:p w14:paraId="7F08AA64" w14:textId="77777777" w:rsidR="00F639EF" w:rsidRPr="009741EE" w:rsidRDefault="00F639EF" w:rsidP="00F639EF">
      <w:pPr>
        <w:ind w:left="426"/>
        <w:rPr>
          <w:rFonts w:ascii="Tahoma" w:hAnsi="Tahoma" w:cs="Tahoma"/>
        </w:rPr>
      </w:pPr>
      <w:r w:rsidRPr="009741EE">
        <w:rPr>
          <w:rFonts w:ascii="Tahoma" w:hAnsi="Tahoma" w:cs="Tahoma"/>
        </w:rPr>
        <w:t>rodzaj wartości</w:t>
      </w:r>
      <w:r w:rsidRPr="009741EE">
        <w:rPr>
          <w:rFonts w:ascii="Tahoma" w:hAnsi="Tahoma" w:cs="Tahoma"/>
        </w:rPr>
        <w:tab/>
        <w:t>wartość rzeczywista</w:t>
      </w:r>
    </w:p>
    <w:p w14:paraId="0A7DC221" w14:textId="77777777" w:rsidR="00F639EF" w:rsidRPr="009741EE" w:rsidRDefault="00F639EF" w:rsidP="00F639EF">
      <w:pPr>
        <w:ind w:left="426"/>
        <w:rPr>
          <w:rFonts w:ascii="Tahoma" w:hAnsi="Tahoma" w:cs="Tahoma"/>
          <w:b/>
        </w:rPr>
      </w:pPr>
      <w:r w:rsidRPr="009741EE">
        <w:rPr>
          <w:rFonts w:ascii="Tahoma" w:hAnsi="Tahoma" w:cs="Tahoma"/>
        </w:rPr>
        <w:t xml:space="preserve">suma ubezpieczenia: </w:t>
      </w:r>
      <w:r w:rsidRPr="009741EE">
        <w:rPr>
          <w:rFonts w:ascii="Tahoma" w:hAnsi="Tahoma" w:cs="Tahoma"/>
        </w:rPr>
        <w:tab/>
      </w:r>
      <w:r w:rsidRPr="009741EE">
        <w:rPr>
          <w:rFonts w:ascii="Tahoma" w:hAnsi="Tahoma" w:cs="Tahoma"/>
          <w:b/>
        </w:rPr>
        <w:t xml:space="preserve">20 000,00 zł </w:t>
      </w:r>
    </w:p>
    <w:p w14:paraId="158D32F3" w14:textId="77777777" w:rsidR="00F639EF" w:rsidRPr="009741EE" w:rsidRDefault="00F639EF" w:rsidP="00F639EF">
      <w:pPr>
        <w:ind w:left="426"/>
        <w:rPr>
          <w:rFonts w:ascii="Tahoma" w:hAnsi="Tahoma" w:cs="Tahoma"/>
          <w:b/>
        </w:rPr>
      </w:pPr>
    </w:p>
    <w:p w14:paraId="3E29A7E1" w14:textId="77777777" w:rsidR="00F639EF" w:rsidRPr="009741EE" w:rsidRDefault="00F639EF" w:rsidP="00F639EF">
      <w:pPr>
        <w:ind w:left="426"/>
        <w:rPr>
          <w:rFonts w:ascii="Tahoma" w:hAnsi="Tahoma" w:cs="Tahoma"/>
          <w:b/>
        </w:rPr>
      </w:pPr>
      <w:r w:rsidRPr="009741EE">
        <w:rPr>
          <w:rFonts w:ascii="Tahoma" w:hAnsi="Tahoma" w:cs="Tahoma"/>
          <w:b/>
        </w:rPr>
        <w:t>Mienie osobiste członków OSP oraz wyposażenie ratownicze jednostek OSP</w:t>
      </w:r>
    </w:p>
    <w:p w14:paraId="5F1A45A4" w14:textId="77777777" w:rsidR="00F639EF" w:rsidRPr="009741EE" w:rsidRDefault="00F639EF" w:rsidP="00F639EF">
      <w:pPr>
        <w:ind w:left="2835" w:hanging="2409"/>
        <w:rPr>
          <w:rFonts w:ascii="Tahoma" w:hAnsi="Tahoma" w:cs="Tahoma"/>
        </w:rPr>
      </w:pPr>
      <w:r w:rsidRPr="009741EE">
        <w:rPr>
          <w:rFonts w:ascii="Tahoma" w:hAnsi="Tahoma" w:cs="Tahoma"/>
        </w:rPr>
        <w:t xml:space="preserve">system ubezpieczenia: </w:t>
      </w:r>
      <w:r w:rsidRPr="009741EE">
        <w:rPr>
          <w:rFonts w:ascii="Tahoma" w:hAnsi="Tahoma" w:cs="Tahoma"/>
        </w:rPr>
        <w:tab/>
        <w:t>na pierwsze ryzyko z konsumpcją sumy ubezpieczenia, bez limitu na osobę</w:t>
      </w:r>
    </w:p>
    <w:p w14:paraId="0DEE9BCB" w14:textId="77777777" w:rsidR="00F639EF" w:rsidRPr="009741EE" w:rsidRDefault="00F639EF" w:rsidP="00F639EF">
      <w:pPr>
        <w:ind w:left="426"/>
        <w:rPr>
          <w:rFonts w:ascii="Tahoma" w:hAnsi="Tahoma" w:cs="Tahoma"/>
        </w:rPr>
      </w:pPr>
      <w:r w:rsidRPr="009741EE">
        <w:rPr>
          <w:rFonts w:ascii="Tahoma" w:hAnsi="Tahoma" w:cs="Tahoma"/>
        </w:rPr>
        <w:t>rodzaj wartości</w:t>
      </w:r>
      <w:r w:rsidRPr="009741EE">
        <w:rPr>
          <w:rFonts w:ascii="Tahoma" w:hAnsi="Tahoma" w:cs="Tahoma"/>
        </w:rPr>
        <w:tab/>
        <w:t>wartość odtworzeniowa</w:t>
      </w:r>
    </w:p>
    <w:p w14:paraId="15DB6DDA" w14:textId="77777777" w:rsidR="00F639EF" w:rsidRPr="009741EE" w:rsidRDefault="00F639EF" w:rsidP="00F639EF">
      <w:pPr>
        <w:ind w:left="426"/>
        <w:rPr>
          <w:rFonts w:ascii="Tahoma" w:hAnsi="Tahoma" w:cs="Tahoma"/>
          <w:b/>
        </w:rPr>
      </w:pPr>
      <w:r w:rsidRPr="009741EE">
        <w:rPr>
          <w:rFonts w:ascii="Tahoma" w:hAnsi="Tahoma" w:cs="Tahoma"/>
        </w:rPr>
        <w:t xml:space="preserve">suma ubezpieczenia: </w:t>
      </w:r>
      <w:r w:rsidRPr="009741EE">
        <w:rPr>
          <w:rFonts w:ascii="Tahoma" w:hAnsi="Tahoma" w:cs="Tahoma"/>
        </w:rPr>
        <w:tab/>
      </w:r>
      <w:r w:rsidRPr="009741EE">
        <w:rPr>
          <w:rFonts w:ascii="Tahoma" w:hAnsi="Tahoma" w:cs="Tahoma"/>
          <w:b/>
        </w:rPr>
        <w:t xml:space="preserve">50 000,00 zł </w:t>
      </w:r>
    </w:p>
    <w:p w14:paraId="1E11F307" w14:textId="77777777" w:rsidR="00F639EF" w:rsidRPr="009741EE" w:rsidRDefault="00F639EF" w:rsidP="00F639EF">
      <w:pPr>
        <w:ind w:left="426"/>
        <w:rPr>
          <w:rFonts w:ascii="Tahoma" w:hAnsi="Tahoma" w:cs="Tahoma"/>
        </w:rPr>
      </w:pPr>
      <w:r w:rsidRPr="009741EE">
        <w:rPr>
          <w:rFonts w:ascii="Tahoma" w:hAnsi="Tahoma" w:cs="Tahoma"/>
        </w:rPr>
        <w:t>Miejsce ubezpieczenia: teren wykonywania zadań statutowych, w tym akcji ratowniczych</w:t>
      </w:r>
    </w:p>
    <w:p w14:paraId="31A51B2D" w14:textId="77777777" w:rsidR="00F639EF" w:rsidRPr="009741EE" w:rsidRDefault="00F639EF" w:rsidP="00F639EF">
      <w:pPr>
        <w:ind w:left="426"/>
        <w:rPr>
          <w:rFonts w:ascii="Tahoma" w:hAnsi="Tahoma" w:cs="Tahoma"/>
          <w:b/>
        </w:rPr>
      </w:pPr>
    </w:p>
    <w:p w14:paraId="261059B4" w14:textId="77777777" w:rsidR="00F639EF" w:rsidRPr="009741EE" w:rsidRDefault="00F639EF" w:rsidP="00F639EF">
      <w:pPr>
        <w:ind w:left="426"/>
        <w:rPr>
          <w:rFonts w:ascii="Tahoma" w:hAnsi="Tahoma" w:cs="Tahoma"/>
          <w:b/>
        </w:rPr>
      </w:pPr>
      <w:r w:rsidRPr="009741EE">
        <w:rPr>
          <w:rFonts w:ascii="Tahoma" w:hAnsi="Tahoma" w:cs="Tahoma"/>
          <w:b/>
        </w:rPr>
        <w:t>Środki obrotowe*</w:t>
      </w:r>
    </w:p>
    <w:p w14:paraId="5C4E0563" w14:textId="77777777" w:rsidR="00F639EF" w:rsidRPr="009741EE" w:rsidRDefault="00F639EF" w:rsidP="00F639EF">
      <w:pPr>
        <w:ind w:left="2835" w:hanging="2409"/>
        <w:rPr>
          <w:rFonts w:ascii="Tahoma" w:hAnsi="Tahoma" w:cs="Tahoma"/>
        </w:rPr>
      </w:pPr>
      <w:r w:rsidRPr="009741EE">
        <w:rPr>
          <w:rFonts w:ascii="Tahoma" w:hAnsi="Tahoma" w:cs="Tahoma"/>
        </w:rPr>
        <w:t xml:space="preserve">system ubezpieczenia: </w:t>
      </w:r>
      <w:r w:rsidRPr="009741EE">
        <w:rPr>
          <w:rFonts w:ascii="Tahoma" w:hAnsi="Tahoma" w:cs="Tahoma"/>
        </w:rPr>
        <w:tab/>
        <w:t>na pierwsze ryzyko z konsumpcją sumy ubezpieczenia</w:t>
      </w:r>
    </w:p>
    <w:p w14:paraId="38318D3E" w14:textId="77777777" w:rsidR="00F639EF" w:rsidRPr="009741EE" w:rsidRDefault="00F639EF" w:rsidP="00F639EF">
      <w:pPr>
        <w:tabs>
          <w:tab w:val="left" w:pos="2835"/>
        </w:tabs>
        <w:ind w:left="2835" w:hanging="2409"/>
        <w:rPr>
          <w:rFonts w:ascii="Tahoma" w:hAnsi="Tahoma" w:cs="Tahoma"/>
          <w:b/>
        </w:rPr>
      </w:pPr>
      <w:r w:rsidRPr="009741EE">
        <w:rPr>
          <w:rFonts w:ascii="Tahoma" w:hAnsi="Tahoma" w:cs="Tahoma"/>
        </w:rPr>
        <w:t>rodzaj wartości</w:t>
      </w:r>
      <w:r w:rsidRPr="009741EE">
        <w:rPr>
          <w:rFonts w:ascii="Tahoma" w:hAnsi="Tahoma" w:cs="Tahoma"/>
        </w:rPr>
        <w:tab/>
        <w:t>wartość zakupu/wytworzenia</w:t>
      </w:r>
    </w:p>
    <w:p w14:paraId="60045B0A" w14:textId="77777777" w:rsidR="00F639EF" w:rsidRPr="009741EE" w:rsidRDefault="00F639EF" w:rsidP="00F639EF">
      <w:pPr>
        <w:ind w:left="426"/>
        <w:rPr>
          <w:rFonts w:ascii="Tahoma" w:hAnsi="Tahoma" w:cs="Tahoma"/>
          <w:b/>
        </w:rPr>
      </w:pPr>
      <w:r w:rsidRPr="009741EE">
        <w:rPr>
          <w:rFonts w:ascii="Tahoma" w:hAnsi="Tahoma" w:cs="Tahoma"/>
        </w:rPr>
        <w:t xml:space="preserve">suma ubezpieczenia: </w:t>
      </w:r>
      <w:r w:rsidRPr="009741EE">
        <w:rPr>
          <w:rFonts w:ascii="Tahoma" w:hAnsi="Tahoma" w:cs="Tahoma"/>
        </w:rPr>
        <w:tab/>
      </w:r>
      <w:r w:rsidRPr="009741EE">
        <w:rPr>
          <w:rFonts w:ascii="Tahoma" w:hAnsi="Tahoma" w:cs="Tahoma"/>
          <w:b/>
        </w:rPr>
        <w:t>100 000,00 zł</w:t>
      </w:r>
    </w:p>
    <w:p w14:paraId="22256E78" w14:textId="3A87676C" w:rsidR="00F639EF" w:rsidRPr="009741EE" w:rsidRDefault="00F639EF" w:rsidP="00F639EF">
      <w:pPr>
        <w:ind w:firstLine="426"/>
        <w:jc w:val="both"/>
        <w:rPr>
          <w:rFonts w:ascii="Tahoma" w:hAnsi="Tahoma" w:cs="Tahoma"/>
          <w:sz w:val="18"/>
          <w:szCs w:val="18"/>
        </w:rPr>
      </w:pPr>
      <w:r w:rsidRPr="009741EE">
        <w:rPr>
          <w:rFonts w:ascii="Tahoma" w:hAnsi="Tahoma" w:cs="Tahoma"/>
          <w:sz w:val="18"/>
          <w:szCs w:val="18"/>
        </w:rPr>
        <w:t xml:space="preserve">*W tym paliwo w zbiornikach lub pojeździe do limitu </w:t>
      </w:r>
      <w:r w:rsidR="009741EE" w:rsidRPr="009741EE">
        <w:rPr>
          <w:rFonts w:ascii="Tahoma" w:hAnsi="Tahoma" w:cs="Tahoma"/>
          <w:sz w:val="18"/>
          <w:szCs w:val="18"/>
        </w:rPr>
        <w:t>1 000 zł</w:t>
      </w:r>
    </w:p>
    <w:p w14:paraId="544DEFD3" w14:textId="77777777" w:rsidR="00FC2305" w:rsidRPr="009741EE" w:rsidRDefault="00FC2305" w:rsidP="00FC2305">
      <w:pPr>
        <w:spacing w:after="160" w:line="259" w:lineRule="auto"/>
        <w:ind w:left="426"/>
        <w:contextualSpacing/>
        <w:jc w:val="both"/>
        <w:rPr>
          <w:rFonts w:ascii="Tahoma" w:eastAsia="Calibri" w:hAnsi="Tahoma" w:cs="Tahoma"/>
          <w:b/>
          <w:lang w:eastAsia="en-US"/>
        </w:rPr>
      </w:pPr>
    </w:p>
    <w:p w14:paraId="09CAA52F" w14:textId="517BF365" w:rsidR="00FC2305" w:rsidRPr="009741EE" w:rsidRDefault="00FC2305" w:rsidP="00FC2305">
      <w:pPr>
        <w:spacing w:after="160" w:line="259" w:lineRule="auto"/>
        <w:ind w:left="426"/>
        <w:contextualSpacing/>
        <w:jc w:val="both"/>
        <w:rPr>
          <w:rFonts w:ascii="Tahoma" w:eastAsia="Calibri" w:hAnsi="Tahoma" w:cs="Tahoma"/>
          <w:b/>
          <w:lang w:eastAsia="en-US"/>
        </w:rPr>
      </w:pPr>
      <w:r w:rsidRPr="009741EE">
        <w:rPr>
          <w:rFonts w:ascii="Tahoma" w:eastAsia="Calibri" w:hAnsi="Tahoma" w:cs="Tahoma"/>
          <w:b/>
          <w:lang w:eastAsia="en-US"/>
        </w:rPr>
        <w:t xml:space="preserve">Pojemniki na odpady należące do ubezpieczającego lub pojemniki użyczone przez ubezpieczającego na terenie </w:t>
      </w:r>
      <w:r w:rsidR="009741EE" w:rsidRPr="009741EE">
        <w:rPr>
          <w:rFonts w:ascii="Tahoma" w:eastAsia="Calibri" w:hAnsi="Tahoma" w:cs="Tahoma"/>
          <w:b/>
          <w:lang w:eastAsia="en-US"/>
        </w:rPr>
        <w:t>Gminy Mokrsko</w:t>
      </w:r>
    </w:p>
    <w:p w14:paraId="3E2FC009" w14:textId="2ACB1BA9" w:rsidR="00FC2305" w:rsidRPr="009741EE" w:rsidRDefault="00FC2305" w:rsidP="00FC2305">
      <w:pPr>
        <w:spacing w:after="160" w:line="259" w:lineRule="auto"/>
        <w:ind w:left="426"/>
        <w:contextualSpacing/>
        <w:jc w:val="both"/>
        <w:rPr>
          <w:rFonts w:ascii="Tahoma" w:eastAsia="Calibri" w:hAnsi="Tahoma" w:cs="Tahoma"/>
          <w:lang w:eastAsia="en-US"/>
        </w:rPr>
      </w:pPr>
      <w:r w:rsidRPr="009741EE">
        <w:rPr>
          <w:rFonts w:ascii="Tahoma" w:eastAsia="Calibri" w:hAnsi="Tahoma" w:cs="Tahoma"/>
          <w:lang w:eastAsia="en-US"/>
        </w:rPr>
        <w:t xml:space="preserve">system ubezpieczenia: na pierwsze ryzyko </w:t>
      </w:r>
      <w:r w:rsidRPr="009741EE">
        <w:rPr>
          <w:rFonts w:ascii="Tahoma" w:hAnsi="Tahoma" w:cs="Tahoma"/>
        </w:rPr>
        <w:t>z konsumpcją sumy ubezpieczenia</w:t>
      </w:r>
    </w:p>
    <w:p w14:paraId="48E6E971" w14:textId="77777777" w:rsidR="00FC2305" w:rsidRPr="009741EE" w:rsidRDefault="00FC2305" w:rsidP="00FC2305">
      <w:pPr>
        <w:spacing w:after="160" w:line="259" w:lineRule="auto"/>
        <w:ind w:left="426"/>
        <w:contextualSpacing/>
        <w:jc w:val="both"/>
        <w:rPr>
          <w:rFonts w:ascii="Tahoma" w:eastAsia="Calibri" w:hAnsi="Tahoma" w:cs="Tahoma"/>
          <w:lang w:eastAsia="en-US"/>
        </w:rPr>
      </w:pPr>
      <w:r w:rsidRPr="009741EE">
        <w:rPr>
          <w:rFonts w:ascii="Tahoma" w:eastAsia="Calibri" w:hAnsi="Tahoma" w:cs="Tahoma"/>
          <w:lang w:eastAsia="en-US"/>
        </w:rPr>
        <w:t xml:space="preserve">rodzaj wartości: wartość odtworzeniowa </w:t>
      </w:r>
    </w:p>
    <w:p w14:paraId="5D967B86" w14:textId="25BDA575" w:rsidR="00FC2305" w:rsidRPr="009741EE" w:rsidRDefault="00FC2305" w:rsidP="00FC2305">
      <w:pPr>
        <w:spacing w:after="160" w:line="259" w:lineRule="auto"/>
        <w:ind w:left="426"/>
        <w:contextualSpacing/>
        <w:jc w:val="both"/>
        <w:rPr>
          <w:rFonts w:ascii="Tahoma" w:eastAsia="Calibri" w:hAnsi="Tahoma" w:cs="Tahoma"/>
          <w:b/>
          <w:bCs/>
          <w:lang w:eastAsia="en-US"/>
        </w:rPr>
      </w:pPr>
      <w:r w:rsidRPr="009741EE">
        <w:rPr>
          <w:rFonts w:ascii="Tahoma" w:eastAsia="Calibri" w:hAnsi="Tahoma" w:cs="Tahoma"/>
          <w:lang w:eastAsia="en-US"/>
        </w:rPr>
        <w:t>suma ubezpieczenia</w:t>
      </w:r>
      <w:r w:rsidRPr="009741EE">
        <w:rPr>
          <w:rFonts w:ascii="Tahoma" w:eastAsia="Calibri" w:hAnsi="Tahoma" w:cs="Tahoma"/>
          <w:b/>
          <w:lang w:eastAsia="en-US"/>
        </w:rPr>
        <w:t>:</w:t>
      </w:r>
      <w:r w:rsidRPr="009741EE">
        <w:rPr>
          <w:rFonts w:ascii="Tahoma" w:eastAsia="Calibri" w:hAnsi="Tahoma" w:cs="Tahoma"/>
          <w:b/>
          <w:bCs/>
          <w:lang w:eastAsia="en-US"/>
        </w:rPr>
        <w:t xml:space="preserve">   10 000,00 zł </w:t>
      </w:r>
    </w:p>
    <w:p w14:paraId="24B49D28" w14:textId="77777777" w:rsidR="00DE3276" w:rsidRPr="009741EE" w:rsidRDefault="00DE3276" w:rsidP="00FC2305">
      <w:pPr>
        <w:spacing w:after="160" w:line="259" w:lineRule="auto"/>
        <w:ind w:left="426"/>
        <w:contextualSpacing/>
        <w:jc w:val="both"/>
        <w:rPr>
          <w:rFonts w:ascii="Tahoma" w:eastAsia="Calibri" w:hAnsi="Tahoma" w:cs="Tahoma"/>
          <w:b/>
          <w:bCs/>
          <w:lang w:eastAsia="en-US"/>
        </w:rPr>
      </w:pPr>
    </w:p>
    <w:p w14:paraId="373D70FE" w14:textId="77777777" w:rsidR="00FC2305" w:rsidRPr="009741EE" w:rsidRDefault="00FC2305" w:rsidP="00DE3276">
      <w:pPr>
        <w:spacing w:line="259" w:lineRule="auto"/>
        <w:ind w:left="426"/>
        <w:jc w:val="both"/>
        <w:rPr>
          <w:rFonts w:ascii="Tahoma" w:eastAsia="Calibri" w:hAnsi="Tahoma" w:cs="Tahoma"/>
          <w:b/>
          <w:bCs/>
          <w:lang w:eastAsia="en-US"/>
        </w:rPr>
      </w:pPr>
      <w:r w:rsidRPr="009741EE">
        <w:rPr>
          <w:rFonts w:ascii="Tahoma" w:eastAsia="Calibri" w:hAnsi="Tahoma" w:cs="Tahoma"/>
          <w:b/>
          <w:bCs/>
          <w:lang w:eastAsia="en-US"/>
        </w:rPr>
        <w:t xml:space="preserve">Namioty </w:t>
      </w:r>
    </w:p>
    <w:p w14:paraId="4B248608" w14:textId="52239CD3" w:rsidR="00FC2305" w:rsidRPr="009741EE" w:rsidRDefault="00FC2305" w:rsidP="00DE3276">
      <w:pPr>
        <w:spacing w:line="259" w:lineRule="auto"/>
        <w:ind w:left="426"/>
        <w:contextualSpacing/>
        <w:jc w:val="both"/>
        <w:rPr>
          <w:rFonts w:ascii="Tahoma" w:eastAsia="Calibri" w:hAnsi="Tahoma" w:cs="Tahoma"/>
          <w:lang w:eastAsia="en-US"/>
        </w:rPr>
      </w:pPr>
      <w:r w:rsidRPr="009741EE">
        <w:rPr>
          <w:rFonts w:ascii="Tahoma" w:eastAsia="Calibri" w:hAnsi="Tahoma" w:cs="Tahoma"/>
          <w:lang w:eastAsia="en-US"/>
        </w:rPr>
        <w:t xml:space="preserve">system ubezpieczenia: na pierwsze ryzyko </w:t>
      </w:r>
      <w:r w:rsidRPr="009741EE">
        <w:rPr>
          <w:rFonts w:ascii="Tahoma" w:hAnsi="Tahoma" w:cs="Tahoma"/>
        </w:rPr>
        <w:t>z konsumpcją sumy ubezpieczenia</w:t>
      </w:r>
    </w:p>
    <w:p w14:paraId="5336BEDE" w14:textId="77777777" w:rsidR="00FC2305" w:rsidRPr="009741EE" w:rsidRDefault="00FC2305" w:rsidP="00DE3276">
      <w:pPr>
        <w:spacing w:after="160" w:line="259" w:lineRule="auto"/>
        <w:ind w:left="429"/>
        <w:contextualSpacing/>
        <w:jc w:val="both"/>
        <w:rPr>
          <w:rFonts w:ascii="Tahoma" w:eastAsia="Calibri" w:hAnsi="Tahoma" w:cs="Tahoma"/>
          <w:lang w:eastAsia="en-US"/>
        </w:rPr>
      </w:pPr>
      <w:r w:rsidRPr="009741EE">
        <w:rPr>
          <w:rFonts w:ascii="Tahoma" w:eastAsia="Calibri" w:hAnsi="Tahoma" w:cs="Tahoma"/>
          <w:lang w:eastAsia="en-US"/>
        </w:rPr>
        <w:t xml:space="preserve">rodzaj wartości: wartość odtworzeniowa </w:t>
      </w:r>
    </w:p>
    <w:p w14:paraId="76451BF1" w14:textId="427358D0" w:rsidR="00FC2305" w:rsidRPr="009741EE" w:rsidRDefault="00FC2305" w:rsidP="00DE3276">
      <w:pPr>
        <w:spacing w:after="160" w:line="259" w:lineRule="auto"/>
        <w:ind w:left="429"/>
        <w:contextualSpacing/>
        <w:jc w:val="both"/>
        <w:rPr>
          <w:rFonts w:ascii="Tahoma" w:eastAsia="Calibri" w:hAnsi="Tahoma" w:cs="Tahoma"/>
          <w:b/>
          <w:bCs/>
          <w:lang w:eastAsia="en-US"/>
        </w:rPr>
      </w:pPr>
      <w:r w:rsidRPr="009741EE">
        <w:rPr>
          <w:rFonts w:ascii="Tahoma" w:eastAsia="Calibri" w:hAnsi="Tahoma" w:cs="Tahoma"/>
          <w:lang w:eastAsia="en-US"/>
        </w:rPr>
        <w:t>suma ubezpieczenia</w:t>
      </w:r>
      <w:r w:rsidRPr="009741EE">
        <w:rPr>
          <w:rFonts w:ascii="Tahoma" w:eastAsia="Calibri" w:hAnsi="Tahoma" w:cs="Tahoma"/>
          <w:b/>
          <w:lang w:eastAsia="en-US"/>
        </w:rPr>
        <w:t>:</w:t>
      </w:r>
      <w:r w:rsidRPr="009741EE">
        <w:rPr>
          <w:rFonts w:ascii="Tahoma" w:eastAsia="Calibri" w:hAnsi="Tahoma" w:cs="Tahoma"/>
          <w:b/>
          <w:bCs/>
          <w:lang w:eastAsia="en-US"/>
        </w:rPr>
        <w:t xml:space="preserve">   10 000,00 zł</w:t>
      </w:r>
    </w:p>
    <w:p w14:paraId="110BB149" w14:textId="77777777" w:rsidR="00F639EF" w:rsidRPr="009741EE"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Urządzenia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433AE3"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433AE3">
        <w:rPr>
          <w:rFonts w:ascii="Tahoma" w:hAnsi="Tahoma" w:cs="Tahoma"/>
        </w:rPr>
        <w:t>wartość odtworzeniowa</w:t>
      </w:r>
    </w:p>
    <w:p w14:paraId="2E2DA821" w14:textId="77777777" w:rsidR="00F639EF" w:rsidRPr="00433AE3" w:rsidRDefault="00F639EF" w:rsidP="00F639EF">
      <w:pPr>
        <w:tabs>
          <w:tab w:val="left" w:pos="2835"/>
        </w:tabs>
        <w:ind w:left="426"/>
        <w:jc w:val="both"/>
        <w:rPr>
          <w:rFonts w:ascii="Tahoma" w:hAnsi="Tahoma" w:cs="Tahoma"/>
        </w:rPr>
      </w:pPr>
      <w:r w:rsidRPr="00433AE3">
        <w:rPr>
          <w:rFonts w:ascii="Tahoma" w:hAnsi="Tahoma" w:cs="Tahoma"/>
        </w:rPr>
        <w:t>likwidacja szkody bez potrącania zużycia technicznego.</w:t>
      </w:r>
    </w:p>
    <w:p w14:paraId="2897BE40" w14:textId="77777777" w:rsidR="00F639EF" w:rsidRPr="00433AE3" w:rsidRDefault="00F639EF" w:rsidP="00F639EF">
      <w:pPr>
        <w:ind w:left="426"/>
        <w:jc w:val="both"/>
        <w:rPr>
          <w:rFonts w:ascii="Tahoma" w:hAnsi="Tahoma" w:cs="Tahoma"/>
          <w:b/>
        </w:rPr>
      </w:pPr>
      <w:r w:rsidRPr="00433AE3">
        <w:rPr>
          <w:rFonts w:ascii="Tahoma" w:hAnsi="Tahoma" w:cs="Tahoma"/>
        </w:rPr>
        <w:t>suma ubezpieczenia:</w:t>
      </w:r>
      <w:r w:rsidRPr="00433AE3">
        <w:rPr>
          <w:rFonts w:ascii="Tahoma" w:hAnsi="Tahoma" w:cs="Tahoma"/>
          <w:b/>
        </w:rPr>
        <w:t xml:space="preserve"> </w:t>
      </w:r>
      <w:r w:rsidRPr="00433AE3">
        <w:rPr>
          <w:rFonts w:ascii="Tahoma" w:hAnsi="Tahoma" w:cs="Tahoma"/>
          <w:b/>
        </w:rPr>
        <w:tab/>
        <w:t xml:space="preserve">300 000,00 zł </w:t>
      </w:r>
    </w:p>
    <w:p w14:paraId="606A62EF" w14:textId="77777777" w:rsidR="00F639EF" w:rsidRPr="00433AE3" w:rsidRDefault="00F639EF" w:rsidP="00F639EF">
      <w:pPr>
        <w:ind w:left="426"/>
        <w:jc w:val="both"/>
        <w:rPr>
          <w:rFonts w:ascii="Tahoma" w:hAnsi="Tahoma" w:cs="Tahoma"/>
          <w:b/>
        </w:rPr>
      </w:pPr>
    </w:p>
    <w:p w14:paraId="6C6241D0" w14:textId="77777777" w:rsidR="00F639EF" w:rsidRPr="00433AE3" w:rsidRDefault="00F639EF" w:rsidP="00F639EF">
      <w:pPr>
        <w:ind w:left="426"/>
        <w:jc w:val="both"/>
        <w:rPr>
          <w:rFonts w:ascii="Tahoma" w:hAnsi="Tahoma" w:cs="Tahoma"/>
          <w:b/>
        </w:rPr>
      </w:pPr>
      <w:r w:rsidRPr="00433AE3">
        <w:rPr>
          <w:rFonts w:ascii="Tahoma" w:hAnsi="Tahoma" w:cs="Tahoma"/>
          <w:b/>
        </w:rPr>
        <w:t>Środki obrotowe*</w:t>
      </w:r>
    </w:p>
    <w:p w14:paraId="1083C459" w14:textId="77777777" w:rsidR="00F639EF" w:rsidRPr="00433AE3" w:rsidRDefault="00F639EF" w:rsidP="00F639EF">
      <w:pPr>
        <w:ind w:left="426"/>
        <w:jc w:val="both"/>
        <w:rPr>
          <w:rFonts w:ascii="Tahoma" w:hAnsi="Tahoma" w:cs="Tahoma"/>
        </w:rPr>
      </w:pPr>
      <w:r w:rsidRPr="00433AE3">
        <w:rPr>
          <w:rFonts w:ascii="Tahoma" w:hAnsi="Tahoma" w:cs="Tahoma"/>
        </w:rPr>
        <w:t>system ubezpieczenia: na pierwsze ryzyko z konsumpcją sumy ubezpieczenia</w:t>
      </w:r>
    </w:p>
    <w:p w14:paraId="2A104082" w14:textId="77777777" w:rsidR="00F639EF" w:rsidRPr="00433AE3" w:rsidRDefault="00F639EF" w:rsidP="00F639EF">
      <w:pPr>
        <w:tabs>
          <w:tab w:val="left" w:pos="2835"/>
        </w:tabs>
        <w:ind w:left="426"/>
        <w:jc w:val="both"/>
        <w:rPr>
          <w:rFonts w:ascii="Tahoma" w:hAnsi="Tahoma" w:cs="Tahoma"/>
        </w:rPr>
      </w:pPr>
      <w:r w:rsidRPr="00433AE3">
        <w:rPr>
          <w:rFonts w:ascii="Tahoma" w:hAnsi="Tahoma" w:cs="Tahoma"/>
        </w:rPr>
        <w:t>rodzaj wartości</w:t>
      </w:r>
      <w:r w:rsidRPr="00433AE3">
        <w:rPr>
          <w:rFonts w:ascii="Tahoma" w:hAnsi="Tahoma" w:cs="Tahoma"/>
        </w:rPr>
        <w:tab/>
        <w:t>wartość zakupu/wytworzenia</w:t>
      </w:r>
    </w:p>
    <w:p w14:paraId="4C877B37" w14:textId="77777777" w:rsidR="00F639EF" w:rsidRPr="00433AE3" w:rsidRDefault="00F639EF" w:rsidP="00F639EF">
      <w:pPr>
        <w:ind w:left="426"/>
        <w:jc w:val="both"/>
        <w:rPr>
          <w:rFonts w:ascii="Tahoma" w:hAnsi="Tahoma" w:cs="Tahoma"/>
          <w:b/>
        </w:rPr>
      </w:pPr>
      <w:r w:rsidRPr="00433AE3">
        <w:rPr>
          <w:rFonts w:ascii="Tahoma" w:hAnsi="Tahoma" w:cs="Tahoma"/>
        </w:rPr>
        <w:t>suma ubezpieczenia:</w:t>
      </w:r>
      <w:r w:rsidRPr="00433AE3">
        <w:rPr>
          <w:rFonts w:ascii="Tahoma" w:hAnsi="Tahoma" w:cs="Tahoma"/>
        </w:rPr>
        <w:tab/>
      </w:r>
      <w:r w:rsidRPr="00433AE3">
        <w:rPr>
          <w:rFonts w:ascii="Tahoma" w:hAnsi="Tahoma" w:cs="Tahoma"/>
          <w:b/>
        </w:rPr>
        <w:t>50 000,00 zł</w:t>
      </w:r>
    </w:p>
    <w:p w14:paraId="048ECB78" w14:textId="218DE76E" w:rsidR="00F639EF" w:rsidRPr="00433AE3" w:rsidRDefault="00F639EF" w:rsidP="00F639EF">
      <w:pPr>
        <w:ind w:firstLine="426"/>
        <w:jc w:val="both"/>
        <w:rPr>
          <w:rFonts w:ascii="Tahoma" w:hAnsi="Tahoma" w:cs="Tahoma"/>
          <w:sz w:val="18"/>
          <w:szCs w:val="18"/>
        </w:rPr>
      </w:pPr>
      <w:r w:rsidRPr="00433AE3">
        <w:rPr>
          <w:rFonts w:ascii="Tahoma" w:hAnsi="Tahoma" w:cs="Tahoma"/>
          <w:sz w:val="18"/>
          <w:szCs w:val="18"/>
        </w:rPr>
        <w:t xml:space="preserve">*W tym paliwo w zbiornikach lub pojeździe do limitu </w:t>
      </w:r>
      <w:r w:rsidR="00433AE3" w:rsidRPr="00433AE3">
        <w:rPr>
          <w:rFonts w:ascii="Tahoma" w:hAnsi="Tahoma" w:cs="Tahoma"/>
          <w:sz w:val="18"/>
          <w:szCs w:val="18"/>
        </w:rPr>
        <w:t>1 000 zł</w:t>
      </w:r>
    </w:p>
    <w:p w14:paraId="75206FF1" w14:textId="77777777" w:rsidR="00F639EF" w:rsidRPr="00433AE3"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433AE3" w:rsidRDefault="00F639EF" w:rsidP="00F639EF">
      <w:pPr>
        <w:ind w:left="2835" w:hanging="2409"/>
        <w:jc w:val="both"/>
        <w:rPr>
          <w:rFonts w:ascii="Tahoma" w:hAnsi="Tahoma" w:cs="Tahoma"/>
        </w:rPr>
      </w:pPr>
      <w:r w:rsidRPr="005D67E7">
        <w:rPr>
          <w:rFonts w:ascii="Tahoma" w:hAnsi="Tahoma" w:cs="Tahoma"/>
        </w:rPr>
        <w:t>rodzaj wartości</w:t>
      </w:r>
      <w:r w:rsidRPr="005D67E7">
        <w:rPr>
          <w:rFonts w:ascii="Tahoma" w:hAnsi="Tahoma" w:cs="Tahoma"/>
        </w:rPr>
        <w:tab/>
      </w:r>
      <w:r w:rsidRPr="00433AE3">
        <w:rPr>
          <w:rFonts w:ascii="Tahoma" w:hAnsi="Tahoma" w:cs="Tahoma"/>
        </w:rPr>
        <w:t>wartość rzeczywista</w:t>
      </w:r>
    </w:p>
    <w:p w14:paraId="5B55BB74" w14:textId="77777777" w:rsidR="00F639EF" w:rsidRPr="00433AE3" w:rsidRDefault="00F639EF" w:rsidP="00F639EF">
      <w:pPr>
        <w:ind w:left="426"/>
        <w:rPr>
          <w:rFonts w:ascii="Tahoma" w:hAnsi="Tahoma" w:cs="Tahoma"/>
          <w:b/>
        </w:rPr>
      </w:pPr>
      <w:r w:rsidRPr="00433AE3">
        <w:rPr>
          <w:rFonts w:ascii="Tahoma" w:hAnsi="Tahoma" w:cs="Tahoma"/>
        </w:rPr>
        <w:t xml:space="preserve">suma ubezpieczenia: </w:t>
      </w:r>
      <w:r w:rsidRPr="00433AE3">
        <w:rPr>
          <w:rFonts w:ascii="Tahoma" w:hAnsi="Tahoma" w:cs="Tahoma"/>
        </w:rPr>
        <w:tab/>
      </w:r>
      <w:r w:rsidRPr="00433AE3">
        <w:rPr>
          <w:rFonts w:ascii="Tahoma" w:hAnsi="Tahoma" w:cs="Tahoma"/>
          <w:b/>
        </w:rPr>
        <w:t>20 000,00 zł</w:t>
      </w:r>
    </w:p>
    <w:p w14:paraId="0305364C" w14:textId="77777777" w:rsidR="00F639EF" w:rsidRPr="00433AE3" w:rsidRDefault="00F639EF" w:rsidP="00F639EF">
      <w:pPr>
        <w:ind w:left="426"/>
        <w:jc w:val="both"/>
        <w:rPr>
          <w:rFonts w:ascii="Tahoma" w:hAnsi="Tahoma" w:cs="Tahoma"/>
          <w:b/>
        </w:rPr>
      </w:pPr>
    </w:p>
    <w:p w14:paraId="7A00BD53" w14:textId="77777777" w:rsidR="00F639EF" w:rsidRPr="00433AE3" w:rsidRDefault="00F639EF" w:rsidP="00F639EF">
      <w:pPr>
        <w:ind w:left="426"/>
        <w:jc w:val="both"/>
        <w:rPr>
          <w:rFonts w:ascii="Tahoma" w:hAnsi="Tahoma" w:cs="Tahoma"/>
          <w:b/>
        </w:rPr>
      </w:pPr>
      <w:r w:rsidRPr="00433AE3">
        <w:rPr>
          <w:rFonts w:ascii="Tahoma" w:hAnsi="Tahoma" w:cs="Tahoma"/>
          <w:b/>
        </w:rPr>
        <w:t>Nakłady w obcych środkach trwałych</w:t>
      </w:r>
    </w:p>
    <w:p w14:paraId="096C1072" w14:textId="77777777" w:rsidR="00F639EF" w:rsidRPr="00433AE3" w:rsidRDefault="00F639EF" w:rsidP="00F639EF">
      <w:pPr>
        <w:ind w:left="426"/>
        <w:jc w:val="both"/>
        <w:rPr>
          <w:rFonts w:ascii="Tahoma" w:hAnsi="Tahoma" w:cs="Tahoma"/>
        </w:rPr>
      </w:pPr>
      <w:r w:rsidRPr="00433AE3">
        <w:rPr>
          <w:rFonts w:ascii="Tahoma" w:hAnsi="Tahoma" w:cs="Tahoma"/>
        </w:rPr>
        <w:t xml:space="preserve">system ubezpieczenia: </w:t>
      </w:r>
      <w:r w:rsidRPr="00433AE3">
        <w:rPr>
          <w:rFonts w:ascii="Tahoma" w:hAnsi="Tahoma" w:cs="Tahoma"/>
        </w:rPr>
        <w:tab/>
        <w:t>na pierwsze ryzyko z konsumpcją sumy ubezpieczenia</w:t>
      </w:r>
    </w:p>
    <w:p w14:paraId="11BF9034" w14:textId="77777777" w:rsidR="00F639EF" w:rsidRPr="00433AE3" w:rsidRDefault="00F639EF" w:rsidP="00F639EF">
      <w:pPr>
        <w:ind w:left="426"/>
        <w:jc w:val="both"/>
        <w:rPr>
          <w:rFonts w:ascii="Tahoma" w:hAnsi="Tahoma" w:cs="Tahoma"/>
        </w:rPr>
      </w:pPr>
      <w:r w:rsidRPr="00433AE3">
        <w:rPr>
          <w:rFonts w:ascii="Tahoma" w:hAnsi="Tahoma" w:cs="Tahoma"/>
        </w:rPr>
        <w:t>rodzaj wartości</w:t>
      </w:r>
      <w:r w:rsidRPr="00433AE3">
        <w:rPr>
          <w:rFonts w:ascii="Tahoma" w:hAnsi="Tahoma" w:cs="Tahoma"/>
        </w:rPr>
        <w:tab/>
      </w:r>
      <w:r w:rsidRPr="00433AE3">
        <w:rPr>
          <w:rFonts w:ascii="Tahoma" w:hAnsi="Tahoma" w:cs="Tahoma"/>
        </w:rPr>
        <w:tab/>
        <w:t>wartość odtworzeniowa</w:t>
      </w:r>
    </w:p>
    <w:p w14:paraId="7D0BC380" w14:textId="77777777" w:rsidR="00F639EF" w:rsidRPr="00433AE3" w:rsidRDefault="00F639EF" w:rsidP="00F639EF">
      <w:pPr>
        <w:ind w:left="426"/>
        <w:jc w:val="both"/>
        <w:rPr>
          <w:rFonts w:ascii="Tahoma" w:hAnsi="Tahoma" w:cs="Tahoma"/>
          <w:b/>
        </w:rPr>
      </w:pPr>
      <w:r w:rsidRPr="00433AE3">
        <w:rPr>
          <w:rFonts w:ascii="Tahoma" w:hAnsi="Tahoma" w:cs="Tahoma"/>
        </w:rPr>
        <w:t xml:space="preserve">suma ubezpieczenia: </w:t>
      </w:r>
      <w:r w:rsidRPr="00433AE3">
        <w:rPr>
          <w:rFonts w:ascii="Tahoma" w:hAnsi="Tahoma" w:cs="Tahoma"/>
        </w:rPr>
        <w:tab/>
      </w:r>
      <w:r w:rsidRPr="00433AE3">
        <w:rPr>
          <w:rFonts w:ascii="Tahoma" w:hAnsi="Tahoma" w:cs="Tahoma"/>
          <w:b/>
        </w:rPr>
        <w:t>10 000,00 zł</w:t>
      </w:r>
    </w:p>
    <w:p w14:paraId="13B5009C" w14:textId="77777777" w:rsidR="00F639EF" w:rsidRPr="00433AE3" w:rsidRDefault="00F639EF" w:rsidP="00433AE3">
      <w:pPr>
        <w:jc w:val="both"/>
        <w:rPr>
          <w:rFonts w:ascii="Tahoma" w:hAnsi="Tahoma" w:cs="Tahoma"/>
          <w:b/>
        </w:rPr>
      </w:pPr>
    </w:p>
    <w:p w14:paraId="21E525E8" w14:textId="77777777" w:rsidR="00F639EF" w:rsidRPr="00433AE3" w:rsidRDefault="00F639EF" w:rsidP="00F639EF">
      <w:pPr>
        <w:ind w:left="426"/>
        <w:jc w:val="both"/>
        <w:rPr>
          <w:rFonts w:ascii="Tahoma" w:hAnsi="Tahoma" w:cs="Tahoma"/>
          <w:b/>
        </w:rPr>
      </w:pPr>
      <w:r w:rsidRPr="00433AE3">
        <w:rPr>
          <w:rFonts w:ascii="Tahoma" w:hAnsi="Tahoma" w:cs="Tahoma"/>
          <w:b/>
        </w:rPr>
        <w:t>Wartości pieniężne:</w:t>
      </w:r>
    </w:p>
    <w:p w14:paraId="6EEC08D3" w14:textId="77777777" w:rsidR="00F639EF" w:rsidRPr="00424833" w:rsidRDefault="00F639EF" w:rsidP="00F639EF">
      <w:pPr>
        <w:ind w:left="426"/>
        <w:jc w:val="both"/>
        <w:rPr>
          <w:rFonts w:ascii="Tahoma" w:hAnsi="Tahoma" w:cs="Tahoma"/>
        </w:rPr>
      </w:pPr>
      <w:r w:rsidRPr="00F576F1">
        <w:rPr>
          <w:rFonts w:ascii="Tahoma" w:hAnsi="Tahoma" w:cs="Tahoma"/>
        </w:rPr>
        <w:t xml:space="preserve">system ubezpieczenia : na </w:t>
      </w:r>
      <w:r w:rsidRPr="00424833">
        <w:rPr>
          <w:rFonts w:ascii="Tahoma" w:hAnsi="Tahoma" w:cs="Tahoma"/>
        </w:rPr>
        <w:t xml:space="preserve">pierwsze ryzyko z konsumpcją sumy ubezpieczenia </w:t>
      </w:r>
    </w:p>
    <w:p w14:paraId="701B74CB" w14:textId="77777777" w:rsidR="00F639EF" w:rsidRPr="00424833" w:rsidRDefault="00F639EF" w:rsidP="00F639EF">
      <w:pPr>
        <w:tabs>
          <w:tab w:val="left" w:pos="2835"/>
        </w:tabs>
        <w:ind w:left="426"/>
        <w:jc w:val="both"/>
        <w:rPr>
          <w:rFonts w:ascii="Tahoma" w:hAnsi="Tahoma" w:cs="Tahoma"/>
        </w:rPr>
      </w:pPr>
      <w:r w:rsidRPr="00424833">
        <w:rPr>
          <w:rFonts w:ascii="Tahoma" w:hAnsi="Tahoma" w:cs="Tahoma"/>
        </w:rPr>
        <w:t>rodzaj wartości</w:t>
      </w:r>
      <w:r w:rsidRPr="00424833">
        <w:rPr>
          <w:rFonts w:ascii="Tahoma" w:hAnsi="Tahoma" w:cs="Tahoma"/>
        </w:rPr>
        <w:tab/>
        <w:t>wartość nominalna</w:t>
      </w:r>
    </w:p>
    <w:p w14:paraId="685C908C" w14:textId="77777777" w:rsidR="00F639EF" w:rsidRPr="00424833" w:rsidRDefault="00F639EF" w:rsidP="00F639EF">
      <w:pPr>
        <w:ind w:left="426"/>
        <w:jc w:val="both"/>
        <w:rPr>
          <w:rFonts w:ascii="Tahoma" w:hAnsi="Tahoma" w:cs="Tahoma"/>
        </w:rPr>
      </w:pPr>
    </w:p>
    <w:p w14:paraId="42222DFD" w14:textId="77777777" w:rsidR="00F639EF" w:rsidRPr="00424833" w:rsidRDefault="00F639EF" w:rsidP="00F639EF">
      <w:pPr>
        <w:ind w:left="426"/>
        <w:jc w:val="both"/>
        <w:rPr>
          <w:rFonts w:ascii="Tahoma" w:hAnsi="Tahoma" w:cs="Tahoma"/>
        </w:rPr>
      </w:pPr>
      <w:r w:rsidRPr="00424833">
        <w:rPr>
          <w:rFonts w:ascii="Tahoma" w:hAnsi="Tahoma" w:cs="Tahoma"/>
        </w:rPr>
        <w:t xml:space="preserve">od kradzieży z włamaniem </w:t>
      </w:r>
    </w:p>
    <w:p w14:paraId="344B28AA" w14:textId="77777777" w:rsidR="00F639EF" w:rsidRPr="00424833" w:rsidRDefault="00F639EF" w:rsidP="00F639EF">
      <w:pPr>
        <w:ind w:left="426"/>
        <w:jc w:val="both"/>
        <w:rPr>
          <w:rFonts w:ascii="Tahoma" w:hAnsi="Tahoma" w:cs="Tahoma"/>
          <w:b/>
        </w:rPr>
      </w:pPr>
      <w:r w:rsidRPr="00424833">
        <w:rPr>
          <w:rFonts w:ascii="Tahoma" w:hAnsi="Tahoma" w:cs="Tahoma"/>
        </w:rPr>
        <w:t>suma ubezpieczenia:</w:t>
      </w:r>
      <w:r w:rsidRPr="00424833">
        <w:rPr>
          <w:rFonts w:ascii="Tahoma" w:hAnsi="Tahoma" w:cs="Tahoma"/>
          <w:b/>
        </w:rPr>
        <w:t xml:space="preserve"> </w:t>
      </w:r>
      <w:r w:rsidRPr="00424833">
        <w:rPr>
          <w:rFonts w:ascii="Tahoma" w:hAnsi="Tahoma" w:cs="Tahoma"/>
          <w:b/>
        </w:rPr>
        <w:tab/>
        <w:t>20 000,00 zł</w:t>
      </w:r>
    </w:p>
    <w:p w14:paraId="4263CEDC" w14:textId="77777777" w:rsidR="00F639EF" w:rsidRPr="00424833" w:rsidRDefault="00F639EF" w:rsidP="00F639EF">
      <w:pPr>
        <w:ind w:left="426"/>
        <w:jc w:val="both"/>
        <w:rPr>
          <w:rFonts w:ascii="Tahoma" w:hAnsi="Tahoma" w:cs="Tahoma"/>
        </w:rPr>
      </w:pPr>
    </w:p>
    <w:p w14:paraId="0A03A43E" w14:textId="77777777" w:rsidR="00F639EF" w:rsidRPr="00424833" w:rsidRDefault="00F639EF" w:rsidP="00F639EF">
      <w:pPr>
        <w:ind w:left="426"/>
        <w:jc w:val="both"/>
        <w:rPr>
          <w:rFonts w:ascii="Tahoma" w:hAnsi="Tahoma" w:cs="Tahoma"/>
        </w:rPr>
      </w:pPr>
      <w:r w:rsidRPr="00424833">
        <w:rPr>
          <w:rFonts w:ascii="Tahoma" w:hAnsi="Tahoma" w:cs="Tahoma"/>
        </w:rPr>
        <w:t>od rabunku w lokalu</w:t>
      </w:r>
    </w:p>
    <w:p w14:paraId="48C09B97" w14:textId="71B11B16" w:rsidR="00F639EF" w:rsidRPr="00424833" w:rsidRDefault="00F639EF" w:rsidP="00F639EF">
      <w:pPr>
        <w:ind w:left="426"/>
        <w:jc w:val="both"/>
        <w:rPr>
          <w:rFonts w:ascii="Tahoma" w:hAnsi="Tahoma" w:cs="Tahoma"/>
          <w:b/>
        </w:rPr>
      </w:pPr>
      <w:r w:rsidRPr="00424833">
        <w:rPr>
          <w:rFonts w:ascii="Tahoma" w:hAnsi="Tahoma" w:cs="Tahoma"/>
        </w:rPr>
        <w:t>suma ubezpieczenia:</w:t>
      </w:r>
      <w:r w:rsidRPr="00424833">
        <w:rPr>
          <w:rFonts w:ascii="Tahoma" w:hAnsi="Tahoma" w:cs="Tahoma"/>
          <w:b/>
        </w:rPr>
        <w:t xml:space="preserve"> </w:t>
      </w:r>
      <w:r w:rsidRPr="00424833">
        <w:rPr>
          <w:rFonts w:ascii="Tahoma" w:hAnsi="Tahoma" w:cs="Tahoma"/>
          <w:b/>
        </w:rPr>
        <w:tab/>
      </w:r>
      <w:r w:rsidR="00424833" w:rsidRPr="00424833">
        <w:rPr>
          <w:rFonts w:ascii="Tahoma" w:hAnsi="Tahoma" w:cs="Tahoma"/>
          <w:b/>
        </w:rPr>
        <w:t>3</w:t>
      </w:r>
      <w:r w:rsidRPr="00424833">
        <w:rPr>
          <w:rFonts w:ascii="Tahoma" w:hAnsi="Tahoma" w:cs="Tahoma"/>
          <w:b/>
        </w:rPr>
        <w:t>0 000,00 zł</w:t>
      </w:r>
    </w:p>
    <w:p w14:paraId="201DCB1F" w14:textId="77777777" w:rsidR="00F639EF" w:rsidRPr="00424833" w:rsidRDefault="00F639EF" w:rsidP="00F639EF">
      <w:pPr>
        <w:ind w:left="426"/>
        <w:jc w:val="both"/>
        <w:rPr>
          <w:rFonts w:ascii="Tahoma" w:hAnsi="Tahoma" w:cs="Tahoma"/>
          <w:b/>
        </w:rPr>
      </w:pPr>
    </w:p>
    <w:p w14:paraId="320620E1" w14:textId="77777777" w:rsidR="00F639EF" w:rsidRPr="00424833" w:rsidRDefault="00F639EF" w:rsidP="00F639EF">
      <w:pPr>
        <w:ind w:left="426"/>
        <w:jc w:val="both"/>
        <w:rPr>
          <w:rFonts w:ascii="Tahoma" w:hAnsi="Tahoma" w:cs="Tahoma"/>
          <w:bCs/>
        </w:rPr>
      </w:pPr>
      <w:r w:rsidRPr="00424833">
        <w:rPr>
          <w:rFonts w:ascii="Tahoma" w:hAnsi="Tahoma" w:cs="Tahoma"/>
          <w:bCs/>
        </w:rPr>
        <w:t>od rabunku w transporcie na terenie RP</w:t>
      </w:r>
    </w:p>
    <w:p w14:paraId="30282F8E" w14:textId="0464E901" w:rsidR="00F639EF" w:rsidRPr="00424833" w:rsidRDefault="00F639EF" w:rsidP="00F639EF">
      <w:pPr>
        <w:ind w:left="426"/>
        <w:jc w:val="both"/>
        <w:rPr>
          <w:rFonts w:ascii="Tahoma" w:hAnsi="Tahoma" w:cs="Tahoma"/>
          <w:b/>
        </w:rPr>
      </w:pPr>
      <w:r w:rsidRPr="00424833">
        <w:rPr>
          <w:rFonts w:ascii="Tahoma" w:hAnsi="Tahoma" w:cs="Tahoma"/>
        </w:rPr>
        <w:t>suma ubezpieczenia:</w:t>
      </w:r>
      <w:r w:rsidRPr="00424833">
        <w:rPr>
          <w:rFonts w:ascii="Tahoma" w:hAnsi="Tahoma" w:cs="Tahoma"/>
          <w:b/>
        </w:rPr>
        <w:t xml:space="preserve"> </w:t>
      </w:r>
      <w:r w:rsidRPr="00424833">
        <w:rPr>
          <w:rFonts w:ascii="Tahoma" w:hAnsi="Tahoma" w:cs="Tahoma"/>
          <w:b/>
        </w:rPr>
        <w:tab/>
      </w:r>
      <w:r w:rsidR="00424833" w:rsidRPr="00424833">
        <w:rPr>
          <w:rFonts w:ascii="Tahoma" w:hAnsi="Tahoma" w:cs="Tahoma"/>
          <w:b/>
        </w:rPr>
        <w:t>3</w:t>
      </w:r>
      <w:r w:rsidRPr="00424833">
        <w:rPr>
          <w:rFonts w:ascii="Tahoma" w:hAnsi="Tahoma" w:cs="Tahoma"/>
          <w:b/>
        </w:rPr>
        <w:t>0 000,00 zł</w:t>
      </w:r>
    </w:p>
    <w:p w14:paraId="10B52FEF" w14:textId="77777777" w:rsidR="00F639EF" w:rsidRPr="00424833" w:rsidRDefault="00F639EF" w:rsidP="00F639EF">
      <w:pPr>
        <w:pStyle w:val="Wcicienormalne"/>
        <w:ind w:left="0" w:firstLine="426"/>
        <w:rPr>
          <w:rFonts w:ascii="Tahoma" w:hAnsi="Tahoma" w:cs="Tahoma"/>
          <w:b/>
          <w:highlight w:val="yellow"/>
          <w:lang w:eastAsia="x-none"/>
        </w:rPr>
      </w:pPr>
    </w:p>
    <w:p w14:paraId="11FC9308" w14:textId="77777777" w:rsidR="00F639EF" w:rsidRPr="00424833" w:rsidRDefault="00F639EF" w:rsidP="00F639EF">
      <w:pPr>
        <w:pStyle w:val="Wcicienormalne"/>
        <w:ind w:left="0" w:firstLine="426"/>
        <w:rPr>
          <w:rFonts w:ascii="Tahoma" w:hAnsi="Tahoma" w:cs="Tahoma"/>
          <w:b/>
          <w:lang w:eastAsia="x-none"/>
        </w:rPr>
      </w:pPr>
      <w:r w:rsidRPr="00424833">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424833">
        <w:rPr>
          <w:rFonts w:ascii="Tahoma" w:hAnsi="Tahoma" w:cs="Tahoma"/>
          <w:i/>
          <w:lang w:eastAsia="x-none"/>
        </w:rPr>
        <w:t>Transport wartość pieniężnych nie przekraczających 0,1 jednostki obliczeniowej* może odbywać się bez użycia odpowiedniego zabezpieczenia technicznego</w:t>
      </w:r>
      <w:r w:rsidRPr="00346EAE">
        <w:rPr>
          <w:rFonts w:ascii="Tahoma" w:hAnsi="Tahoma" w:cs="Tahoma"/>
          <w:i/>
          <w:lang w:eastAsia="x-none"/>
        </w:rPr>
        <w:t>.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433AE3">
      <w:pPr>
        <w:pStyle w:val="Wcicienormalne"/>
        <w:ind w:left="0"/>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433AE3"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do </w:t>
      </w:r>
      <w:r w:rsidRPr="00433AE3">
        <w:rPr>
          <w:rFonts w:ascii="Tahoma" w:hAnsi="Tahoma" w:cs="Tahoma"/>
        </w:rPr>
        <w:t>Ubezpieczonego, ławek, koszy, pojemników na odpady oraz wyposażenia placów zabaw);</w:t>
      </w:r>
    </w:p>
    <w:p w14:paraId="3C6D5FD5" w14:textId="40CC13A9" w:rsidR="00F639EF" w:rsidRPr="00433AE3" w:rsidRDefault="00F639EF" w:rsidP="00F639EF">
      <w:pPr>
        <w:ind w:left="2835"/>
        <w:jc w:val="both"/>
        <w:rPr>
          <w:rFonts w:ascii="Tahoma" w:hAnsi="Tahoma" w:cs="Tahoma"/>
        </w:rPr>
      </w:pPr>
      <w:r w:rsidRPr="00433AE3">
        <w:rPr>
          <w:rFonts w:ascii="Tahoma" w:hAnsi="Tahoma" w:cs="Tahoma"/>
        </w:rPr>
        <w:t>mienie pracownicze i uczniowskie – do limitu odpowiedzialności 2000 zł;</w:t>
      </w:r>
    </w:p>
    <w:p w14:paraId="4B023B54" w14:textId="56D91684" w:rsidR="00F639EF" w:rsidRPr="00433AE3" w:rsidRDefault="00F639EF" w:rsidP="00F639EF">
      <w:pPr>
        <w:ind w:left="2835"/>
        <w:jc w:val="both"/>
        <w:rPr>
          <w:rFonts w:ascii="Tahoma" w:hAnsi="Tahoma" w:cs="Tahoma"/>
        </w:rPr>
      </w:pPr>
      <w:r w:rsidRPr="00433AE3">
        <w:rPr>
          <w:rFonts w:ascii="Tahoma" w:hAnsi="Tahoma" w:cs="Tahoma"/>
        </w:rPr>
        <w:t xml:space="preserve">środki obrotowe/zapasy (np. materiały  budowlane i remontowe, części zamienne, paliwo /w tym paliwo w pojazdach </w:t>
      </w:r>
      <w:r w:rsidRPr="00433AE3">
        <w:rPr>
          <w:rFonts w:ascii="Tahoma" w:hAnsi="Tahoma" w:cs="Tahoma"/>
          <w:sz w:val="18"/>
          <w:szCs w:val="18"/>
        </w:rPr>
        <w:t>do limitu 2 000 zł</w:t>
      </w:r>
      <w:r w:rsidRPr="00433AE3">
        <w:rPr>
          <w:rFonts w:ascii="Tahoma" w:hAnsi="Tahoma" w:cs="Tahoma"/>
        </w:rPr>
        <w:t>/, itp.), których posiadanie można udokumentować.</w:t>
      </w:r>
    </w:p>
    <w:p w14:paraId="2FAAF443" w14:textId="77777777" w:rsidR="00F639EF" w:rsidRPr="00433AE3" w:rsidRDefault="00F639EF" w:rsidP="00F639EF">
      <w:pPr>
        <w:tabs>
          <w:tab w:val="left" w:pos="833"/>
        </w:tabs>
        <w:autoSpaceDE w:val="0"/>
        <w:autoSpaceDN w:val="0"/>
        <w:adjustRightInd w:val="0"/>
        <w:ind w:left="2835"/>
        <w:jc w:val="both"/>
        <w:rPr>
          <w:rFonts w:ascii="Tahoma" w:hAnsi="Tahoma" w:cs="Tahoma"/>
        </w:rPr>
      </w:pPr>
      <w:r w:rsidRPr="00433AE3">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433AE3" w:rsidRDefault="00F639EF" w:rsidP="00F639EF">
      <w:pPr>
        <w:ind w:left="425"/>
        <w:rPr>
          <w:rFonts w:ascii="Tahoma" w:hAnsi="Tahoma" w:cs="Tahoma"/>
          <w:i/>
        </w:rPr>
      </w:pPr>
      <w:r w:rsidRPr="00433AE3">
        <w:rPr>
          <w:rFonts w:ascii="Tahoma" w:hAnsi="Tahoma" w:cs="Tahoma"/>
        </w:rPr>
        <w:t xml:space="preserve">suma ubezpieczenia: </w:t>
      </w:r>
      <w:r w:rsidRPr="00433AE3">
        <w:rPr>
          <w:rFonts w:ascii="Tahoma" w:hAnsi="Tahoma" w:cs="Tahoma"/>
        </w:rPr>
        <w:tab/>
      </w:r>
      <w:r w:rsidRPr="00433AE3">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w:t>
      </w:r>
      <w:r w:rsidRPr="009741EE">
        <w:rPr>
          <w:rFonts w:ascii="Tahoma" w:hAnsi="Tahoma" w:cs="Tahoma"/>
          <w:sz w:val="20"/>
          <w:szCs w:val="20"/>
        </w:rPr>
        <w:t xml:space="preserve">i zamieszek społecznych, lokautów, z uwzględnieniem rozszerzenia ochrony ubezpieczeniowej wynikającej z </w:t>
      </w:r>
      <w:r w:rsidRPr="009741EE">
        <w:rPr>
          <w:rFonts w:ascii="Tahoma" w:hAnsi="Tahoma" w:cs="Tahoma"/>
          <w:b/>
          <w:sz w:val="20"/>
          <w:szCs w:val="20"/>
        </w:rPr>
        <w:t>klauzuli strajków, rozruchów, zamieszek społecznych</w:t>
      </w:r>
      <w:r w:rsidRPr="009741EE">
        <w:rPr>
          <w:rFonts w:ascii="Tahoma" w:hAnsi="Tahoma" w:cs="Tahoma"/>
          <w:sz w:val="20"/>
          <w:szCs w:val="20"/>
        </w:rPr>
        <w:t xml:space="preserve"> w przypadku włączenia jej do programu ubezpieczenia;</w:t>
      </w:r>
    </w:p>
    <w:p w14:paraId="5DE044BF" w14:textId="52700E67"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741EE">
        <w:rPr>
          <w:rFonts w:ascii="Tahoma" w:hAnsi="Tahoma" w:cs="Tahoma"/>
          <w:sz w:val="20"/>
          <w:szCs w:val="20"/>
        </w:rPr>
        <w:t>będące bezpośrednim lub pośrednim następstwem aktów terrorystycznych</w:t>
      </w:r>
      <w:r w:rsidR="00F76150" w:rsidRPr="009741EE">
        <w:rPr>
          <w:rFonts w:ascii="Tahoma" w:hAnsi="Tahoma" w:cs="Tahoma"/>
          <w:sz w:val="20"/>
          <w:szCs w:val="20"/>
        </w:rPr>
        <w:t xml:space="preserve"> lub </w:t>
      </w:r>
      <w:r w:rsidR="00A12752" w:rsidRPr="009741EE">
        <w:rPr>
          <w:rFonts w:ascii="Tahoma" w:hAnsi="Tahoma" w:cs="Tahoma"/>
          <w:sz w:val="20"/>
          <w:szCs w:val="20"/>
        </w:rPr>
        <w:t>sabotażu,</w:t>
      </w:r>
      <w:r w:rsidRPr="009741EE">
        <w:rPr>
          <w:rFonts w:ascii="Tahoma" w:hAnsi="Tahoma" w:cs="Tahoma"/>
          <w:sz w:val="20"/>
          <w:szCs w:val="20"/>
        </w:rPr>
        <w:t xml:space="preserve"> </w:t>
      </w:r>
      <w:r w:rsidRPr="009741EE">
        <w:rPr>
          <w:rFonts w:ascii="Tahoma" w:hAnsi="Tahoma" w:cs="Tahoma"/>
          <w:sz w:val="20"/>
          <w:szCs w:val="20"/>
          <w:u w:val="single"/>
        </w:rPr>
        <w:t xml:space="preserve">chyba że do programu ubezpieczenia zostanie włączona </w:t>
      </w:r>
      <w:r w:rsidRPr="009741EE">
        <w:rPr>
          <w:rFonts w:ascii="Tahoma" w:hAnsi="Tahoma" w:cs="Tahoma"/>
          <w:b/>
          <w:sz w:val="20"/>
          <w:szCs w:val="20"/>
          <w:u w:val="single"/>
        </w:rPr>
        <w:t>klauzula aktów terroryzmu</w:t>
      </w:r>
      <w:r w:rsidRPr="009741EE">
        <w:rPr>
          <w:rFonts w:ascii="Tahoma" w:hAnsi="Tahoma" w:cs="Tahoma"/>
          <w:b/>
          <w:sz w:val="20"/>
          <w:szCs w:val="20"/>
        </w:rPr>
        <w:t>;</w:t>
      </w:r>
    </w:p>
    <w:p w14:paraId="7FBA48DF" w14:textId="77777777"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741EE">
        <w:rPr>
          <w:rFonts w:ascii="Tahoma" w:hAnsi="Tahoma" w:cs="Tahoma"/>
          <w:sz w:val="20"/>
          <w:szCs w:val="20"/>
        </w:rPr>
        <w:t>spowodowane wybuchem jądrowym, reakcją jądrową, skażeniem radioaktywnym oraz oddziaływaniem pola elektromagnetycznego;</w:t>
      </w:r>
    </w:p>
    <w:p w14:paraId="288A8C06" w14:textId="63871306"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741EE">
        <w:rPr>
          <w:rFonts w:ascii="Tahoma" w:hAnsi="Tahoma" w:cs="Tahoma"/>
          <w:sz w:val="20"/>
          <w:szCs w:val="20"/>
        </w:rPr>
        <w:t>spowodowane skażeniem lub zanieczyszczeniem odpadami przemysłowymi</w:t>
      </w:r>
      <w:r w:rsidR="00256629" w:rsidRPr="009741EE">
        <w:rPr>
          <w:rFonts w:ascii="Tahoma" w:hAnsi="Tahoma" w:cs="Tahoma"/>
          <w:sz w:val="20"/>
          <w:szCs w:val="20"/>
        </w:rPr>
        <w:t xml:space="preserve"> (w tym działaniem azbestu)</w:t>
      </w:r>
      <w:r w:rsidRPr="009741EE">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741EE">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9741EE">
        <w:rPr>
          <w:rFonts w:ascii="Tahoma" w:hAnsi="Tahoma" w:cs="Tahoma"/>
          <w:sz w:val="20"/>
          <w:szCs w:val="20"/>
        </w:rPr>
        <w:t xml:space="preserve">działania tych czynników </w:t>
      </w:r>
      <w:r w:rsidRPr="009741EE">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741EE">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9741EE">
        <w:rPr>
          <w:rFonts w:ascii="Tahoma" w:hAnsi="Tahoma" w:cs="Tahoma"/>
          <w:sz w:val="20"/>
          <w:szCs w:val="20"/>
        </w:rPr>
        <w:t>polegające na awariach mechanicznych, elektronicznych powstałych w urządzeniach wskutek ich eksploatacji, wadliwej konstrukcji i obsługi, chyba że w następstwie wystąpiło</w:t>
      </w:r>
      <w:r w:rsidRPr="004D16B9">
        <w:rPr>
          <w:rFonts w:ascii="Tahoma" w:hAnsi="Tahoma" w:cs="Tahoma"/>
          <w:sz w:val="20"/>
          <w:szCs w:val="20"/>
        </w:rPr>
        <w:t xml:space="preserve">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9741EE">
        <w:rPr>
          <w:rFonts w:ascii="Tahoma" w:hAnsi="Tahoma" w:cs="Tahoma"/>
          <w:b/>
          <w:sz w:val="20"/>
          <w:szCs w:val="20"/>
          <w:u w:val="single"/>
        </w:rPr>
        <w:t>klauzuli szkód mechanicznych</w:t>
      </w:r>
      <w:r w:rsidRPr="009741EE">
        <w:rPr>
          <w:rFonts w:ascii="Tahoma" w:hAnsi="Tahoma" w:cs="Tahoma"/>
          <w:sz w:val="20"/>
          <w:szCs w:val="20"/>
          <w:u w:val="single"/>
        </w:rPr>
        <w:t>;</w:t>
      </w:r>
    </w:p>
    <w:p w14:paraId="29294CB2" w14:textId="46DBF1E0"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741EE">
        <w:rPr>
          <w:rFonts w:ascii="Tahoma" w:hAnsi="Tahoma" w:cs="Tahoma"/>
          <w:sz w:val="20"/>
          <w:szCs w:val="20"/>
        </w:rPr>
        <w:t>geologiczne i górnicze w rozumieniu Prawa geologicznego i górniczego</w:t>
      </w:r>
      <w:r w:rsidR="00E87015" w:rsidRPr="009741EE">
        <w:rPr>
          <w:rFonts w:ascii="Tahoma" w:hAnsi="Tahoma" w:cs="Tahoma"/>
          <w:sz w:val="20"/>
          <w:szCs w:val="20"/>
        </w:rPr>
        <w:t xml:space="preserve"> oraz inne wynikające z obsuwania się ziemi spowodowanego działalnością człowieka</w:t>
      </w:r>
      <w:r w:rsidRPr="009741EE">
        <w:rPr>
          <w:rFonts w:ascii="Tahoma" w:hAnsi="Tahoma" w:cs="Tahoma"/>
          <w:sz w:val="20"/>
          <w:szCs w:val="20"/>
        </w:rPr>
        <w:t>;</w:t>
      </w:r>
    </w:p>
    <w:p w14:paraId="30702175" w14:textId="1B355524"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9741EE">
        <w:rPr>
          <w:rFonts w:ascii="Tahoma" w:hAnsi="Tahoma" w:cs="Tahoma"/>
          <w:sz w:val="20"/>
          <w:szCs w:val="20"/>
        </w:rPr>
        <w:t xml:space="preserve">powstałe w związku z prowadzonymi pracami budowlanymi w miejscu ubezpieczenia, </w:t>
      </w:r>
      <w:r w:rsidRPr="009741EE">
        <w:rPr>
          <w:rFonts w:ascii="Tahoma" w:hAnsi="Tahoma" w:cs="Tahoma"/>
          <w:sz w:val="20"/>
          <w:szCs w:val="20"/>
          <w:u w:val="single"/>
        </w:rPr>
        <w:t xml:space="preserve">z uwzględnieniem rozszerzenia ochrony ubezpieczeniowej wynikającej z </w:t>
      </w:r>
      <w:r w:rsidRPr="009741EE">
        <w:rPr>
          <w:rFonts w:ascii="Tahoma" w:hAnsi="Tahoma" w:cs="Tahoma"/>
          <w:b/>
          <w:sz w:val="20"/>
          <w:szCs w:val="20"/>
          <w:u w:val="single"/>
        </w:rPr>
        <w:t>klauzuli ubezpieczenia prac budowlano-montażowych</w:t>
      </w:r>
      <w:r w:rsidRPr="009741EE">
        <w:rPr>
          <w:rFonts w:ascii="Tahoma" w:hAnsi="Tahoma" w:cs="Tahoma"/>
          <w:sz w:val="20"/>
          <w:szCs w:val="20"/>
          <w:u w:val="single"/>
        </w:rPr>
        <w:t>;</w:t>
      </w:r>
    </w:p>
    <w:p w14:paraId="58C04258" w14:textId="77777777"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741EE">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9741EE">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9741EE">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9741EE">
        <w:rPr>
          <w:rFonts w:ascii="Tahoma" w:hAnsi="Tahoma" w:cs="Tahoma"/>
          <w:b/>
          <w:sz w:val="20"/>
          <w:szCs w:val="20"/>
          <w:u w:val="single"/>
        </w:rPr>
        <w:t>klauzuli zalaniowej</w:t>
      </w:r>
      <w:r w:rsidRPr="009741EE">
        <w:rPr>
          <w:rFonts w:ascii="Tahoma" w:hAnsi="Tahoma" w:cs="Tahoma"/>
          <w:sz w:val="20"/>
          <w:szCs w:val="20"/>
          <w:u w:val="single"/>
        </w:rPr>
        <w:t>;</w:t>
      </w:r>
    </w:p>
    <w:p w14:paraId="31794D48" w14:textId="0C900ACC"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741EE">
        <w:rPr>
          <w:rFonts w:ascii="Tahoma" w:hAnsi="Tahoma" w:cs="Tahoma"/>
          <w:sz w:val="20"/>
          <w:szCs w:val="20"/>
        </w:rPr>
        <w:t xml:space="preserve">powstałe na skutek fałszerstwa, sprzeniewierzenia, oszustwa, braków inwentarzowych, </w:t>
      </w:r>
      <w:r w:rsidR="00E87015" w:rsidRPr="009741EE">
        <w:rPr>
          <w:rFonts w:ascii="Tahoma" w:hAnsi="Tahoma" w:cs="Tahoma"/>
          <w:sz w:val="20"/>
          <w:szCs w:val="20"/>
        </w:rPr>
        <w:t xml:space="preserve">niewyjaśnionego zaginięcia, </w:t>
      </w:r>
      <w:r w:rsidRPr="009741EE">
        <w:rPr>
          <w:rFonts w:ascii="Tahoma" w:hAnsi="Tahoma" w:cs="Tahoma"/>
          <w:sz w:val="20"/>
          <w:szCs w:val="20"/>
        </w:rPr>
        <w:t xml:space="preserve">poświadczenia nieprawdy oraz innym zachowaniu o podobnym charakterze; </w:t>
      </w:r>
    </w:p>
    <w:p w14:paraId="159699DA" w14:textId="77777777"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741EE">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9741EE">
        <w:rPr>
          <w:rFonts w:ascii="Tahoma" w:hAnsi="Tahoma" w:cs="Tahoma"/>
          <w:sz w:val="20"/>
          <w:szCs w:val="20"/>
          <w:u w:val="single"/>
        </w:rPr>
        <w:t xml:space="preserve">z uwzględnieniem rozszerzenia ochrony ubezpieczeniowej wynikającej z </w:t>
      </w:r>
      <w:r w:rsidRPr="009741EE">
        <w:rPr>
          <w:rFonts w:ascii="Tahoma" w:hAnsi="Tahoma" w:cs="Tahoma"/>
          <w:b/>
          <w:sz w:val="20"/>
          <w:szCs w:val="20"/>
          <w:u w:val="single"/>
        </w:rPr>
        <w:t>klauzuli katastrofy budowlanej</w:t>
      </w:r>
      <w:r w:rsidRPr="009741EE">
        <w:rPr>
          <w:rFonts w:ascii="Tahoma" w:hAnsi="Tahoma" w:cs="Tahoma"/>
          <w:sz w:val="20"/>
          <w:szCs w:val="20"/>
          <w:u w:val="single"/>
        </w:rPr>
        <w:t>;</w:t>
      </w:r>
    </w:p>
    <w:p w14:paraId="4D98F9BD" w14:textId="68100BAF"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741EE">
        <w:rPr>
          <w:rFonts w:ascii="Tahoma" w:hAnsi="Tahoma" w:cs="Tahoma"/>
          <w:sz w:val="20"/>
          <w:szCs w:val="20"/>
        </w:rPr>
        <w:t xml:space="preserve">w uprawach, drzewach, krzewach, zwierzętach, z wyjątkiem szkód w </w:t>
      </w:r>
      <w:proofErr w:type="spellStart"/>
      <w:r w:rsidRPr="009741EE">
        <w:rPr>
          <w:rFonts w:ascii="Tahoma" w:hAnsi="Tahoma" w:cs="Tahoma"/>
          <w:sz w:val="20"/>
          <w:szCs w:val="20"/>
        </w:rPr>
        <w:t>nasadzeniach</w:t>
      </w:r>
      <w:proofErr w:type="spellEnd"/>
      <w:r w:rsidRPr="009741EE">
        <w:rPr>
          <w:rFonts w:ascii="Tahoma" w:hAnsi="Tahoma" w:cs="Tahoma"/>
          <w:sz w:val="20"/>
          <w:szCs w:val="20"/>
        </w:rPr>
        <w:t xml:space="preserve"> drzew i krzewów, które objęte są ochroną na podstawie </w:t>
      </w:r>
      <w:r w:rsidRPr="009741EE">
        <w:rPr>
          <w:rFonts w:ascii="Tahoma" w:hAnsi="Tahoma" w:cs="Tahoma"/>
          <w:b/>
          <w:sz w:val="20"/>
          <w:szCs w:val="20"/>
        </w:rPr>
        <w:t>klauzuli ubezpieczenia nasadzeń drzew i krzewów</w:t>
      </w:r>
      <w:r w:rsidRPr="009741EE">
        <w:rPr>
          <w:rFonts w:ascii="Tahoma" w:hAnsi="Tahoma" w:cs="Tahoma"/>
          <w:sz w:val="20"/>
          <w:szCs w:val="20"/>
        </w:rPr>
        <w:t>;</w:t>
      </w:r>
    </w:p>
    <w:p w14:paraId="00B1B4AF" w14:textId="1FDB89F8"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741EE">
        <w:rPr>
          <w:rFonts w:ascii="Tahoma" w:hAnsi="Tahoma" w:cs="Tahoma"/>
          <w:sz w:val="20"/>
          <w:szCs w:val="20"/>
        </w:rPr>
        <w:t xml:space="preserve">w gruntach, glebach, naturalnych wodach podziemnych i powierzchniowych, </w:t>
      </w:r>
      <w:r w:rsidR="00420B0C" w:rsidRPr="009741EE">
        <w:rPr>
          <w:rFonts w:ascii="Tahoma" w:hAnsi="Tahoma" w:cs="Tahoma"/>
          <w:sz w:val="20"/>
          <w:szCs w:val="20"/>
        </w:rPr>
        <w:t xml:space="preserve">kanałach, rowach, </w:t>
      </w:r>
      <w:r w:rsidRPr="009741EE">
        <w:rPr>
          <w:rFonts w:ascii="Tahoma" w:hAnsi="Tahoma" w:cs="Tahoma"/>
          <w:sz w:val="20"/>
          <w:szCs w:val="20"/>
        </w:rPr>
        <w:t>zbiornikach wodnych, chyba że są to sztuczne zbiorniki w miejscu</w:t>
      </w:r>
      <w:r w:rsidRPr="00D5353D">
        <w:rPr>
          <w:rFonts w:ascii="Tahoma" w:hAnsi="Tahoma" w:cs="Tahoma"/>
          <w:sz w:val="20"/>
          <w:szCs w:val="20"/>
        </w:rPr>
        <w:t xml:space="preserve">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9741E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9741EE">
        <w:rPr>
          <w:rFonts w:ascii="Tahoma" w:hAnsi="Tahoma" w:cs="Tahoma"/>
          <w:sz w:val="20"/>
          <w:szCs w:val="20"/>
        </w:rPr>
        <w:t xml:space="preserve">likwidacji; </w:t>
      </w:r>
    </w:p>
    <w:p w14:paraId="75E009CF" w14:textId="2CD16310" w:rsidR="00420B0C" w:rsidRPr="009741EE"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9741EE">
        <w:rPr>
          <w:rFonts w:ascii="Tahoma" w:hAnsi="Tahoma" w:cs="Tahoma"/>
          <w:sz w:val="20"/>
          <w:szCs w:val="20"/>
        </w:rPr>
        <w:t xml:space="preserve">w pojazdach podlegających rejestracji, </w:t>
      </w:r>
      <w:r w:rsidR="00420B0C" w:rsidRPr="009741EE">
        <w:rPr>
          <w:rFonts w:ascii="Tahoma" w:hAnsi="Tahoma" w:cs="Tahoma"/>
          <w:sz w:val="20"/>
          <w:szCs w:val="20"/>
        </w:rPr>
        <w:t xml:space="preserve">sprzęcie pływającym, statkach powietrznych, </w:t>
      </w:r>
      <w:r w:rsidRPr="009741EE">
        <w:rPr>
          <w:rFonts w:ascii="Tahoma" w:hAnsi="Tahoma" w:cs="Tahoma"/>
          <w:sz w:val="20"/>
          <w:szCs w:val="20"/>
        </w:rPr>
        <w:t xml:space="preserve">chyba że stanowią one środki obrotowe lub mienie osób trzecich przyjęte do </w:t>
      </w:r>
      <w:r w:rsidR="00420B0C" w:rsidRPr="009741EE">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9741EE">
        <w:rPr>
          <w:rFonts w:ascii="Tahoma" w:hAnsi="Tahoma" w:cs="Tahoma"/>
          <w:sz w:val="20"/>
          <w:szCs w:val="20"/>
        </w:rPr>
        <w:t>polegających na nie działaniu lub niezadziałaniu oprogramowania, a także utracie, niedostępności lub zniekształceniu informacji przechowywanej przez urządzenia</w:t>
      </w:r>
      <w:r w:rsidRPr="004D16B9">
        <w:rPr>
          <w:rFonts w:ascii="Tahoma" w:hAnsi="Tahoma" w:cs="Tahoma"/>
          <w:sz w:val="20"/>
          <w:szCs w:val="20"/>
        </w:rPr>
        <w:t xml:space="preserve">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0B1F6CE9"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z uwzględnieniem rozszerzenia ochrony ubezpieczeniowej wynikającej z</w:t>
      </w:r>
      <w:r w:rsidR="009741EE">
        <w:rPr>
          <w:rFonts w:ascii="Tahoma" w:hAnsi="Tahoma" w:cs="Tahoma"/>
          <w:sz w:val="20"/>
          <w:szCs w:val="20"/>
          <w:u w:val="single"/>
        </w:rPr>
        <w:t xml:space="preserve">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E07E46"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bezpośrednio lub pośrednio wskutek stałego lub czasowego wywłaszczenia (zajęcia) mienia na mocy decyzji </w:t>
      </w:r>
      <w:r w:rsidRPr="00E07E46">
        <w:rPr>
          <w:rFonts w:ascii="Tahoma" w:hAnsi="Tahoma" w:cs="Tahoma"/>
          <w:color w:val="auto"/>
          <w:sz w:val="20"/>
          <w:szCs w:val="20"/>
        </w:rPr>
        <w:t>jakichkolwiek legalnie ustanowionych władz;</w:t>
      </w:r>
    </w:p>
    <w:p w14:paraId="20EDBB81" w14:textId="6EDDFBF6" w:rsidR="00955E53" w:rsidRPr="00E07E4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E07E46">
        <w:rPr>
          <w:rFonts w:ascii="Tahoma" w:hAnsi="Tahoma" w:cs="Tahoma"/>
          <w:color w:val="auto"/>
          <w:sz w:val="20"/>
          <w:szCs w:val="20"/>
        </w:rPr>
        <w:t xml:space="preserve">powstałe w </w:t>
      </w:r>
      <w:r w:rsidRPr="00E07E4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E07E46">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E07E46"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E07E46">
        <w:rPr>
          <w:rStyle w:val="Uwydatnienie"/>
          <w:rFonts w:ascii="Tahoma" w:hAnsi="Tahoma" w:cs="Tahoma"/>
          <w:i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E07E46" w:rsidRDefault="00F639EF" w:rsidP="00F639EF">
      <w:pPr>
        <w:jc w:val="both"/>
        <w:rPr>
          <w:rFonts w:ascii="Tahoma" w:hAnsi="Tahoma" w:cs="Tahoma"/>
        </w:rPr>
      </w:pPr>
      <w:r w:rsidRPr="00D5353D">
        <w:rPr>
          <w:rFonts w:ascii="Tahoma" w:hAnsi="Tahoma" w:cs="Tahoma"/>
        </w:rPr>
        <w:t xml:space="preserve">Zakres ubezpieczenia </w:t>
      </w:r>
      <w:r w:rsidRPr="00E07E46">
        <w:rPr>
          <w:rFonts w:ascii="Tahoma" w:hAnsi="Tahoma" w:cs="Tahoma"/>
        </w:rPr>
        <w:t>winien obejmować co najmniej następujące ryzyka i koszty:</w:t>
      </w:r>
    </w:p>
    <w:p w14:paraId="6343065D" w14:textId="72C6B581" w:rsidR="00F639EF" w:rsidRPr="00E07E46" w:rsidRDefault="00F639EF" w:rsidP="00F639EF">
      <w:pPr>
        <w:jc w:val="both"/>
        <w:rPr>
          <w:rFonts w:ascii="Tahoma" w:hAnsi="Tahoma" w:cs="Tahoma"/>
          <w:iCs/>
        </w:rPr>
      </w:pPr>
      <w:r w:rsidRPr="00E07E46">
        <w:rPr>
          <w:rFonts w:ascii="Tahoma" w:hAnsi="Tahoma" w:cs="Tahoma"/>
        </w:rPr>
        <w:t xml:space="preserve">wszelkie szkody materialne (fizyczne) polegające na utracie przedmiotu ubezpieczenia, jego uszkodzeniu lub zniszczeniu wskutek </w:t>
      </w:r>
      <w:r w:rsidR="00B53676" w:rsidRPr="00E07E46">
        <w:rPr>
          <w:rFonts w:ascii="Tahoma" w:hAnsi="Tahoma" w:cs="Tahoma"/>
        </w:rPr>
        <w:t xml:space="preserve">nagłej, </w:t>
      </w:r>
      <w:r w:rsidRPr="00E07E46">
        <w:rPr>
          <w:rFonts w:ascii="Tahoma" w:hAnsi="Tahoma" w:cs="Tahoma"/>
        </w:rPr>
        <w:t xml:space="preserve">nieprzewidzianej i niezależnej od ubezpieczającego przyczyny. Postanowienia </w:t>
      </w:r>
      <w:r w:rsidRPr="00E07E46">
        <w:rPr>
          <w:rFonts w:ascii="Tahoma" w:hAnsi="Tahoma" w:cs="Tahoma"/>
          <w:iCs/>
        </w:rPr>
        <w:t>OWU Ubezpieczyciela ograniczające lub wyłączające jego odpowi</w:t>
      </w:r>
      <w:r w:rsidR="0028702F" w:rsidRPr="00E07E46">
        <w:rPr>
          <w:rFonts w:ascii="Tahoma" w:hAnsi="Tahoma" w:cs="Tahoma"/>
          <w:iCs/>
        </w:rPr>
        <w:t xml:space="preserve">edzialność mają  zastosowanie, </w:t>
      </w:r>
      <w:r w:rsidRPr="00E07E46">
        <w:rPr>
          <w:rFonts w:ascii="Tahoma" w:hAnsi="Tahoma" w:cs="Tahoma"/>
          <w:iCs/>
        </w:rPr>
        <w:t>z zastrzeżeniem że ochrona ubezpieczeniowa winna obejmować co najmniej ryzyka i szkody opisane poniżej.</w:t>
      </w:r>
    </w:p>
    <w:p w14:paraId="1D580DDF" w14:textId="77777777" w:rsidR="00F639EF" w:rsidRPr="00E07E46"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E07E46">
        <w:rPr>
          <w:rFonts w:ascii="Tahoma" w:hAnsi="Tahoma" w:cs="Tahoma"/>
        </w:rPr>
        <w:t xml:space="preserve">Ubezpieczenie powinno obejmować </w:t>
      </w:r>
      <w:r w:rsidRPr="00D5353D">
        <w:rPr>
          <w:rFonts w:ascii="Tahoma" w:hAnsi="Tahoma" w:cs="Tahoma"/>
        </w:rPr>
        <w:t>w szczególności szkody spowodowane przez:</w:t>
      </w:r>
    </w:p>
    <w:p w14:paraId="13FE11D7" w14:textId="77777777" w:rsidR="00F639EF" w:rsidRPr="00E07E46"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E07E46" w:rsidRDefault="00F639EF" w:rsidP="00540942">
      <w:pPr>
        <w:numPr>
          <w:ilvl w:val="0"/>
          <w:numId w:val="7"/>
        </w:numPr>
        <w:ind w:left="709" w:hanging="283"/>
        <w:jc w:val="both"/>
        <w:rPr>
          <w:rFonts w:ascii="Tahoma" w:hAnsi="Tahoma" w:cs="Tahoma"/>
        </w:rPr>
      </w:pPr>
      <w:r w:rsidRPr="00E07E46">
        <w:rPr>
          <w:rFonts w:ascii="Tahoma" w:hAnsi="Tahoma" w:cs="Tahoma"/>
        </w:rPr>
        <w:t>kradzież z włamaniem i rabunek, wandalizm,</w:t>
      </w:r>
    </w:p>
    <w:p w14:paraId="1C4FFBEB" w14:textId="608B672F" w:rsidR="00F639EF" w:rsidRPr="00E07E46" w:rsidRDefault="00F639EF" w:rsidP="00540942">
      <w:pPr>
        <w:numPr>
          <w:ilvl w:val="0"/>
          <w:numId w:val="7"/>
        </w:numPr>
        <w:ind w:left="709" w:hanging="283"/>
        <w:jc w:val="both"/>
        <w:rPr>
          <w:rFonts w:ascii="Tahoma" w:hAnsi="Tahoma" w:cs="Tahoma"/>
        </w:rPr>
      </w:pPr>
      <w:r w:rsidRPr="00E07E46">
        <w:rPr>
          <w:rFonts w:ascii="Tahoma" w:hAnsi="Tahoma" w:cs="Tahoma"/>
        </w:rPr>
        <w:t xml:space="preserve">kradzież zwykła z limitem odpowiedzialności </w:t>
      </w:r>
      <w:r w:rsidR="00E07E46" w:rsidRPr="00E07E46">
        <w:rPr>
          <w:rFonts w:ascii="Tahoma" w:hAnsi="Tahoma" w:cs="Tahoma"/>
        </w:rPr>
        <w:t>15 000 zł</w:t>
      </w:r>
      <w:r w:rsidRPr="00E07E46">
        <w:rPr>
          <w:rFonts w:ascii="Tahoma" w:hAnsi="Tahoma" w:cs="Tahoma"/>
        </w:rPr>
        <w:t>,</w:t>
      </w:r>
    </w:p>
    <w:p w14:paraId="43803A37" w14:textId="77777777" w:rsidR="00F639EF" w:rsidRPr="00F576F1" w:rsidRDefault="00F639EF" w:rsidP="00540942">
      <w:pPr>
        <w:numPr>
          <w:ilvl w:val="0"/>
          <w:numId w:val="7"/>
        </w:numPr>
        <w:ind w:left="709" w:hanging="283"/>
        <w:jc w:val="both"/>
        <w:rPr>
          <w:rFonts w:ascii="Tahoma" w:hAnsi="Tahoma" w:cs="Tahoma"/>
        </w:rPr>
      </w:pPr>
      <w:r w:rsidRPr="00E07E46">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r w:rsidRPr="00F576F1">
        <w:rPr>
          <w:rFonts w:ascii="Tahoma" w:hAnsi="Tahoma" w:cs="Tahoma"/>
        </w:rPr>
        <w:t>),</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E07E46"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E07E46">
        <w:rPr>
          <w:rFonts w:ascii="Tahoma" w:hAnsi="Tahoma" w:cs="Tahoma"/>
          <w:sz w:val="20"/>
        </w:rPr>
        <w:t>ubezpieczenia. Nie dotyczy oprogramowania w wersji BOX.</w:t>
      </w:r>
    </w:p>
    <w:p w14:paraId="3F6B2175" w14:textId="07A7201F" w:rsidR="00F639EF" w:rsidRPr="00E07E46" w:rsidRDefault="00F639EF" w:rsidP="00F639EF">
      <w:pPr>
        <w:pStyle w:val="Tekstpodstawowywcity3"/>
        <w:spacing w:line="240" w:lineRule="auto"/>
        <w:ind w:left="425"/>
        <w:rPr>
          <w:rFonts w:ascii="Tahoma" w:hAnsi="Tahoma" w:cs="Tahoma"/>
          <w:sz w:val="20"/>
        </w:rPr>
      </w:pPr>
      <w:r w:rsidRPr="00E07E46">
        <w:rPr>
          <w:rFonts w:ascii="Tahoma" w:hAnsi="Tahoma" w:cs="Tahoma"/>
          <w:sz w:val="20"/>
        </w:rPr>
        <w:t xml:space="preserve">Sprzęt elektroniczny przenośny jest objęty ochroną na terytorium </w:t>
      </w:r>
      <w:r w:rsidR="00E07E46" w:rsidRPr="00E07E46">
        <w:rPr>
          <w:rFonts w:ascii="Tahoma" w:hAnsi="Tahoma" w:cs="Tahoma"/>
          <w:sz w:val="20"/>
        </w:rPr>
        <w:t>Europy</w:t>
      </w:r>
      <w:r w:rsidRPr="00E07E46">
        <w:rPr>
          <w:rFonts w:ascii="Tahoma" w:hAnsi="Tahoma" w:cs="Tahoma"/>
          <w:sz w:val="20"/>
        </w:rPr>
        <w:t>.</w:t>
      </w:r>
    </w:p>
    <w:p w14:paraId="0BEF5275" w14:textId="77777777" w:rsidR="00F639EF" w:rsidRPr="00E07E46"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E07E46" w:rsidRDefault="00F639EF" w:rsidP="00F639EF">
      <w:pPr>
        <w:ind w:left="426"/>
        <w:jc w:val="both"/>
        <w:rPr>
          <w:rFonts w:ascii="Tahoma" w:hAnsi="Tahoma" w:cs="Tahoma"/>
          <w:b/>
        </w:rPr>
      </w:pPr>
      <w:r w:rsidRPr="00F576F1">
        <w:rPr>
          <w:rFonts w:ascii="Tahoma" w:hAnsi="Tahoma" w:cs="Tahoma"/>
          <w:b/>
        </w:rPr>
        <w:t>Sprzęt przenośn</w:t>
      </w:r>
      <w:r w:rsidRPr="00E07E46">
        <w:rPr>
          <w:rFonts w:ascii="Tahoma" w:hAnsi="Tahoma" w:cs="Tahoma"/>
          <w:b/>
        </w:rPr>
        <w:t>y</w:t>
      </w:r>
    </w:p>
    <w:p w14:paraId="1F9BD873" w14:textId="77777777" w:rsidR="00F639EF" w:rsidRPr="00E07E46" w:rsidRDefault="00F639EF" w:rsidP="00F639EF">
      <w:pPr>
        <w:rPr>
          <w:rFonts w:ascii="Tahoma" w:hAnsi="Tahoma" w:cs="Tahoma"/>
          <w:b/>
        </w:rPr>
      </w:pPr>
      <w:r w:rsidRPr="00E07E46">
        <w:rPr>
          <w:rFonts w:ascii="Tahoma" w:hAnsi="Tahoma" w:cs="Tahoma"/>
          <w:b/>
        </w:rPr>
        <w:t xml:space="preserve">       Monitoring wizyjny</w:t>
      </w:r>
    </w:p>
    <w:p w14:paraId="7221CDCB" w14:textId="77777777" w:rsidR="00F639EF" w:rsidRPr="00E07E46" w:rsidRDefault="00F639EF" w:rsidP="00F639EF">
      <w:pPr>
        <w:ind w:left="426"/>
        <w:jc w:val="both"/>
        <w:rPr>
          <w:rFonts w:ascii="Tahoma" w:hAnsi="Tahoma" w:cs="Tahoma"/>
          <w:b/>
          <w:i/>
        </w:rPr>
      </w:pPr>
    </w:p>
    <w:p w14:paraId="5680E884" w14:textId="77777777" w:rsidR="006F5EF8" w:rsidRPr="00E07E46" w:rsidRDefault="006F5EF8" w:rsidP="006F5EF8">
      <w:pPr>
        <w:ind w:left="426"/>
        <w:rPr>
          <w:rFonts w:ascii="Tahoma" w:hAnsi="Tahoma" w:cs="Tahoma"/>
          <w:b/>
        </w:rPr>
      </w:pPr>
      <w:r w:rsidRPr="00E07E46">
        <w:rPr>
          <w:rFonts w:ascii="Tahoma" w:hAnsi="Tahoma" w:cs="Tahoma"/>
          <w:b/>
        </w:rPr>
        <w:t xml:space="preserve">Telefony komórkowe, tablety, smartfony, iPody </w:t>
      </w:r>
    </w:p>
    <w:p w14:paraId="2A650691" w14:textId="77777777" w:rsidR="006F5EF8" w:rsidRPr="00E07E46" w:rsidRDefault="006F5EF8" w:rsidP="006F5EF8">
      <w:pPr>
        <w:ind w:left="2835" w:hanging="2409"/>
        <w:rPr>
          <w:rFonts w:ascii="Tahoma" w:hAnsi="Tahoma" w:cs="Tahoma"/>
        </w:rPr>
      </w:pPr>
      <w:r w:rsidRPr="00E07E46">
        <w:rPr>
          <w:rFonts w:ascii="Tahoma" w:hAnsi="Tahoma" w:cs="Tahoma"/>
        </w:rPr>
        <w:t xml:space="preserve">system ubezpieczenia: </w:t>
      </w:r>
      <w:r w:rsidRPr="00E07E46">
        <w:rPr>
          <w:rFonts w:ascii="Tahoma" w:hAnsi="Tahoma" w:cs="Tahoma"/>
        </w:rPr>
        <w:tab/>
        <w:t>na pierwsze ryzyko z konsumpcją sumy ubezpieczenia</w:t>
      </w:r>
    </w:p>
    <w:p w14:paraId="00B9B0C3" w14:textId="77777777" w:rsidR="006F5EF8" w:rsidRPr="00E07E46" w:rsidRDefault="006F5EF8" w:rsidP="006F5EF8">
      <w:pPr>
        <w:tabs>
          <w:tab w:val="left" w:pos="2835"/>
        </w:tabs>
        <w:ind w:left="2835" w:hanging="2409"/>
        <w:rPr>
          <w:rFonts w:ascii="Tahoma" w:hAnsi="Tahoma" w:cs="Tahoma"/>
          <w:b/>
        </w:rPr>
      </w:pPr>
      <w:r w:rsidRPr="00E07E46">
        <w:rPr>
          <w:rFonts w:ascii="Tahoma" w:hAnsi="Tahoma" w:cs="Tahoma"/>
        </w:rPr>
        <w:t>rodzaj wartości</w:t>
      </w:r>
      <w:r w:rsidRPr="00E07E46">
        <w:rPr>
          <w:rFonts w:ascii="Tahoma" w:hAnsi="Tahoma" w:cs="Tahoma"/>
        </w:rPr>
        <w:tab/>
        <w:t>wartość odtworzeniowa</w:t>
      </w:r>
    </w:p>
    <w:p w14:paraId="6EBED246" w14:textId="6EEAF3A9" w:rsidR="006F5EF8" w:rsidRPr="00E07E46" w:rsidRDefault="006F5EF8" w:rsidP="006F5EF8">
      <w:pPr>
        <w:ind w:left="426"/>
        <w:rPr>
          <w:rFonts w:ascii="Tahoma" w:hAnsi="Tahoma" w:cs="Tahoma"/>
          <w:b/>
        </w:rPr>
      </w:pPr>
      <w:r w:rsidRPr="00E07E46">
        <w:rPr>
          <w:rFonts w:ascii="Tahoma" w:hAnsi="Tahoma" w:cs="Tahoma"/>
        </w:rPr>
        <w:t xml:space="preserve">suma ubezpieczenia: </w:t>
      </w:r>
      <w:r w:rsidRPr="00E07E46">
        <w:rPr>
          <w:rFonts w:ascii="Tahoma" w:hAnsi="Tahoma" w:cs="Tahoma"/>
        </w:rPr>
        <w:tab/>
      </w:r>
      <w:r w:rsidRPr="00E07E46">
        <w:rPr>
          <w:rFonts w:ascii="Tahoma" w:hAnsi="Tahoma" w:cs="Tahoma"/>
          <w:b/>
        </w:rPr>
        <w:t>20 000,00 zł</w:t>
      </w:r>
    </w:p>
    <w:p w14:paraId="7D198143" w14:textId="77777777" w:rsidR="006F5EF8" w:rsidRPr="00E07E46" w:rsidRDefault="006F5EF8" w:rsidP="00F639EF">
      <w:pPr>
        <w:ind w:left="426"/>
        <w:jc w:val="both"/>
        <w:rPr>
          <w:rFonts w:ascii="Tahoma" w:hAnsi="Tahoma" w:cs="Tahoma"/>
          <w:b/>
          <w:i/>
        </w:rPr>
      </w:pPr>
    </w:p>
    <w:p w14:paraId="15E0E64D" w14:textId="77777777" w:rsidR="00F639EF" w:rsidRPr="00E07E46" w:rsidRDefault="00F639EF" w:rsidP="00F639EF">
      <w:pPr>
        <w:pStyle w:val="Tekstpodstawowywcity3"/>
        <w:spacing w:line="240" w:lineRule="auto"/>
        <w:ind w:left="425"/>
        <w:rPr>
          <w:rFonts w:ascii="Tahoma" w:hAnsi="Tahoma" w:cs="Tahoma"/>
          <w:b/>
          <w:sz w:val="20"/>
        </w:rPr>
      </w:pPr>
      <w:r w:rsidRPr="00E07E46">
        <w:rPr>
          <w:rFonts w:ascii="Tahoma" w:hAnsi="Tahoma" w:cs="Tahoma"/>
          <w:b/>
          <w:sz w:val="20"/>
        </w:rPr>
        <w:t xml:space="preserve">Koszty odtworzenia danych </w:t>
      </w:r>
      <w:r w:rsidRPr="00E07E46">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E07E46" w:rsidRDefault="00F639EF" w:rsidP="00F639EF">
      <w:pPr>
        <w:pStyle w:val="Tekstpodstawowywcity3"/>
        <w:spacing w:line="240" w:lineRule="auto"/>
        <w:ind w:left="425"/>
        <w:rPr>
          <w:rFonts w:ascii="Tahoma" w:hAnsi="Tahoma" w:cs="Tahoma"/>
          <w:sz w:val="20"/>
        </w:rPr>
      </w:pPr>
      <w:r w:rsidRPr="00E07E46">
        <w:rPr>
          <w:rFonts w:ascii="Tahoma" w:hAnsi="Tahoma" w:cs="Tahoma"/>
          <w:sz w:val="20"/>
        </w:rPr>
        <w:t>System ubezpieczeń  na pierwsze ryzyko</w:t>
      </w:r>
    </w:p>
    <w:p w14:paraId="5DB30891" w14:textId="77777777" w:rsidR="00F639EF" w:rsidRPr="00E07E46" w:rsidRDefault="00F639EF" w:rsidP="00F639EF">
      <w:pPr>
        <w:pStyle w:val="Tekstpodstawowywcity3"/>
        <w:spacing w:line="240" w:lineRule="auto"/>
        <w:ind w:left="425"/>
        <w:rPr>
          <w:rFonts w:ascii="Tahoma" w:hAnsi="Tahoma" w:cs="Tahoma"/>
          <w:b/>
          <w:sz w:val="20"/>
        </w:rPr>
      </w:pPr>
      <w:r w:rsidRPr="00E07E46">
        <w:rPr>
          <w:rFonts w:ascii="Tahoma" w:hAnsi="Tahoma" w:cs="Tahoma"/>
          <w:sz w:val="20"/>
        </w:rPr>
        <w:t xml:space="preserve">Suma ubezpieczenia:   </w:t>
      </w:r>
      <w:r w:rsidRPr="00E07E46">
        <w:rPr>
          <w:rFonts w:ascii="Tahoma" w:hAnsi="Tahoma" w:cs="Tahoma"/>
          <w:b/>
          <w:sz w:val="20"/>
        </w:rPr>
        <w:t>50 000,00 zł</w:t>
      </w:r>
    </w:p>
    <w:p w14:paraId="46928218" w14:textId="77777777" w:rsidR="006F5EF8" w:rsidRPr="00E07E46" w:rsidRDefault="006F5EF8" w:rsidP="00E07E46">
      <w:pPr>
        <w:pStyle w:val="Tekstpodstawowywcity3"/>
        <w:spacing w:line="240" w:lineRule="auto"/>
        <w:ind w:left="0"/>
        <w:rPr>
          <w:rFonts w:ascii="Tahoma" w:hAnsi="Tahoma" w:cs="Tahoma"/>
          <w:b/>
          <w:sz w:val="20"/>
        </w:rPr>
      </w:pPr>
    </w:p>
    <w:p w14:paraId="538872EE" w14:textId="77777777" w:rsidR="00F639EF" w:rsidRPr="00E07E46" w:rsidRDefault="00F639EF" w:rsidP="00F639EF">
      <w:pPr>
        <w:pStyle w:val="Tekstpodstawowywcity3"/>
        <w:spacing w:line="240" w:lineRule="auto"/>
        <w:ind w:left="425"/>
        <w:rPr>
          <w:rFonts w:ascii="Tahoma" w:hAnsi="Tahoma" w:cs="Tahoma"/>
          <w:b/>
          <w:sz w:val="20"/>
        </w:rPr>
      </w:pPr>
      <w:r w:rsidRPr="00E07E46">
        <w:rPr>
          <w:rFonts w:ascii="Tahoma" w:hAnsi="Tahoma" w:cs="Tahoma"/>
          <w:b/>
          <w:sz w:val="20"/>
        </w:rPr>
        <w:t>Nośniki danych:</w:t>
      </w:r>
    </w:p>
    <w:p w14:paraId="34ADE9A8" w14:textId="77777777" w:rsidR="00F639EF" w:rsidRPr="00E07E46" w:rsidRDefault="00F639EF" w:rsidP="00F639EF">
      <w:pPr>
        <w:pStyle w:val="Tekstpodstawowywcity3"/>
        <w:spacing w:line="240" w:lineRule="auto"/>
        <w:ind w:left="425"/>
        <w:rPr>
          <w:rFonts w:ascii="Tahoma" w:hAnsi="Tahoma" w:cs="Tahoma"/>
          <w:sz w:val="20"/>
        </w:rPr>
      </w:pPr>
      <w:r w:rsidRPr="00E07E46">
        <w:rPr>
          <w:rFonts w:ascii="Tahoma" w:hAnsi="Tahoma" w:cs="Tahoma"/>
          <w:sz w:val="20"/>
        </w:rPr>
        <w:t>System ubezpieczeń  na pierwsze ryzyko</w:t>
      </w:r>
    </w:p>
    <w:p w14:paraId="0EE999AB" w14:textId="77777777" w:rsidR="00F639EF" w:rsidRPr="00E07E46" w:rsidRDefault="00F639EF" w:rsidP="00F639EF">
      <w:pPr>
        <w:pStyle w:val="Tekstpodstawowywcity3"/>
        <w:spacing w:line="240" w:lineRule="auto"/>
        <w:ind w:left="425"/>
        <w:rPr>
          <w:rFonts w:ascii="Tahoma" w:hAnsi="Tahoma" w:cs="Tahoma"/>
          <w:b/>
          <w:sz w:val="20"/>
        </w:rPr>
      </w:pPr>
      <w:r w:rsidRPr="00E07E46">
        <w:rPr>
          <w:rFonts w:ascii="Tahoma" w:hAnsi="Tahoma" w:cs="Tahoma"/>
          <w:sz w:val="20"/>
        </w:rPr>
        <w:t xml:space="preserve">Suma ubezpieczenia:   </w:t>
      </w:r>
      <w:r w:rsidRPr="00E07E46">
        <w:rPr>
          <w:rFonts w:ascii="Tahoma" w:hAnsi="Tahoma" w:cs="Tahoma"/>
          <w:b/>
          <w:sz w:val="20"/>
        </w:rPr>
        <w:t>10 000,00 zł</w:t>
      </w:r>
    </w:p>
    <w:p w14:paraId="32B8DB1C" w14:textId="77777777" w:rsidR="00F639EF" w:rsidRPr="00E07E46" w:rsidRDefault="00F639EF" w:rsidP="00F639EF">
      <w:pPr>
        <w:pStyle w:val="Tekstpodstawowywcity3"/>
        <w:spacing w:line="240" w:lineRule="auto"/>
        <w:ind w:left="425"/>
        <w:rPr>
          <w:rFonts w:ascii="Tahoma" w:hAnsi="Tahoma" w:cs="Tahoma"/>
          <w:b/>
          <w:sz w:val="20"/>
        </w:rPr>
      </w:pPr>
    </w:p>
    <w:p w14:paraId="78BA9E88" w14:textId="77777777" w:rsidR="00F639EF" w:rsidRPr="00E07E46" w:rsidRDefault="00F639EF" w:rsidP="00F639EF">
      <w:pPr>
        <w:pStyle w:val="Tekstpodstawowywcity3"/>
        <w:spacing w:line="240" w:lineRule="auto"/>
        <w:ind w:left="425"/>
        <w:rPr>
          <w:rFonts w:ascii="Tahoma" w:hAnsi="Tahoma" w:cs="Tahoma"/>
          <w:b/>
          <w:sz w:val="20"/>
        </w:rPr>
      </w:pPr>
      <w:r w:rsidRPr="00E07E46">
        <w:rPr>
          <w:rFonts w:ascii="Tahoma" w:hAnsi="Tahoma" w:cs="Tahoma"/>
          <w:b/>
          <w:sz w:val="20"/>
        </w:rPr>
        <w:t xml:space="preserve">Oprogramowanie </w:t>
      </w:r>
      <w:r w:rsidRPr="00E07E46">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E07E46" w:rsidRDefault="00F639EF" w:rsidP="00F639EF">
      <w:pPr>
        <w:pStyle w:val="Tekstpodstawowywcity3"/>
        <w:spacing w:line="240" w:lineRule="auto"/>
        <w:ind w:left="425"/>
        <w:rPr>
          <w:rFonts w:ascii="Tahoma" w:hAnsi="Tahoma" w:cs="Tahoma"/>
          <w:sz w:val="20"/>
        </w:rPr>
      </w:pPr>
      <w:r w:rsidRPr="00E07E46">
        <w:rPr>
          <w:rFonts w:ascii="Tahoma" w:hAnsi="Tahoma" w:cs="Tahoma"/>
          <w:sz w:val="20"/>
        </w:rPr>
        <w:t>System ubezpieczeń  na pierwsze ryzyko</w:t>
      </w:r>
    </w:p>
    <w:p w14:paraId="59F3EA2A" w14:textId="77777777" w:rsidR="00F639EF" w:rsidRPr="00E07E46" w:rsidRDefault="00F639EF" w:rsidP="00F639EF">
      <w:pPr>
        <w:pStyle w:val="Tekstpodstawowywcity3"/>
        <w:spacing w:line="240" w:lineRule="auto"/>
        <w:ind w:left="425"/>
        <w:rPr>
          <w:rFonts w:ascii="Tahoma" w:hAnsi="Tahoma" w:cs="Tahoma"/>
          <w:b/>
          <w:sz w:val="20"/>
        </w:rPr>
      </w:pPr>
      <w:r w:rsidRPr="00E07E46">
        <w:rPr>
          <w:rFonts w:ascii="Tahoma" w:hAnsi="Tahoma" w:cs="Tahoma"/>
          <w:sz w:val="20"/>
        </w:rPr>
        <w:t xml:space="preserve">Suma ubezpieczenia:   </w:t>
      </w:r>
      <w:r w:rsidRPr="00E07E46">
        <w:rPr>
          <w:rFonts w:ascii="Tahoma" w:hAnsi="Tahoma" w:cs="Tahoma"/>
          <w:b/>
          <w:sz w:val="20"/>
        </w:rPr>
        <w:t>50 000,00 zł</w:t>
      </w:r>
    </w:p>
    <w:p w14:paraId="7D6B340E" w14:textId="77777777" w:rsidR="00F639EF" w:rsidRPr="00E07E46" w:rsidRDefault="00F639EF" w:rsidP="00F639EF">
      <w:pPr>
        <w:pStyle w:val="Tekstpodstawowywcity3"/>
        <w:spacing w:line="240" w:lineRule="auto"/>
        <w:ind w:left="425"/>
        <w:rPr>
          <w:rFonts w:ascii="Tahoma" w:hAnsi="Tahoma" w:cs="Tahoma"/>
          <w:b/>
          <w:sz w:val="20"/>
        </w:rPr>
      </w:pPr>
    </w:p>
    <w:p w14:paraId="14B90562" w14:textId="77777777" w:rsidR="00F639EF" w:rsidRPr="00E07E46" w:rsidRDefault="00F639EF" w:rsidP="00F639EF">
      <w:pPr>
        <w:pStyle w:val="Tekstpodstawowywcity3"/>
        <w:spacing w:line="240" w:lineRule="auto"/>
        <w:ind w:left="425"/>
        <w:rPr>
          <w:rFonts w:ascii="Tahoma" w:hAnsi="Tahoma" w:cs="Tahoma"/>
          <w:sz w:val="20"/>
        </w:rPr>
      </w:pPr>
      <w:r w:rsidRPr="00E07E46">
        <w:rPr>
          <w:rFonts w:ascii="Tahoma" w:hAnsi="Tahoma" w:cs="Tahoma"/>
          <w:b/>
          <w:sz w:val="20"/>
        </w:rPr>
        <w:t>Zwiększone koszty działalności</w:t>
      </w:r>
      <w:r w:rsidRPr="00E07E46">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E07E46" w:rsidRDefault="00F639EF" w:rsidP="00F639EF">
      <w:pPr>
        <w:pStyle w:val="Tekstpodstawowywcity3"/>
        <w:spacing w:line="240" w:lineRule="auto"/>
        <w:ind w:left="425"/>
        <w:rPr>
          <w:rFonts w:ascii="Tahoma" w:hAnsi="Tahoma" w:cs="Tahoma"/>
          <w:sz w:val="20"/>
        </w:rPr>
      </w:pPr>
      <w:r w:rsidRPr="00E07E46">
        <w:rPr>
          <w:rFonts w:ascii="Tahoma" w:hAnsi="Tahoma" w:cs="Tahoma"/>
          <w:sz w:val="20"/>
        </w:rPr>
        <w:t>System ubezpieczeń  na pierwsze ryzyko</w:t>
      </w:r>
    </w:p>
    <w:p w14:paraId="20009A0A" w14:textId="77777777" w:rsidR="00F639EF" w:rsidRPr="00E07E46" w:rsidRDefault="00F639EF" w:rsidP="00F639EF">
      <w:pPr>
        <w:pStyle w:val="Tekstpodstawowywcity3"/>
        <w:spacing w:line="240" w:lineRule="auto"/>
        <w:ind w:left="425"/>
        <w:rPr>
          <w:rFonts w:ascii="Tahoma" w:hAnsi="Tahoma" w:cs="Tahoma"/>
          <w:b/>
          <w:sz w:val="20"/>
        </w:rPr>
      </w:pPr>
      <w:r w:rsidRPr="00E07E46">
        <w:rPr>
          <w:rFonts w:ascii="Tahoma" w:hAnsi="Tahoma" w:cs="Tahoma"/>
          <w:sz w:val="20"/>
        </w:rPr>
        <w:t xml:space="preserve">Suma ubezpieczenia:   </w:t>
      </w:r>
      <w:r w:rsidRPr="00E07E46">
        <w:rPr>
          <w:rFonts w:ascii="Tahoma" w:hAnsi="Tahoma" w:cs="Tahoma"/>
          <w:b/>
          <w:sz w:val="20"/>
        </w:rPr>
        <w:t>20 000,00 zł</w:t>
      </w:r>
    </w:p>
    <w:p w14:paraId="52223DD6" w14:textId="77777777" w:rsidR="00F639EF" w:rsidRPr="00E07E46" w:rsidRDefault="00F639EF" w:rsidP="00F639EF">
      <w:pPr>
        <w:pStyle w:val="Nagwek3"/>
        <w:ind w:left="720" w:hanging="720"/>
        <w:rPr>
          <w:rFonts w:ascii="Tahoma" w:hAnsi="Tahoma" w:cs="Tahoma"/>
          <w:sz w:val="20"/>
          <w:u w:val="single"/>
        </w:rPr>
      </w:pPr>
    </w:p>
    <w:p w14:paraId="06AB0A2C" w14:textId="77777777" w:rsidR="00F639EF" w:rsidRPr="00E07E46" w:rsidRDefault="00F639EF" w:rsidP="00F639EF">
      <w:pPr>
        <w:pStyle w:val="Nagwek3"/>
        <w:ind w:left="720" w:hanging="720"/>
        <w:rPr>
          <w:rFonts w:ascii="Tahoma" w:hAnsi="Tahoma" w:cs="Tahoma"/>
          <w:sz w:val="20"/>
          <w:u w:val="single"/>
        </w:rPr>
      </w:pPr>
      <w:r w:rsidRPr="00E07E46">
        <w:rPr>
          <w:rFonts w:ascii="Tahoma" w:hAnsi="Tahoma" w:cs="Tahoma"/>
          <w:sz w:val="20"/>
          <w:u w:val="single"/>
        </w:rPr>
        <w:t>Postanowienia dodatkowe dotyczące ubezpieczenia sprzętu elektronicznego:</w:t>
      </w:r>
    </w:p>
    <w:p w14:paraId="6AB1DBC6" w14:textId="77777777" w:rsidR="00F639EF" w:rsidRPr="00E07E46"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E07E46">
        <w:rPr>
          <w:rFonts w:ascii="Tahoma" w:hAnsi="Tahoma" w:cs="Tahoma"/>
          <w:sz w:val="20"/>
        </w:rPr>
        <w:t>Ubezpieczenie sprzętu przenośnego (w tym telefonów k</w:t>
      </w:r>
      <w:r w:rsidRPr="00D5353D">
        <w:rPr>
          <w:rFonts w:ascii="Tahoma" w:hAnsi="Tahoma" w:cs="Tahoma"/>
          <w:sz w:val="20"/>
        </w:rPr>
        <w:t>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E07E46">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465D66F6" w14:textId="77777777" w:rsidR="00F639EF" w:rsidRDefault="00F639EF" w:rsidP="00E07E46">
      <w:pPr>
        <w:pStyle w:val="Tekstpodstawowywcity3"/>
        <w:spacing w:line="240" w:lineRule="auto"/>
        <w:ind w:left="0"/>
        <w:rPr>
          <w:rFonts w:ascii="Tahoma" w:hAnsi="Tahoma" w:cs="Tahoma"/>
          <w:b/>
          <w:color w:val="FF0000"/>
          <w:sz w:val="20"/>
        </w:rPr>
      </w:pPr>
    </w:p>
    <w:p w14:paraId="0843D6AB" w14:textId="77777777" w:rsidR="00F639EF" w:rsidRPr="00E07E46" w:rsidRDefault="00F639EF" w:rsidP="00F639EF">
      <w:pPr>
        <w:pStyle w:val="Tekstpodstawowywcity3"/>
        <w:spacing w:line="240" w:lineRule="auto"/>
        <w:ind w:left="425"/>
        <w:rPr>
          <w:rFonts w:ascii="Tahoma" w:hAnsi="Tahoma" w:cs="Tahoma"/>
          <w:b/>
          <w:sz w:val="20"/>
        </w:rPr>
      </w:pPr>
    </w:p>
    <w:p w14:paraId="2D8F15CB" w14:textId="55528EF6" w:rsidR="00F639EF" w:rsidRPr="00E07E46" w:rsidRDefault="00F639EF" w:rsidP="00F639EF">
      <w:pPr>
        <w:pStyle w:val="Nagwek3"/>
        <w:ind w:left="0"/>
        <w:jc w:val="both"/>
        <w:rPr>
          <w:rFonts w:ascii="Tahoma" w:hAnsi="Tahoma" w:cs="Tahoma"/>
          <w:sz w:val="20"/>
        </w:rPr>
      </w:pPr>
      <w:r w:rsidRPr="00E07E46">
        <w:rPr>
          <w:rFonts w:ascii="Tahoma" w:hAnsi="Tahoma" w:cs="Tahoma"/>
          <w:sz w:val="20"/>
        </w:rPr>
        <w:t xml:space="preserve">D. UBEZPIECZENIE NNW OSÓB SKIEROWANYCH DO ROBÓT PUBLICZNYCH, PRAC SPOŁECZNIE UŻYTECZNYCH, PRAC INTERWENCYJNYCH Z URZĘDU PRACY, </w:t>
      </w:r>
      <w:r w:rsidR="007061D5" w:rsidRPr="00E07E46">
        <w:rPr>
          <w:rFonts w:ascii="Tahoma" w:hAnsi="Tahoma" w:cs="Tahoma"/>
          <w:sz w:val="20"/>
        </w:rPr>
        <w:t>OSÓB SKIEROWANYCH WYROKIEM SĄDU DO WYNONYWANIA PRAC,</w:t>
      </w:r>
      <w:r w:rsidR="00E07E46" w:rsidRPr="00E07E46">
        <w:rPr>
          <w:rFonts w:ascii="Tahoma" w:hAnsi="Tahoma" w:cs="Tahoma"/>
          <w:sz w:val="20"/>
        </w:rPr>
        <w:t xml:space="preserve"> SKAZANYCH Z ZAKŁADÓW KARNYCH,</w:t>
      </w:r>
      <w:r w:rsidR="007061D5" w:rsidRPr="00E07E46">
        <w:rPr>
          <w:rFonts w:ascii="Tahoma" w:hAnsi="Tahoma" w:cs="Tahoma"/>
          <w:sz w:val="20"/>
        </w:rPr>
        <w:t xml:space="preserve"> </w:t>
      </w:r>
      <w:r w:rsidRPr="00E07E46">
        <w:rPr>
          <w:rFonts w:ascii="Tahoma" w:hAnsi="Tahoma" w:cs="Tahoma"/>
          <w:sz w:val="20"/>
        </w:rPr>
        <w:t>WOLONTARIUSZY, PRAKTYKANTÓW, STAŻYSTÓW:</w:t>
      </w:r>
    </w:p>
    <w:p w14:paraId="6543E502" w14:textId="77777777" w:rsidR="00F639EF" w:rsidRPr="00E07E46" w:rsidRDefault="00F639EF" w:rsidP="00F639EF">
      <w:pPr>
        <w:tabs>
          <w:tab w:val="left" w:pos="1134"/>
        </w:tabs>
        <w:ind w:left="1134" w:hanging="1134"/>
        <w:jc w:val="both"/>
        <w:rPr>
          <w:rFonts w:ascii="Tahoma" w:hAnsi="Tahoma" w:cs="Tahoma"/>
          <w:b/>
        </w:rPr>
      </w:pPr>
      <w:r w:rsidRPr="00E07E46">
        <w:rPr>
          <w:rFonts w:ascii="Tahoma" w:hAnsi="Tahoma" w:cs="Tahoma"/>
          <w:b/>
        </w:rPr>
        <w:t xml:space="preserve">UWAGA: </w:t>
      </w:r>
      <w:r w:rsidRPr="00E07E46">
        <w:rPr>
          <w:rFonts w:ascii="Tahoma" w:hAnsi="Tahoma" w:cs="Tahoma"/>
          <w:b/>
        </w:rPr>
        <w:tab/>
        <w:t>Wysokość franszyz i udziałów własnych</w:t>
      </w:r>
    </w:p>
    <w:p w14:paraId="78B57CE0" w14:textId="77777777" w:rsidR="00F639EF" w:rsidRPr="00E07E46" w:rsidRDefault="00F639EF" w:rsidP="00F639EF">
      <w:pPr>
        <w:tabs>
          <w:tab w:val="left" w:pos="1134"/>
        </w:tabs>
        <w:ind w:left="1134" w:hanging="1134"/>
        <w:jc w:val="both"/>
        <w:rPr>
          <w:rFonts w:ascii="Tahoma" w:hAnsi="Tahoma" w:cs="Tahoma"/>
        </w:rPr>
      </w:pPr>
      <w:r w:rsidRPr="00E07E46">
        <w:rPr>
          <w:rFonts w:ascii="Tahoma" w:hAnsi="Tahoma" w:cs="Tahoma"/>
        </w:rPr>
        <w:tab/>
        <w:t xml:space="preserve">Franszyza integralna: brak </w:t>
      </w:r>
    </w:p>
    <w:p w14:paraId="6584A6F1" w14:textId="77777777" w:rsidR="00F639EF" w:rsidRPr="00E07E46" w:rsidRDefault="00F639EF" w:rsidP="00F639EF">
      <w:pPr>
        <w:tabs>
          <w:tab w:val="left" w:pos="1134"/>
        </w:tabs>
        <w:ind w:left="1134" w:hanging="1134"/>
        <w:jc w:val="both"/>
        <w:rPr>
          <w:rFonts w:ascii="Tahoma" w:hAnsi="Tahoma" w:cs="Tahoma"/>
        </w:rPr>
      </w:pPr>
      <w:r w:rsidRPr="00E07E46">
        <w:rPr>
          <w:rFonts w:ascii="Tahoma" w:hAnsi="Tahoma" w:cs="Tahoma"/>
        </w:rPr>
        <w:tab/>
        <w:t xml:space="preserve">Franszyza redukcyjna, udział własny: brak </w:t>
      </w:r>
    </w:p>
    <w:p w14:paraId="2D055846" w14:textId="77777777" w:rsidR="00F639EF" w:rsidRPr="00E07E46" w:rsidRDefault="00F639EF" w:rsidP="00F639EF">
      <w:pPr>
        <w:jc w:val="both"/>
        <w:rPr>
          <w:rFonts w:ascii="Tahoma" w:hAnsi="Tahoma" w:cs="Tahoma"/>
          <w:b/>
        </w:rPr>
      </w:pPr>
      <w:r w:rsidRPr="00E07E46">
        <w:rPr>
          <w:rFonts w:ascii="Tahoma" w:hAnsi="Tahoma" w:cs="Tahoma"/>
        </w:rPr>
        <w:t>Suma ubezpieczenia:</w:t>
      </w:r>
      <w:r w:rsidRPr="00E07E46">
        <w:rPr>
          <w:rFonts w:ascii="Tahoma" w:hAnsi="Tahoma" w:cs="Tahoma"/>
        </w:rPr>
        <w:tab/>
      </w:r>
      <w:r w:rsidRPr="00E07E46">
        <w:rPr>
          <w:rFonts w:ascii="Tahoma" w:hAnsi="Tahoma" w:cs="Tahoma"/>
          <w:b/>
        </w:rPr>
        <w:t>5 000,00 zł</w:t>
      </w:r>
    </w:p>
    <w:p w14:paraId="41183E69" w14:textId="77777777" w:rsidR="00F639EF" w:rsidRPr="00424833" w:rsidRDefault="00F639EF" w:rsidP="00F639EF">
      <w:pPr>
        <w:jc w:val="both"/>
        <w:rPr>
          <w:rFonts w:ascii="Tahoma" w:hAnsi="Tahoma" w:cs="Tahoma"/>
        </w:rPr>
      </w:pPr>
      <w:r w:rsidRPr="00E07E46">
        <w:rPr>
          <w:rFonts w:ascii="Tahoma" w:hAnsi="Tahoma" w:cs="Tahoma"/>
        </w:rPr>
        <w:t>zakres świadczeń:</w:t>
      </w:r>
      <w:r w:rsidRPr="00E07E46">
        <w:rPr>
          <w:rFonts w:ascii="Tahoma" w:hAnsi="Tahoma" w:cs="Tahoma"/>
        </w:rPr>
        <w:tab/>
      </w:r>
      <w:r w:rsidRPr="00424833">
        <w:rPr>
          <w:rFonts w:ascii="Tahoma" w:hAnsi="Tahoma" w:cs="Tahoma"/>
        </w:rPr>
        <w:tab/>
        <w:t>podstawowy + zawał serca i udar mózgu</w:t>
      </w:r>
    </w:p>
    <w:p w14:paraId="5A1F18D6" w14:textId="77777777" w:rsidR="00F639EF" w:rsidRPr="00424833" w:rsidRDefault="00F639EF" w:rsidP="00F639EF">
      <w:pPr>
        <w:jc w:val="both"/>
        <w:rPr>
          <w:rFonts w:ascii="Tahoma" w:hAnsi="Tahoma" w:cs="Tahoma"/>
        </w:rPr>
      </w:pPr>
      <w:r w:rsidRPr="00424833">
        <w:rPr>
          <w:rFonts w:ascii="Tahoma" w:hAnsi="Tahoma" w:cs="Tahoma"/>
        </w:rPr>
        <w:t>czas odpowiedzialności:</w:t>
      </w:r>
      <w:r w:rsidRPr="00424833">
        <w:rPr>
          <w:rFonts w:ascii="Tahoma" w:hAnsi="Tahoma" w:cs="Tahoma"/>
        </w:rPr>
        <w:tab/>
        <w:t>praca + droga</w:t>
      </w:r>
    </w:p>
    <w:p w14:paraId="7608A9A6" w14:textId="77777777" w:rsidR="00F639EF" w:rsidRPr="00424833" w:rsidRDefault="00F639EF" w:rsidP="00F639EF">
      <w:pPr>
        <w:jc w:val="both"/>
        <w:rPr>
          <w:rFonts w:ascii="Tahoma" w:hAnsi="Tahoma" w:cs="Tahoma"/>
        </w:rPr>
      </w:pPr>
      <w:r w:rsidRPr="00424833">
        <w:rPr>
          <w:rFonts w:ascii="Tahoma" w:hAnsi="Tahoma" w:cs="Tahoma"/>
        </w:rPr>
        <w:t>forma zawarcia ubezpieczenia:</w:t>
      </w:r>
      <w:r w:rsidRPr="00424833">
        <w:rPr>
          <w:rFonts w:ascii="Tahoma" w:hAnsi="Tahoma" w:cs="Tahoma"/>
        </w:rPr>
        <w:tab/>
        <w:t>bezimienna</w:t>
      </w:r>
    </w:p>
    <w:p w14:paraId="45613253" w14:textId="1EB5CDA7" w:rsidR="00F639EF" w:rsidRPr="00424833" w:rsidRDefault="00F639EF" w:rsidP="00F639EF">
      <w:pPr>
        <w:jc w:val="both"/>
        <w:rPr>
          <w:rFonts w:ascii="Tahoma" w:hAnsi="Tahoma" w:cs="Tahoma"/>
        </w:rPr>
      </w:pPr>
      <w:r w:rsidRPr="00424833">
        <w:rPr>
          <w:rFonts w:ascii="Tahoma" w:hAnsi="Tahoma" w:cs="Tahoma"/>
        </w:rPr>
        <w:t>liczba ubezpieczonych:</w:t>
      </w:r>
      <w:r w:rsidRPr="00424833">
        <w:rPr>
          <w:rFonts w:ascii="Tahoma" w:hAnsi="Tahoma" w:cs="Tahoma"/>
        </w:rPr>
        <w:tab/>
      </w:r>
      <w:r w:rsidR="00424833" w:rsidRPr="00424833">
        <w:rPr>
          <w:rFonts w:ascii="Tahoma" w:hAnsi="Tahoma" w:cs="Tahoma"/>
        </w:rPr>
        <w:t>20</w:t>
      </w:r>
      <w:r w:rsidRPr="00424833">
        <w:rPr>
          <w:rFonts w:ascii="Tahoma" w:hAnsi="Tahoma" w:cs="Tahoma"/>
        </w:rPr>
        <w:t xml:space="preserve"> osób</w:t>
      </w:r>
    </w:p>
    <w:p w14:paraId="3CD47F15" w14:textId="77777777" w:rsidR="00F639EF" w:rsidRPr="00424833" w:rsidRDefault="00F639EF" w:rsidP="00F639EF">
      <w:pPr>
        <w:pStyle w:val="Wcicienormalne"/>
        <w:ind w:left="0"/>
      </w:pPr>
    </w:p>
    <w:p w14:paraId="3F1C15CE" w14:textId="77777777" w:rsidR="00F639EF" w:rsidRPr="00E07E46" w:rsidRDefault="00F639EF" w:rsidP="00F639EF">
      <w:r w:rsidRPr="00424833">
        <w:rPr>
          <w:rFonts w:ascii="Tahoma" w:hAnsi="Tahoma" w:cs="Tahoma"/>
          <w:bCs/>
          <w:u w:val="single"/>
        </w:rPr>
        <w:t xml:space="preserve">Świadczenia dla zakresu podstawowego </w:t>
      </w:r>
      <w:r w:rsidRPr="00E07E46">
        <w:rPr>
          <w:rFonts w:ascii="Tahoma" w:hAnsi="Tahoma" w:cs="Tahoma"/>
          <w:bCs/>
          <w:u w:val="single"/>
        </w:rPr>
        <w:t>obejmują co najmniej:</w:t>
      </w:r>
    </w:p>
    <w:p w14:paraId="337D5D1F" w14:textId="77777777" w:rsidR="00F639EF" w:rsidRPr="00E07E46" w:rsidRDefault="00F639EF" w:rsidP="00934CE2">
      <w:pPr>
        <w:numPr>
          <w:ilvl w:val="0"/>
          <w:numId w:val="35"/>
        </w:numPr>
      </w:pPr>
      <w:r w:rsidRPr="00E07E46">
        <w:rPr>
          <w:rFonts w:ascii="Tahoma" w:hAnsi="Tahoma" w:cs="Tahoma"/>
          <w:bCs/>
        </w:rPr>
        <w:t>świadczenie w tytułu śmierci ubezpieczonego w następstwie nieszczęśliwego wypadku albo zdarzenia objętego umową (100% sumy ubezpieczenia),</w:t>
      </w:r>
    </w:p>
    <w:p w14:paraId="6B6A4D91" w14:textId="77777777" w:rsidR="00F639EF" w:rsidRPr="00E07E46" w:rsidRDefault="00F639EF" w:rsidP="00934CE2">
      <w:pPr>
        <w:numPr>
          <w:ilvl w:val="0"/>
          <w:numId w:val="35"/>
        </w:numPr>
      </w:pPr>
      <w:r w:rsidRPr="00E07E46">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E07E46" w:rsidRDefault="00F639EF" w:rsidP="00934CE2">
      <w:pPr>
        <w:numPr>
          <w:ilvl w:val="0"/>
          <w:numId w:val="35"/>
        </w:numPr>
      </w:pPr>
      <w:r w:rsidRPr="00E07E46">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E07E46" w:rsidRDefault="00F639EF" w:rsidP="00934CE2">
      <w:pPr>
        <w:numPr>
          <w:ilvl w:val="0"/>
          <w:numId w:val="35"/>
        </w:numPr>
      </w:pPr>
      <w:r w:rsidRPr="00E07E46">
        <w:rPr>
          <w:rFonts w:ascii="Tahoma" w:hAnsi="Tahoma" w:cs="Tahoma"/>
          <w:bCs/>
        </w:rPr>
        <w:t>zwrot kosztów nabycia przedmiotów ortopedycznych i środków pomocniczych (do 15% sumy ubezpieczenia),</w:t>
      </w:r>
    </w:p>
    <w:p w14:paraId="0DC8B2C9" w14:textId="77777777" w:rsidR="00F639EF" w:rsidRPr="00E07E46" w:rsidRDefault="00F639EF" w:rsidP="00934CE2">
      <w:pPr>
        <w:numPr>
          <w:ilvl w:val="0"/>
          <w:numId w:val="35"/>
        </w:numPr>
      </w:pPr>
      <w:r w:rsidRPr="00E07E46">
        <w:rPr>
          <w:rFonts w:ascii="Tahoma" w:hAnsi="Tahoma" w:cs="Tahoma"/>
          <w:bCs/>
        </w:rPr>
        <w:t>zwrot kosztów przeszkolenia zawodowego inwalidów (do 15% sumy ubezpieczenia),</w:t>
      </w:r>
    </w:p>
    <w:p w14:paraId="677F75C0" w14:textId="77777777" w:rsidR="00F639EF" w:rsidRPr="00E07E46" w:rsidRDefault="00F639EF" w:rsidP="00934CE2">
      <w:pPr>
        <w:numPr>
          <w:ilvl w:val="0"/>
          <w:numId w:val="35"/>
        </w:numPr>
      </w:pPr>
      <w:r w:rsidRPr="00E07E46">
        <w:rPr>
          <w:rFonts w:ascii="Tahoma" w:hAnsi="Tahoma" w:cs="Tahoma"/>
          <w:bCs/>
        </w:rPr>
        <w:t>zwrot kosztów leczenia na terytorium RP (do 15% sumy ubezpieczenia).</w:t>
      </w:r>
    </w:p>
    <w:p w14:paraId="1FD53173" w14:textId="77777777" w:rsidR="00F639EF" w:rsidRPr="00E07E46" w:rsidRDefault="00F639EF" w:rsidP="00F639EF">
      <w:pPr>
        <w:pStyle w:val="Wcicienormalne"/>
        <w:ind w:left="0"/>
      </w:pPr>
    </w:p>
    <w:p w14:paraId="2EC16EA4" w14:textId="77777777" w:rsidR="00F639EF" w:rsidRPr="00E07E46" w:rsidRDefault="00F639EF" w:rsidP="00F639EF">
      <w:pPr>
        <w:pStyle w:val="Wcicienormalne"/>
        <w:ind w:left="0"/>
        <w:rPr>
          <w:b/>
        </w:rPr>
      </w:pPr>
    </w:p>
    <w:p w14:paraId="5B434C9B" w14:textId="77777777" w:rsidR="00E07E46" w:rsidRPr="00E07E46" w:rsidRDefault="00E07E46" w:rsidP="00F639EF">
      <w:pPr>
        <w:pStyle w:val="Wcicienormalne"/>
        <w:ind w:left="0"/>
      </w:pPr>
    </w:p>
    <w:p w14:paraId="4DBE63A4" w14:textId="77777777" w:rsidR="00F639EF" w:rsidRPr="00E07E46" w:rsidRDefault="00F639EF" w:rsidP="00F639EF">
      <w:pPr>
        <w:pStyle w:val="Nagwek3"/>
        <w:ind w:left="0"/>
        <w:jc w:val="both"/>
        <w:rPr>
          <w:rFonts w:ascii="Tahoma" w:hAnsi="Tahoma" w:cs="Tahoma"/>
          <w:sz w:val="20"/>
        </w:rPr>
      </w:pPr>
      <w:r w:rsidRPr="00E07E46">
        <w:rPr>
          <w:rFonts w:ascii="Tahoma" w:hAnsi="Tahoma" w:cs="Tahoma"/>
          <w:sz w:val="20"/>
        </w:rPr>
        <w:t>E. UBEZPIECZENIE NNW SOŁTYSÓW I INKASENTÓW:</w:t>
      </w:r>
    </w:p>
    <w:p w14:paraId="1C017128" w14:textId="77777777" w:rsidR="00F639EF" w:rsidRPr="00E07E46" w:rsidRDefault="00F639EF" w:rsidP="00F639EF">
      <w:pPr>
        <w:ind w:firstLine="426"/>
        <w:jc w:val="both"/>
        <w:rPr>
          <w:rFonts w:ascii="Tahoma" w:hAnsi="Tahoma" w:cs="Tahoma"/>
        </w:rPr>
      </w:pPr>
    </w:p>
    <w:p w14:paraId="7E5ED88E" w14:textId="77777777" w:rsidR="00F639EF" w:rsidRPr="00E07E46" w:rsidRDefault="00F639EF" w:rsidP="00F639EF">
      <w:pPr>
        <w:ind w:firstLine="426"/>
        <w:jc w:val="both"/>
        <w:rPr>
          <w:rFonts w:ascii="Tahoma" w:hAnsi="Tahoma" w:cs="Tahoma"/>
          <w:b/>
        </w:rPr>
      </w:pPr>
      <w:r w:rsidRPr="00E07E46">
        <w:rPr>
          <w:rFonts w:ascii="Tahoma" w:hAnsi="Tahoma" w:cs="Tahoma"/>
        </w:rPr>
        <w:t>Suma ubezpieczenia:</w:t>
      </w:r>
      <w:r w:rsidRPr="00E07E46">
        <w:rPr>
          <w:rFonts w:ascii="Tahoma" w:hAnsi="Tahoma" w:cs="Tahoma"/>
        </w:rPr>
        <w:tab/>
      </w:r>
      <w:r w:rsidRPr="00E07E46">
        <w:rPr>
          <w:rFonts w:ascii="Tahoma" w:hAnsi="Tahoma" w:cs="Tahoma"/>
          <w:b/>
        </w:rPr>
        <w:t>5 000,00 zł</w:t>
      </w:r>
    </w:p>
    <w:p w14:paraId="17A6B54D" w14:textId="77777777" w:rsidR="00F639EF" w:rsidRPr="00E07E46" w:rsidRDefault="00F639EF" w:rsidP="00F639EF">
      <w:pPr>
        <w:ind w:firstLine="426"/>
        <w:jc w:val="both"/>
        <w:rPr>
          <w:rFonts w:ascii="Tahoma" w:hAnsi="Tahoma" w:cs="Tahoma"/>
        </w:rPr>
      </w:pPr>
      <w:r w:rsidRPr="00E07E46">
        <w:rPr>
          <w:rFonts w:ascii="Tahoma" w:hAnsi="Tahoma" w:cs="Tahoma"/>
        </w:rPr>
        <w:t>zakres świadczeń:</w:t>
      </w:r>
      <w:r w:rsidRPr="00E07E46">
        <w:rPr>
          <w:rFonts w:ascii="Tahoma" w:hAnsi="Tahoma" w:cs="Tahoma"/>
        </w:rPr>
        <w:tab/>
      </w:r>
      <w:r w:rsidRPr="00E07E46">
        <w:rPr>
          <w:rFonts w:ascii="Tahoma" w:hAnsi="Tahoma" w:cs="Tahoma"/>
        </w:rPr>
        <w:tab/>
        <w:t>podstawowy + zawał serca i udar mózgu</w:t>
      </w:r>
    </w:p>
    <w:p w14:paraId="71860C3C" w14:textId="77777777" w:rsidR="00F639EF" w:rsidRPr="00424833" w:rsidRDefault="00F639EF" w:rsidP="00F639EF">
      <w:pPr>
        <w:ind w:firstLine="426"/>
        <w:jc w:val="both"/>
        <w:rPr>
          <w:rFonts w:ascii="Tahoma" w:hAnsi="Tahoma" w:cs="Tahoma"/>
        </w:rPr>
      </w:pPr>
      <w:r w:rsidRPr="00E07E46">
        <w:rPr>
          <w:rFonts w:ascii="Tahoma" w:hAnsi="Tahoma" w:cs="Tahoma"/>
        </w:rPr>
        <w:t>czas odpowiedzialności:</w:t>
      </w:r>
      <w:r w:rsidRPr="00E07E46">
        <w:rPr>
          <w:rFonts w:ascii="Tahoma" w:hAnsi="Tahoma" w:cs="Tahoma"/>
        </w:rPr>
        <w:tab/>
      </w:r>
      <w:r w:rsidRPr="00424833">
        <w:rPr>
          <w:rFonts w:ascii="Tahoma" w:hAnsi="Tahoma" w:cs="Tahoma"/>
        </w:rPr>
        <w:t>praca + droga</w:t>
      </w:r>
    </w:p>
    <w:p w14:paraId="3E903BA7" w14:textId="77777777" w:rsidR="00F639EF" w:rsidRPr="00424833" w:rsidRDefault="00F639EF" w:rsidP="00F639EF">
      <w:pPr>
        <w:ind w:firstLine="426"/>
        <w:jc w:val="both"/>
        <w:rPr>
          <w:rFonts w:ascii="Tahoma" w:hAnsi="Tahoma" w:cs="Tahoma"/>
        </w:rPr>
      </w:pPr>
      <w:r w:rsidRPr="00424833">
        <w:rPr>
          <w:rFonts w:ascii="Tahoma" w:hAnsi="Tahoma" w:cs="Tahoma"/>
        </w:rPr>
        <w:t>forma zawarcia ubezpieczenia:</w:t>
      </w:r>
      <w:r w:rsidRPr="00424833">
        <w:rPr>
          <w:rFonts w:ascii="Tahoma" w:hAnsi="Tahoma" w:cs="Tahoma"/>
        </w:rPr>
        <w:tab/>
        <w:t>bezimienna</w:t>
      </w:r>
    </w:p>
    <w:p w14:paraId="3E4D5833" w14:textId="45092911" w:rsidR="00F639EF" w:rsidRPr="00424833" w:rsidRDefault="00F639EF" w:rsidP="00F639EF">
      <w:pPr>
        <w:ind w:firstLine="426"/>
        <w:jc w:val="both"/>
        <w:rPr>
          <w:rFonts w:ascii="Tahoma" w:hAnsi="Tahoma" w:cs="Tahoma"/>
        </w:rPr>
      </w:pPr>
      <w:r w:rsidRPr="00424833">
        <w:rPr>
          <w:rFonts w:ascii="Tahoma" w:hAnsi="Tahoma" w:cs="Tahoma"/>
        </w:rPr>
        <w:t>liczba ubezpieczonych:</w:t>
      </w:r>
      <w:r w:rsidRPr="00424833">
        <w:rPr>
          <w:rFonts w:ascii="Tahoma" w:hAnsi="Tahoma" w:cs="Tahoma"/>
        </w:rPr>
        <w:tab/>
      </w:r>
      <w:r w:rsidR="00424833" w:rsidRPr="00424833">
        <w:rPr>
          <w:rFonts w:ascii="Tahoma" w:hAnsi="Tahoma" w:cs="Tahoma"/>
        </w:rPr>
        <w:t>16</w:t>
      </w:r>
      <w:r w:rsidRPr="00424833">
        <w:rPr>
          <w:rFonts w:ascii="Tahoma" w:hAnsi="Tahoma" w:cs="Tahoma"/>
        </w:rPr>
        <w:t xml:space="preserve"> os</w:t>
      </w:r>
      <w:r w:rsidR="00424833" w:rsidRPr="00424833">
        <w:rPr>
          <w:rFonts w:ascii="Tahoma" w:hAnsi="Tahoma" w:cs="Tahoma"/>
        </w:rPr>
        <w:t>ó</w:t>
      </w:r>
      <w:r w:rsidRPr="00424833">
        <w:rPr>
          <w:rFonts w:ascii="Tahoma" w:hAnsi="Tahoma" w:cs="Tahoma"/>
        </w:rPr>
        <w:t>b (</w:t>
      </w:r>
      <w:r w:rsidR="00424833" w:rsidRPr="00424833">
        <w:rPr>
          <w:rFonts w:ascii="Tahoma" w:hAnsi="Tahoma" w:cs="Tahoma"/>
        </w:rPr>
        <w:t xml:space="preserve">12 </w:t>
      </w:r>
      <w:proofErr w:type="spellStart"/>
      <w:r w:rsidR="00424833" w:rsidRPr="00424833">
        <w:rPr>
          <w:rFonts w:ascii="Tahoma" w:hAnsi="Tahoma" w:cs="Tahoma"/>
        </w:rPr>
        <w:t>sołtyso</w:t>
      </w:r>
      <w:proofErr w:type="spellEnd"/>
      <w:r w:rsidR="00424833" w:rsidRPr="00424833">
        <w:rPr>
          <w:rFonts w:ascii="Tahoma" w:hAnsi="Tahoma" w:cs="Tahoma"/>
        </w:rPr>
        <w:t xml:space="preserve"> - inkasentów</w:t>
      </w:r>
      <w:r w:rsidRPr="00424833">
        <w:rPr>
          <w:rFonts w:ascii="Tahoma" w:hAnsi="Tahoma" w:cs="Tahoma"/>
        </w:rPr>
        <w:t xml:space="preserve"> i </w:t>
      </w:r>
      <w:r w:rsidR="00424833" w:rsidRPr="00424833">
        <w:rPr>
          <w:rFonts w:ascii="Tahoma" w:hAnsi="Tahoma" w:cs="Tahoma"/>
        </w:rPr>
        <w:t>4</w:t>
      </w:r>
      <w:r w:rsidRPr="00424833">
        <w:rPr>
          <w:rFonts w:ascii="Tahoma" w:hAnsi="Tahoma" w:cs="Tahoma"/>
        </w:rPr>
        <w:t xml:space="preserve"> inkasentów)</w:t>
      </w:r>
    </w:p>
    <w:p w14:paraId="383D70E6" w14:textId="77777777" w:rsidR="00F639EF" w:rsidRPr="00424833" w:rsidRDefault="00F639EF" w:rsidP="00F639EF">
      <w:pPr>
        <w:ind w:firstLine="426"/>
        <w:rPr>
          <w:rFonts w:ascii="Tahoma" w:hAnsi="Tahoma" w:cs="Tahoma"/>
        </w:rPr>
      </w:pPr>
      <w:r w:rsidRPr="00424833">
        <w:rPr>
          <w:rFonts w:ascii="Tahoma" w:hAnsi="Tahoma" w:cs="Tahoma"/>
        </w:rPr>
        <w:t>Uwaga: brak franszyz i udziałów własnych</w:t>
      </w:r>
    </w:p>
    <w:p w14:paraId="598F92F3" w14:textId="77777777" w:rsidR="00EE235B" w:rsidRPr="00E07E46" w:rsidRDefault="00EE235B" w:rsidP="00F639EF">
      <w:pPr>
        <w:pStyle w:val="Wcicienormalne"/>
        <w:ind w:left="0"/>
      </w:pPr>
    </w:p>
    <w:p w14:paraId="1287B0AA" w14:textId="77777777" w:rsidR="00F639EF" w:rsidRPr="00E07E46" w:rsidRDefault="00F639EF" w:rsidP="00F639EF">
      <w:r w:rsidRPr="00E07E46">
        <w:rPr>
          <w:rFonts w:ascii="Tahoma" w:hAnsi="Tahoma" w:cs="Tahoma"/>
          <w:bCs/>
          <w:u w:val="single"/>
        </w:rPr>
        <w:t>Świadczenia dla zakresu podstawowego obejmują co najmniej:</w:t>
      </w:r>
    </w:p>
    <w:p w14:paraId="7A911CA2" w14:textId="77777777" w:rsidR="00F639EF" w:rsidRPr="00E07E46" w:rsidRDefault="00F639EF" w:rsidP="00934CE2">
      <w:pPr>
        <w:numPr>
          <w:ilvl w:val="0"/>
          <w:numId w:val="36"/>
        </w:numPr>
      </w:pPr>
      <w:r w:rsidRPr="00E07E46">
        <w:rPr>
          <w:rFonts w:ascii="Tahoma" w:hAnsi="Tahoma" w:cs="Tahoma"/>
          <w:bCs/>
        </w:rPr>
        <w:t>świadczenie w tytułu śmierci ubezpieczonego w następstwie nieszczęśliwego wypadku albo zdarzenia objętego umową (100% sumy ubezpieczenia),</w:t>
      </w:r>
    </w:p>
    <w:p w14:paraId="2C045981" w14:textId="77777777" w:rsidR="00F639EF" w:rsidRPr="00E07E46" w:rsidRDefault="00F639EF" w:rsidP="00934CE2">
      <w:pPr>
        <w:numPr>
          <w:ilvl w:val="0"/>
          <w:numId w:val="36"/>
        </w:numPr>
      </w:pPr>
      <w:r w:rsidRPr="00E07E46">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E07E46" w:rsidRDefault="00F639EF" w:rsidP="00934CE2">
      <w:pPr>
        <w:numPr>
          <w:ilvl w:val="0"/>
          <w:numId w:val="36"/>
        </w:numPr>
      </w:pPr>
      <w:r w:rsidRPr="00E07E46">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E07E46" w:rsidRDefault="00F639EF" w:rsidP="00934CE2">
      <w:pPr>
        <w:numPr>
          <w:ilvl w:val="0"/>
          <w:numId w:val="36"/>
        </w:numPr>
      </w:pPr>
      <w:r w:rsidRPr="00E07E46">
        <w:rPr>
          <w:rFonts w:ascii="Tahoma" w:hAnsi="Tahoma" w:cs="Tahoma"/>
          <w:bCs/>
        </w:rPr>
        <w:t>zwrot kosztów nabycia przedmiotów ortopedycznych i środków pomocniczych (do 15% sumy ubezpieczenia),</w:t>
      </w:r>
    </w:p>
    <w:p w14:paraId="20966984" w14:textId="77777777" w:rsidR="00F639EF" w:rsidRPr="00E07E46" w:rsidRDefault="00F639EF" w:rsidP="00934CE2">
      <w:pPr>
        <w:numPr>
          <w:ilvl w:val="0"/>
          <w:numId w:val="36"/>
        </w:numPr>
      </w:pPr>
      <w:r w:rsidRPr="00E07E46">
        <w:rPr>
          <w:rFonts w:ascii="Tahoma" w:hAnsi="Tahoma" w:cs="Tahoma"/>
          <w:bCs/>
        </w:rPr>
        <w:t>zwrot kosztów przeszkolenia zawodowego inwalidów (do 15% sumy ubezpieczenia),</w:t>
      </w:r>
    </w:p>
    <w:p w14:paraId="455A9EB5" w14:textId="77777777" w:rsidR="00F639EF" w:rsidRPr="00E07E46" w:rsidRDefault="00F639EF" w:rsidP="00934CE2">
      <w:pPr>
        <w:numPr>
          <w:ilvl w:val="0"/>
          <w:numId w:val="36"/>
        </w:numPr>
      </w:pPr>
      <w:r w:rsidRPr="00E07E46">
        <w:rPr>
          <w:rFonts w:ascii="Tahoma" w:hAnsi="Tahoma" w:cs="Tahoma"/>
          <w:bCs/>
        </w:rPr>
        <w:t>zwrot kosztów leczenia na terytorium RP (do 15% sumy ubezpieczenia).</w:t>
      </w:r>
    </w:p>
    <w:p w14:paraId="4087509C" w14:textId="77777777" w:rsidR="00F639EF" w:rsidRPr="00E07E46" w:rsidRDefault="00F639EF" w:rsidP="00F639EF">
      <w:pPr>
        <w:ind w:left="426"/>
        <w:jc w:val="both"/>
        <w:rPr>
          <w:rFonts w:ascii="Tahoma" w:hAnsi="Tahoma" w:cs="Tahoma"/>
          <w:b/>
          <w:i/>
        </w:rPr>
      </w:pPr>
    </w:p>
    <w:p w14:paraId="0AB86F7D" w14:textId="77777777" w:rsidR="00256629" w:rsidRPr="00E07E46" w:rsidRDefault="00256629" w:rsidP="00F639EF">
      <w:pPr>
        <w:ind w:left="426"/>
        <w:jc w:val="both"/>
        <w:rPr>
          <w:rFonts w:ascii="Tahoma" w:hAnsi="Tahoma" w:cs="Tahoma"/>
          <w:b/>
          <w:i/>
        </w:rPr>
      </w:pPr>
    </w:p>
    <w:p w14:paraId="222C35C2" w14:textId="77777777" w:rsidR="00F639EF" w:rsidRPr="00E07E46" w:rsidRDefault="00F639EF" w:rsidP="00F639EF">
      <w:pPr>
        <w:rPr>
          <w:rFonts w:ascii="Tahoma" w:hAnsi="Tahoma" w:cs="Tahoma"/>
          <w:b/>
        </w:rPr>
      </w:pPr>
    </w:p>
    <w:p w14:paraId="15171917" w14:textId="77777777" w:rsidR="00F639EF" w:rsidRPr="00E07E46" w:rsidRDefault="00F639EF" w:rsidP="00F639EF">
      <w:pPr>
        <w:pStyle w:val="Nagwek3"/>
        <w:ind w:left="0"/>
        <w:rPr>
          <w:rFonts w:ascii="Tahoma" w:hAnsi="Tahoma" w:cs="Tahoma"/>
          <w:sz w:val="20"/>
        </w:rPr>
      </w:pPr>
      <w:r w:rsidRPr="00E07E46">
        <w:rPr>
          <w:rFonts w:ascii="Tahoma" w:hAnsi="Tahoma" w:cs="Tahoma"/>
          <w:sz w:val="20"/>
        </w:rPr>
        <w:t>F. UBEZPIECZENIE MASZYN I URZĄDZEŃ OD USZKODZEŃ OD WSZYSTKICH RYZYK</w:t>
      </w:r>
    </w:p>
    <w:p w14:paraId="322A3104" w14:textId="77777777" w:rsidR="00F639EF" w:rsidRPr="00E07E46" w:rsidRDefault="00F639EF" w:rsidP="00F639EF">
      <w:pPr>
        <w:jc w:val="both"/>
        <w:rPr>
          <w:rFonts w:ascii="Tahoma" w:hAnsi="Tahoma" w:cs="Tahoma"/>
        </w:rPr>
      </w:pPr>
    </w:p>
    <w:p w14:paraId="17A73FFF" w14:textId="371BA404" w:rsidR="00F639EF" w:rsidRPr="00E07E46" w:rsidRDefault="00F639EF" w:rsidP="00F639EF">
      <w:pPr>
        <w:tabs>
          <w:tab w:val="left" w:pos="1134"/>
        </w:tabs>
        <w:ind w:left="1134" w:hanging="1134"/>
        <w:jc w:val="both"/>
        <w:rPr>
          <w:rFonts w:ascii="Tahoma" w:hAnsi="Tahoma" w:cs="Tahoma"/>
        </w:rPr>
      </w:pPr>
      <w:r w:rsidRPr="00E07E46">
        <w:rPr>
          <w:rFonts w:ascii="Tahoma" w:hAnsi="Tahoma" w:cs="Tahoma"/>
          <w:b/>
        </w:rPr>
        <w:t xml:space="preserve">UWAGA: </w:t>
      </w:r>
      <w:r w:rsidRPr="00E07E46">
        <w:rPr>
          <w:rFonts w:ascii="Tahoma" w:hAnsi="Tahoma" w:cs="Tahoma"/>
          <w:b/>
        </w:rPr>
        <w:tab/>
      </w:r>
      <w:r w:rsidR="00E07E46" w:rsidRPr="00E07E46">
        <w:rPr>
          <w:rFonts w:ascii="Tahoma" w:hAnsi="Tahoma" w:cs="Tahoma"/>
        </w:rPr>
        <w:t>B</w:t>
      </w:r>
      <w:r w:rsidRPr="00E07E46">
        <w:rPr>
          <w:rFonts w:ascii="Tahoma" w:hAnsi="Tahoma" w:cs="Tahoma"/>
        </w:rPr>
        <w:t>rak franszyz i udziałów własnych.</w:t>
      </w:r>
    </w:p>
    <w:p w14:paraId="064ECF70" w14:textId="77777777" w:rsidR="00F639EF" w:rsidRPr="00E07E46" w:rsidRDefault="00F639EF" w:rsidP="00F639EF">
      <w:pPr>
        <w:tabs>
          <w:tab w:val="left" w:pos="1134"/>
        </w:tabs>
        <w:ind w:left="1134" w:hanging="1134"/>
        <w:jc w:val="both"/>
        <w:rPr>
          <w:rFonts w:ascii="Tahoma" w:hAnsi="Tahoma" w:cs="Tahoma"/>
        </w:rPr>
      </w:pPr>
    </w:p>
    <w:p w14:paraId="1878BF33" w14:textId="77777777" w:rsidR="00F639EF" w:rsidRPr="00E07E46" w:rsidRDefault="00F639EF" w:rsidP="00F639EF">
      <w:pPr>
        <w:jc w:val="both"/>
        <w:rPr>
          <w:rFonts w:ascii="Tahoma" w:hAnsi="Tahoma" w:cs="Tahoma"/>
        </w:rPr>
      </w:pPr>
      <w:r w:rsidRPr="00E07E46">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E07E46" w:rsidRDefault="00F639EF" w:rsidP="00F639EF">
      <w:pPr>
        <w:jc w:val="both"/>
        <w:rPr>
          <w:rFonts w:ascii="Tahoma" w:hAnsi="Tahoma" w:cs="Tahoma"/>
          <w:u w:val="single"/>
        </w:rPr>
      </w:pPr>
    </w:p>
    <w:p w14:paraId="571A9B74" w14:textId="77777777" w:rsidR="00F639EF" w:rsidRPr="00E07E46" w:rsidRDefault="00F639EF" w:rsidP="00F639EF">
      <w:pPr>
        <w:jc w:val="both"/>
        <w:rPr>
          <w:rFonts w:ascii="Tahoma" w:hAnsi="Tahoma" w:cs="Tahoma"/>
        </w:rPr>
      </w:pPr>
      <w:r w:rsidRPr="00E07E46">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E07E46" w:rsidRDefault="00F639EF" w:rsidP="00F639EF">
      <w:pPr>
        <w:jc w:val="both"/>
        <w:rPr>
          <w:rFonts w:ascii="Tahoma" w:hAnsi="Tahoma" w:cs="Tahoma"/>
        </w:rPr>
      </w:pPr>
      <w:r w:rsidRPr="00E07E46">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E07E46" w:rsidRDefault="00F639EF" w:rsidP="00F639EF">
      <w:pPr>
        <w:jc w:val="both"/>
        <w:rPr>
          <w:rFonts w:ascii="Tahoma" w:hAnsi="Tahoma" w:cs="Tahoma"/>
        </w:rPr>
      </w:pPr>
    </w:p>
    <w:p w14:paraId="52074EC1" w14:textId="77777777" w:rsidR="00F639EF" w:rsidRPr="00E07E46" w:rsidRDefault="00F639EF" w:rsidP="00F639EF">
      <w:pPr>
        <w:jc w:val="both"/>
        <w:rPr>
          <w:rFonts w:ascii="Tahoma" w:hAnsi="Tahoma" w:cs="Tahoma"/>
        </w:rPr>
      </w:pPr>
      <w:r w:rsidRPr="00E07E46">
        <w:rPr>
          <w:rFonts w:ascii="Tahoma" w:hAnsi="Tahoma" w:cs="Tahoma"/>
        </w:rPr>
        <w:t>Zakres ubezpieczenia winien obejmować co najmniej następujące ryzyka i koszty:</w:t>
      </w:r>
    </w:p>
    <w:p w14:paraId="7D65349A" w14:textId="25A7ED67" w:rsidR="00F639EF" w:rsidRPr="00E07E46" w:rsidRDefault="00F639EF" w:rsidP="00F639EF">
      <w:pPr>
        <w:jc w:val="both"/>
        <w:rPr>
          <w:rFonts w:ascii="Tahoma" w:hAnsi="Tahoma" w:cs="Tahoma"/>
          <w:iCs/>
        </w:rPr>
      </w:pPr>
      <w:r w:rsidRPr="00E07E46">
        <w:rPr>
          <w:rFonts w:ascii="Tahoma" w:hAnsi="Tahoma" w:cs="Tahoma"/>
        </w:rPr>
        <w:t xml:space="preserve">wszelkie szkody materialne (fizyczne) polegające na utracie przedmiotu ubezpieczenia, jego uszkodzeniu lub zniszczeniu wskutek </w:t>
      </w:r>
      <w:r w:rsidR="00B53676" w:rsidRPr="00E07E46">
        <w:rPr>
          <w:rFonts w:ascii="Tahoma" w:hAnsi="Tahoma" w:cs="Tahoma"/>
        </w:rPr>
        <w:t xml:space="preserve">nagłej, </w:t>
      </w:r>
      <w:r w:rsidRPr="00E07E46">
        <w:rPr>
          <w:rFonts w:ascii="Tahoma" w:hAnsi="Tahoma" w:cs="Tahoma"/>
        </w:rPr>
        <w:t xml:space="preserve">nieprzewidzianej i niezależnej od ubezpieczającego przyczyny. Postanowienia </w:t>
      </w:r>
      <w:r w:rsidRPr="00E07E46">
        <w:rPr>
          <w:rFonts w:ascii="Tahoma" w:hAnsi="Tahoma" w:cs="Tahoma"/>
          <w:iCs/>
        </w:rPr>
        <w:t>OWU Ubezpieczyciela ograniczające lub wyłączające jego odpowi</w:t>
      </w:r>
      <w:r w:rsidR="0028702F" w:rsidRPr="00E07E46">
        <w:rPr>
          <w:rFonts w:ascii="Tahoma" w:hAnsi="Tahoma" w:cs="Tahoma"/>
          <w:iCs/>
        </w:rPr>
        <w:t xml:space="preserve">edzialność mają  zastosowanie, </w:t>
      </w:r>
      <w:r w:rsidRPr="00E07E46">
        <w:rPr>
          <w:rFonts w:ascii="Tahoma" w:hAnsi="Tahoma" w:cs="Tahoma"/>
          <w:iCs/>
        </w:rPr>
        <w:t>z zastrzeżeniem że ochrona ubezpieczeniowa winna obejmować co najmniej ryzyka i szkody opisane poniżej.</w:t>
      </w:r>
    </w:p>
    <w:p w14:paraId="2E9FE6C4" w14:textId="77777777" w:rsidR="00F639EF" w:rsidRPr="00E07E46" w:rsidRDefault="00F639EF" w:rsidP="00F639EF">
      <w:pPr>
        <w:jc w:val="both"/>
        <w:rPr>
          <w:rFonts w:ascii="Tahoma" w:hAnsi="Tahoma" w:cs="Tahoma"/>
          <w:iCs/>
        </w:rPr>
      </w:pPr>
    </w:p>
    <w:p w14:paraId="4764B98E" w14:textId="77777777" w:rsidR="00F639EF" w:rsidRPr="00E07E46" w:rsidRDefault="00F639EF" w:rsidP="00F639EF">
      <w:pPr>
        <w:jc w:val="both"/>
        <w:rPr>
          <w:rFonts w:ascii="Tahoma" w:hAnsi="Tahoma" w:cs="Tahoma"/>
        </w:rPr>
      </w:pPr>
      <w:r w:rsidRPr="00E07E46">
        <w:rPr>
          <w:rFonts w:ascii="Tahoma" w:hAnsi="Tahoma" w:cs="Tahoma"/>
        </w:rPr>
        <w:t>Ubezpieczenie powinno obejmować w szczególności szkody spowodowane przez:</w:t>
      </w:r>
    </w:p>
    <w:p w14:paraId="7E2F59F1" w14:textId="77777777" w:rsidR="00F639EF" w:rsidRPr="00E07E46" w:rsidRDefault="00F639EF" w:rsidP="00F639EF">
      <w:pPr>
        <w:jc w:val="both"/>
        <w:rPr>
          <w:rFonts w:ascii="Tahoma" w:hAnsi="Tahoma" w:cs="Tahoma"/>
        </w:rPr>
      </w:pPr>
      <w:r w:rsidRPr="00E07E46">
        <w:rPr>
          <w:rFonts w:ascii="Tahoma" w:hAnsi="Tahoma" w:cs="Tahoma"/>
        </w:rPr>
        <w:t>- ukryte błędy projektowe lub ukryte błędy konstrukcyjne,</w:t>
      </w:r>
    </w:p>
    <w:p w14:paraId="799A7F30" w14:textId="77777777" w:rsidR="00F639EF" w:rsidRPr="00E07E46" w:rsidRDefault="00F639EF" w:rsidP="00F639EF">
      <w:pPr>
        <w:jc w:val="both"/>
        <w:rPr>
          <w:rFonts w:ascii="Tahoma" w:hAnsi="Tahoma" w:cs="Tahoma"/>
        </w:rPr>
      </w:pPr>
      <w:r w:rsidRPr="00E07E46">
        <w:rPr>
          <w:rFonts w:ascii="Tahoma" w:hAnsi="Tahoma" w:cs="Tahoma"/>
        </w:rPr>
        <w:t>- ukryte wady materiałowe,</w:t>
      </w:r>
    </w:p>
    <w:p w14:paraId="370E5265" w14:textId="77777777" w:rsidR="00F639EF" w:rsidRPr="00E07E46" w:rsidRDefault="00F639EF" w:rsidP="00F639EF">
      <w:pPr>
        <w:jc w:val="both"/>
        <w:rPr>
          <w:rFonts w:ascii="Tahoma" w:hAnsi="Tahoma" w:cs="Tahoma"/>
        </w:rPr>
      </w:pPr>
      <w:r w:rsidRPr="00E07E46">
        <w:rPr>
          <w:rFonts w:ascii="Tahoma" w:hAnsi="Tahoma" w:cs="Tahoma"/>
        </w:rPr>
        <w:t>- ukryte wady fabryczne, z wyłączeniem uszkodzeń, za które odpowiada producent lub dostawca w tytułu rękojmi bądź gwarancji,</w:t>
      </w:r>
    </w:p>
    <w:p w14:paraId="3B7BAD35" w14:textId="77777777" w:rsidR="00F639EF" w:rsidRPr="00E07E46" w:rsidRDefault="00F639EF" w:rsidP="00F639EF">
      <w:pPr>
        <w:jc w:val="both"/>
        <w:rPr>
          <w:rFonts w:ascii="Tahoma" w:hAnsi="Tahoma" w:cs="Tahoma"/>
        </w:rPr>
      </w:pPr>
      <w:r w:rsidRPr="00E07E46">
        <w:rPr>
          <w:rFonts w:ascii="Tahoma" w:hAnsi="Tahoma" w:cs="Tahoma"/>
        </w:rPr>
        <w:t>- niewłaściwą obsługę,</w:t>
      </w:r>
    </w:p>
    <w:p w14:paraId="12B08CCB" w14:textId="77777777" w:rsidR="00F639EF" w:rsidRPr="00E07E46" w:rsidRDefault="00F639EF" w:rsidP="00F639EF">
      <w:pPr>
        <w:jc w:val="both"/>
        <w:rPr>
          <w:rFonts w:ascii="Tahoma" w:hAnsi="Tahoma" w:cs="Tahoma"/>
        </w:rPr>
      </w:pPr>
      <w:r w:rsidRPr="00E07E46">
        <w:rPr>
          <w:rFonts w:ascii="Tahoma" w:hAnsi="Tahoma" w:cs="Tahoma"/>
        </w:rPr>
        <w:t>- dewastację,</w:t>
      </w:r>
    </w:p>
    <w:p w14:paraId="1A16069D" w14:textId="77777777" w:rsidR="00F639EF" w:rsidRPr="00E07E46" w:rsidRDefault="00F639EF" w:rsidP="00F639EF">
      <w:pPr>
        <w:jc w:val="both"/>
        <w:rPr>
          <w:rFonts w:ascii="Tahoma" w:hAnsi="Tahoma" w:cs="Tahoma"/>
        </w:rPr>
      </w:pPr>
      <w:r w:rsidRPr="00E07E46">
        <w:rPr>
          <w:rFonts w:ascii="Tahoma" w:hAnsi="Tahoma" w:cs="Tahoma"/>
        </w:rPr>
        <w:t>- działanie sił odśrodkowych,</w:t>
      </w:r>
    </w:p>
    <w:p w14:paraId="5A0877B8" w14:textId="77777777" w:rsidR="00F639EF" w:rsidRPr="00E07E46" w:rsidRDefault="00F639EF" w:rsidP="00F639EF">
      <w:pPr>
        <w:jc w:val="both"/>
        <w:rPr>
          <w:rFonts w:ascii="Tahoma" w:hAnsi="Tahoma" w:cs="Tahoma"/>
        </w:rPr>
      </w:pPr>
      <w:r w:rsidRPr="00E07E46">
        <w:rPr>
          <w:rFonts w:ascii="Tahoma" w:hAnsi="Tahoma" w:cs="Tahoma"/>
        </w:rPr>
        <w:t>- niedziałanie lub wadliwe działanie urządzeń sygnalizacyjnych, kontrolno - pomiarowych lub zabezpieczających,</w:t>
      </w:r>
    </w:p>
    <w:p w14:paraId="11E5C103" w14:textId="77777777" w:rsidR="00F639EF" w:rsidRPr="00E07E46" w:rsidRDefault="00F639EF" w:rsidP="00F639EF">
      <w:pPr>
        <w:jc w:val="both"/>
        <w:rPr>
          <w:rFonts w:ascii="Tahoma" w:hAnsi="Tahoma" w:cs="Tahoma"/>
        </w:rPr>
      </w:pPr>
      <w:r w:rsidRPr="00E07E46">
        <w:rPr>
          <w:rFonts w:ascii="Tahoma" w:hAnsi="Tahoma" w:cs="Tahoma"/>
        </w:rPr>
        <w:t>- niedobór wody w kotłach,</w:t>
      </w:r>
    </w:p>
    <w:p w14:paraId="362A4A89" w14:textId="77777777" w:rsidR="00F639EF" w:rsidRPr="00E07E46" w:rsidRDefault="00F639EF" w:rsidP="00F639EF">
      <w:pPr>
        <w:jc w:val="both"/>
        <w:rPr>
          <w:rFonts w:ascii="Tahoma" w:hAnsi="Tahoma" w:cs="Tahoma"/>
        </w:rPr>
      </w:pPr>
      <w:r w:rsidRPr="00E07E46">
        <w:rPr>
          <w:rFonts w:ascii="Tahoma" w:hAnsi="Tahoma" w:cs="Tahoma"/>
        </w:rPr>
        <w:t>- nadmierne ciśnienie lub temperaturę wewnątrz maszyny (urządzenia), implozję,</w:t>
      </w:r>
    </w:p>
    <w:p w14:paraId="0F7A3753" w14:textId="77777777" w:rsidR="00F639EF" w:rsidRPr="00E07E46" w:rsidRDefault="00F639EF" w:rsidP="00F639EF">
      <w:pPr>
        <w:jc w:val="both"/>
        <w:rPr>
          <w:rFonts w:ascii="Tahoma" w:hAnsi="Tahoma" w:cs="Tahoma"/>
        </w:rPr>
      </w:pPr>
      <w:r w:rsidRPr="00E07E46">
        <w:rPr>
          <w:rFonts w:ascii="Tahoma" w:hAnsi="Tahoma" w:cs="Tahoma"/>
        </w:rPr>
        <w:t>- zwarcie, przepięcie, przetężenie, uszkodzenie izolacji i inne przyczyny elektryczne</w:t>
      </w:r>
    </w:p>
    <w:p w14:paraId="5EA91E8D" w14:textId="77777777" w:rsidR="00F639EF" w:rsidRPr="00E07E46" w:rsidRDefault="00F639EF" w:rsidP="00F639EF">
      <w:pPr>
        <w:jc w:val="both"/>
        <w:rPr>
          <w:rFonts w:ascii="Tahoma" w:hAnsi="Tahoma" w:cs="Tahoma"/>
        </w:rPr>
      </w:pPr>
      <w:r w:rsidRPr="00E07E46">
        <w:rPr>
          <w:rFonts w:ascii="Tahoma" w:hAnsi="Tahoma" w:cs="Tahoma"/>
        </w:rPr>
        <w:t>- poluzowanie się części,</w:t>
      </w:r>
    </w:p>
    <w:p w14:paraId="1905F84B" w14:textId="77777777" w:rsidR="00F639EF" w:rsidRPr="00E07E46" w:rsidRDefault="00F639EF" w:rsidP="00F639EF">
      <w:pPr>
        <w:jc w:val="both"/>
        <w:rPr>
          <w:rFonts w:ascii="Tahoma" w:hAnsi="Tahoma" w:cs="Tahoma"/>
        </w:rPr>
      </w:pPr>
      <w:r w:rsidRPr="00E07E46">
        <w:rPr>
          <w:rFonts w:ascii="Tahoma" w:hAnsi="Tahoma" w:cs="Tahoma"/>
        </w:rPr>
        <w:t>- dostanie się ciała obcego,</w:t>
      </w:r>
    </w:p>
    <w:p w14:paraId="15130C65" w14:textId="77777777" w:rsidR="00F639EF" w:rsidRPr="00E07E46" w:rsidRDefault="00F639EF" w:rsidP="00F639EF">
      <w:pPr>
        <w:jc w:val="both"/>
        <w:rPr>
          <w:rFonts w:ascii="Tahoma" w:hAnsi="Tahoma" w:cs="Tahoma"/>
        </w:rPr>
      </w:pPr>
      <w:r w:rsidRPr="00E07E46">
        <w:rPr>
          <w:rFonts w:ascii="Tahoma" w:hAnsi="Tahoma" w:cs="Tahoma"/>
        </w:rPr>
        <w:t>- wzrost albo spadek napięcia bądź natężenia prądu, zanik jednej lub kilku faz</w:t>
      </w:r>
    </w:p>
    <w:p w14:paraId="16CF4C8B" w14:textId="1C0BBC3F" w:rsidR="00F639EF" w:rsidRPr="00E07E46" w:rsidRDefault="00F639EF" w:rsidP="00F639EF">
      <w:pPr>
        <w:jc w:val="both"/>
        <w:rPr>
          <w:rFonts w:ascii="Tahoma" w:hAnsi="Tahoma" w:cs="Tahoma"/>
        </w:rPr>
      </w:pPr>
      <w:r w:rsidRPr="00E07E46">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E07E46" w:rsidRDefault="00F639EF" w:rsidP="00F639EF">
      <w:pPr>
        <w:jc w:val="both"/>
        <w:rPr>
          <w:rFonts w:ascii="Tahoma" w:hAnsi="Tahoma" w:cs="Tahoma"/>
        </w:rPr>
      </w:pPr>
    </w:p>
    <w:p w14:paraId="1C734927" w14:textId="77777777" w:rsidR="00F639EF" w:rsidRPr="00E07E46" w:rsidRDefault="00F639EF" w:rsidP="00F639EF">
      <w:pPr>
        <w:jc w:val="both"/>
        <w:rPr>
          <w:rFonts w:ascii="Tahoma" w:hAnsi="Tahoma" w:cs="Tahoma"/>
        </w:rPr>
      </w:pPr>
      <w:r w:rsidRPr="00E07E46">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E07E46" w:rsidRDefault="00F639EF" w:rsidP="00F639EF">
      <w:pPr>
        <w:jc w:val="both"/>
        <w:rPr>
          <w:rFonts w:ascii="Tahoma" w:hAnsi="Tahoma" w:cs="Tahoma"/>
        </w:rPr>
      </w:pPr>
    </w:p>
    <w:p w14:paraId="1CB3B2B1" w14:textId="5A4B7671" w:rsidR="00F639EF" w:rsidRPr="00E07E46" w:rsidRDefault="00F639EF" w:rsidP="00F639EF">
      <w:pPr>
        <w:jc w:val="both"/>
        <w:rPr>
          <w:rFonts w:ascii="Tahoma" w:hAnsi="Tahoma" w:cs="Tahoma"/>
        </w:rPr>
      </w:pPr>
      <w:r w:rsidRPr="00E07E46">
        <w:rPr>
          <w:rFonts w:ascii="Tahoma" w:hAnsi="Tahoma" w:cs="Tahoma"/>
        </w:rPr>
        <w:t>Rodzaj wartości: wartość odtworzeniowa</w:t>
      </w:r>
      <w:r w:rsidR="00E07E46" w:rsidRPr="00E07E46">
        <w:rPr>
          <w:rFonts w:ascii="Tahoma" w:hAnsi="Tahoma" w:cs="Tahoma"/>
        </w:rPr>
        <w:t>.</w:t>
      </w:r>
    </w:p>
    <w:p w14:paraId="34DAF9E2" w14:textId="77777777" w:rsidR="00F639EF" w:rsidRPr="00E07E46" w:rsidRDefault="00F639EF" w:rsidP="00F639EF">
      <w:pPr>
        <w:jc w:val="both"/>
        <w:rPr>
          <w:rFonts w:ascii="Tahoma" w:hAnsi="Tahoma" w:cs="Tahoma"/>
          <w:u w:val="single"/>
        </w:rPr>
      </w:pPr>
    </w:p>
    <w:p w14:paraId="4FB114D0" w14:textId="77777777" w:rsidR="00F639EF" w:rsidRPr="00E07E46" w:rsidRDefault="00F639EF" w:rsidP="00F639EF">
      <w:pPr>
        <w:jc w:val="both"/>
        <w:rPr>
          <w:rFonts w:ascii="Tahoma" w:hAnsi="Tahoma" w:cs="Tahoma"/>
          <w:u w:val="single"/>
        </w:rPr>
      </w:pPr>
      <w:r w:rsidRPr="00E07E46">
        <w:rPr>
          <w:rFonts w:ascii="Tahoma" w:hAnsi="Tahoma" w:cs="Tahoma"/>
          <w:u w:val="single"/>
        </w:rPr>
        <w:t xml:space="preserve">Likwidacja szkód: </w:t>
      </w:r>
    </w:p>
    <w:p w14:paraId="577854DD" w14:textId="77777777" w:rsidR="00F639EF" w:rsidRPr="00E07E46" w:rsidRDefault="00F639EF" w:rsidP="00934CE2">
      <w:pPr>
        <w:numPr>
          <w:ilvl w:val="0"/>
          <w:numId w:val="65"/>
        </w:numPr>
        <w:tabs>
          <w:tab w:val="num" w:pos="928"/>
        </w:tabs>
        <w:suppressAutoHyphens/>
        <w:jc w:val="both"/>
        <w:rPr>
          <w:rFonts w:ascii="Tahoma" w:hAnsi="Tahoma" w:cs="Tahoma"/>
        </w:rPr>
      </w:pPr>
      <w:r w:rsidRPr="00E07E46">
        <w:rPr>
          <w:rFonts w:ascii="Tahoma" w:hAnsi="Tahoma" w:cs="Tahoma"/>
        </w:rPr>
        <w:t xml:space="preserve">w przypadku szkody całkowitej </w:t>
      </w:r>
    </w:p>
    <w:p w14:paraId="3E5C924E" w14:textId="77777777" w:rsidR="00F639EF" w:rsidRPr="00E07E46" w:rsidRDefault="00F639EF" w:rsidP="00F639EF">
      <w:pPr>
        <w:ind w:left="928"/>
        <w:jc w:val="both"/>
        <w:rPr>
          <w:rFonts w:ascii="Tahoma" w:hAnsi="Tahoma" w:cs="Tahoma"/>
        </w:rPr>
      </w:pPr>
      <w:r w:rsidRPr="00E07E46">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E07E46" w:rsidRDefault="00F639EF" w:rsidP="00F639EF">
      <w:pPr>
        <w:ind w:left="928"/>
        <w:jc w:val="both"/>
        <w:rPr>
          <w:rFonts w:ascii="Tahoma" w:hAnsi="Tahoma" w:cs="Tahoma"/>
        </w:rPr>
      </w:pPr>
      <w:r w:rsidRPr="00E07E46">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E07E46" w:rsidRDefault="00F639EF" w:rsidP="00934CE2">
      <w:pPr>
        <w:numPr>
          <w:ilvl w:val="0"/>
          <w:numId w:val="65"/>
        </w:numPr>
        <w:tabs>
          <w:tab w:val="clear" w:pos="1146"/>
          <w:tab w:val="num" w:pos="928"/>
        </w:tabs>
        <w:suppressAutoHyphens/>
        <w:ind w:left="928"/>
        <w:jc w:val="both"/>
        <w:rPr>
          <w:rFonts w:ascii="Tahoma" w:hAnsi="Tahoma" w:cs="Tahoma"/>
        </w:rPr>
      </w:pPr>
      <w:r w:rsidRPr="00E07E46">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E07E46" w:rsidRDefault="00F639EF" w:rsidP="00934CE2">
      <w:pPr>
        <w:numPr>
          <w:ilvl w:val="0"/>
          <w:numId w:val="65"/>
        </w:numPr>
        <w:tabs>
          <w:tab w:val="clear" w:pos="1146"/>
          <w:tab w:val="num" w:pos="928"/>
        </w:tabs>
        <w:suppressAutoHyphens/>
        <w:ind w:left="928"/>
        <w:jc w:val="both"/>
        <w:rPr>
          <w:rFonts w:ascii="Tahoma" w:hAnsi="Tahoma" w:cs="Tahoma"/>
        </w:rPr>
      </w:pPr>
      <w:r w:rsidRPr="00E07E46">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E07E46" w:rsidRDefault="00F639EF" w:rsidP="00F639EF">
      <w:pPr>
        <w:rPr>
          <w:rFonts w:ascii="Tahoma" w:hAnsi="Tahoma" w:cs="Tahoma"/>
        </w:rPr>
      </w:pPr>
    </w:p>
    <w:p w14:paraId="3A47A22E" w14:textId="66AAE7D7" w:rsidR="00F639EF" w:rsidRPr="00E07E46" w:rsidRDefault="00F639EF" w:rsidP="00F639EF">
      <w:pPr>
        <w:rPr>
          <w:rFonts w:ascii="Tahoma" w:hAnsi="Tahoma" w:cs="Tahoma"/>
          <w:u w:val="single"/>
        </w:rPr>
      </w:pPr>
      <w:r w:rsidRPr="00E07E46">
        <w:rPr>
          <w:rFonts w:ascii="Tahoma" w:hAnsi="Tahoma" w:cs="Tahoma"/>
        </w:rPr>
        <w:t>Wykaz  maszyn i urządzeń w załączniku nr 6</w:t>
      </w:r>
      <w:r w:rsidR="00E07E46" w:rsidRPr="00E07E46">
        <w:rPr>
          <w:rFonts w:ascii="Tahoma" w:hAnsi="Tahoma" w:cs="Tahoma"/>
        </w:rPr>
        <w:t>.</w:t>
      </w:r>
    </w:p>
    <w:p w14:paraId="6925A00A" w14:textId="77777777" w:rsidR="00F639EF" w:rsidRDefault="00F639EF" w:rsidP="00F639EF">
      <w:pPr>
        <w:rPr>
          <w:rFonts w:ascii="Tahoma" w:hAnsi="Tahoma" w:cs="Tahoma"/>
          <w:b/>
          <w:i/>
        </w:rPr>
      </w:pPr>
    </w:p>
    <w:p w14:paraId="7BD42915" w14:textId="77777777" w:rsidR="00075808" w:rsidRDefault="00075808"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1C45D8" w:rsidRDefault="00F639EF" w:rsidP="00F639EF">
      <w:pPr>
        <w:rPr>
          <w:rFonts w:ascii="Tahoma" w:hAnsi="Tahoma" w:cs="Tahoma"/>
          <w:b/>
          <w:u w:val="single"/>
        </w:rPr>
      </w:pPr>
      <w:r w:rsidRPr="001C45D8">
        <w:rPr>
          <w:rFonts w:ascii="Tahoma" w:hAnsi="Tahoma" w:cs="Tahoma"/>
          <w:b/>
          <w:u w:val="single"/>
        </w:rPr>
        <w:t xml:space="preserve">Część II Zamówienia </w:t>
      </w:r>
    </w:p>
    <w:p w14:paraId="2AAE47F1" w14:textId="77777777" w:rsidR="00F639EF" w:rsidRPr="001C45D8" w:rsidRDefault="00F639EF" w:rsidP="00F639EF">
      <w:pPr>
        <w:tabs>
          <w:tab w:val="left" w:pos="5245"/>
        </w:tabs>
        <w:rPr>
          <w:rFonts w:ascii="Tahoma" w:hAnsi="Tahoma" w:cs="Tahoma"/>
          <w:b/>
        </w:rPr>
      </w:pPr>
    </w:p>
    <w:p w14:paraId="7B0AB054" w14:textId="4C978A93" w:rsidR="00F639EF" w:rsidRDefault="00F639EF" w:rsidP="00F639EF">
      <w:pPr>
        <w:tabs>
          <w:tab w:val="left" w:pos="5245"/>
        </w:tabs>
        <w:rPr>
          <w:rFonts w:ascii="Tahoma" w:hAnsi="Tahoma" w:cs="Tahoma"/>
          <w:b/>
        </w:rPr>
      </w:pPr>
      <w:r w:rsidRPr="001C45D8">
        <w:rPr>
          <w:rFonts w:ascii="Tahoma" w:hAnsi="Tahoma" w:cs="Tahoma"/>
          <w:b/>
        </w:rPr>
        <w:t xml:space="preserve">Okres ubezpieczenia: </w:t>
      </w:r>
      <w:r w:rsidR="001C45D8" w:rsidRPr="001C45D8">
        <w:rPr>
          <w:rFonts w:ascii="Tahoma" w:hAnsi="Tahoma" w:cs="Tahoma"/>
          <w:b/>
        </w:rPr>
        <w:t>01.07</w:t>
      </w:r>
      <w:r w:rsidR="001C45D8">
        <w:rPr>
          <w:rFonts w:ascii="Tahoma" w:hAnsi="Tahoma" w:cs="Tahoma"/>
          <w:b/>
        </w:rPr>
        <w:t>.2020 r. – 30.06.2023 r.</w:t>
      </w:r>
      <w:r w:rsidRPr="000A03D3">
        <w:rPr>
          <w:rFonts w:ascii="Tahoma" w:hAnsi="Tahoma" w:cs="Tahoma"/>
          <w:b/>
        </w:rPr>
        <w:t xml:space="preserve">, maksymalnie okres ubezpieczenia zakończy się </w:t>
      </w:r>
      <w:r w:rsidR="001C45D8">
        <w:rPr>
          <w:rFonts w:ascii="Tahoma" w:hAnsi="Tahoma" w:cs="Tahoma"/>
          <w:b/>
        </w:rPr>
        <w:t>29.06.2024</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1C45D8" w:rsidRDefault="00F639EF" w:rsidP="001C45D8">
      <w:pPr>
        <w:ind w:left="1276" w:hanging="916"/>
        <w:jc w:val="both"/>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w:t>
      </w:r>
      <w:r w:rsidRPr="001C45D8">
        <w:rPr>
          <w:rFonts w:ascii="Tahoma" w:hAnsi="Tahoma" w:cs="Tahoma"/>
          <w:u w:val="single"/>
        </w:rPr>
        <w:t>siadaniu Zamawiającego lub użytkowaniu na podstawie umów leasingu, dzierżawy czy użyczenia</w:t>
      </w:r>
    </w:p>
    <w:p w14:paraId="0C12AF69" w14:textId="6CAC05C9" w:rsidR="00F639EF" w:rsidRPr="001C45D8" w:rsidRDefault="00F639EF" w:rsidP="001C45D8">
      <w:pPr>
        <w:ind w:left="1276" w:hanging="916"/>
        <w:jc w:val="both"/>
        <w:rPr>
          <w:rFonts w:ascii="Tahoma" w:hAnsi="Tahoma" w:cs="Tahoma"/>
        </w:rPr>
      </w:pPr>
      <w:r w:rsidRPr="001C45D8">
        <w:rPr>
          <w:rFonts w:ascii="Tahoma" w:hAnsi="Tahoma" w:cs="Tahoma"/>
          <w:b/>
        </w:rPr>
        <w:t>UWAGA:</w:t>
      </w:r>
      <w:r w:rsidRPr="001C45D8">
        <w:rPr>
          <w:rFonts w:ascii="Tahoma" w:hAnsi="Tahoma" w:cs="Tahoma"/>
        </w:rPr>
        <w:t xml:space="preserve"> </w:t>
      </w:r>
      <w:r w:rsidR="00565D47" w:rsidRPr="001C45D8">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1C45D8">
        <w:rPr>
          <w:rFonts w:ascii="Tahoma" w:hAnsi="Tahoma" w:cs="Tahoma"/>
        </w:rPr>
        <w:t>.</w:t>
      </w:r>
    </w:p>
    <w:p w14:paraId="43E0161A" w14:textId="77777777" w:rsidR="00F639EF" w:rsidRPr="001C45D8" w:rsidRDefault="00F639EF" w:rsidP="00F639EF">
      <w:pPr>
        <w:ind w:left="1276" w:hanging="916"/>
        <w:rPr>
          <w:rFonts w:ascii="Tahoma" w:hAnsi="Tahoma" w:cs="Tahoma"/>
        </w:rPr>
      </w:pPr>
      <w:r w:rsidRPr="001C45D8">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2D20B0AE" w:rsidR="00F639EF" w:rsidRPr="001C45D8"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Ustawy z dnia 22 maja 2003 r. o ubezpieczeniach obowiązkowych, </w:t>
      </w:r>
      <w:r w:rsidRPr="00256629">
        <w:rPr>
          <w:rFonts w:ascii="Tahoma" w:hAnsi="Tahoma" w:cs="Tahoma"/>
        </w:rPr>
        <w:t xml:space="preserve">Ubezpieczeniowym </w:t>
      </w:r>
      <w:r w:rsidRPr="001C45D8">
        <w:rPr>
          <w:rFonts w:ascii="Tahoma" w:hAnsi="Tahoma" w:cs="Tahoma"/>
        </w:rPr>
        <w:t>Funduszu Gwarancyjnym i Polskim Biurze Ubezpieczycieli Komunikacyjnych (</w:t>
      </w:r>
      <w:r w:rsidR="004F526A" w:rsidRPr="001C45D8">
        <w:rPr>
          <w:rFonts w:ascii="Tahoma" w:hAnsi="Tahoma" w:cs="Tahoma"/>
        </w:rPr>
        <w:t xml:space="preserve">Dz.U. </w:t>
      </w:r>
      <w:r w:rsidR="004F526A" w:rsidRPr="001C45D8">
        <w:rPr>
          <w:rFonts w:ascii="Tahoma" w:hAnsi="Tahoma" w:cs="Tahoma"/>
        </w:rPr>
        <w:br/>
        <w:t>z 2019 r. poz. 2214</w:t>
      </w:r>
      <w:r w:rsidRPr="001C45D8">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1C45D8" w:rsidRDefault="00F639EF" w:rsidP="00F639EF">
      <w:pPr>
        <w:jc w:val="both"/>
        <w:rPr>
          <w:rFonts w:ascii="Tahoma" w:hAnsi="Tahoma" w:cs="Tahoma"/>
        </w:rPr>
      </w:pPr>
    </w:p>
    <w:p w14:paraId="649919E0" w14:textId="5361469F" w:rsidR="00F639EF" w:rsidRPr="001C45D8" w:rsidRDefault="00F639EF" w:rsidP="00F639EF">
      <w:pPr>
        <w:ind w:left="567"/>
        <w:jc w:val="both"/>
        <w:rPr>
          <w:rFonts w:ascii="Tahoma" w:hAnsi="Tahoma" w:cs="Tahoma"/>
          <w:color w:val="003366"/>
        </w:rPr>
      </w:pPr>
      <w:r w:rsidRPr="001C45D8">
        <w:rPr>
          <w:rFonts w:ascii="Tahoma" w:hAnsi="Tahoma" w:cs="Tahoma"/>
          <w:b/>
          <w:bCs/>
        </w:rPr>
        <w:t>Zakres ubezpieczenia:</w:t>
      </w:r>
      <w:r w:rsidRPr="001C45D8">
        <w:rPr>
          <w:rFonts w:ascii="Tahoma" w:hAnsi="Tahoma" w:cs="Tahoma"/>
        </w:rPr>
        <w:t xml:space="preserve"> zgodnie z Ustawą z dnia 22 maja 2003 r. o ubezpieczeniach obowiązkowych, Ubezpieczeniowym Funduszu Gwarancyjnym i Polskim Biurze Ubezpieczycieli Komunikacyjnych (</w:t>
      </w:r>
      <w:r w:rsidR="004F526A" w:rsidRPr="001C45D8">
        <w:rPr>
          <w:rFonts w:ascii="Tahoma" w:hAnsi="Tahoma" w:cs="Tahoma"/>
        </w:rPr>
        <w:t xml:space="preserve">Dz.U. </w:t>
      </w:r>
      <w:r w:rsidR="004F526A" w:rsidRPr="001C45D8">
        <w:rPr>
          <w:rFonts w:ascii="Tahoma" w:hAnsi="Tahoma" w:cs="Tahoma"/>
        </w:rPr>
        <w:br/>
        <w:t>z 2019 r. poz. 2214</w:t>
      </w:r>
      <w:r w:rsidRPr="001C45D8">
        <w:rPr>
          <w:rFonts w:ascii="Tahoma" w:hAnsi="Tahoma" w:cs="Tahoma"/>
        </w:rPr>
        <w:t>)</w:t>
      </w:r>
      <w:r w:rsidR="004F526A" w:rsidRPr="001C45D8">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1C45D8">
        <w:rPr>
          <w:rFonts w:ascii="Tahoma" w:hAnsi="Tahoma" w:cs="Tahoma"/>
          <w:color w:val="000000"/>
        </w:rPr>
        <w:t>Zmiana zakresu i zasad ubezpieczenia</w:t>
      </w:r>
      <w:r w:rsidRPr="004D16B9">
        <w:rPr>
          <w:rFonts w:ascii="Tahoma" w:hAnsi="Tahoma" w:cs="Tahoma"/>
          <w:color w:val="000000"/>
        </w:rPr>
        <w:t xml:space="preserve"> OC posiadaczy pojazdów mechanicznych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1E66EECD" w:rsidR="00F639EF" w:rsidRPr="00F576F1" w:rsidRDefault="00F639EF" w:rsidP="001C45D8">
      <w:pPr>
        <w:jc w:val="both"/>
        <w:rPr>
          <w:rFonts w:ascii="Tahoma" w:hAnsi="Tahoma" w:cs="Tahoma"/>
        </w:rPr>
      </w:pP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w:t>
      </w:r>
      <w:r w:rsidRPr="001C45D8">
        <w:rPr>
          <w:rFonts w:ascii="Tahoma" w:hAnsi="Tahoma" w:cs="Tahoma"/>
        </w:rPr>
        <w:t xml:space="preserve">nowych (zakupionych) od dnia zakupu/zarejestrowania pojazdów (bez konieczności dokonywania oględzin) lub od chwili zgłoszenia/oględzin pojazdu </w:t>
      </w:r>
      <w:r w:rsidR="003541DD" w:rsidRPr="001C45D8">
        <w:rPr>
          <w:rFonts w:ascii="Tahoma" w:hAnsi="Tahoma" w:cs="Tahoma"/>
        </w:rPr>
        <w:t xml:space="preserve">dla pojazdów używanych </w:t>
      </w:r>
      <w:r w:rsidR="003541DD" w:rsidRPr="001C45D8">
        <w:rPr>
          <w:rFonts w:ascii="Tahoma" w:hAnsi="Tahoma" w:cs="Tahoma"/>
        </w:rPr>
        <w:br/>
      </w:r>
      <w:r w:rsidRPr="001C45D8">
        <w:rPr>
          <w:rFonts w:ascii="Tahoma" w:hAnsi="Tahoma" w:cs="Tahoma"/>
        </w:rPr>
        <w:t xml:space="preserve">i jest zgodny z okresem ubezpieczenia OC </w:t>
      </w:r>
      <w:r w:rsidRPr="001C45D8">
        <w:rPr>
          <w:rFonts w:ascii="Tahoma" w:hAnsi="Tahoma" w:cs="Tahoma"/>
          <w:color w:val="000000"/>
        </w:rPr>
        <w:t>posiadaczy</w:t>
      </w:r>
      <w:r w:rsidRPr="00510D76">
        <w:rPr>
          <w:rFonts w:ascii="Tahoma" w:hAnsi="Tahoma" w:cs="Tahoma"/>
          <w:color w:val="000000"/>
        </w:rPr>
        <w:t xml:space="preserve">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1C45D8" w:rsidRDefault="00F639EF" w:rsidP="00F639EF">
      <w:pPr>
        <w:ind w:left="709" w:hanging="283"/>
        <w:jc w:val="both"/>
        <w:rPr>
          <w:rFonts w:ascii="Tahoma" w:hAnsi="Tahoma" w:cs="Tahoma"/>
        </w:rPr>
      </w:pPr>
      <w:r w:rsidRPr="00346EAE">
        <w:rPr>
          <w:rFonts w:ascii="Tahoma" w:hAnsi="Tahoma" w:cs="Tahoma"/>
        </w:rPr>
        <w:t>- koszty związan</w:t>
      </w:r>
      <w:r w:rsidRPr="001C45D8">
        <w:rPr>
          <w:rFonts w:ascii="Tahoma" w:hAnsi="Tahoma" w:cs="Tahoma"/>
        </w:rPr>
        <w:t>e z wymianą płynów eksploatacyjnych w przypadku uszkodzenia układów silnika ubezpieczonego pojazdu na skutek wypadku ubezpieczeniowego objętego umową ubezpieczenia d</w:t>
      </w:r>
      <w:r w:rsidR="003541DD" w:rsidRPr="001C45D8">
        <w:rPr>
          <w:rFonts w:ascii="Tahoma" w:hAnsi="Tahoma" w:cs="Tahoma"/>
        </w:rPr>
        <w:t>o wysokości 300 zł na zdarzenie,</w:t>
      </w:r>
    </w:p>
    <w:p w14:paraId="55B5E724" w14:textId="15C6B508" w:rsidR="003541DD" w:rsidRPr="001C45D8" w:rsidRDefault="003541DD" w:rsidP="003541DD">
      <w:pPr>
        <w:ind w:left="709" w:hanging="283"/>
        <w:jc w:val="both"/>
        <w:rPr>
          <w:rFonts w:ascii="Tahoma" w:hAnsi="Tahoma" w:cs="Tahoma"/>
        </w:rPr>
      </w:pPr>
      <w:r w:rsidRPr="001C45D8">
        <w:rPr>
          <w:rFonts w:ascii="Tahoma" w:hAnsi="Tahoma" w:cs="Tahoma"/>
        </w:rPr>
        <w:t xml:space="preserve">- </w:t>
      </w:r>
      <w:r w:rsidRPr="001C45D8">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1C45D8" w:rsidRDefault="003541DD" w:rsidP="003541DD">
      <w:pPr>
        <w:ind w:left="709" w:hanging="283"/>
        <w:jc w:val="both"/>
        <w:rPr>
          <w:rFonts w:ascii="Tahoma" w:hAnsi="Tahoma" w:cs="Tahoma"/>
        </w:rPr>
      </w:pPr>
      <w:r w:rsidRPr="001C45D8">
        <w:rPr>
          <w:rFonts w:ascii="Tahoma" w:hAnsi="Tahoma" w:cs="Tahoma"/>
        </w:rPr>
        <w:t>-</w:t>
      </w:r>
      <w:r w:rsidRPr="001C45D8">
        <w:rPr>
          <w:rFonts w:ascii="Tahoma" w:hAnsi="Tahoma" w:cs="Tahoma"/>
        </w:rPr>
        <w:tab/>
        <w:t>koszty wynagrodzenia rzeczoznawców powołanych za zgodą ubezpieczyciela w celu ustalenia okoliczności lub rozmiaru szkody.</w:t>
      </w:r>
    </w:p>
    <w:p w14:paraId="112E654F" w14:textId="77777777" w:rsidR="00F639EF" w:rsidRPr="001C45D8" w:rsidRDefault="00F639EF" w:rsidP="00F639EF">
      <w:pPr>
        <w:ind w:left="709" w:hanging="283"/>
        <w:jc w:val="both"/>
        <w:rPr>
          <w:rFonts w:ascii="Tahoma" w:hAnsi="Tahoma" w:cs="Tahoma"/>
        </w:rPr>
      </w:pPr>
    </w:p>
    <w:p w14:paraId="3BF12F0A" w14:textId="77777777" w:rsidR="00F639EF" w:rsidRPr="001C45D8" w:rsidRDefault="00F639EF" w:rsidP="00F639EF">
      <w:pPr>
        <w:ind w:left="709" w:hanging="1"/>
        <w:jc w:val="both"/>
        <w:rPr>
          <w:rFonts w:ascii="Tahoma" w:hAnsi="Tahoma" w:cs="Tahoma"/>
          <w:u w:val="single"/>
        </w:rPr>
      </w:pPr>
      <w:r w:rsidRPr="001C45D8">
        <w:rPr>
          <w:rFonts w:ascii="Tahoma" w:hAnsi="Tahoma" w:cs="Tahoma"/>
          <w:u w:val="single"/>
        </w:rPr>
        <w:t>Dodatkowe postanowienia:</w:t>
      </w:r>
    </w:p>
    <w:p w14:paraId="2EA653F9" w14:textId="77777777" w:rsidR="00F639EF" w:rsidRPr="001C45D8" w:rsidRDefault="00F639EF" w:rsidP="00F639EF">
      <w:pPr>
        <w:ind w:left="709" w:hanging="283"/>
        <w:jc w:val="both"/>
        <w:rPr>
          <w:rFonts w:ascii="Tahoma" w:hAnsi="Tahoma" w:cs="Tahoma"/>
        </w:rPr>
      </w:pPr>
      <w:r w:rsidRPr="001C45D8">
        <w:rPr>
          <w:rFonts w:ascii="Tahoma" w:hAnsi="Tahoma" w:cs="Tahoma"/>
        </w:rPr>
        <w:t xml:space="preserve">- </w:t>
      </w:r>
      <w:r w:rsidRPr="001C45D8">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77777777" w:rsidR="00F639EF" w:rsidRPr="001C45D8" w:rsidRDefault="00F639EF" w:rsidP="00F639EF">
      <w:pPr>
        <w:ind w:left="709" w:hanging="283"/>
        <w:jc w:val="both"/>
        <w:rPr>
          <w:rFonts w:ascii="Tahoma" w:hAnsi="Tahoma" w:cs="Tahoma"/>
        </w:rPr>
      </w:pPr>
      <w:r w:rsidRPr="001C45D8">
        <w:rPr>
          <w:rFonts w:ascii="Tahoma" w:hAnsi="Tahoma" w:cs="Tahoma"/>
        </w:rPr>
        <w:t xml:space="preserve">- w ubezpieczeniu pojazdów, których wiek nie przekracza 24 miesięcy ma zastosowanie tzw. </w:t>
      </w:r>
      <w:r w:rsidRPr="001C45D8">
        <w:rPr>
          <w:rFonts w:ascii="Tahoma" w:hAnsi="Tahoma" w:cs="Tahoma"/>
          <w:b/>
        </w:rPr>
        <w:t>gwarantowana suma ubezpieczenia</w:t>
      </w:r>
      <w:r w:rsidRPr="001C45D8">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1C45D8">
        <w:rPr>
          <w:rFonts w:ascii="Tahoma" w:hAnsi="Tahoma" w:cs="Tahoma"/>
        </w:rPr>
        <w:t xml:space="preserve">- </w:t>
      </w:r>
      <w:r w:rsidRPr="001C45D8">
        <w:rPr>
          <w:rFonts w:ascii="Tahoma" w:hAnsi="Tahoma" w:cs="Tahoma"/>
        </w:rPr>
        <w:tab/>
        <w:t xml:space="preserve">za szkodę całkowitą uważa </w:t>
      </w:r>
      <w:r w:rsidRPr="00346EAE">
        <w:rPr>
          <w:rFonts w:ascii="Tahoma" w:hAnsi="Tahoma" w:cs="Tahoma"/>
        </w:rPr>
        <w:t xml:space="preserve">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1C45D8"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 xml:space="preserve">z </w:t>
      </w:r>
      <w:r w:rsidRPr="001C45D8">
        <w:rPr>
          <w:rFonts w:ascii="Tahoma" w:hAnsi="Tahoma" w:cs="Tahoma"/>
        </w:rPr>
        <w:t>Ubezpieczonym ugody określającej odmienny tryb likwidacji szkody całkowitej;</w:t>
      </w:r>
    </w:p>
    <w:p w14:paraId="3DB5C69E" w14:textId="77777777" w:rsidR="00F639EF" w:rsidRPr="001C45D8" w:rsidRDefault="00F639EF" w:rsidP="00F639EF">
      <w:pPr>
        <w:ind w:left="709" w:hanging="283"/>
        <w:jc w:val="both"/>
        <w:rPr>
          <w:rFonts w:ascii="Tahoma" w:hAnsi="Tahoma" w:cs="Tahoma"/>
        </w:rPr>
      </w:pPr>
      <w:r w:rsidRPr="001C45D8">
        <w:rPr>
          <w:rFonts w:ascii="Tahoma" w:hAnsi="Tahoma" w:cs="Tahoma"/>
        </w:rPr>
        <w:t>-</w:t>
      </w:r>
      <w:r w:rsidRPr="001C45D8">
        <w:rPr>
          <w:rFonts w:ascii="Tahoma" w:hAnsi="Tahoma" w:cs="Tahoma"/>
        </w:rPr>
        <w:tab/>
        <w:t>w przypadku pojazdów dotychczas ubezpieczanych od kradzieży, zainstalowane w nich zabezpieczenia przeciwkradzieżowe Ubezpieczyciel uznaje za wystarczające.</w:t>
      </w:r>
    </w:p>
    <w:p w14:paraId="01917D8F" w14:textId="77777777" w:rsidR="00F639EF" w:rsidRPr="001C45D8" w:rsidRDefault="00F639EF" w:rsidP="00F639EF">
      <w:pPr>
        <w:ind w:left="709" w:hanging="283"/>
        <w:jc w:val="both"/>
        <w:rPr>
          <w:rFonts w:ascii="Tahoma" w:hAnsi="Tahoma" w:cs="Tahoma"/>
          <w:u w:val="single"/>
        </w:rPr>
      </w:pPr>
    </w:p>
    <w:p w14:paraId="458A887A" w14:textId="77777777" w:rsidR="00F639EF" w:rsidRPr="001C45D8" w:rsidRDefault="00F639EF" w:rsidP="00F639EF">
      <w:pPr>
        <w:ind w:left="709"/>
        <w:jc w:val="both"/>
        <w:rPr>
          <w:rFonts w:ascii="Tahoma" w:hAnsi="Tahoma" w:cs="Tahoma"/>
          <w:u w:val="single"/>
        </w:rPr>
      </w:pPr>
      <w:r w:rsidRPr="001C45D8">
        <w:rPr>
          <w:rFonts w:ascii="Tahoma" w:hAnsi="Tahoma" w:cs="Tahoma"/>
          <w:u w:val="single"/>
        </w:rPr>
        <w:t>Zakres terytorialny ubezpieczenia autocasco:</w:t>
      </w:r>
    </w:p>
    <w:p w14:paraId="71009FA6" w14:textId="462D8103" w:rsidR="00A70E0C" w:rsidRPr="001C45D8" w:rsidRDefault="00F639EF" w:rsidP="001C45D8">
      <w:pPr>
        <w:ind w:left="709"/>
        <w:jc w:val="both"/>
        <w:rPr>
          <w:rFonts w:ascii="Tahoma" w:hAnsi="Tahoma" w:cs="Tahoma"/>
        </w:rPr>
      </w:pPr>
      <w:r w:rsidRPr="001C45D8">
        <w:rPr>
          <w:rFonts w:ascii="Tahoma" w:hAnsi="Tahoma" w:cs="Tahoma"/>
        </w:rPr>
        <w:t>RP i Europa z wyłączeniem szkód kradzieżowych powstałych na terytorium Rosji, Białorusi, Ukrainy i Mołdawii.</w:t>
      </w:r>
    </w:p>
    <w:p w14:paraId="3FF98636" w14:textId="77777777" w:rsidR="00A70E0C" w:rsidRPr="001C45D8" w:rsidRDefault="00A70E0C" w:rsidP="00F639EF">
      <w:pPr>
        <w:ind w:left="709"/>
        <w:jc w:val="both"/>
        <w:rPr>
          <w:rFonts w:ascii="Tahoma" w:hAnsi="Tahoma" w:cs="Tahoma"/>
        </w:rPr>
      </w:pPr>
    </w:p>
    <w:p w14:paraId="5D982B3D" w14:textId="77777777" w:rsidR="00F639EF" w:rsidRPr="001C45D8" w:rsidRDefault="00F639EF" w:rsidP="00CC6AF3">
      <w:pPr>
        <w:ind w:left="709"/>
        <w:jc w:val="both"/>
        <w:rPr>
          <w:rFonts w:ascii="Tahoma" w:hAnsi="Tahoma" w:cs="Tahoma"/>
        </w:rPr>
      </w:pPr>
      <w:r w:rsidRPr="001C45D8">
        <w:rPr>
          <w:rFonts w:ascii="Tahoma" w:hAnsi="Tahoma" w:cs="Tahoma"/>
          <w:b/>
          <w:bCs/>
        </w:rPr>
        <w:t xml:space="preserve">Suma ubezpieczenia </w:t>
      </w:r>
    </w:p>
    <w:p w14:paraId="31BFBA39" w14:textId="5ABB1FF6" w:rsidR="00F639EF" w:rsidRPr="001C45D8" w:rsidRDefault="00F639EF" w:rsidP="00F639EF">
      <w:pPr>
        <w:ind w:left="709" w:hanging="283"/>
        <w:jc w:val="both"/>
        <w:rPr>
          <w:rFonts w:ascii="Tahoma" w:hAnsi="Tahoma" w:cs="Tahoma"/>
          <w:b/>
        </w:rPr>
      </w:pPr>
      <w:r w:rsidRPr="001C45D8">
        <w:rPr>
          <w:rFonts w:ascii="Tahoma" w:hAnsi="Tahoma" w:cs="Tahoma"/>
        </w:rPr>
        <w:t>-</w:t>
      </w:r>
      <w:r w:rsidRPr="001C45D8">
        <w:rPr>
          <w:rFonts w:ascii="Tahoma" w:hAnsi="Tahoma" w:cs="Tahoma"/>
        </w:rPr>
        <w:tab/>
        <w:t xml:space="preserve">uwzględnia kwotę podatku VAT oraz wartość wyposażenia dodatkowego, </w:t>
      </w:r>
    </w:p>
    <w:p w14:paraId="2357E83D" w14:textId="77777777" w:rsidR="00F639EF" w:rsidRPr="001C45D8" w:rsidRDefault="00F639EF" w:rsidP="00F639EF">
      <w:pPr>
        <w:ind w:left="709" w:hanging="283"/>
        <w:jc w:val="both"/>
        <w:rPr>
          <w:rFonts w:ascii="Tahoma" w:hAnsi="Tahoma" w:cs="Tahoma"/>
        </w:rPr>
      </w:pPr>
      <w:r w:rsidRPr="001C45D8">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57C61255" w:rsidR="00F639EF" w:rsidRPr="001C45D8" w:rsidRDefault="00F639EF" w:rsidP="00F639EF">
      <w:pPr>
        <w:ind w:left="709" w:hanging="283"/>
        <w:jc w:val="both"/>
        <w:rPr>
          <w:rFonts w:ascii="Tahoma" w:hAnsi="Tahoma" w:cs="Tahoma"/>
          <w:b/>
        </w:rPr>
      </w:pPr>
      <w:r w:rsidRPr="001C45D8">
        <w:rPr>
          <w:rFonts w:ascii="Tahoma" w:hAnsi="Tahoma" w:cs="Tahoma"/>
        </w:rPr>
        <w:t>-</w:t>
      </w:r>
      <w:r w:rsidRPr="001C45D8">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1C45D8" w:rsidRDefault="00F639EF" w:rsidP="00F639EF">
      <w:pPr>
        <w:ind w:left="709" w:hanging="283"/>
        <w:jc w:val="both"/>
        <w:rPr>
          <w:rFonts w:ascii="Tahoma" w:hAnsi="Tahoma" w:cs="Tahoma"/>
        </w:rPr>
      </w:pPr>
      <w:r w:rsidRPr="001C45D8">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2645CD23" w14:textId="77777777" w:rsidR="00F639EF" w:rsidRDefault="00F639EF" w:rsidP="00F639EF">
      <w:pPr>
        <w:ind w:left="709" w:hanging="283"/>
        <w:jc w:val="both"/>
        <w:rPr>
          <w:rFonts w:ascii="Tahoma" w:hAnsi="Tahoma" w:cs="Tahoma"/>
        </w:rPr>
      </w:pPr>
      <w:r>
        <w:rPr>
          <w:rFonts w:ascii="Tahoma" w:hAnsi="Tahoma" w:cs="Tahoma"/>
        </w:rPr>
        <w:t>-    amortyzacja części – zniesiona/wykupiona</w:t>
      </w:r>
    </w:p>
    <w:p w14:paraId="27189585" w14:textId="551B5248" w:rsidR="00F639EF" w:rsidRDefault="00F639EF" w:rsidP="001C45D8">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200FCBC9" w:rsidR="00F639EF" w:rsidRPr="00ED4B30" w:rsidRDefault="001C45D8" w:rsidP="00F639EF">
      <w:pPr>
        <w:ind w:left="709" w:hanging="283"/>
        <w:jc w:val="both"/>
        <w:rPr>
          <w:rFonts w:ascii="Tahoma" w:hAnsi="Tahoma" w:cs="Tahoma"/>
        </w:rPr>
      </w:pPr>
      <w:r>
        <w:rPr>
          <w:rFonts w:ascii="Tahoma" w:hAnsi="Tahoma" w:cs="Tahoma"/>
        </w:rPr>
        <w:t>-   </w:t>
      </w:r>
      <w:r w:rsidR="00F639EF" w:rsidRPr="000A03D3">
        <w:rPr>
          <w:rFonts w:ascii="Tahoma" w:hAnsi="Tahoma" w:cs="Tahoma"/>
        </w:rPr>
        <w:t xml:space="preserve">wariant serwisowy/warsztatowy (wypłata odszkodowania na podstawie przedstawionych faktur na </w:t>
      </w:r>
      <w:r w:rsidR="00F639EF"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1909ABF3" w14:textId="77777777" w:rsidR="001C45D8" w:rsidRDefault="001C45D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B71608" w:rsidRDefault="00F639EF" w:rsidP="00F639EF">
      <w:pPr>
        <w:ind w:left="709"/>
        <w:jc w:val="both"/>
        <w:rPr>
          <w:rFonts w:ascii="Tahoma" w:hAnsi="Tahoma" w:cs="Tahoma"/>
          <w:bCs/>
        </w:rPr>
      </w:pPr>
      <w:r w:rsidRPr="002A4EC1">
        <w:rPr>
          <w:rFonts w:ascii="Tahoma" w:hAnsi="Tahoma" w:cs="Tahoma"/>
          <w:b/>
          <w:bCs/>
        </w:rPr>
        <w:t xml:space="preserve">Zakres </w:t>
      </w:r>
      <w:r w:rsidRPr="001C45D8">
        <w:rPr>
          <w:rFonts w:ascii="Tahoma" w:hAnsi="Tahoma" w:cs="Tahoma"/>
          <w:b/>
          <w:bCs/>
        </w:rPr>
        <w:t xml:space="preserve">ubezpieczenia </w:t>
      </w:r>
      <w:r w:rsidR="00E20CC3" w:rsidRPr="001C45D8">
        <w:rPr>
          <w:rFonts w:ascii="Tahoma" w:hAnsi="Tahoma" w:cs="Tahoma"/>
          <w:bCs/>
        </w:rPr>
        <w:t xml:space="preserve">(minimalny wymagany, </w:t>
      </w:r>
      <w:r w:rsidR="00B71608" w:rsidRPr="001C45D8">
        <w:rPr>
          <w:rFonts w:ascii="Tahoma" w:hAnsi="Tahoma" w:cs="Tahoma"/>
          <w:bCs/>
        </w:rPr>
        <w:t>pozostałe świadczenia i warunki zgodnie z OWU</w:t>
      </w:r>
      <w:r w:rsidR="00E20CC3" w:rsidRPr="001C45D8">
        <w:rPr>
          <w:rFonts w:ascii="Tahoma" w:hAnsi="Tahoma" w:cs="Tahoma"/>
          <w:bCs/>
        </w:rPr>
        <w:t>)</w:t>
      </w:r>
    </w:p>
    <w:p w14:paraId="594A26EB" w14:textId="77777777" w:rsidR="00F639EF" w:rsidRPr="000511FB" w:rsidRDefault="00F639EF" w:rsidP="00F639EF">
      <w:pPr>
        <w:ind w:left="709"/>
        <w:jc w:val="both"/>
        <w:rPr>
          <w:rFonts w:ascii="Tahoma" w:hAnsi="Tahoma" w:cs="Tahoma"/>
        </w:rPr>
      </w:pPr>
      <w:r w:rsidRPr="004C35AA">
        <w:rPr>
          <w:rFonts w:ascii="Tahoma" w:hAnsi="Tahoma" w:cs="Tahoma"/>
        </w:rPr>
        <w:t xml:space="preserve">Ubezpieczenie </w:t>
      </w:r>
      <w:proofErr w:type="spellStart"/>
      <w:r w:rsidRPr="004C35AA">
        <w:rPr>
          <w:rFonts w:ascii="Tahoma" w:hAnsi="Tahoma" w:cs="Tahoma"/>
        </w:rPr>
        <w:t>assistance</w:t>
      </w:r>
      <w:proofErr w:type="spellEnd"/>
      <w:r w:rsidRPr="004C35AA">
        <w:rPr>
          <w:rFonts w:ascii="Tahoma" w:hAnsi="Tahoma" w:cs="Tahoma"/>
        </w:rPr>
        <w:t xml:space="preserve"> obejmuje co najmniej następujące ryzyka i koszty:  pomoc na wypadek awarii pojazdu, </w:t>
      </w:r>
      <w:r w:rsidRPr="000511FB">
        <w:rPr>
          <w:rFonts w:ascii="Tahoma" w:hAnsi="Tahoma" w:cs="Tahoma"/>
        </w:rPr>
        <w:t>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0511FB" w:rsidRDefault="00F639EF" w:rsidP="004654C0">
      <w:pPr>
        <w:pStyle w:val="Akapitzlist"/>
        <w:numPr>
          <w:ilvl w:val="0"/>
          <w:numId w:val="85"/>
        </w:numPr>
        <w:ind w:left="993" w:hanging="284"/>
        <w:jc w:val="both"/>
        <w:rPr>
          <w:rFonts w:ascii="Tahoma" w:hAnsi="Tahoma" w:cs="Tahoma"/>
          <w:sz w:val="20"/>
          <w:szCs w:val="20"/>
        </w:rPr>
      </w:pPr>
      <w:r w:rsidRPr="000511FB">
        <w:rPr>
          <w:rFonts w:ascii="Tahoma" w:hAnsi="Tahoma" w:cs="Tahoma"/>
          <w:sz w:val="20"/>
          <w:szCs w:val="20"/>
        </w:rPr>
        <w:t xml:space="preserve">naprawy na miejscu zdarzenia (bez kosztu zakupu części), </w:t>
      </w:r>
    </w:p>
    <w:p w14:paraId="53A431C7" w14:textId="42B5CD9A" w:rsidR="00F639EF" w:rsidRPr="000511FB" w:rsidRDefault="00F639EF" w:rsidP="004654C0">
      <w:pPr>
        <w:pStyle w:val="Akapitzlist"/>
        <w:numPr>
          <w:ilvl w:val="0"/>
          <w:numId w:val="85"/>
        </w:numPr>
        <w:ind w:left="993" w:hanging="284"/>
        <w:jc w:val="both"/>
        <w:rPr>
          <w:rFonts w:ascii="Tahoma" w:hAnsi="Tahoma" w:cs="Tahoma"/>
          <w:sz w:val="20"/>
          <w:szCs w:val="20"/>
        </w:rPr>
      </w:pPr>
      <w:r w:rsidRPr="000511FB">
        <w:rPr>
          <w:rFonts w:ascii="Tahoma" w:hAnsi="Tahoma" w:cs="Tahoma"/>
          <w:sz w:val="20"/>
          <w:szCs w:val="20"/>
        </w:rPr>
        <w:t xml:space="preserve">dostarczeniu paliwa (bez kosztu zakupu paliwa), </w:t>
      </w:r>
    </w:p>
    <w:p w14:paraId="5D1677DB" w14:textId="4A27582D" w:rsidR="00F639EF" w:rsidRPr="000511FB" w:rsidRDefault="00F639EF" w:rsidP="004654C0">
      <w:pPr>
        <w:pStyle w:val="Akapitzlist"/>
        <w:numPr>
          <w:ilvl w:val="0"/>
          <w:numId w:val="85"/>
        </w:numPr>
        <w:ind w:left="993" w:hanging="284"/>
        <w:jc w:val="both"/>
        <w:rPr>
          <w:rFonts w:ascii="Tahoma" w:hAnsi="Tahoma" w:cs="Tahoma"/>
          <w:sz w:val="20"/>
          <w:szCs w:val="20"/>
        </w:rPr>
      </w:pPr>
      <w:r w:rsidRPr="000511FB">
        <w:rPr>
          <w:rFonts w:ascii="Tahoma" w:hAnsi="Tahoma" w:cs="Tahoma"/>
          <w:sz w:val="20"/>
          <w:szCs w:val="20"/>
        </w:rPr>
        <w:t xml:space="preserve">pokryciu kosztów holowania do miejsca wskazanego przez ubezpieczonego (limit kilometrów – minimum </w:t>
      </w:r>
      <w:r w:rsidR="000511FB" w:rsidRPr="000511FB">
        <w:rPr>
          <w:rFonts w:ascii="Tahoma" w:hAnsi="Tahoma" w:cs="Tahoma"/>
          <w:sz w:val="20"/>
          <w:szCs w:val="20"/>
        </w:rPr>
        <w:t>3</w:t>
      </w:r>
      <w:r w:rsidRPr="000511FB">
        <w:rPr>
          <w:rFonts w:ascii="Tahoma" w:hAnsi="Tahoma" w:cs="Tahoma"/>
          <w:sz w:val="20"/>
          <w:szCs w:val="20"/>
        </w:rPr>
        <w:t xml:space="preserve">00 km od miejsca wypadku, awarii na terytorium RP), </w:t>
      </w:r>
    </w:p>
    <w:p w14:paraId="42010139" w14:textId="57BC675B" w:rsidR="00F639EF" w:rsidRPr="000511FB" w:rsidRDefault="00F639EF" w:rsidP="004654C0">
      <w:pPr>
        <w:pStyle w:val="Akapitzlist"/>
        <w:numPr>
          <w:ilvl w:val="0"/>
          <w:numId w:val="85"/>
        </w:numPr>
        <w:ind w:left="993" w:hanging="284"/>
        <w:jc w:val="both"/>
        <w:rPr>
          <w:rFonts w:ascii="Tahoma" w:hAnsi="Tahoma" w:cs="Tahoma"/>
          <w:sz w:val="20"/>
          <w:szCs w:val="20"/>
        </w:rPr>
      </w:pPr>
      <w:r w:rsidRPr="000511FB">
        <w:rPr>
          <w:rFonts w:ascii="Tahoma" w:hAnsi="Tahoma" w:cs="Tahoma"/>
          <w:sz w:val="20"/>
          <w:szCs w:val="20"/>
        </w:rPr>
        <w:t xml:space="preserve">pokrycia kosztów kontynuowania podróży, </w:t>
      </w:r>
    </w:p>
    <w:p w14:paraId="3AB593BC" w14:textId="77777777" w:rsidR="004654C0" w:rsidRPr="000511FB" w:rsidRDefault="00F639EF" w:rsidP="004654C0">
      <w:pPr>
        <w:pStyle w:val="Akapitzlist"/>
        <w:numPr>
          <w:ilvl w:val="0"/>
          <w:numId w:val="85"/>
        </w:numPr>
        <w:ind w:left="993" w:hanging="284"/>
        <w:jc w:val="both"/>
        <w:rPr>
          <w:rFonts w:ascii="Tahoma" w:hAnsi="Tahoma" w:cs="Tahoma"/>
          <w:sz w:val="20"/>
          <w:szCs w:val="20"/>
        </w:rPr>
      </w:pPr>
      <w:r w:rsidRPr="000511FB">
        <w:rPr>
          <w:rFonts w:ascii="Tahoma" w:hAnsi="Tahoma" w:cs="Tahoma"/>
          <w:sz w:val="20"/>
          <w:szCs w:val="20"/>
        </w:rPr>
        <w:t>wynajmu samochodu zastępczego</w:t>
      </w:r>
      <w:r w:rsidR="004654C0" w:rsidRPr="000511FB">
        <w:rPr>
          <w:rFonts w:ascii="Tahoma" w:hAnsi="Tahoma" w:cs="Tahoma"/>
          <w:sz w:val="20"/>
          <w:szCs w:val="20"/>
        </w:rPr>
        <w:t>:</w:t>
      </w:r>
    </w:p>
    <w:p w14:paraId="5AD91B48" w14:textId="77777777" w:rsidR="00DC49EE" w:rsidRPr="000511FB" w:rsidRDefault="00DC49EE" w:rsidP="00DC49EE">
      <w:pPr>
        <w:pStyle w:val="Akapitzlist"/>
        <w:ind w:left="993"/>
        <w:jc w:val="both"/>
        <w:rPr>
          <w:rFonts w:ascii="Tahoma" w:hAnsi="Tahoma" w:cs="Tahoma"/>
          <w:sz w:val="20"/>
          <w:szCs w:val="20"/>
        </w:rPr>
      </w:pPr>
      <w:r w:rsidRPr="000511FB">
        <w:rPr>
          <w:rFonts w:ascii="Tahoma" w:hAnsi="Tahoma" w:cs="Tahoma"/>
          <w:sz w:val="20"/>
          <w:szCs w:val="20"/>
        </w:rPr>
        <w:t>- na okres minimum 4 dni w przypadku kradzieży pojazdu,</w:t>
      </w:r>
    </w:p>
    <w:p w14:paraId="213E222E" w14:textId="77777777" w:rsidR="00DC49EE" w:rsidRPr="000511FB" w:rsidRDefault="00DC49EE" w:rsidP="00DC49EE">
      <w:pPr>
        <w:pStyle w:val="Akapitzlist"/>
        <w:ind w:left="993"/>
        <w:jc w:val="both"/>
        <w:rPr>
          <w:rFonts w:ascii="Tahoma" w:hAnsi="Tahoma" w:cs="Tahoma"/>
          <w:sz w:val="20"/>
          <w:szCs w:val="20"/>
        </w:rPr>
      </w:pPr>
      <w:r w:rsidRPr="000511FB">
        <w:rPr>
          <w:rFonts w:ascii="Tahoma" w:hAnsi="Tahoma" w:cs="Tahoma"/>
          <w:sz w:val="20"/>
          <w:szCs w:val="20"/>
        </w:rPr>
        <w:t xml:space="preserve">- na okres minimum 3 dni </w:t>
      </w:r>
      <w:r w:rsidR="00F639EF" w:rsidRPr="000511FB">
        <w:rPr>
          <w:rFonts w:ascii="Tahoma" w:hAnsi="Tahoma" w:cs="Tahoma"/>
          <w:sz w:val="20"/>
          <w:szCs w:val="20"/>
        </w:rPr>
        <w:t xml:space="preserve">w przypadku wypadku pojazdu, </w:t>
      </w:r>
    </w:p>
    <w:p w14:paraId="57CF9FE7" w14:textId="77777777" w:rsidR="00DC49EE" w:rsidRPr="000511FB" w:rsidRDefault="00DC49EE" w:rsidP="00DC49EE">
      <w:pPr>
        <w:pStyle w:val="Akapitzlist"/>
        <w:ind w:left="993"/>
        <w:jc w:val="both"/>
        <w:rPr>
          <w:rFonts w:ascii="Tahoma" w:hAnsi="Tahoma" w:cs="Tahoma"/>
          <w:sz w:val="20"/>
          <w:szCs w:val="20"/>
        </w:rPr>
      </w:pPr>
      <w:r w:rsidRPr="000511FB">
        <w:rPr>
          <w:rFonts w:ascii="Tahoma" w:hAnsi="Tahoma" w:cs="Tahoma"/>
          <w:sz w:val="20"/>
          <w:szCs w:val="20"/>
        </w:rPr>
        <w:t xml:space="preserve">- na okres minimum 1 dnia w przypadku </w:t>
      </w:r>
      <w:r w:rsidR="00F639EF" w:rsidRPr="000511FB">
        <w:rPr>
          <w:rFonts w:ascii="Tahoma" w:hAnsi="Tahoma" w:cs="Tahoma"/>
          <w:sz w:val="20"/>
          <w:szCs w:val="20"/>
        </w:rPr>
        <w:t>awarii pojazdu</w:t>
      </w:r>
      <w:r w:rsidRPr="000511FB">
        <w:rPr>
          <w:rFonts w:ascii="Tahoma" w:hAnsi="Tahoma" w:cs="Tahoma"/>
          <w:sz w:val="20"/>
          <w:szCs w:val="20"/>
        </w:rPr>
        <w:t>,</w:t>
      </w:r>
    </w:p>
    <w:p w14:paraId="28A25641" w14:textId="0EF4DC39" w:rsidR="00A06752" w:rsidRPr="000511FB" w:rsidRDefault="00A06752" w:rsidP="00DC49EE">
      <w:pPr>
        <w:pStyle w:val="Akapitzlist"/>
        <w:ind w:left="993"/>
        <w:jc w:val="both"/>
        <w:rPr>
          <w:rFonts w:ascii="Tahoma" w:hAnsi="Tahoma" w:cs="Tahoma"/>
          <w:sz w:val="20"/>
          <w:szCs w:val="20"/>
        </w:rPr>
      </w:pPr>
      <w:r w:rsidRPr="000511FB">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0511FB">
        <w:rPr>
          <w:rFonts w:ascii="Tahoma" w:hAnsi="Tahoma" w:cs="Tahoma"/>
          <w:sz w:val="20"/>
          <w:szCs w:val="20"/>
        </w:rPr>
        <w:t xml:space="preserve"> </w:t>
      </w:r>
      <w:r w:rsidR="00DC49EE" w:rsidRPr="000511FB">
        <w:rPr>
          <w:rFonts w:ascii="Tahoma" w:hAnsi="Tahoma" w:cs="Tahoma"/>
          <w:sz w:val="20"/>
          <w:szCs w:val="20"/>
        </w:rPr>
        <w:t>Dodatkowo p</w:t>
      </w:r>
      <w:r w:rsidR="0088525E" w:rsidRPr="000511FB">
        <w:rPr>
          <w:rFonts w:ascii="Tahoma" w:hAnsi="Tahoma" w:cs="Tahoma"/>
          <w:sz w:val="20"/>
          <w:szCs w:val="20"/>
        </w:rPr>
        <w:t>ojazd zastępczy powinien być o porównywalnej klasie</w:t>
      </w:r>
      <w:r w:rsidR="00702C89" w:rsidRPr="000511FB">
        <w:rPr>
          <w:rFonts w:ascii="Tahoma" w:hAnsi="Tahoma" w:cs="Tahoma"/>
          <w:sz w:val="20"/>
          <w:szCs w:val="20"/>
        </w:rPr>
        <w:t xml:space="preserve"> (nie wyżej niż klasa B)</w:t>
      </w:r>
      <w:r w:rsidR="0088525E" w:rsidRPr="000511FB">
        <w:rPr>
          <w:rFonts w:ascii="Tahoma" w:hAnsi="Tahoma" w:cs="Tahoma"/>
          <w:sz w:val="20"/>
          <w:szCs w:val="20"/>
        </w:rPr>
        <w:t>, o tej samej ilości miejsc oraz o porównywalnej pojemności silnika, ładowności pojazdu oraz jego funkcjonalności do pojazdu ubezpieczonego.</w:t>
      </w:r>
    </w:p>
    <w:p w14:paraId="6D34D5D1" w14:textId="77777777" w:rsidR="00F639EF" w:rsidRPr="000511FB" w:rsidRDefault="00F639EF" w:rsidP="00F639EF">
      <w:pPr>
        <w:ind w:left="709"/>
        <w:jc w:val="both"/>
        <w:rPr>
          <w:rFonts w:ascii="Tahoma" w:hAnsi="Tahoma" w:cs="Tahoma"/>
        </w:rPr>
      </w:pPr>
      <w:r w:rsidRPr="000511FB">
        <w:rPr>
          <w:rFonts w:ascii="Tahoma" w:hAnsi="Tahoma" w:cs="Tahoma"/>
        </w:rPr>
        <w:t>Ubezpieczenie dotyczy pojazdów osobowych, dostawczych i ciężarowych o dopuszczalnej masie całkowitej do 3,5 t, wskazanych w załączniku z wykazem pojazdów do ubezpieczenia w tym wariancie.</w:t>
      </w:r>
    </w:p>
    <w:p w14:paraId="1EFB942F" w14:textId="77777777" w:rsidR="00F639EF" w:rsidRPr="000511FB" w:rsidRDefault="00F639EF" w:rsidP="00F639EF">
      <w:pPr>
        <w:ind w:left="709"/>
        <w:jc w:val="both"/>
        <w:rPr>
          <w:rFonts w:ascii="Tahoma" w:hAnsi="Tahoma" w:cs="Tahoma"/>
        </w:rPr>
      </w:pPr>
      <w:r w:rsidRPr="000511FB">
        <w:rPr>
          <w:rFonts w:ascii="Tahoma" w:hAnsi="Tahoma" w:cs="Tahoma"/>
        </w:rPr>
        <w:t>Minimalny zakres terytorialny - RP.</w:t>
      </w:r>
    </w:p>
    <w:p w14:paraId="50EB8670" w14:textId="77777777" w:rsidR="008E3081" w:rsidRDefault="008E3081" w:rsidP="000511FB">
      <w:pPr>
        <w:jc w:val="both"/>
        <w:rPr>
          <w:rFonts w:ascii="Tahoma" w:hAnsi="Tahoma" w:cs="Tahoma"/>
        </w:rPr>
      </w:pPr>
    </w:p>
    <w:p w14:paraId="76915FF5" w14:textId="77777777" w:rsidR="008E3081" w:rsidRDefault="008E3081" w:rsidP="00F639EF">
      <w:pPr>
        <w:ind w:left="709"/>
        <w:jc w:val="both"/>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1C45D8" w:rsidRDefault="00F639EF" w:rsidP="00F639EF">
      <w:pPr>
        <w:rPr>
          <w:rFonts w:ascii="Tahoma" w:hAnsi="Tahoma" w:cs="Tahoma"/>
          <w:b/>
          <w:u w:val="single"/>
        </w:rPr>
      </w:pPr>
      <w:r w:rsidRPr="001C45D8">
        <w:rPr>
          <w:rFonts w:ascii="Tahoma" w:hAnsi="Tahoma" w:cs="Tahoma"/>
          <w:b/>
          <w:u w:val="single"/>
        </w:rPr>
        <w:t xml:space="preserve">Część III Zamówienia </w:t>
      </w:r>
    </w:p>
    <w:p w14:paraId="7A026D07" w14:textId="77777777" w:rsidR="00F639EF" w:rsidRPr="001C45D8" w:rsidRDefault="00F639EF" w:rsidP="00F639EF">
      <w:pPr>
        <w:ind w:left="709"/>
        <w:jc w:val="both"/>
        <w:rPr>
          <w:rFonts w:ascii="Tahoma" w:hAnsi="Tahoma" w:cs="Tahoma"/>
        </w:rPr>
      </w:pPr>
    </w:p>
    <w:p w14:paraId="4A1D951C" w14:textId="65D729A3" w:rsidR="00F639EF" w:rsidRDefault="00F639EF" w:rsidP="00F639EF">
      <w:pPr>
        <w:tabs>
          <w:tab w:val="left" w:pos="2835"/>
        </w:tabs>
        <w:jc w:val="both"/>
        <w:rPr>
          <w:rFonts w:ascii="Tahoma" w:hAnsi="Tahoma" w:cs="Tahoma"/>
          <w:b/>
          <w:sz w:val="22"/>
          <w:szCs w:val="22"/>
        </w:rPr>
      </w:pPr>
      <w:r w:rsidRPr="001C45D8">
        <w:rPr>
          <w:rFonts w:ascii="Tahoma" w:hAnsi="Tahoma" w:cs="Tahoma"/>
          <w:b/>
          <w:sz w:val="22"/>
          <w:szCs w:val="22"/>
        </w:rPr>
        <w:t>Łączny okres ubezpie</w:t>
      </w:r>
      <w:r w:rsidRPr="004D16B9">
        <w:rPr>
          <w:rFonts w:ascii="Tahoma" w:hAnsi="Tahoma" w:cs="Tahoma"/>
          <w:b/>
          <w:sz w:val="22"/>
          <w:szCs w:val="22"/>
        </w:rPr>
        <w:t xml:space="preserve">czenia: </w:t>
      </w:r>
      <w:r w:rsidRPr="004D16B9">
        <w:rPr>
          <w:rFonts w:ascii="Tahoma" w:hAnsi="Tahoma" w:cs="Tahoma"/>
          <w:b/>
          <w:sz w:val="22"/>
          <w:szCs w:val="22"/>
        </w:rPr>
        <w:tab/>
        <w:t xml:space="preserve">od </w:t>
      </w:r>
      <w:r w:rsidR="001C45D8">
        <w:rPr>
          <w:rFonts w:ascii="Tahoma" w:hAnsi="Tahoma" w:cs="Tahoma"/>
          <w:b/>
          <w:sz w:val="22"/>
          <w:szCs w:val="22"/>
        </w:rPr>
        <w:t>01.07.2020 r.</w:t>
      </w:r>
      <w:r w:rsidRPr="004D16B9">
        <w:rPr>
          <w:rFonts w:ascii="Tahoma" w:hAnsi="Tahoma" w:cs="Tahoma"/>
          <w:b/>
          <w:sz w:val="22"/>
          <w:szCs w:val="22"/>
        </w:rPr>
        <w:t xml:space="preserve"> do </w:t>
      </w:r>
      <w:r w:rsidR="001C45D8">
        <w:rPr>
          <w:rFonts w:ascii="Tahoma" w:hAnsi="Tahoma" w:cs="Tahoma"/>
          <w:b/>
          <w:sz w:val="22"/>
          <w:szCs w:val="22"/>
        </w:rPr>
        <w:t>30.06.2023 r.</w:t>
      </w:r>
    </w:p>
    <w:p w14:paraId="6BEE3ED7" w14:textId="77777777" w:rsidR="00F639EF" w:rsidRPr="001C45D8" w:rsidRDefault="00F639EF" w:rsidP="00F639EF">
      <w:pPr>
        <w:ind w:left="709"/>
        <w:jc w:val="both"/>
        <w:rPr>
          <w:rFonts w:ascii="Tahoma" w:hAnsi="Tahoma" w:cs="Tahoma"/>
        </w:rPr>
      </w:pPr>
    </w:p>
    <w:p w14:paraId="14C48D36" w14:textId="77777777" w:rsidR="00F639EF" w:rsidRPr="001C45D8" w:rsidRDefault="00F639EF" w:rsidP="00F639EF">
      <w:pPr>
        <w:pStyle w:val="Nagwek3"/>
        <w:ind w:left="0"/>
        <w:jc w:val="both"/>
        <w:rPr>
          <w:rFonts w:ascii="Tahoma" w:hAnsi="Tahoma" w:cs="Tahoma"/>
          <w:sz w:val="20"/>
        </w:rPr>
      </w:pPr>
      <w:bookmarkStart w:id="4" w:name="_GoBack"/>
      <w:r w:rsidRPr="001C45D8">
        <w:rPr>
          <w:rFonts w:ascii="Tahoma" w:hAnsi="Tahoma" w:cs="Tahoma"/>
          <w:sz w:val="20"/>
        </w:rPr>
        <w:t xml:space="preserve">UBEZPIECZENIE NNW CZŁONKÓW OCHOTNICZEJ STRAŻY POŻARNEJ </w:t>
      </w:r>
    </w:p>
    <w:p w14:paraId="536A04EB" w14:textId="77777777" w:rsidR="00F639EF" w:rsidRPr="001C45D8" w:rsidRDefault="00F639EF" w:rsidP="00F639EF">
      <w:pPr>
        <w:ind w:firstLine="426"/>
        <w:jc w:val="both"/>
        <w:rPr>
          <w:rFonts w:ascii="Tahoma" w:hAnsi="Tahoma" w:cs="Tahoma"/>
          <w:b/>
        </w:rPr>
      </w:pPr>
    </w:p>
    <w:p w14:paraId="254B7CF8" w14:textId="04806591" w:rsidR="00F639EF" w:rsidRPr="001C45D8" w:rsidRDefault="00F639EF" w:rsidP="00F639EF">
      <w:pPr>
        <w:ind w:left="284"/>
        <w:jc w:val="both"/>
        <w:rPr>
          <w:rFonts w:ascii="Tahoma" w:hAnsi="Tahoma" w:cs="Tahoma"/>
        </w:rPr>
      </w:pPr>
      <w:r w:rsidRPr="001C45D8">
        <w:rPr>
          <w:rFonts w:ascii="Tahoma" w:hAnsi="Tahoma" w:cs="Tahoma"/>
          <w:u w:val="single"/>
        </w:rPr>
        <w:t>I. Zakres ubezpieczenia:</w:t>
      </w:r>
      <w:r w:rsidRPr="001C45D8">
        <w:rPr>
          <w:rFonts w:ascii="Tahoma" w:hAnsi="Tahoma" w:cs="Tahoma"/>
        </w:rPr>
        <w:t xml:space="preserve"> zgodnie z wymogami Ustawy z dnia 24 sierpnia 1991 r. o ochronie przeciwpożarowej (Dz. U. z 201</w:t>
      </w:r>
      <w:r w:rsidR="009D6113" w:rsidRPr="001C45D8">
        <w:rPr>
          <w:rFonts w:ascii="Tahoma" w:hAnsi="Tahoma" w:cs="Tahoma"/>
        </w:rPr>
        <w:t>9</w:t>
      </w:r>
      <w:r w:rsidRPr="001C45D8">
        <w:rPr>
          <w:rFonts w:ascii="Tahoma" w:hAnsi="Tahoma" w:cs="Tahoma"/>
        </w:rPr>
        <w:t xml:space="preserve"> r., poz. </w:t>
      </w:r>
      <w:r w:rsidR="009D6113" w:rsidRPr="001C45D8">
        <w:rPr>
          <w:rFonts w:ascii="Tahoma" w:hAnsi="Tahoma" w:cs="Tahoma"/>
        </w:rPr>
        <w:t>1372</w:t>
      </w:r>
      <w:r w:rsidR="001F189E" w:rsidRPr="001C45D8">
        <w:rPr>
          <w:rFonts w:ascii="Tahoma" w:hAnsi="Tahoma" w:cs="Tahoma"/>
        </w:rPr>
        <w:t xml:space="preserve"> z późn. zm.</w:t>
      </w:r>
      <w:r w:rsidRPr="001C45D8">
        <w:rPr>
          <w:rFonts w:ascii="Tahoma" w:hAnsi="Tahoma" w:cs="Tahoma"/>
        </w:rPr>
        <w:t>)</w:t>
      </w:r>
      <w:r w:rsidR="009D6113" w:rsidRPr="001C45D8">
        <w:rPr>
          <w:rFonts w:ascii="Tahoma" w:hAnsi="Tahoma" w:cs="Tahoma"/>
        </w:rPr>
        <w:t>, zwana dalej Ustawą.</w:t>
      </w:r>
    </w:p>
    <w:p w14:paraId="0596D08E" w14:textId="77777777" w:rsidR="009D6113" w:rsidRPr="001C45D8" w:rsidRDefault="009D6113" w:rsidP="00F639EF">
      <w:pPr>
        <w:ind w:left="284"/>
        <w:jc w:val="both"/>
        <w:rPr>
          <w:rFonts w:ascii="Tahoma" w:hAnsi="Tahoma" w:cs="Tahoma"/>
        </w:rPr>
      </w:pPr>
    </w:p>
    <w:p w14:paraId="6E81824C" w14:textId="7D202CE8" w:rsidR="00F639EF" w:rsidRPr="001C45D8" w:rsidRDefault="00F639EF" w:rsidP="00F639EF">
      <w:pPr>
        <w:ind w:left="284"/>
        <w:jc w:val="both"/>
        <w:rPr>
          <w:rFonts w:ascii="Tahoma" w:hAnsi="Tahoma" w:cs="Tahoma"/>
        </w:rPr>
      </w:pPr>
      <w:r w:rsidRPr="001C45D8">
        <w:rPr>
          <w:rFonts w:ascii="Tahoma" w:hAnsi="Tahoma" w:cs="Tahoma"/>
        </w:rPr>
        <w:t>Czas odpowiedzialności: członek ochotniczej straży pożarnej jest objęty ochroną w związku z udziałem w działaniach ratowniczych lub ćwiczeniach</w:t>
      </w:r>
      <w:r w:rsidR="009D6113" w:rsidRPr="001C45D8">
        <w:rPr>
          <w:rFonts w:ascii="Tahoma" w:hAnsi="Tahoma" w:cs="Tahoma"/>
        </w:rPr>
        <w:t xml:space="preserve"> </w:t>
      </w:r>
      <w:r w:rsidR="009D6113" w:rsidRPr="001C45D8">
        <w:rPr>
          <w:rFonts w:ascii="Tahoma" w:eastAsia="Tahoma" w:hAnsi="Tahoma" w:cs="Tahoma"/>
        </w:rPr>
        <w:t>(w tym zawodach strażackich)</w:t>
      </w:r>
      <w:r w:rsidRPr="001C45D8">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1C45D8">
        <w:rPr>
          <w:rFonts w:ascii="Tahoma" w:hAnsi="Tahoma" w:cs="Tahoma"/>
        </w:rPr>
        <w:t xml:space="preserve">powstały w związku z udziałem w </w:t>
      </w:r>
      <w:r w:rsidRPr="001C45D8">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1C45D8" w:rsidRDefault="00F639EF" w:rsidP="00F639EF">
      <w:pPr>
        <w:jc w:val="both"/>
        <w:rPr>
          <w:rFonts w:ascii="Tahoma" w:hAnsi="Tahoma" w:cs="Tahoma"/>
        </w:rPr>
      </w:pPr>
    </w:p>
    <w:p w14:paraId="6E383F57" w14:textId="77777777" w:rsidR="00F639EF" w:rsidRPr="001C45D8" w:rsidRDefault="00F639EF" w:rsidP="00F639EF">
      <w:pPr>
        <w:ind w:firstLine="284"/>
        <w:jc w:val="both"/>
        <w:rPr>
          <w:rFonts w:ascii="Tahoma" w:hAnsi="Tahoma" w:cs="Tahoma"/>
        </w:rPr>
      </w:pPr>
      <w:r w:rsidRPr="001C45D8">
        <w:rPr>
          <w:rFonts w:ascii="Tahoma" w:hAnsi="Tahoma" w:cs="Tahoma"/>
        </w:rPr>
        <w:t>Rodzaje odszkodowań (świadczeń):</w:t>
      </w:r>
    </w:p>
    <w:p w14:paraId="7EE2F01A" w14:textId="096B2876" w:rsidR="00F639EF" w:rsidRPr="001C45D8" w:rsidRDefault="00F639EF" w:rsidP="00F639EF">
      <w:pPr>
        <w:widowControl w:val="0"/>
        <w:spacing w:before="60"/>
        <w:ind w:left="360"/>
        <w:jc w:val="both"/>
        <w:rPr>
          <w:rFonts w:ascii="Tahoma" w:hAnsi="Tahoma" w:cs="Tahoma"/>
        </w:rPr>
      </w:pPr>
      <w:r w:rsidRPr="001C45D8">
        <w:rPr>
          <w:rFonts w:ascii="Tahoma" w:hAnsi="Tahoma" w:cs="Tahoma"/>
        </w:rPr>
        <w:t>- jednorazowe odszkodowanie w razie doznania trwałego (stałego) lub długotrwałego uszczerbku na zdrowiu</w:t>
      </w:r>
      <w:r w:rsidR="009D6113" w:rsidRPr="001C45D8">
        <w:rPr>
          <w:rFonts w:ascii="Tahoma" w:hAnsi="Tahoma" w:cs="Tahoma"/>
        </w:rPr>
        <w:t xml:space="preserve"> (art. 26 ust. 1 pkt 1 Ustawy)</w:t>
      </w:r>
      <w:r w:rsidRPr="001C45D8">
        <w:rPr>
          <w:rFonts w:ascii="Tahoma" w:hAnsi="Tahoma" w:cs="Tahoma"/>
        </w:rPr>
        <w:t>;</w:t>
      </w:r>
    </w:p>
    <w:p w14:paraId="63220D41" w14:textId="01299F68" w:rsidR="00F639EF" w:rsidRPr="001C45D8" w:rsidRDefault="00F639EF" w:rsidP="00F639EF">
      <w:pPr>
        <w:spacing w:before="60"/>
        <w:ind w:left="360"/>
        <w:jc w:val="both"/>
        <w:rPr>
          <w:rFonts w:ascii="Tahoma" w:hAnsi="Tahoma" w:cs="Tahoma"/>
        </w:rPr>
      </w:pPr>
      <w:r w:rsidRPr="001C45D8">
        <w:rPr>
          <w:rFonts w:ascii="Tahoma" w:hAnsi="Tahoma" w:cs="Tahoma"/>
        </w:rPr>
        <w:t>- jednorazowe odszkodowanie z tytułu śmierci ubezpieczonego</w:t>
      </w:r>
      <w:r w:rsidR="009D6113" w:rsidRPr="001C45D8">
        <w:rPr>
          <w:rFonts w:ascii="Tahoma" w:hAnsi="Tahoma" w:cs="Tahoma"/>
        </w:rPr>
        <w:t xml:space="preserve"> (art. 26 ust. 2 pkt 1 Ustawy)</w:t>
      </w:r>
      <w:r w:rsidRPr="001C45D8">
        <w:rPr>
          <w:rFonts w:ascii="Tahoma" w:hAnsi="Tahoma" w:cs="Tahoma"/>
        </w:rPr>
        <w:t>;</w:t>
      </w:r>
    </w:p>
    <w:p w14:paraId="2C63618A" w14:textId="1DE92439" w:rsidR="00F639EF" w:rsidRPr="001C45D8" w:rsidRDefault="00F639EF" w:rsidP="00F639EF">
      <w:pPr>
        <w:spacing w:before="60"/>
        <w:ind w:left="360"/>
        <w:jc w:val="both"/>
        <w:rPr>
          <w:rFonts w:ascii="Tahoma" w:hAnsi="Tahoma" w:cs="Tahoma"/>
        </w:rPr>
      </w:pPr>
      <w:r w:rsidRPr="001C45D8">
        <w:rPr>
          <w:rFonts w:ascii="Tahoma" w:hAnsi="Tahoma" w:cs="Tahoma"/>
        </w:rPr>
        <w:t>- rekompensata za każdy dzień niezdolności do pracy w wysokości 1/30 mini</w:t>
      </w:r>
      <w:r w:rsidR="009D6113" w:rsidRPr="001C45D8">
        <w:rPr>
          <w:rFonts w:ascii="Tahoma" w:hAnsi="Tahoma" w:cs="Tahoma"/>
        </w:rPr>
        <w:t>malnego wynagrodzenia za pracę (art. 26a ust. 1-3 Ustawy)</w:t>
      </w:r>
    </w:p>
    <w:p w14:paraId="7BA1A653" w14:textId="77777777" w:rsidR="00F639EF" w:rsidRPr="001C45D8" w:rsidRDefault="00F639EF" w:rsidP="00F639EF">
      <w:pPr>
        <w:ind w:firstLine="709"/>
        <w:jc w:val="both"/>
        <w:rPr>
          <w:rFonts w:ascii="Tahoma" w:hAnsi="Tahoma" w:cs="Tahoma"/>
        </w:rPr>
      </w:pPr>
    </w:p>
    <w:p w14:paraId="0376AB07" w14:textId="08A4FA44" w:rsidR="00F639EF" w:rsidRPr="001C45D8" w:rsidRDefault="00F639EF" w:rsidP="00F639EF">
      <w:pPr>
        <w:tabs>
          <w:tab w:val="left" w:pos="3544"/>
          <w:tab w:val="left" w:pos="3828"/>
        </w:tabs>
        <w:ind w:left="284"/>
        <w:jc w:val="both"/>
        <w:rPr>
          <w:rFonts w:ascii="Tahoma" w:hAnsi="Tahoma" w:cs="Tahoma"/>
        </w:rPr>
      </w:pPr>
      <w:r w:rsidRPr="001C45D8">
        <w:rPr>
          <w:rFonts w:ascii="Tahoma" w:hAnsi="Tahoma" w:cs="Tahoma"/>
        </w:rPr>
        <w:t xml:space="preserve">Wysokość jednorazowych odszkodowań zgodnie z przepisami Ustawy z dnia 30 października 2002 r. </w:t>
      </w:r>
      <w:r w:rsidRPr="001C45D8">
        <w:rPr>
          <w:rFonts w:ascii="Tahoma" w:hAnsi="Tahoma" w:cs="Tahoma"/>
        </w:rPr>
        <w:br/>
        <w:t>o ubezpieczeniu społecznym z tytułu wypadków przy pracy i chorób zawodowych (Dz. U. z 201</w:t>
      </w:r>
      <w:r w:rsidR="009D6113" w:rsidRPr="001C45D8">
        <w:rPr>
          <w:rFonts w:ascii="Tahoma" w:hAnsi="Tahoma" w:cs="Tahoma"/>
        </w:rPr>
        <w:t>9</w:t>
      </w:r>
      <w:r w:rsidRPr="001C45D8">
        <w:rPr>
          <w:rFonts w:ascii="Tahoma" w:hAnsi="Tahoma" w:cs="Tahoma"/>
        </w:rPr>
        <w:t xml:space="preserve"> r., poz. </w:t>
      </w:r>
      <w:r w:rsidR="009D6113" w:rsidRPr="001C45D8">
        <w:rPr>
          <w:rFonts w:ascii="Tahoma" w:hAnsi="Tahoma" w:cs="Tahoma"/>
        </w:rPr>
        <w:t>1205</w:t>
      </w:r>
      <w:r w:rsidR="008F5FDF" w:rsidRPr="001C45D8">
        <w:rPr>
          <w:rFonts w:ascii="Tahoma" w:hAnsi="Tahoma" w:cs="Tahoma"/>
        </w:rPr>
        <w:t>)</w:t>
      </w:r>
      <w:r w:rsidR="009D6113" w:rsidRPr="001C45D8">
        <w:rPr>
          <w:rFonts w:ascii="Tahoma" w:hAnsi="Tahoma" w:cs="Tahoma"/>
        </w:rPr>
        <w:t xml:space="preserve"> oraz zgodnie </w:t>
      </w:r>
      <w:r w:rsidR="009D6113" w:rsidRPr="001C45D8">
        <w:rPr>
          <w:rFonts w:ascii="Tahoma" w:eastAsia="Tahoma" w:hAnsi="Tahoma" w:cs="Tahoma"/>
        </w:rPr>
        <w:t xml:space="preserve">z </w:t>
      </w:r>
      <w:r w:rsidR="009D6113" w:rsidRPr="001C45D8">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1C45D8">
        <w:rPr>
          <w:rFonts w:ascii="Tahoma" w:hAnsi="Tahoma" w:cs="Tahoma"/>
        </w:rPr>
        <w:t xml:space="preserve"> oraz ww. Obwieszczeniem MRPiPS na kolejne lata</w:t>
      </w:r>
      <w:r w:rsidR="009D6113" w:rsidRPr="001C45D8">
        <w:rPr>
          <w:rFonts w:ascii="Tahoma" w:hAnsi="Tahoma" w:cs="Tahoma"/>
        </w:rPr>
        <w:t>.</w:t>
      </w:r>
    </w:p>
    <w:p w14:paraId="7A8BDC2B" w14:textId="4E124BEE" w:rsidR="00F639EF" w:rsidRPr="001C45D8" w:rsidRDefault="00F639EF" w:rsidP="00F639EF">
      <w:pPr>
        <w:pStyle w:val="Nagwek2"/>
        <w:ind w:left="426"/>
        <w:rPr>
          <w:rFonts w:ascii="Tahoma" w:hAnsi="Tahoma" w:cs="Tahoma"/>
          <w:sz w:val="20"/>
        </w:rPr>
      </w:pPr>
      <w:r w:rsidRPr="001C45D8">
        <w:rPr>
          <w:rFonts w:ascii="Tahoma" w:hAnsi="Tahoma" w:cs="Tahoma"/>
          <w:b w:val="0"/>
          <w:sz w:val="20"/>
        </w:rPr>
        <w:t>Ilość osób objęta tym wariantem ubezpieczenia:</w:t>
      </w:r>
      <w:r w:rsidRPr="001C45D8">
        <w:rPr>
          <w:rFonts w:ascii="Tahoma" w:hAnsi="Tahoma" w:cs="Tahoma"/>
          <w:b w:val="0"/>
          <w:sz w:val="20"/>
        </w:rPr>
        <w:tab/>
      </w:r>
      <w:r w:rsidR="001C45D8">
        <w:rPr>
          <w:rFonts w:ascii="Tahoma" w:hAnsi="Tahoma" w:cs="Tahoma"/>
          <w:sz w:val="20"/>
        </w:rPr>
        <w:t>86</w:t>
      </w:r>
    </w:p>
    <w:p w14:paraId="628A5967" w14:textId="77777777" w:rsidR="00F639EF" w:rsidRPr="001C45D8" w:rsidRDefault="00F639EF" w:rsidP="00F639EF">
      <w:pPr>
        <w:ind w:firstLine="426"/>
        <w:rPr>
          <w:rFonts w:ascii="Tahoma" w:hAnsi="Tahoma" w:cs="Tahoma"/>
        </w:rPr>
      </w:pPr>
      <w:r w:rsidRPr="001C45D8">
        <w:rPr>
          <w:rFonts w:ascii="Tahoma" w:hAnsi="Tahoma" w:cs="Tahoma"/>
        </w:rPr>
        <w:t>Uwaga: brak franszyz i udziałów własnych</w:t>
      </w:r>
    </w:p>
    <w:p w14:paraId="7094A0F4" w14:textId="77777777" w:rsidR="00F639EF" w:rsidRPr="001C45D8" w:rsidRDefault="00F639EF" w:rsidP="00F639EF">
      <w:pPr>
        <w:rPr>
          <w:rFonts w:ascii="Tahoma" w:hAnsi="Tahoma" w:cs="Tahoma"/>
        </w:rPr>
      </w:pPr>
    </w:p>
    <w:p w14:paraId="10EF96FF" w14:textId="77777777" w:rsidR="00F639EF" w:rsidRPr="001C45D8" w:rsidRDefault="00F639EF" w:rsidP="00F639EF">
      <w:pPr>
        <w:ind w:firstLine="426"/>
        <w:jc w:val="both"/>
        <w:rPr>
          <w:rFonts w:ascii="Tahoma" w:hAnsi="Tahoma" w:cs="Tahoma"/>
        </w:rPr>
      </w:pPr>
      <w:r w:rsidRPr="001C45D8">
        <w:rPr>
          <w:rFonts w:ascii="Tahoma" w:hAnsi="Tahoma" w:cs="Tahoma"/>
          <w:u w:val="single"/>
        </w:rPr>
        <w:t>II. Zakres ubezpieczenia:</w:t>
      </w:r>
      <w:r w:rsidRPr="001C45D8">
        <w:rPr>
          <w:rFonts w:ascii="Tahoma" w:hAnsi="Tahoma" w:cs="Tahoma"/>
        </w:rPr>
        <w:tab/>
        <w:t>świadczenia podstawowe + zawał serca i udar mózgu</w:t>
      </w:r>
    </w:p>
    <w:p w14:paraId="52806CE8" w14:textId="6692EAE7" w:rsidR="00F639EF" w:rsidRPr="001C45D8" w:rsidRDefault="00F639EF" w:rsidP="00EB0F09">
      <w:pPr>
        <w:ind w:left="708"/>
        <w:jc w:val="both"/>
        <w:rPr>
          <w:rFonts w:ascii="Tahoma" w:hAnsi="Tahoma" w:cs="Tahoma"/>
        </w:rPr>
      </w:pPr>
      <w:r w:rsidRPr="001C45D8">
        <w:rPr>
          <w:rFonts w:ascii="Tahoma" w:hAnsi="Tahoma" w:cs="Tahoma"/>
        </w:rPr>
        <w:t>- suma ubezpieczenia:</w:t>
      </w:r>
      <w:r w:rsidRPr="001C45D8">
        <w:rPr>
          <w:rFonts w:ascii="Tahoma" w:hAnsi="Tahoma" w:cs="Tahoma"/>
        </w:rPr>
        <w:tab/>
      </w:r>
      <w:r w:rsidR="00EB0F09" w:rsidRPr="001C45D8">
        <w:rPr>
          <w:rFonts w:ascii="Tahoma" w:hAnsi="Tahoma" w:cs="Tahoma"/>
          <w:b/>
        </w:rPr>
        <w:t>20 000,00 zł</w:t>
      </w:r>
      <w:r w:rsidR="00EB0F09" w:rsidRPr="001C45D8">
        <w:rPr>
          <w:rFonts w:ascii="Tahoma" w:hAnsi="Tahoma" w:cs="Tahoma"/>
        </w:rPr>
        <w:t xml:space="preserve"> </w:t>
      </w:r>
      <w:r w:rsidRPr="001C45D8">
        <w:rPr>
          <w:rFonts w:ascii="Tahoma" w:hAnsi="Tahoma" w:cs="Tahoma"/>
        </w:rPr>
        <w:t>(na osobę - 100 % uszczerbku na zdrowiu i śmierć)</w:t>
      </w:r>
    </w:p>
    <w:p w14:paraId="23DEE9EF" w14:textId="107C5101" w:rsidR="00F639EF" w:rsidRPr="001C45D8" w:rsidRDefault="00F639EF" w:rsidP="001F189E">
      <w:pPr>
        <w:ind w:left="708"/>
        <w:jc w:val="both"/>
        <w:rPr>
          <w:rFonts w:ascii="Tahoma" w:eastAsia="Tahoma" w:hAnsi="Tahoma" w:cs="Tahoma"/>
        </w:rPr>
      </w:pPr>
      <w:r w:rsidRPr="001C45D8">
        <w:rPr>
          <w:rFonts w:ascii="Tahoma" w:hAnsi="Tahoma" w:cs="Tahoma"/>
        </w:rPr>
        <w:t>- czas odpowiedzialności:</w:t>
      </w:r>
      <w:r w:rsidRPr="001C45D8">
        <w:rPr>
          <w:rFonts w:ascii="Tahoma" w:hAnsi="Tahoma" w:cs="Tahoma"/>
        </w:rPr>
        <w:tab/>
        <w:t>podczas akcji ratowniczej, ćwiczeń i zawodów strażackich oraz w drodze na/z akcję, ćwiczenia, zawody oraz podczas wykonywania innych zadań statutowych</w:t>
      </w:r>
      <w:r w:rsidR="009D6113" w:rsidRPr="001C45D8">
        <w:rPr>
          <w:rFonts w:ascii="Tahoma" w:hAnsi="Tahoma" w:cs="Tahoma"/>
        </w:rPr>
        <w:t xml:space="preserve"> </w:t>
      </w:r>
      <w:r w:rsidR="009D6113" w:rsidRPr="001C45D8">
        <w:rPr>
          <w:rFonts w:ascii="Tahoma" w:eastAsia="Tahoma" w:hAnsi="Tahoma" w:cs="Tahoma"/>
        </w:rPr>
        <w:t xml:space="preserve">i zadań dodatkowych zleconych przez gminę, np. zabezpieczanie imprez. </w:t>
      </w:r>
    </w:p>
    <w:p w14:paraId="39C12DA6" w14:textId="77777777" w:rsidR="00F639EF" w:rsidRPr="001C45D8" w:rsidRDefault="00F639EF" w:rsidP="00F639EF">
      <w:pPr>
        <w:ind w:left="709"/>
        <w:jc w:val="both"/>
        <w:rPr>
          <w:rFonts w:ascii="Tahoma" w:hAnsi="Tahoma" w:cs="Tahoma"/>
        </w:rPr>
      </w:pPr>
      <w:r w:rsidRPr="001C45D8">
        <w:rPr>
          <w:rFonts w:ascii="Tahoma" w:hAnsi="Tahoma" w:cs="Tahoma"/>
        </w:rPr>
        <w:t>- forma zawarcia ubezpieczenia: bezimienna</w:t>
      </w:r>
    </w:p>
    <w:p w14:paraId="4300F925" w14:textId="0F0E9F18" w:rsidR="00F639EF" w:rsidRPr="001C45D8" w:rsidRDefault="00F639EF" w:rsidP="00F639EF">
      <w:pPr>
        <w:ind w:firstLine="709"/>
        <w:jc w:val="both"/>
        <w:rPr>
          <w:rFonts w:ascii="Tahoma" w:hAnsi="Tahoma" w:cs="Tahoma"/>
        </w:rPr>
      </w:pPr>
      <w:r w:rsidRPr="001C45D8">
        <w:rPr>
          <w:rFonts w:ascii="Tahoma" w:hAnsi="Tahoma" w:cs="Tahoma"/>
        </w:rPr>
        <w:t>- ilość jednostek objęta tym wariantem ubezpieczenia:</w:t>
      </w:r>
      <w:r w:rsidRPr="001C45D8">
        <w:rPr>
          <w:rFonts w:ascii="Tahoma" w:hAnsi="Tahoma" w:cs="Tahoma"/>
        </w:rPr>
        <w:tab/>
      </w:r>
      <w:r w:rsidR="001C45D8">
        <w:rPr>
          <w:rFonts w:ascii="Tahoma" w:hAnsi="Tahoma" w:cs="Tahoma"/>
        </w:rPr>
        <w:t>6</w:t>
      </w:r>
      <w:r w:rsidRPr="001C45D8">
        <w:rPr>
          <w:rFonts w:ascii="Tahoma" w:hAnsi="Tahoma" w:cs="Tahoma"/>
        </w:rPr>
        <w:t xml:space="preserve"> jednostek OSP oraz </w:t>
      </w:r>
      <w:r w:rsidR="001C45D8">
        <w:rPr>
          <w:rFonts w:ascii="Tahoma" w:hAnsi="Tahoma" w:cs="Tahoma"/>
        </w:rPr>
        <w:t>4</w:t>
      </w:r>
      <w:r w:rsidRPr="001C45D8">
        <w:rPr>
          <w:rFonts w:ascii="Tahoma" w:hAnsi="Tahoma" w:cs="Tahoma"/>
        </w:rPr>
        <w:t xml:space="preserve"> drużyn MDP </w:t>
      </w:r>
    </w:p>
    <w:p w14:paraId="1762D0FE" w14:textId="1C398AEA" w:rsidR="00F639EF" w:rsidRPr="001C45D8" w:rsidRDefault="00F639EF" w:rsidP="00F639EF">
      <w:pPr>
        <w:ind w:left="5672"/>
        <w:jc w:val="both"/>
        <w:rPr>
          <w:rFonts w:ascii="Tahoma" w:hAnsi="Tahoma" w:cs="Tahoma"/>
        </w:rPr>
      </w:pPr>
      <w:r w:rsidRPr="001C45D8">
        <w:rPr>
          <w:rFonts w:ascii="Tahoma" w:hAnsi="Tahoma" w:cs="Tahoma"/>
        </w:rPr>
        <w:t xml:space="preserve">(ogółem: </w:t>
      </w:r>
      <w:r w:rsidR="001C45D8">
        <w:rPr>
          <w:rFonts w:ascii="Tahoma" w:hAnsi="Tahoma" w:cs="Tahoma"/>
        </w:rPr>
        <w:t xml:space="preserve">116 </w:t>
      </w:r>
      <w:r w:rsidRPr="001C45D8">
        <w:rPr>
          <w:rFonts w:ascii="Tahoma" w:hAnsi="Tahoma" w:cs="Tahoma"/>
        </w:rPr>
        <w:t>osób).</w:t>
      </w:r>
    </w:p>
    <w:p w14:paraId="44F85DDD" w14:textId="77777777" w:rsidR="00F639EF" w:rsidRPr="001C45D8" w:rsidRDefault="00F639EF" w:rsidP="00F639EF">
      <w:pPr>
        <w:rPr>
          <w:rFonts w:ascii="Tahoma" w:hAnsi="Tahoma" w:cs="Tahoma"/>
          <w:u w:val="single"/>
        </w:rPr>
      </w:pPr>
      <w:r w:rsidRPr="001C45D8">
        <w:rPr>
          <w:rFonts w:ascii="Tahoma" w:hAnsi="Tahoma" w:cs="Tahoma"/>
          <w:u w:val="single"/>
        </w:rPr>
        <w:t>Świadczenia podstawowe obejmują:</w:t>
      </w:r>
    </w:p>
    <w:p w14:paraId="0735CCF7" w14:textId="77777777" w:rsidR="00F639EF" w:rsidRPr="001C45D8" w:rsidRDefault="00F639EF" w:rsidP="00934CE2">
      <w:pPr>
        <w:numPr>
          <w:ilvl w:val="0"/>
          <w:numId w:val="32"/>
        </w:numPr>
        <w:jc w:val="both"/>
        <w:rPr>
          <w:rFonts w:ascii="Tahoma" w:hAnsi="Tahoma" w:cs="Tahoma"/>
        </w:rPr>
      </w:pPr>
      <w:r w:rsidRPr="001C45D8">
        <w:rPr>
          <w:rFonts w:ascii="Tahoma" w:hAnsi="Tahoma" w:cs="Tahoma"/>
        </w:rPr>
        <w:t>świadczenie w tytułu śmierci ubezpieczonego w następstwie nieszczęśliwego wypadku albo zdarzenia objętego umową (100% sumy ubezpieczenia),</w:t>
      </w:r>
    </w:p>
    <w:p w14:paraId="3604E5DD" w14:textId="77777777" w:rsidR="00F639EF" w:rsidRPr="001C45D8" w:rsidRDefault="00F639EF" w:rsidP="00934CE2">
      <w:pPr>
        <w:numPr>
          <w:ilvl w:val="0"/>
          <w:numId w:val="32"/>
        </w:numPr>
        <w:jc w:val="both"/>
        <w:rPr>
          <w:rFonts w:ascii="Tahoma" w:hAnsi="Tahoma" w:cs="Tahoma"/>
        </w:rPr>
      </w:pPr>
      <w:r w:rsidRPr="001C45D8">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1C45D8" w:rsidRDefault="00F639EF" w:rsidP="00934CE2">
      <w:pPr>
        <w:numPr>
          <w:ilvl w:val="0"/>
          <w:numId w:val="32"/>
        </w:numPr>
        <w:jc w:val="both"/>
        <w:rPr>
          <w:rFonts w:ascii="Tahoma" w:hAnsi="Tahoma" w:cs="Tahoma"/>
        </w:rPr>
      </w:pPr>
      <w:r w:rsidRPr="001C45D8">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1C45D8" w:rsidRDefault="00F639EF" w:rsidP="00934CE2">
      <w:pPr>
        <w:numPr>
          <w:ilvl w:val="0"/>
          <w:numId w:val="32"/>
        </w:numPr>
        <w:jc w:val="both"/>
        <w:rPr>
          <w:rFonts w:ascii="Tahoma" w:hAnsi="Tahoma" w:cs="Tahoma"/>
        </w:rPr>
      </w:pPr>
      <w:r w:rsidRPr="001C45D8">
        <w:rPr>
          <w:rFonts w:ascii="Tahoma" w:hAnsi="Tahoma" w:cs="Tahoma"/>
        </w:rPr>
        <w:t xml:space="preserve">świadczenie z tytułu trwałego uszczerbku na zdrowiu w następstwie oparzenia lub odmrożenia (do 20% sumy ubezpieczenia), </w:t>
      </w:r>
    </w:p>
    <w:p w14:paraId="6F2FC645" w14:textId="02E61035" w:rsidR="00F639EF" w:rsidRPr="001C45D8" w:rsidRDefault="00F639EF" w:rsidP="00934CE2">
      <w:pPr>
        <w:numPr>
          <w:ilvl w:val="0"/>
          <w:numId w:val="32"/>
        </w:numPr>
        <w:jc w:val="both"/>
        <w:rPr>
          <w:rFonts w:ascii="Tahoma" w:hAnsi="Tahoma" w:cs="Tahoma"/>
        </w:rPr>
      </w:pPr>
      <w:r w:rsidRPr="001C45D8">
        <w:rPr>
          <w:rFonts w:ascii="Tahoma" w:hAnsi="Tahoma" w:cs="Tahoma"/>
        </w:rPr>
        <w:t xml:space="preserve">zwrot kosztów nabycia przedmiotów ortopedycznych i środków pomocniczych (do </w:t>
      </w:r>
      <w:r w:rsidR="001F189E" w:rsidRPr="001C45D8">
        <w:rPr>
          <w:rFonts w:ascii="Tahoma" w:hAnsi="Tahoma" w:cs="Tahoma"/>
        </w:rPr>
        <w:t>3</w:t>
      </w:r>
      <w:r w:rsidRPr="001C45D8">
        <w:rPr>
          <w:rFonts w:ascii="Tahoma" w:hAnsi="Tahoma" w:cs="Tahoma"/>
        </w:rPr>
        <w:t>0% sumy ubezpieczenia),</w:t>
      </w:r>
    </w:p>
    <w:p w14:paraId="16D64A97" w14:textId="131F73DA" w:rsidR="00F639EF" w:rsidRPr="001C45D8" w:rsidRDefault="00F639EF" w:rsidP="00934CE2">
      <w:pPr>
        <w:numPr>
          <w:ilvl w:val="0"/>
          <w:numId w:val="32"/>
        </w:numPr>
        <w:jc w:val="both"/>
        <w:rPr>
          <w:rFonts w:ascii="Tahoma" w:hAnsi="Tahoma" w:cs="Tahoma"/>
        </w:rPr>
      </w:pPr>
      <w:r w:rsidRPr="001C45D8">
        <w:rPr>
          <w:rFonts w:ascii="Tahoma" w:hAnsi="Tahoma" w:cs="Tahoma"/>
        </w:rPr>
        <w:t xml:space="preserve">zwrot kosztów przeszkolenia zawodowego inwalidów (do </w:t>
      </w:r>
      <w:r w:rsidR="001F189E" w:rsidRPr="001C45D8">
        <w:rPr>
          <w:rFonts w:ascii="Tahoma" w:hAnsi="Tahoma" w:cs="Tahoma"/>
        </w:rPr>
        <w:t>3</w:t>
      </w:r>
      <w:r w:rsidRPr="001C45D8">
        <w:rPr>
          <w:rFonts w:ascii="Tahoma" w:hAnsi="Tahoma" w:cs="Tahoma"/>
        </w:rPr>
        <w:t>0% sumy ubezpieczenia),</w:t>
      </w:r>
    </w:p>
    <w:p w14:paraId="35F850B5" w14:textId="5714E4BF" w:rsidR="00F639EF" w:rsidRPr="001C45D8" w:rsidRDefault="00F639EF" w:rsidP="00934CE2">
      <w:pPr>
        <w:numPr>
          <w:ilvl w:val="0"/>
          <w:numId w:val="32"/>
        </w:numPr>
        <w:jc w:val="both"/>
        <w:rPr>
          <w:rFonts w:ascii="Tahoma" w:hAnsi="Tahoma" w:cs="Tahoma"/>
        </w:rPr>
      </w:pPr>
      <w:r w:rsidRPr="001C45D8">
        <w:rPr>
          <w:rFonts w:ascii="Tahoma" w:hAnsi="Tahoma" w:cs="Tahoma"/>
        </w:rPr>
        <w:t xml:space="preserve">zwrot kosztów leczenia na terytorium RP (do </w:t>
      </w:r>
      <w:r w:rsidR="005A0563" w:rsidRPr="001C45D8">
        <w:rPr>
          <w:rFonts w:ascii="Tahoma" w:hAnsi="Tahoma" w:cs="Tahoma"/>
        </w:rPr>
        <w:t>2</w:t>
      </w:r>
      <w:r w:rsidRPr="001C45D8">
        <w:rPr>
          <w:rFonts w:ascii="Tahoma" w:hAnsi="Tahoma" w:cs="Tahoma"/>
        </w:rPr>
        <w:t>0% sumy ubezpieczenia),</w:t>
      </w:r>
    </w:p>
    <w:p w14:paraId="49109020" w14:textId="3E36E7AB" w:rsidR="00F639EF" w:rsidRPr="001C45D8" w:rsidRDefault="00F639EF" w:rsidP="001020BF">
      <w:pPr>
        <w:numPr>
          <w:ilvl w:val="0"/>
          <w:numId w:val="32"/>
        </w:numPr>
        <w:jc w:val="both"/>
        <w:rPr>
          <w:rFonts w:ascii="Tahoma" w:hAnsi="Tahoma" w:cs="Tahoma"/>
        </w:rPr>
      </w:pPr>
      <w:r w:rsidRPr="001C45D8">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1C45D8">
        <w:rPr>
          <w:rFonts w:ascii="Tahoma" w:hAnsi="Tahoma" w:cs="Tahoma"/>
        </w:rPr>
        <w:t>ż 5 dni (5% sumy ubezpieczenia).</w:t>
      </w:r>
    </w:p>
    <w:p w14:paraId="1B75FAA3" w14:textId="77777777" w:rsidR="00F639EF" w:rsidRPr="001C45D8" w:rsidRDefault="00F639EF" w:rsidP="00F639EF">
      <w:pPr>
        <w:ind w:firstLine="426"/>
        <w:rPr>
          <w:rFonts w:ascii="Tahoma" w:hAnsi="Tahoma" w:cs="Tahoma"/>
          <w:b/>
        </w:rPr>
      </w:pPr>
      <w:r w:rsidRPr="001C45D8">
        <w:rPr>
          <w:rFonts w:ascii="Tahoma" w:hAnsi="Tahoma" w:cs="Tahoma"/>
          <w:b/>
        </w:rPr>
        <w:t>Uwaga: brak franszyz i udziałów własnych.</w:t>
      </w:r>
    </w:p>
    <w:bookmarkEnd w:id="4"/>
    <w:p w14:paraId="2B6EACC4" w14:textId="2DABC0B4" w:rsidR="00936EA1" w:rsidRPr="001C45D8" w:rsidRDefault="00936EA1" w:rsidP="00F639EF">
      <w:pPr>
        <w:jc w:val="both"/>
        <w:rPr>
          <w:rFonts w:ascii="Tahoma" w:hAnsi="Tahoma" w:cs="Tahoma"/>
          <w:b/>
        </w:rPr>
      </w:pPr>
    </w:p>
    <w:sectPr w:rsidR="00936EA1" w:rsidRPr="001C45D8" w:rsidSect="00186840">
      <w:footerReference w:type="default" r:id="rId23"/>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8B708" w14:textId="77777777" w:rsidR="007F61D3" w:rsidRDefault="007F61D3">
      <w:r>
        <w:separator/>
      </w:r>
    </w:p>
  </w:endnote>
  <w:endnote w:type="continuationSeparator" w:id="0">
    <w:p w14:paraId="05EF3BFE" w14:textId="77777777" w:rsidR="007F61D3" w:rsidRDefault="007F61D3">
      <w:r>
        <w:continuationSeparator/>
      </w:r>
    </w:p>
  </w:endnote>
  <w:endnote w:type="continuationNotice" w:id="1">
    <w:p w14:paraId="4FFC97ED" w14:textId="77777777" w:rsidR="007F61D3" w:rsidRDefault="007F6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
    <w:charset w:val="0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9938" w14:textId="2A21A674" w:rsidR="007F61D3" w:rsidRPr="00AB61A5" w:rsidRDefault="007F61D3"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2954" w14:textId="77777777" w:rsidR="007F61D3" w:rsidRDefault="007F61D3">
      <w:r>
        <w:separator/>
      </w:r>
    </w:p>
  </w:footnote>
  <w:footnote w:type="continuationSeparator" w:id="0">
    <w:p w14:paraId="389624FE" w14:textId="77777777" w:rsidR="007F61D3" w:rsidRDefault="007F61D3">
      <w:r>
        <w:continuationSeparator/>
      </w:r>
    </w:p>
  </w:footnote>
  <w:footnote w:type="continuationNotice" w:id="1">
    <w:p w14:paraId="2BD40674" w14:textId="77777777" w:rsidR="007F61D3" w:rsidRDefault="007F61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081E" w14:textId="77777777" w:rsidR="007F61D3" w:rsidRDefault="007F61D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7F61D3" w:rsidRDefault="007F61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7F61D3" w:rsidRPr="00807EE1" w:rsidRDefault="007F61D3">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01B73208">
              <wp:simplePos x="0" y="0"/>
              <wp:positionH relativeFrom="column">
                <wp:posOffset>14605</wp:posOffset>
              </wp:positionH>
              <wp:positionV relativeFrom="paragraph">
                <wp:posOffset>-221615</wp:posOffset>
              </wp:positionV>
              <wp:extent cx="1201081" cy="2762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081" cy="27622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EB774F">
          <w:rPr>
            <w:rFonts w:ascii="Tahoma" w:hAnsi="Tahoma" w:cs="Tahoma"/>
            <w:b/>
            <w:bCs/>
            <w:noProof/>
            <w:sz w:val="18"/>
            <w:szCs w:val="18"/>
          </w:rPr>
          <w:t>5</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EB774F">
          <w:rPr>
            <w:rFonts w:ascii="Tahoma" w:hAnsi="Tahoma" w:cs="Tahoma"/>
            <w:b/>
            <w:bCs/>
            <w:noProof/>
            <w:sz w:val="18"/>
            <w:szCs w:val="18"/>
          </w:rPr>
          <w:t>76</w:t>
        </w:r>
        <w:r w:rsidRPr="00807EE1">
          <w:rPr>
            <w:rFonts w:ascii="Tahoma" w:hAnsi="Tahoma" w:cs="Tahoma"/>
            <w:b/>
            <w:bCs/>
            <w:sz w:val="18"/>
            <w:szCs w:val="18"/>
          </w:rPr>
          <w:fldChar w:fldCharType="end"/>
        </w:r>
      </w:p>
    </w:sdtContent>
  </w:sdt>
  <w:p w14:paraId="6B24BBD3" w14:textId="75555499" w:rsidR="007F61D3" w:rsidRDefault="007F61D3">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556F" w14:textId="587088D1" w:rsidR="007F61D3" w:rsidRDefault="007F61D3">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77F50D0">
          <wp:simplePos x="0" y="0"/>
          <wp:positionH relativeFrom="column">
            <wp:posOffset>-80645</wp:posOffset>
          </wp:positionH>
          <wp:positionV relativeFrom="paragraph">
            <wp:posOffset>-94750</wp:posOffset>
          </wp:positionV>
          <wp:extent cx="1190625" cy="2738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73820"/>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7F61D3" w:rsidRDefault="007F61D3">
    <w:pPr>
      <w:pStyle w:val="Nagwek"/>
      <w:rPr>
        <w:rFonts w:ascii="Verdana" w:hAnsi="Verdana"/>
        <w:noProof/>
        <w:sz w:val="15"/>
        <w:szCs w:val="15"/>
      </w:rPr>
    </w:pPr>
  </w:p>
  <w:p w14:paraId="4B2BC896" w14:textId="47D07F22" w:rsidR="007F61D3" w:rsidRPr="00807EE1" w:rsidRDefault="007F61D3">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887700"/>
    <w:multiLevelType w:val="hybridMultilevel"/>
    <w:tmpl w:val="8698EC0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8D63251"/>
    <w:multiLevelType w:val="hybridMultilevel"/>
    <w:tmpl w:val="0DDCF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6">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7">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1">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8">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7"/>
  </w:num>
  <w:num w:numId="3">
    <w:abstractNumId w:val="81"/>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4"/>
  </w:num>
  <w:num w:numId="12">
    <w:abstractNumId w:val="56"/>
  </w:num>
  <w:num w:numId="13">
    <w:abstractNumId w:val="17"/>
  </w:num>
  <w:num w:numId="14">
    <w:abstractNumId w:val="30"/>
  </w:num>
  <w:num w:numId="15">
    <w:abstractNumId w:val="98"/>
  </w:num>
  <w:num w:numId="16">
    <w:abstractNumId w:val="18"/>
  </w:num>
  <w:num w:numId="17">
    <w:abstractNumId w:val="7"/>
  </w:num>
  <w:num w:numId="18">
    <w:abstractNumId w:val="10"/>
  </w:num>
  <w:num w:numId="19">
    <w:abstractNumId w:val="4"/>
  </w:num>
  <w:num w:numId="20">
    <w:abstractNumId w:val="3"/>
  </w:num>
  <w:num w:numId="21">
    <w:abstractNumId w:val="79"/>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68"/>
  </w:num>
  <w:num w:numId="25">
    <w:abstractNumId w:val="26"/>
  </w:num>
  <w:num w:numId="26">
    <w:abstractNumId w:val="72"/>
  </w:num>
  <w:num w:numId="27">
    <w:abstractNumId w:val="85"/>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0"/>
  </w:num>
  <w:num w:numId="33">
    <w:abstractNumId w:val="70"/>
  </w:num>
  <w:num w:numId="34">
    <w:abstractNumId w:val="48"/>
  </w:num>
  <w:num w:numId="35">
    <w:abstractNumId w:val="75"/>
  </w:num>
  <w:num w:numId="36">
    <w:abstractNumId w:val="55"/>
  </w:num>
  <w:num w:numId="37">
    <w:abstractNumId w:val="100"/>
  </w:num>
  <w:num w:numId="38">
    <w:abstractNumId w:val="77"/>
  </w:num>
  <w:num w:numId="39">
    <w:abstractNumId w:val="60"/>
  </w:num>
  <w:num w:numId="40">
    <w:abstractNumId w:val="29"/>
  </w:num>
  <w:num w:numId="41">
    <w:abstractNumId w:val="89"/>
  </w:num>
  <w:num w:numId="42">
    <w:abstractNumId w:val="82"/>
  </w:num>
  <w:num w:numId="43">
    <w:abstractNumId w:val="66"/>
  </w:num>
  <w:num w:numId="44">
    <w:abstractNumId w:val="42"/>
  </w:num>
  <w:num w:numId="45">
    <w:abstractNumId w:val="91"/>
  </w:num>
  <w:num w:numId="46">
    <w:abstractNumId w:val="34"/>
  </w:num>
  <w:num w:numId="47">
    <w:abstractNumId w:val="27"/>
  </w:num>
  <w:num w:numId="48">
    <w:abstractNumId w:val="22"/>
  </w:num>
  <w:num w:numId="49">
    <w:abstractNumId w:val="25"/>
  </w:num>
  <w:num w:numId="50">
    <w:abstractNumId w:val="97"/>
  </w:num>
  <w:num w:numId="51">
    <w:abstractNumId w:val="62"/>
  </w:num>
  <w:num w:numId="5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num>
  <w:num w:numId="54">
    <w:abstractNumId w:val="74"/>
  </w:num>
  <w:num w:numId="55">
    <w:abstractNumId w:val="31"/>
  </w:num>
  <w:num w:numId="56">
    <w:abstractNumId w:val="94"/>
  </w:num>
  <w:num w:numId="57">
    <w:abstractNumId w:val="51"/>
  </w:num>
  <w:num w:numId="58">
    <w:abstractNumId w:val="78"/>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3"/>
  </w:num>
  <w:num w:numId="66">
    <w:abstractNumId w:val="65"/>
  </w:num>
  <w:num w:numId="67">
    <w:abstractNumId w:val="37"/>
  </w:num>
  <w:num w:numId="68">
    <w:abstractNumId w:val="93"/>
  </w:num>
  <w:num w:numId="69">
    <w:abstractNumId w:val="24"/>
  </w:num>
  <w:num w:numId="70">
    <w:abstractNumId w:val="58"/>
  </w:num>
  <w:num w:numId="71">
    <w:abstractNumId w:val="44"/>
  </w:num>
  <w:num w:numId="72">
    <w:abstractNumId w:val="47"/>
  </w:num>
  <w:num w:numId="73">
    <w:abstractNumId w:val="59"/>
  </w:num>
  <w:num w:numId="74">
    <w:abstractNumId w:val="88"/>
  </w:num>
  <w:num w:numId="75">
    <w:abstractNumId w:val="36"/>
  </w:num>
  <w:num w:numId="76">
    <w:abstractNumId w:val="19"/>
  </w:num>
  <w:num w:numId="77">
    <w:abstractNumId w:val="99"/>
  </w:num>
  <w:num w:numId="7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1"/>
  </w:num>
  <w:num w:numId="81">
    <w:abstractNumId w:val="96"/>
  </w:num>
  <w:num w:numId="82">
    <w:abstractNumId w:val="63"/>
  </w:num>
  <w:num w:numId="83">
    <w:abstractNumId w:val="16"/>
  </w:num>
  <w:num w:numId="84">
    <w:abstractNumId w:val="15"/>
  </w:num>
  <w:num w:numId="85">
    <w:abstractNumId w:val="71"/>
  </w:num>
  <w:num w:numId="86">
    <w:abstractNumId w:val="69"/>
  </w:num>
  <w:num w:numId="87">
    <w:abstractNumId w:val="52"/>
  </w:num>
  <w:num w:numId="88">
    <w:abstractNumId w:val="54"/>
  </w:num>
  <w:num w:numId="89">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6E4C"/>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1FB"/>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1EC8"/>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01"/>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840"/>
    <w:rsid w:val="00186F33"/>
    <w:rsid w:val="00187D90"/>
    <w:rsid w:val="001905C3"/>
    <w:rsid w:val="001909DD"/>
    <w:rsid w:val="00191AE8"/>
    <w:rsid w:val="0019285F"/>
    <w:rsid w:val="00192A96"/>
    <w:rsid w:val="00192EE4"/>
    <w:rsid w:val="00193854"/>
    <w:rsid w:val="00193B40"/>
    <w:rsid w:val="00193FA4"/>
    <w:rsid w:val="001952D7"/>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5D8"/>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469EA"/>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53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71A"/>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381"/>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DB7"/>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833"/>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3AE3"/>
    <w:rsid w:val="0043436E"/>
    <w:rsid w:val="0043437F"/>
    <w:rsid w:val="00435056"/>
    <w:rsid w:val="004355F6"/>
    <w:rsid w:val="004356FC"/>
    <w:rsid w:val="00435842"/>
    <w:rsid w:val="00435D6B"/>
    <w:rsid w:val="004368E0"/>
    <w:rsid w:val="00436DB6"/>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38E7"/>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0F"/>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3E5"/>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ABD"/>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521"/>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0F57"/>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447"/>
    <w:rsid w:val="006D4887"/>
    <w:rsid w:val="006D4A12"/>
    <w:rsid w:val="006D50BF"/>
    <w:rsid w:val="006D5632"/>
    <w:rsid w:val="006D5E2A"/>
    <w:rsid w:val="006D5FF9"/>
    <w:rsid w:val="006D6937"/>
    <w:rsid w:val="006D75F9"/>
    <w:rsid w:val="006D7EFF"/>
    <w:rsid w:val="006E03CC"/>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6DE"/>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1D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464B"/>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85E"/>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1EE"/>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A7BB0"/>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564"/>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9FC"/>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6073"/>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220"/>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12AD"/>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4EB2"/>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2B48"/>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A52"/>
    <w:rsid w:val="00C33C42"/>
    <w:rsid w:val="00C342CE"/>
    <w:rsid w:val="00C34393"/>
    <w:rsid w:val="00C344B5"/>
    <w:rsid w:val="00C347E1"/>
    <w:rsid w:val="00C35568"/>
    <w:rsid w:val="00C3565D"/>
    <w:rsid w:val="00C35761"/>
    <w:rsid w:val="00C36C11"/>
    <w:rsid w:val="00C370EB"/>
    <w:rsid w:val="00C37818"/>
    <w:rsid w:val="00C378C3"/>
    <w:rsid w:val="00C37D62"/>
    <w:rsid w:val="00C41924"/>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2E3F"/>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6A79"/>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33D"/>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07E46"/>
    <w:rsid w:val="00E10A88"/>
    <w:rsid w:val="00E10B2F"/>
    <w:rsid w:val="00E11098"/>
    <w:rsid w:val="00E11EF0"/>
    <w:rsid w:val="00E12876"/>
    <w:rsid w:val="00E1298B"/>
    <w:rsid w:val="00E12D92"/>
    <w:rsid w:val="00E137A6"/>
    <w:rsid w:val="00E13D13"/>
    <w:rsid w:val="00E14CEB"/>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8BD"/>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5AA5"/>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4F"/>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4:docId w14:val="105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czeinternetowe">
    <w:name w:val="Łącze internetowe"/>
    <w:basedOn w:val="Domylnaczcionkaakapitu"/>
    <w:uiPriority w:val="99"/>
    <w:unhideWhenUsed/>
    <w:rsid w:val="009F65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czeinternetowe">
    <w:name w:val="Łącze internetowe"/>
    <w:basedOn w:val="Domylnaczcionkaakapitu"/>
    <w:uiPriority w:val="99"/>
    <w:unhideWhenUsed/>
    <w:rsid w:val="009F6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37916304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iekarski@mokrsko.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zkody@maximus-broker.pl" TargetMode="External"/><Relationship Id="rId7" Type="http://schemas.openxmlformats.org/officeDocument/2006/relationships/footnotes" Target="footnotes.xml"/><Relationship Id="rId12" Type="http://schemas.openxmlformats.org/officeDocument/2006/relationships/hyperlink" Target="http://www.bip.mokrsko.akcessnet.ne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od@mokrsko.pl" TargetMode="External"/><Relationship Id="rId20"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mokrsko.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ip.mokrsko.akcessnet.net" TargetMode="External"/><Relationship Id="rId23" Type="http://schemas.openxmlformats.org/officeDocument/2006/relationships/footer" Target="footer1.xml"/><Relationship Id="rId10" Type="http://schemas.openxmlformats.org/officeDocument/2006/relationships/hyperlink" Target="http://www.bip.mokrsko.akcessnet.ne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urzad@mokrsko.pl" TargetMode="External"/><Relationship Id="rId14" Type="http://schemas.openxmlformats.org/officeDocument/2006/relationships/hyperlink" Target="mailto:joanna.warlikowska@maximus-broker.pl" TargetMode="External"/><Relationship Id="rId22"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D684-46CF-491C-822A-91C451A9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76</Pages>
  <Words>33597</Words>
  <Characters>233495</Characters>
  <Application>Microsoft Office Word</Application>
  <DocSecurity>0</DocSecurity>
  <Lines>1945</Lines>
  <Paragraphs>533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266559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kpiekarski</cp:lastModifiedBy>
  <cp:revision>10</cp:revision>
  <cp:lastPrinted>2020-01-07T11:06:00Z</cp:lastPrinted>
  <dcterms:created xsi:type="dcterms:W3CDTF">2020-06-05T07:01:00Z</dcterms:created>
  <dcterms:modified xsi:type="dcterms:W3CDTF">2020-06-05T11:06:00Z</dcterms:modified>
</cp:coreProperties>
</file>