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773388" w:rsidTr="00C12349">
        <w:trPr>
          <w:trHeight w:val="2223"/>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3B5566">
              <w:rPr>
                <w:rFonts w:ascii="Cambria" w:hAnsi="Cambria"/>
                <w:b/>
                <w:color w:val="808080" w:themeColor="background1" w:themeShade="80"/>
                <w:sz w:val="20"/>
                <w:szCs w:val="20"/>
              </w:rPr>
              <w:t>MOKRSKO</w:t>
            </w:r>
          </w:p>
          <w:p w:rsidR="0046223B" w:rsidRPr="007E1CC3" w:rsidRDefault="003B5566"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727989" cy="1071538"/>
                  <wp:effectExtent l="0" t="0" r="889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295" cy="107934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3B5566" w:rsidP="00B32AFD">
      <w:pPr>
        <w:spacing w:line="276" w:lineRule="auto"/>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Pr="003B5566">
        <w:rPr>
          <w:rFonts w:ascii="Cambria" w:hAnsi="Cambria" w:cs="Arial"/>
          <w:color w:val="808080" w:themeColor="background1" w:themeShade="80"/>
          <w:sz w:val="20"/>
          <w:szCs w:val="20"/>
        </w:rPr>
        <w:t>Mokrsk</w:t>
      </w:r>
      <w:r>
        <w:rPr>
          <w:rFonts w:ascii="Cambria" w:hAnsi="Cambria" w:cs="Arial"/>
          <w:color w:val="808080" w:themeColor="background1" w:themeShade="80"/>
          <w:sz w:val="20"/>
          <w:szCs w:val="20"/>
        </w:rPr>
        <w:t>o</w:t>
      </w:r>
    </w:p>
    <w:p w:rsidR="00D644A6" w:rsidRDefault="00D644A6" w:rsidP="00B32AFD">
      <w:pPr>
        <w:spacing w:line="276" w:lineRule="auto"/>
        <w:jc w:val="center"/>
        <w:rPr>
          <w:rFonts w:ascii="Cambria" w:hAnsi="Cambria" w:cs="Arial"/>
          <w:b/>
          <w:color w:val="A6A6A6" w:themeColor="background1" w:themeShade="A6"/>
          <w:sz w:val="44"/>
          <w:szCs w:val="44"/>
        </w:rPr>
      </w:pPr>
    </w:p>
    <w:tbl>
      <w:tblPr>
        <w:tblStyle w:val="Tabela-Siatka"/>
        <w:tblW w:w="0" w:type="auto"/>
        <w:tblLook w:val="04A0" w:firstRow="1" w:lastRow="0" w:firstColumn="1" w:lastColumn="0" w:noHBand="0" w:noVBand="1"/>
      </w:tblPr>
      <w:tblGrid>
        <w:gridCol w:w="9210"/>
      </w:tblGrid>
      <w:tr w:rsidR="00BC1CEA" w:rsidTr="00BC1CEA">
        <w:tc>
          <w:tcPr>
            <w:tcW w:w="9210" w:type="dxa"/>
          </w:tcPr>
          <w:p w:rsidR="00BC1CEA" w:rsidRDefault="00BC1CEA" w:rsidP="00BC1CEA">
            <w:pPr>
              <w:spacing w:line="276" w:lineRule="auto"/>
              <w:jc w:val="center"/>
              <w:rPr>
                <w:rFonts w:ascii="Cambria" w:hAnsi="Cambria" w:cs="Arial"/>
                <w:b/>
                <w:color w:val="A6A6A6" w:themeColor="background1" w:themeShade="A6"/>
                <w:sz w:val="44"/>
                <w:szCs w:val="44"/>
              </w:rPr>
            </w:pPr>
            <w:r w:rsidRPr="009F6C22">
              <w:rPr>
                <w:rFonts w:ascii="Cambria" w:hAnsi="Cambria" w:cs="Arial"/>
                <w:b/>
                <w:color w:val="C00000"/>
                <w:sz w:val="44"/>
                <w:szCs w:val="44"/>
              </w:rPr>
              <w:t>S</w:t>
            </w:r>
            <w:r w:rsidRPr="00246CE7">
              <w:rPr>
                <w:rFonts w:ascii="Cambria" w:hAnsi="Cambria" w:cs="Arial"/>
                <w:b/>
                <w:sz w:val="32"/>
                <w:szCs w:val="32"/>
              </w:rPr>
              <w:t xml:space="preserve">PECYFIKACJA </w:t>
            </w:r>
            <w:r w:rsidRPr="009F6C22">
              <w:rPr>
                <w:rFonts w:ascii="Cambria" w:hAnsi="Cambria" w:cs="Arial"/>
                <w:b/>
                <w:color w:val="C00000"/>
                <w:sz w:val="44"/>
                <w:szCs w:val="44"/>
              </w:rPr>
              <w:t>I</w:t>
            </w:r>
            <w:r w:rsidRPr="00246CE7">
              <w:rPr>
                <w:rFonts w:ascii="Cambria" w:hAnsi="Cambria" w:cs="Arial"/>
                <w:b/>
                <w:sz w:val="32"/>
                <w:szCs w:val="32"/>
              </w:rPr>
              <w:t xml:space="preserve">STOTNYCH </w:t>
            </w:r>
            <w:r w:rsidRPr="009F6C22">
              <w:rPr>
                <w:rFonts w:ascii="Cambria" w:hAnsi="Cambria" w:cs="Arial"/>
                <w:b/>
                <w:color w:val="C00000"/>
                <w:sz w:val="44"/>
                <w:szCs w:val="40"/>
              </w:rPr>
              <w:t>W</w:t>
            </w:r>
            <w:r w:rsidRPr="00246CE7">
              <w:rPr>
                <w:rFonts w:ascii="Cambria" w:hAnsi="Cambria" w:cs="Arial"/>
                <w:b/>
                <w:sz w:val="32"/>
                <w:szCs w:val="32"/>
              </w:rPr>
              <w:t xml:space="preserve">ARUNKÓW </w:t>
            </w:r>
            <w:r w:rsidRPr="009F6C22">
              <w:rPr>
                <w:rFonts w:ascii="Cambria" w:hAnsi="Cambria" w:cs="Arial"/>
                <w:b/>
                <w:color w:val="C00000"/>
                <w:sz w:val="44"/>
                <w:szCs w:val="44"/>
              </w:rPr>
              <w:t>Z</w:t>
            </w:r>
            <w:r w:rsidRPr="00246CE7">
              <w:rPr>
                <w:rFonts w:ascii="Cambria" w:hAnsi="Cambria" w:cs="Arial"/>
                <w:b/>
                <w:sz w:val="32"/>
                <w:szCs w:val="32"/>
              </w:rPr>
              <w:t>AMÓWIENIA</w:t>
            </w:r>
          </w:p>
        </w:tc>
      </w:tr>
    </w:tbl>
    <w:p w:rsidR="00956E77" w:rsidRDefault="00956E77"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BE0191" w:rsidRDefault="00CB33B7" w:rsidP="00B32AFD">
      <w:pPr>
        <w:spacing w:line="276" w:lineRule="auto"/>
        <w:jc w:val="center"/>
        <w:rPr>
          <w:rFonts w:ascii="Cambria" w:hAnsi="Cambria"/>
          <w:b/>
          <w:bCs/>
          <w:sz w:val="26"/>
          <w:szCs w:val="26"/>
        </w:rPr>
      </w:pPr>
      <w:r w:rsidRPr="00BE0191">
        <w:rPr>
          <w:rFonts w:ascii="Cambria" w:hAnsi="Cambria"/>
          <w:b/>
          <w:bCs/>
          <w:sz w:val="26"/>
          <w:szCs w:val="26"/>
        </w:rPr>
        <w:t xml:space="preserve"> „</w:t>
      </w:r>
      <w:r w:rsidR="001264EA">
        <w:rPr>
          <w:rFonts w:ascii="Cambria" w:hAnsi="Cambria"/>
          <w:b/>
          <w:bCs/>
          <w:sz w:val="26"/>
          <w:szCs w:val="26"/>
        </w:rPr>
        <w:t>Rozbudowa i przebudowa drogi gminnej nr 117064E w miejscowości Komorniki</w:t>
      </w:r>
      <w:r w:rsidRPr="00BE0191">
        <w:rPr>
          <w:rFonts w:ascii="Cambria" w:hAnsi="Cambria"/>
          <w:b/>
          <w:bCs/>
          <w:sz w:val="26"/>
          <w:szCs w:val="26"/>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2B0CB8">
        <w:rPr>
          <w:rFonts w:ascii="Cambria" w:eastAsia="Calibri" w:hAnsi="Cambria" w:cs="Arial"/>
          <w:b/>
          <w:bCs/>
          <w:lang w:eastAsia="en-US"/>
        </w:rPr>
        <w:t>ZFIiS.271.</w:t>
      </w:r>
      <w:r w:rsidR="001264EA">
        <w:rPr>
          <w:rFonts w:ascii="Cambria" w:eastAsia="Calibri" w:hAnsi="Cambria" w:cs="Arial"/>
          <w:b/>
          <w:bCs/>
          <w:lang w:eastAsia="en-US"/>
        </w:rPr>
        <w:t>1</w:t>
      </w:r>
      <w:r w:rsidR="00EC4298">
        <w:rPr>
          <w:rFonts w:ascii="Cambria" w:eastAsia="Calibri" w:hAnsi="Cambria" w:cs="Arial"/>
          <w:b/>
          <w:bCs/>
          <w:lang w:eastAsia="en-US"/>
        </w:rPr>
        <w:t>.201</w:t>
      </w:r>
      <w:r w:rsidR="001264EA">
        <w:rPr>
          <w:rFonts w:ascii="Cambria" w:eastAsia="Calibri" w:hAnsi="Cambria" w:cs="Arial"/>
          <w:b/>
          <w:bCs/>
          <w:lang w:eastAsia="en-US"/>
        </w:rPr>
        <w:t>8</w:t>
      </w:r>
      <w:r w:rsidR="00EC4298">
        <w:rPr>
          <w:rFonts w:ascii="Cambria" w:eastAsia="Calibri" w:hAnsi="Cambria" w:cs="Arial"/>
          <w:b/>
          <w:bCs/>
          <w:lang w:eastAsia="en-US"/>
        </w:rPr>
        <w:t>)</w:t>
      </w:r>
    </w:p>
    <w:p w:rsidR="00D644A6" w:rsidRDefault="00D644A6" w:rsidP="00B32AFD">
      <w:pPr>
        <w:tabs>
          <w:tab w:val="left" w:pos="567"/>
        </w:tabs>
        <w:spacing w:line="276" w:lineRule="auto"/>
        <w:contextualSpacing/>
        <w:rPr>
          <w:rFonts w:ascii="Cambria" w:hAnsi="Cambria"/>
          <w:b/>
          <w:iCs/>
          <w:sz w:val="20"/>
          <w:szCs w:val="20"/>
        </w:rPr>
      </w:pPr>
    </w:p>
    <w:p w:rsidR="001264EA" w:rsidRPr="00BE0191" w:rsidRDefault="00193DE0" w:rsidP="001264EA">
      <w:pPr>
        <w:spacing w:line="276" w:lineRule="auto"/>
        <w:jc w:val="center"/>
        <w:rPr>
          <w:rFonts w:ascii="Cambria" w:hAnsi="Cambria"/>
          <w:b/>
          <w:bCs/>
          <w:sz w:val="26"/>
          <w:szCs w:val="26"/>
        </w:rPr>
      </w:pPr>
      <w:r w:rsidRPr="006E5F5C">
        <w:rPr>
          <w:rFonts w:ascii="Cambria" w:hAnsi="Cambria"/>
        </w:rPr>
        <w:t>Z</w:t>
      </w:r>
      <w:r>
        <w:rPr>
          <w:rFonts w:ascii="Cambria" w:hAnsi="Cambria"/>
        </w:rPr>
        <w:t xml:space="preserve">amówienie realizowane w ramach </w:t>
      </w:r>
      <w:r w:rsidRPr="006E5F5C">
        <w:rPr>
          <w:rFonts w:ascii="Cambria" w:hAnsi="Cambria"/>
        </w:rPr>
        <w:t xml:space="preserve">projektu pn.: </w:t>
      </w:r>
      <w:r w:rsidRPr="00425A73">
        <w:rPr>
          <w:rFonts w:ascii="Cambria" w:hAnsi="Cambria"/>
          <w:b/>
          <w:i/>
        </w:rPr>
        <w:t>„</w:t>
      </w:r>
      <w:r w:rsidR="001264EA">
        <w:rPr>
          <w:rFonts w:ascii="Cambria" w:hAnsi="Cambria"/>
          <w:b/>
          <w:bCs/>
          <w:i/>
        </w:rPr>
        <w:t>Rozbudowa drogi gminnej</w:t>
      </w:r>
      <w:r w:rsidR="001264EA" w:rsidRPr="001264EA">
        <w:rPr>
          <w:rFonts w:ascii="Cambria" w:hAnsi="Cambria"/>
          <w:b/>
          <w:bCs/>
          <w:i/>
        </w:rPr>
        <w:t xml:space="preserve"> nr 117064E w miejscowości Komorniki oraz przebudowa drogi wewnętrznej”</w:t>
      </w:r>
    </w:p>
    <w:p w:rsidR="00193DE0" w:rsidRDefault="001264EA" w:rsidP="001264EA">
      <w:pPr>
        <w:spacing w:line="276" w:lineRule="auto"/>
        <w:ind w:left="567"/>
        <w:jc w:val="center"/>
        <w:rPr>
          <w:rFonts w:ascii="Cambria" w:hAnsi="Cambria"/>
        </w:rPr>
      </w:pPr>
      <w:r>
        <w:rPr>
          <w:rFonts w:ascii="Cambria" w:hAnsi="Cambria"/>
          <w:b/>
          <w:bCs/>
          <w:i/>
        </w:rPr>
        <w:t xml:space="preserve"> </w:t>
      </w:r>
      <w:r w:rsidR="00193DE0">
        <w:rPr>
          <w:rFonts w:ascii="Cambria" w:hAnsi="Cambria"/>
          <w:b/>
          <w:bCs/>
          <w:i/>
        </w:rPr>
        <w:t>”</w:t>
      </w:r>
      <w:r w:rsidR="00193DE0" w:rsidRPr="006E5F5C">
        <w:rPr>
          <w:rFonts w:ascii="Cambria" w:hAnsi="Cambria"/>
        </w:rPr>
        <w:t xml:space="preserve"> współfinansowanego ze środków Europejskiego Funduszu </w:t>
      </w:r>
      <w:r>
        <w:rPr>
          <w:rFonts w:ascii="Cambria" w:hAnsi="Cambria"/>
        </w:rPr>
        <w:t>Rolnego na rzecz Rozwoju Obszarów Wiejskich w ramach Programu Rozwoju Obszarów Wiejskich na lata 2014-2020</w:t>
      </w:r>
      <w:r w:rsidR="00193DE0" w:rsidRPr="006E5F5C">
        <w:rPr>
          <w:rFonts w:ascii="Cambria" w:hAnsi="Cambria"/>
        </w:rPr>
        <w:t xml:space="preserve"> </w:t>
      </w:r>
    </w:p>
    <w:p w:rsidR="00193DE0" w:rsidRDefault="00193DE0" w:rsidP="00193DE0">
      <w:pPr>
        <w:spacing w:line="276" w:lineRule="auto"/>
        <w:ind w:left="567"/>
        <w:jc w:val="center"/>
        <w:rPr>
          <w:rFonts w:ascii="Cambria" w:hAnsi="Cambria"/>
        </w:rPr>
      </w:pPr>
    </w:p>
    <w:p w:rsidR="00193DE0" w:rsidRDefault="00193DE0" w:rsidP="00B32AFD">
      <w:pPr>
        <w:tabs>
          <w:tab w:val="left" w:pos="567"/>
        </w:tabs>
        <w:spacing w:line="276" w:lineRule="auto"/>
        <w:contextualSpacing/>
        <w:rPr>
          <w:rFonts w:ascii="Cambria" w:hAnsi="Cambria"/>
          <w:b/>
          <w:iCs/>
          <w:sz w:val="20"/>
          <w:szCs w:val="20"/>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193DE0" w:rsidP="00DB5D92">
      <w:pPr>
        <w:jc w:val="center"/>
        <w:rPr>
          <w:rFonts w:ascii="Cambria" w:hAnsi="Cambria"/>
          <w:b/>
        </w:rPr>
      </w:pPr>
      <w:r>
        <w:rPr>
          <w:rFonts w:ascii="Cambria" w:hAnsi="Cambria"/>
          <w:b/>
        </w:rPr>
        <w:t xml:space="preserve">Wójt Gminy </w:t>
      </w:r>
      <w:r w:rsidRPr="00193DE0">
        <w:rPr>
          <w:rFonts w:ascii="Cambria" w:hAnsi="Cambria"/>
          <w:b/>
        </w:rPr>
        <w:t>Mokrsko</w:t>
      </w:r>
      <w:r w:rsidR="00DB5D92">
        <w:rPr>
          <w:rFonts w:ascii="Cambria" w:hAnsi="Cambria"/>
          <w:b/>
        </w:rPr>
        <w:t xml:space="preserve"> </w:t>
      </w:r>
      <w:r w:rsidR="00DB5D92" w:rsidRPr="00DD79B4">
        <w:rPr>
          <w:rFonts w:ascii="Cambria" w:hAnsi="Cambria"/>
          <w:b/>
        </w:rPr>
        <w:t>–</w:t>
      </w:r>
      <w:r w:rsidR="009578BE">
        <w:rPr>
          <w:rFonts w:ascii="Cambria" w:hAnsi="Cambria"/>
          <w:b/>
        </w:rPr>
        <w:t xml:space="preserve"> </w:t>
      </w:r>
      <w:r w:rsidRPr="00193DE0">
        <w:rPr>
          <w:rFonts w:ascii="Cambria" w:hAnsi="Cambria"/>
          <w:b/>
        </w:rPr>
        <w:t>Tomasz Kącki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AB4E0A" w:rsidRDefault="00AB4E0A"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E526A9" w:rsidRDefault="00E526A9" w:rsidP="00DB5D92">
      <w:pPr>
        <w:jc w:val="center"/>
        <w:rPr>
          <w:rFonts w:ascii="Cambria" w:hAnsi="Cambria"/>
        </w:rPr>
      </w:pPr>
    </w:p>
    <w:p w:rsidR="00672D1B" w:rsidRDefault="00672D1B" w:rsidP="00DB5D92">
      <w:pPr>
        <w:jc w:val="center"/>
        <w:rPr>
          <w:rFonts w:ascii="Cambria" w:hAnsi="Cambria"/>
        </w:rPr>
      </w:pPr>
    </w:p>
    <w:p w:rsidR="00193DE0" w:rsidRDefault="00193DE0" w:rsidP="00DB5D92">
      <w:pPr>
        <w:jc w:val="center"/>
        <w:rPr>
          <w:rFonts w:ascii="Cambria" w:hAnsi="Cambria"/>
        </w:rPr>
      </w:pPr>
    </w:p>
    <w:p w:rsidR="00DB5D92" w:rsidRDefault="00193DE0" w:rsidP="00DB5D92">
      <w:pPr>
        <w:jc w:val="center"/>
        <w:rPr>
          <w:rFonts w:ascii="Cambria" w:hAnsi="Cambria"/>
        </w:rPr>
      </w:pPr>
      <w:r w:rsidRPr="00193DE0">
        <w:rPr>
          <w:rFonts w:ascii="Cambria" w:hAnsi="Cambria"/>
        </w:rPr>
        <w:t>Mokrsko</w:t>
      </w:r>
      <w:r w:rsidR="00DB5D92" w:rsidRPr="00DD79B4">
        <w:rPr>
          <w:rFonts w:ascii="Cambria" w:hAnsi="Cambria"/>
        </w:rPr>
        <w:t>, dnia</w:t>
      </w:r>
      <w:r w:rsidR="00DB5D92">
        <w:rPr>
          <w:rFonts w:ascii="Cambria" w:hAnsi="Cambria"/>
        </w:rPr>
        <w:t xml:space="preserve"> </w:t>
      </w:r>
      <w:r w:rsidR="001264EA">
        <w:rPr>
          <w:rFonts w:ascii="Cambria" w:hAnsi="Cambria"/>
        </w:rPr>
        <w:t>1</w:t>
      </w:r>
      <w:r w:rsidR="009F27DA">
        <w:rPr>
          <w:rFonts w:ascii="Cambria" w:hAnsi="Cambria"/>
        </w:rPr>
        <w:t>6</w:t>
      </w:r>
      <w:r w:rsidR="00B82DD5">
        <w:rPr>
          <w:rFonts w:ascii="Cambria" w:hAnsi="Cambria"/>
        </w:rPr>
        <w:t>.0</w:t>
      </w:r>
      <w:r w:rsidR="001264EA">
        <w:rPr>
          <w:rFonts w:ascii="Cambria" w:hAnsi="Cambria"/>
        </w:rPr>
        <w:t>2</w:t>
      </w:r>
      <w:r w:rsidR="00B82DD5">
        <w:rPr>
          <w:rFonts w:ascii="Cambria" w:hAnsi="Cambria"/>
        </w:rPr>
        <w:t>.</w:t>
      </w:r>
      <w:r w:rsidR="00DB5D92">
        <w:rPr>
          <w:rFonts w:ascii="Cambria" w:hAnsi="Cambria"/>
        </w:rPr>
        <w:t>201</w:t>
      </w:r>
      <w:r w:rsidR="001264EA">
        <w:rPr>
          <w:rFonts w:ascii="Cambria" w:hAnsi="Cambria"/>
        </w:rPr>
        <w:t>8</w:t>
      </w:r>
      <w:r w:rsidR="00DB5D92">
        <w:rPr>
          <w:rFonts w:ascii="Cambria" w:hAnsi="Cambria"/>
        </w:rPr>
        <w:t xml:space="preserve"> r</w:t>
      </w:r>
      <w:r w:rsidR="00DB5D92" w:rsidRPr="00DD79B4">
        <w:rPr>
          <w:rFonts w:ascii="Cambria" w:hAnsi="Cambria"/>
        </w:rPr>
        <w:t>.</w:t>
      </w:r>
    </w:p>
    <w:p w:rsidR="001264EA" w:rsidRDefault="001264EA" w:rsidP="00DB5D92">
      <w:pPr>
        <w:jc w:val="center"/>
        <w:rPr>
          <w:rFonts w:ascii="Cambria" w:hAnsi="Cambria"/>
        </w:rPr>
      </w:pPr>
    </w:p>
    <w:p w:rsidR="001264EA" w:rsidRPr="00DD79B4" w:rsidRDefault="001264EA" w:rsidP="00DB5D92">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 xml:space="preserve">Gmina </w:t>
      </w:r>
      <w:r w:rsidR="00193DE0" w:rsidRPr="00193DE0">
        <w:rPr>
          <w:rFonts w:ascii="Cambria" w:hAnsi="Cambria" w:cs="Arial"/>
          <w:b/>
          <w:bCs/>
          <w:color w:val="000000" w:themeColor="text1"/>
        </w:rPr>
        <w:t xml:space="preserve">Mokrsko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954FD6" w:rsidRPr="00954FD6" w:rsidRDefault="00954FD6" w:rsidP="00954FD6">
      <w:pPr>
        <w:widowControl w:val="0"/>
        <w:spacing w:line="276" w:lineRule="auto"/>
        <w:ind w:left="709" w:hanging="142"/>
        <w:jc w:val="both"/>
        <w:outlineLvl w:val="3"/>
        <w:rPr>
          <w:rFonts w:ascii="Cambria" w:hAnsi="Cambria" w:cs="Arial"/>
          <w:bCs/>
          <w:color w:val="000000" w:themeColor="text1"/>
        </w:rPr>
      </w:pPr>
      <w:r w:rsidRPr="00954FD6">
        <w:rPr>
          <w:rFonts w:ascii="Cambria" w:hAnsi="Cambria" w:cs="Arial"/>
          <w:bCs/>
          <w:color w:val="000000" w:themeColor="text1"/>
        </w:rPr>
        <w:t>Mokrsko 231</w:t>
      </w:r>
      <w:r>
        <w:rPr>
          <w:rFonts w:ascii="Cambria" w:hAnsi="Cambria" w:cs="Arial"/>
          <w:bCs/>
          <w:color w:val="000000" w:themeColor="text1"/>
        </w:rPr>
        <w:t xml:space="preserve">, </w:t>
      </w:r>
      <w:r w:rsidRPr="00954FD6">
        <w:rPr>
          <w:rFonts w:ascii="Cambria" w:hAnsi="Cambria" w:cs="Arial"/>
          <w:bCs/>
          <w:color w:val="000000" w:themeColor="text1"/>
        </w:rPr>
        <w:t>98-345 Mokrsko</w:t>
      </w:r>
      <w:r w:rsidR="009F6C22">
        <w:rPr>
          <w:rFonts w:ascii="Cambria" w:hAnsi="Cambria" w:cs="Arial"/>
          <w:bCs/>
          <w:color w:val="000000" w:themeColor="text1"/>
        </w:rPr>
        <w:t>,</w:t>
      </w:r>
    </w:p>
    <w:p w:rsidR="00954FD6" w:rsidRDefault="009F6C22" w:rsidP="00954FD6">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Pr="009F6C22">
        <w:rPr>
          <w:rFonts w:ascii="Cambria" w:hAnsi="Cambria" w:cs="Arial"/>
          <w:bCs/>
          <w:color w:val="000000" w:themeColor="text1"/>
        </w:rPr>
        <w:t>832-19-79-374</w:t>
      </w:r>
      <w:r>
        <w:rPr>
          <w:rFonts w:ascii="Cambria" w:hAnsi="Cambria" w:cs="Arial"/>
          <w:bCs/>
          <w:color w:val="000000" w:themeColor="text1"/>
        </w:rPr>
        <w:t xml:space="preserve">, REGON: </w:t>
      </w:r>
      <w:r w:rsidRPr="009F6C22">
        <w:rPr>
          <w:rFonts w:ascii="Cambria" w:hAnsi="Cambria" w:cs="Arial"/>
          <w:bCs/>
          <w:color w:val="000000" w:themeColor="text1"/>
        </w:rPr>
        <w:t>730934654</w:t>
      </w:r>
      <w:r>
        <w:rPr>
          <w:rFonts w:ascii="Cambria" w:hAnsi="Cambria" w:cs="Arial"/>
          <w:bCs/>
          <w:color w:val="000000" w:themeColor="text1"/>
        </w:rPr>
        <w:t>,</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Pr="009F6C22">
        <w:rPr>
          <w:rFonts w:ascii="Cambria" w:hAnsi="Cambria" w:cs="Arial"/>
          <w:bCs/>
          <w:color w:val="000000" w:themeColor="text1"/>
        </w:rPr>
        <w:t>886 32 77</w:t>
      </w:r>
      <w:r>
        <w:rPr>
          <w:rFonts w:ascii="Cambria" w:hAnsi="Cambria" w:cs="Arial"/>
          <w:bCs/>
          <w:color w:val="000000" w:themeColor="text1"/>
        </w:rPr>
        <w:t>,</w:t>
      </w:r>
    </w:p>
    <w:p w:rsidR="009F6C22" w:rsidRPr="006A05DF" w:rsidRDefault="009F6C22" w:rsidP="009F6C22">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r w:rsidRPr="00DF68E7">
        <w:rPr>
          <w:rFonts w:ascii="Cambria" w:hAnsi="Cambria" w:cs="Arial"/>
          <w:bCs/>
          <w:color w:val="C00000"/>
          <w:u w:val="single"/>
        </w:rPr>
        <w:t>urzad@mokrsko.pl</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strony internetowej</w:t>
      </w:r>
      <w:r w:rsidRPr="00484613">
        <w:rPr>
          <w:rFonts w:ascii="Cambria" w:hAnsi="Cambria" w:cs="Arial"/>
          <w:bCs/>
          <w:color w:val="000000" w:themeColor="text1"/>
        </w:rPr>
        <w:t xml:space="preserve">: </w:t>
      </w:r>
      <w:r w:rsidRPr="00DF68E7">
        <w:rPr>
          <w:rFonts w:ascii="Cambria" w:hAnsi="Cambria" w:cs="Arial"/>
          <w:bCs/>
          <w:color w:val="C00000"/>
          <w:u w:val="single"/>
        </w:rPr>
        <w:t>http://www.bip.mokrsko.akcessnet.net</w:t>
      </w:r>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w:t>
      </w:r>
      <w:r w:rsidR="00DF68E7">
        <w:rPr>
          <w:rFonts w:ascii="Cambria" w:hAnsi="Cambria" w:cs="Arial"/>
          <w:bCs/>
          <w:color w:val="000000" w:themeColor="text1"/>
        </w:rPr>
        <w:t xml:space="preserve">Gminy </w:t>
      </w:r>
      <w:r w:rsidR="00DF68E7" w:rsidRPr="00DF68E7">
        <w:rPr>
          <w:rFonts w:ascii="Cambria" w:hAnsi="Cambria" w:cs="Arial"/>
          <w:bCs/>
          <w:color w:val="000000" w:themeColor="text1"/>
        </w:rPr>
        <w:t>Mokrsko</w:t>
      </w:r>
      <w:r w:rsidR="00DF68E7">
        <w:rPr>
          <w:rFonts w:ascii="Cambria" w:hAnsi="Cambria" w:cs="Arial"/>
          <w:bCs/>
          <w:color w:val="000000" w:themeColor="text1"/>
        </w:rPr>
        <w:t>:</w:t>
      </w:r>
    </w:p>
    <w:p w:rsidR="00DF68E7" w:rsidRDefault="00DF68E7" w:rsidP="00DF68E7">
      <w:pPr>
        <w:widowControl w:val="0"/>
        <w:spacing w:line="276" w:lineRule="auto"/>
        <w:ind w:left="709" w:hanging="142"/>
        <w:jc w:val="both"/>
        <w:outlineLvl w:val="3"/>
        <w:rPr>
          <w:rFonts w:ascii="Cambria" w:hAnsi="Cambria" w:cs="Arial"/>
          <w:bCs/>
          <w:color w:val="000000" w:themeColor="text1"/>
        </w:rPr>
      </w:pPr>
      <w:r w:rsidRPr="00DF68E7">
        <w:rPr>
          <w:rFonts w:ascii="Cambria" w:hAnsi="Cambria" w:cs="Arial"/>
          <w:bCs/>
          <w:color w:val="000000" w:themeColor="text1"/>
        </w:rPr>
        <w:t>poniedziałek: 08:00 - 16:00</w:t>
      </w:r>
      <w:r>
        <w:rPr>
          <w:rFonts w:ascii="Cambria" w:hAnsi="Cambria" w:cs="Arial"/>
          <w:bCs/>
          <w:color w:val="000000" w:themeColor="text1"/>
        </w:rPr>
        <w:t xml:space="preserve">, </w:t>
      </w:r>
      <w:r w:rsidRPr="00DF68E7">
        <w:rPr>
          <w:rFonts w:ascii="Cambria" w:hAnsi="Cambria" w:cs="Arial"/>
          <w:bCs/>
          <w:color w:val="000000" w:themeColor="text1"/>
        </w:rPr>
        <w:t>wtorek - piątek: 07:30 15:30</w:t>
      </w:r>
      <w:r>
        <w:rPr>
          <w:rFonts w:ascii="Cambria" w:hAnsi="Cambria" w:cs="Arial"/>
          <w:bCs/>
          <w:color w:val="000000" w:themeColor="text1"/>
        </w:rPr>
        <w:t>.</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 xml:space="preserve">Postępowanie o udzielenie zamówienia publicznego prowadzone jest w trybie przetargu nieograniczonego, na podstawie ustawy z dnia 29 stycznia 2004 r. Prawo zamówień publicznych </w:t>
      </w:r>
      <w:r w:rsidRPr="00C37291">
        <w:rPr>
          <w:rFonts w:ascii="Cambria" w:hAnsi="Cambria" w:cs="Arial"/>
          <w:bCs/>
        </w:rPr>
        <w:t>(</w:t>
      </w:r>
      <w:r w:rsidR="001745DC" w:rsidRPr="00C37291">
        <w:rPr>
          <w:rFonts w:ascii="Cambria" w:hAnsi="Cambria" w:cs="Arial"/>
          <w:bCs/>
        </w:rPr>
        <w:t xml:space="preserve">t. j. </w:t>
      </w:r>
      <w:r w:rsidR="00C37291" w:rsidRPr="00C37291">
        <w:rPr>
          <w:rFonts w:ascii="Cambria" w:hAnsi="Cambria"/>
        </w:rPr>
        <w:t xml:space="preserve">Dz. U. z  2017 r. poz. 1579 z </w:t>
      </w:r>
      <w:proofErr w:type="spellStart"/>
      <w:r w:rsidR="00C37291" w:rsidRPr="00C37291">
        <w:rPr>
          <w:rFonts w:ascii="Cambria" w:hAnsi="Cambria"/>
        </w:rPr>
        <w:t>póź</w:t>
      </w:r>
      <w:r w:rsidR="001E74AD">
        <w:rPr>
          <w:rFonts w:ascii="Cambria" w:hAnsi="Cambria"/>
        </w:rPr>
        <w:t>n</w:t>
      </w:r>
      <w:proofErr w:type="spellEnd"/>
      <w:r w:rsidR="00C37291" w:rsidRPr="00C37291">
        <w:rPr>
          <w:rFonts w:ascii="Cambria" w:hAnsi="Cambria"/>
        </w:rPr>
        <w:t>. zm.</w:t>
      </w:r>
      <w:r w:rsidRPr="00C37291">
        <w:rPr>
          <w:rFonts w:ascii="Cambria" w:hAnsi="Cambria" w:cs="Arial"/>
          <w:bCs/>
        </w:rPr>
        <w:t>)</w:t>
      </w:r>
      <w:r w:rsidRPr="001745DC">
        <w:rPr>
          <w:rFonts w:ascii="Cambria" w:hAnsi="Cambria" w:cs="Arial"/>
          <w:bCs/>
        </w:rPr>
        <w:t xml:space="preserve">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r w:rsidR="00C37291" w:rsidRPr="00C37291">
        <w:rPr>
          <w:rFonts w:ascii="Cambria" w:hAnsi="Cambria" w:cs="Arial"/>
          <w:bCs/>
        </w:rPr>
        <w:t xml:space="preserve">(t. j. </w:t>
      </w:r>
      <w:r w:rsidR="00C37291" w:rsidRPr="00C37291">
        <w:rPr>
          <w:rFonts w:ascii="Cambria" w:hAnsi="Cambria"/>
          <w:sz w:val="24"/>
          <w:szCs w:val="24"/>
        </w:rPr>
        <w:t xml:space="preserve">Dz. U. z  2017 r. poz. 1579 z </w:t>
      </w:r>
      <w:proofErr w:type="spellStart"/>
      <w:r w:rsidR="00C37291" w:rsidRPr="00C37291">
        <w:rPr>
          <w:rFonts w:ascii="Cambria" w:hAnsi="Cambria"/>
          <w:sz w:val="24"/>
          <w:szCs w:val="24"/>
        </w:rPr>
        <w:t>póź</w:t>
      </w:r>
      <w:r w:rsidR="001E74AD">
        <w:rPr>
          <w:rFonts w:ascii="Cambria" w:hAnsi="Cambria"/>
          <w:sz w:val="24"/>
          <w:szCs w:val="24"/>
        </w:rPr>
        <w:t>n</w:t>
      </w:r>
      <w:proofErr w:type="spellEnd"/>
      <w:r w:rsidR="00C37291" w:rsidRPr="00C37291">
        <w:rPr>
          <w:rFonts w:ascii="Cambria" w:hAnsi="Cambria"/>
          <w:sz w:val="24"/>
          <w:szCs w:val="24"/>
        </w:rPr>
        <w:t>. zm.</w:t>
      </w:r>
      <w:r w:rsidR="00C37291" w:rsidRPr="00C37291">
        <w:rPr>
          <w:rFonts w:ascii="Cambria" w:hAnsi="Cambria" w:cs="Arial"/>
          <w:bCs/>
        </w:rPr>
        <w:t>)</w:t>
      </w:r>
      <w:r w:rsidRPr="00243DFC">
        <w:rPr>
          <w:rFonts w:ascii="Cambria" w:eastAsia="MS Mincho" w:hAnsi="Cambria" w:cs="MS Mincho"/>
          <w:bCs/>
          <w:sz w:val="24"/>
          <w:szCs w:val="24"/>
        </w:rPr>
        <w:t>,</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DF68E7">
        <w:rPr>
          <w:rFonts w:ascii="Cambria" w:eastAsia="MS Mincho" w:hAnsi="Cambria" w:cs="MS Mincho"/>
          <w:bCs/>
          <w:sz w:val="24"/>
          <w:szCs w:val="24"/>
        </w:rPr>
        <w:t xml:space="preserve">Gmina </w:t>
      </w:r>
      <w:r w:rsidR="00DF68E7" w:rsidRPr="00DF68E7">
        <w:rPr>
          <w:rFonts w:ascii="Cambria" w:eastAsia="MS Mincho" w:hAnsi="Cambria" w:cs="MS Mincho"/>
          <w:bCs/>
          <w:sz w:val="24"/>
          <w:szCs w:val="24"/>
        </w:rPr>
        <w:t>Mokrsko</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C37291" w:rsidRPr="00281BAE" w:rsidRDefault="00AB1B91" w:rsidP="00C37291">
      <w:pPr>
        <w:pStyle w:val="Akapitzlist"/>
        <w:numPr>
          <w:ilvl w:val="1"/>
          <w:numId w:val="6"/>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cs="Arial"/>
          <w:bCs/>
          <w:color w:val="000000" w:themeColor="text1"/>
          <w:sz w:val="24"/>
          <w:szCs w:val="24"/>
        </w:rPr>
        <w:t>P</w:t>
      </w:r>
      <w:r w:rsidR="00C37291" w:rsidRPr="00281BAE">
        <w:rPr>
          <w:rFonts w:ascii="Cambria" w:hAnsi="Cambria" w:cs="Arial"/>
          <w:bCs/>
          <w:color w:val="000000" w:themeColor="text1"/>
          <w:sz w:val="24"/>
          <w:szCs w:val="24"/>
        </w:rPr>
        <w:t xml:space="preserve">rzedmiotem zamówienia są </w:t>
      </w:r>
      <w:r w:rsidR="00C37291" w:rsidRPr="00281BAE">
        <w:rPr>
          <w:rFonts w:ascii="Cambria" w:hAnsi="Cambria" w:cs="Arial"/>
          <w:b/>
          <w:bCs/>
          <w:color w:val="000000" w:themeColor="text1"/>
          <w:sz w:val="24"/>
          <w:szCs w:val="24"/>
        </w:rPr>
        <w:t xml:space="preserve">roboty budowlane </w:t>
      </w:r>
      <w:r w:rsidR="00C37291" w:rsidRPr="00281BAE">
        <w:rPr>
          <w:rFonts w:ascii="Cambria" w:hAnsi="Cambria" w:cs="Arial"/>
          <w:bCs/>
          <w:color w:val="000000" w:themeColor="text1"/>
          <w:sz w:val="24"/>
          <w:szCs w:val="24"/>
        </w:rPr>
        <w:t>na zadaniu inwestycyjnym</w:t>
      </w:r>
      <w:r w:rsidR="00C37291" w:rsidRPr="00281BAE">
        <w:rPr>
          <w:rFonts w:ascii="Cambria" w:hAnsi="Cambria" w:cs="Arial"/>
          <w:b/>
          <w:bCs/>
          <w:color w:val="000000" w:themeColor="text1"/>
          <w:sz w:val="24"/>
          <w:szCs w:val="24"/>
        </w:rPr>
        <w:t xml:space="preserve"> </w:t>
      </w:r>
      <w:r w:rsidR="00C37291" w:rsidRPr="00281BAE">
        <w:rPr>
          <w:rFonts w:ascii="Cambria" w:hAnsi="Cambria" w:cs="Arial"/>
          <w:b/>
          <w:bCs/>
          <w:color w:val="000000" w:themeColor="text1"/>
          <w:sz w:val="24"/>
          <w:szCs w:val="24"/>
        </w:rPr>
        <w:br/>
      </w:r>
      <w:r w:rsidR="00C37291" w:rsidRPr="00281BAE">
        <w:rPr>
          <w:rFonts w:ascii="Cambria" w:hAnsi="Cambria" w:cs="Arial"/>
          <w:bCs/>
          <w:color w:val="000000" w:themeColor="text1"/>
          <w:sz w:val="24"/>
          <w:szCs w:val="24"/>
        </w:rPr>
        <w:t>pn.</w:t>
      </w:r>
      <w:r w:rsidR="00C37291" w:rsidRPr="00281BAE">
        <w:rPr>
          <w:rFonts w:ascii="Cambria" w:hAnsi="Cambria" w:cs="Arial"/>
          <w:b/>
          <w:bCs/>
          <w:color w:val="000000" w:themeColor="text1"/>
          <w:sz w:val="24"/>
          <w:szCs w:val="24"/>
        </w:rPr>
        <w:t xml:space="preserve"> </w:t>
      </w:r>
      <w:r w:rsidR="00C37291" w:rsidRPr="00281BAE">
        <w:rPr>
          <w:rFonts w:ascii="Cambria" w:hAnsi="Cambria"/>
          <w:b/>
          <w:bCs/>
          <w:sz w:val="24"/>
          <w:szCs w:val="24"/>
        </w:rPr>
        <w:t xml:space="preserve">„Rozbudowa i przebudowa drogi gminnej nr 117064E w miejscowości </w:t>
      </w:r>
      <w:r w:rsidR="00C37291" w:rsidRPr="00281BAE">
        <w:rPr>
          <w:rFonts w:ascii="Cambria" w:hAnsi="Cambria"/>
          <w:b/>
          <w:bCs/>
          <w:sz w:val="24"/>
          <w:szCs w:val="24"/>
        </w:rPr>
        <w:lastRenderedPageBreak/>
        <w:t>Komorniki”</w:t>
      </w:r>
      <w:r w:rsidR="00C37291" w:rsidRPr="00281BAE">
        <w:rPr>
          <w:rFonts w:ascii="Cambria" w:eastAsia="Times New Roman" w:hAnsi="Cambria" w:cs="Calibri"/>
          <w:color w:val="000000" w:themeColor="text1"/>
          <w:sz w:val="24"/>
          <w:szCs w:val="24"/>
          <w:lang w:eastAsia="ar-SA"/>
        </w:rPr>
        <w:t>,</w:t>
      </w:r>
      <w:r w:rsidR="00C37291" w:rsidRPr="00281BAE">
        <w:rPr>
          <w:rFonts w:ascii="Cambria" w:eastAsia="Times New Roman" w:hAnsi="Cambria" w:cs="Calibri"/>
          <w:b/>
          <w:color w:val="000000" w:themeColor="text1"/>
          <w:sz w:val="24"/>
          <w:szCs w:val="24"/>
          <w:lang w:eastAsia="ar-SA"/>
        </w:rPr>
        <w:t xml:space="preserve"> </w:t>
      </w:r>
      <w:r w:rsidR="00C37291" w:rsidRPr="00281BAE">
        <w:rPr>
          <w:rFonts w:ascii="Cambria" w:eastAsia="Times New Roman" w:hAnsi="Cambria" w:cs="Calibri"/>
          <w:color w:val="000000" w:themeColor="text1"/>
          <w:sz w:val="24"/>
          <w:szCs w:val="24"/>
          <w:lang w:eastAsia="ar-SA"/>
        </w:rPr>
        <w:t xml:space="preserve">które są współfinansowane ze środków </w:t>
      </w:r>
      <w:r w:rsidR="00C37291" w:rsidRPr="00281BAE">
        <w:rPr>
          <w:rFonts w:ascii="Cambria" w:hAnsi="Cambria"/>
          <w:sz w:val="24"/>
          <w:szCs w:val="24"/>
        </w:rPr>
        <w:t>Europejskiego Funduszu Rolnego na rzecz Rozwoju Obszarów Wiejskich w ramach Programu Rozwoju Obszarów Wiejskich na lata 2014-2020</w:t>
      </w:r>
    </w:p>
    <w:p w:rsidR="00515509" w:rsidRPr="00281BAE" w:rsidRDefault="00515509" w:rsidP="00E141FB">
      <w:pPr>
        <w:pStyle w:val="Akapitzlist"/>
        <w:suppressAutoHyphens/>
        <w:spacing w:line="276" w:lineRule="auto"/>
        <w:ind w:left="567"/>
        <w:rPr>
          <w:rFonts w:ascii="Cambria" w:hAnsi="Cambria"/>
          <w:sz w:val="24"/>
          <w:szCs w:val="24"/>
        </w:rPr>
      </w:pPr>
      <w:r w:rsidRPr="00281BAE">
        <w:rPr>
          <w:rFonts w:ascii="Cambria" w:hAnsi="Cambria"/>
          <w:sz w:val="24"/>
          <w:szCs w:val="24"/>
        </w:rPr>
        <w:t>Roboty budowlane polegać będą na</w:t>
      </w:r>
      <w:r w:rsidR="00C37291" w:rsidRPr="00281BAE">
        <w:rPr>
          <w:rFonts w:ascii="Cambria" w:hAnsi="Cambria"/>
          <w:sz w:val="24"/>
          <w:szCs w:val="24"/>
        </w:rPr>
        <w:t xml:space="preserve"> rozbudow</w:t>
      </w:r>
      <w:r w:rsidRPr="00281BAE">
        <w:rPr>
          <w:rFonts w:ascii="Cambria" w:hAnsi="Cambria"/>
          <w:sz w:val="24"/>
          <w:szCs w:val="24"/>
        </w:rPr>
        <w:t>ie</w:t>
      </w:r>
      <w:r w:rsidR="00C37291" w:rsidRPr="00281BAE">
        <w:rPr>
          <w:rFonts w:ascii="Cambria" w:hAnsi="Cambria"/>
          <w:sz w:val="24"/>
          <w:szCs w:val="24"/>
        </w:rPr>
        <w:t xml:space="preserve"> i przebudow</w:t>
      </w:r>
      <w:r w:rsidRPr="00281BAE">
        <w:rPr>
          <w:rFonts w:ascii="Cambria" w:hAnsi="Cambria"/>
          <w:sz w:val="24"/>
          <w:szCs w:val="24"/>
        </w:rPr>
        <w:t>ie</w:t>
      </w:r>
      <w:r w:rsidR="00C37291" w:rsidRPr="00281BAE">
        <w:rPr>
          <w:rFonts w:ascii="Cambria" w:hAnsi="Cambria"/>
          <w:sz w:val="24"/>
          <w:szCs w:val="24"/>
        </w:rPr>
        <w:t xml:space="preserve"> drogi  (inwestycja liniowa - droga gminna) zlokalizowan</w:t>
      </w:r>
      <w:r w:rsidRPr="00281BAE">
        <w:rPr>
          <w:rFonts w:ascii="Cambria" w:hAnsi="Cambria"/>
          <w:sz w:val="24"/>
          <w:szCs w:val="24"/>
        </w:rPr>
        <w:t>ej</w:t>
      </w:r>
      <w:r w:rsidR="00C37291" w:rsidRPr="00281BAE">
        <w:rPr>
          <w:rFonts w:ascii="Cambria" w:hAnsi="Cambria"/>
          <w:sz w:val="24"/>
          <w:szCs w:val="24"/>
        </w:rPr>
        <w:t xml:space="preserve"> w miejscowości Komorniki gm. Mokrsko, powiat wieluński, woj. łódzkie</w:t>
      </w:r>
      <w:r w:rsidR="00B91B0A" w:rsidRPr="00281BAE">
        <w:rPr>
          <w:rFonts w:ascii="Cambria" w:hAnsi="Cambria"/>
          <w:sz w:val="24"/>
          <w:szCs w:val="24"/>
        </w:rPr>
        <w:t xml:space="preserve">. </w:t>
      </w:r>
    </w:p>
    <w:p w:rsidR="00E141FB" w:rsidRPr="00281BAE" w:rsidRDefault="00B91B0A" w:rsidP="00515509">
      <w:pPr>
        <w:pStyle w:val="Akapitzlist"/>
        <w:numPr>
          <w:ilvl w:val="1"/>
          <w:numId w:val="6"/>
        </w:numPr>
        <w:suppressAutoHyphens/>
        <w:spacing w:line="276" w:lineRule="auto"/>
        <w:ind w:left="567" w:hanging="567"/>
        <w:rPr>
          <w:rFonts w:ascii="Cambria" w:hAnsi="Cambria"/>
          <w:sz w:val="24"/>
          <w:szCs w:val="24"/>
        </w:rPr>
      </w:pPr>
      <w:r w:rsidRPr="00281BAE">
        <w:rPr>
          <w:rFonts w:ascii="Cambria" w:hAnsi="Cambria"/>
          <w:sz w:val="24"/>
          <w:szCs w:val="24"/>
        </w:rPr>
        <w:t>Zakres robót obejmuje:</w:t>
      </w:r>
      <w:r w:rsidR="00E141FB" w:rsidRPr="00281BAE">
        <w:rPr>
          <w:rFonts w:ascii="Cambria" w:eastAsia="Times New Roman" w:hAnsi="Cambria" w:cs="Calibri"/>
          <w:color w:val="000000" w:themeColor="text1"/>
          <w:sz w:val="24"/>
          <w:szCs w:val="24"/>
          <w:lang w:eastAsia="ar-SA"/>
        </w:rPr>
        <w:t xml:space="preserve">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wykonanie niezbędnych prac przygotowawczych i </w:t>
      </w:r>
      <w:proofErr w:type="spellStart"/>
      <w:r w:rsidRPr="00281BAE">
        <w:rPr>
          <w:rFonts w:ascii="Cambria" w:eastAsia="Times New Roman" w:hAnsi="Cambria" w:cs="Calibri"/>
          <w:color w:val="000000" w:themeColor="text1"/>
          <w:sz w:val="24"/>
          <w:szCs w:val="24"/>
          <w:lang w:eastAsia="ar-SA"/>
        </w:rPr>
        <w:t>odhumusowanie</w:t>
      </w:r>
      <w:proofErr w:type="spellEnd"/>
      <w:r w:rsidRPr="00281BAE">
        <w:rPr>
          <w:rFonts w:ascii="Cambria" w:eastAsia="Times New Roman" w:hAnsi="Cambria" w:cs="Calibri"/>
          <w:color w:val="000000" w:themeColor="text1"/>
          <w:sz w:val="24"/>
          <w:szCs w:val="24"/>
          <w:lang w:eastAsia="ar-SA"/>
        </w:rPr>
        <w:t xml:space="preserve"> terenu,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rozbiórki konstrukcji istniejącej nawierzchni drogi gminnej,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wykonanie  koryta pod konstrukcję nawierzchni drogi gminnej,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zabezpieczenie urządzeń uzbrojenia podziemnego dwudzielnymi rurami osłonowymi,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wykonanie chodników przy skrzyżowaniu z drogą powiatową,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wykonanie poboczy,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wykonanie wjazdów do posesji,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wykonanie elementów odwodnienia (wpusty, przyłącza i studnie),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wykonanie konstrukcji drogi gminnej,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wykonanie urządzeń bezpieczeństwa ruchu oznakowanie pionowe i pionowe,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  regulacja wysokościowa zasuw, studni i hydrantów do nowych rzędnych.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Wyżej wymienione rozwiązania techniczne przedstawione zostały opisane w SST i zawarte na załączonych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do projektu rysunkach.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 xml:space="preserve">Na  początku  i  końcu  opracowania  rozwiązanie  wysokościowe  jest  determinowane  istniejącymi rzędnymi włączenia do nawierzchni asfaltowej.  </w:t>
      </w:r>
    </w:p>
    <w:p w:rsidR="00E141FB" w:rsidRPr="00281BAE" w:rsidRDefault="00E141FB" w:rsidP="00E141FB">
      <w:pPr>
        <w:pStyle w:val="Akapitzlist"/>
        <w:suppressAutoHyphens/>
        <w:spacing w:line="276" w:lineRule="auto"/>
        <w:ind w:left="567"/>
        <w:rPr>
          <w:rFonts w:ascii="Cambria" w:eastAsia="Times New Roman" w:hAnsi="Cambria" w:cs="Calibri"/>
          <w:color w:val="000000" w:themeColor="text1"/>
          <w:sz w:val="24"/>
          <w:szCs w:val="24"/>
          <w:lang w:eastAsia="ar-SA"/>
        </w:rPr>
      </w:pPr>
      <w:r w:rsidRPr="00281BAE">
        <w:rPr>
          <w:rFonts w:ascii="Cambria" w:eastAsia="Times New Roman" w:hAnsi="Cambria" w:cs="Calibri"/>
          <w:color w:val="000000" w:themeColor="text1"/>
          <w:sz w:val="24"/>
          <w:szCs w:val="24"/>
          <w:lang w:eastAsia="ar-SA"/>
        </w:rPr>
        <w:t>Ze względu na projektowanie drogi o nawierzchni sztywnej w projekcie przewidziano zabezpieczenie kabli telefonicznych poprzecznie przecinających jezdnię dwudzielnymi rurami osłonowymi które należy założyć na w/w kable.</w:t>
      </w:r>
    </w:p>
    <w:p w:rsidR="00E141FB" w:rsidRPr="00281BAE" w:rsidRDefault="00E141FB" w:rsidP="00E141FB">
      <w:pPr>
        <w:pStyle w:val="Akapitzlist"/>
        <w:numPr>
          <w:ilvl w:val="1"/>
          <w:numId w:val="6"/>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sz w:val="24"/>
          <w:szCs w:val="24"/>
        </w:rPr>
        <w:t>Suma przebudowanych odcinków drogi gminnej to 118,20mb + 556mb, razem: 674,20mb.</w:t>
      </w:r>
    </w:p>
    <w:p w:rsidR="00E141FB" w:rsidRPr="00281BAE" w:rsidRDefault="00E141FB" w:rsidP="00E141FB">
      <w:pPr>
        <w:pStyle w:val="Akapitzlist"/>
        <w:numPr>
          <w:ilvl w:val="1"/>
          <w:numId w:val="6"/>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eastAsia="Cambria" w:hAnsi="Cambria" w:cs="Cambria"/>
          <w:sz w:val="24"/>
          <w:szCs w:val="24"/>
        </w:rPr>
        <w:t>Charakterystyczne parametry techniczne odcinka 556mb:</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całkowita długość drogi –556 m,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kategoria ruchu droga gminna KR–1,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droga gminna klasy  „D” – dojazdowa,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szybkość projektowana – 40  km/h,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rodzaj nawierzchni – nawierzchnia asfaltowa,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szerokość jezdni – 5,0 m, </w:t>
      </w:r>
    </w:p>
    <w:p w:rsidR="00E141FB" w:rsidRPr="00281BAE" w:rsidRDefault="00E141FB" w:rsidP="00E141FB">
      <w:pPr>
        <w:tabs>
          <w:tab w:val="left" w:pos="567"/>
        </w:tabs>
        <w:spacing w:line="276" w:lineRule="auto"/>
        <w:ind w:left="567"/>
        <w:rPr>
          <w:rFonts w:ascii="Cambria" w:eastAsia="Cambria" w:hAnsi="Cambria" w:cs="Cambria"/>
          <w:vertAlign w:val="superscript"/>
        </w:rPr>
      </w:pPr>
      <w:r w:rsidRPr="00281BAE">
        <w:rPr>
          <w:rFonts w:ascii="Cambria" w:eastAsia="Cambria" w:hAnsi="Cambria" w:cs="Cambria"/>
        </w:rPr>
        <w:t>•  całkowita powierzchnia jezdni około –3400 m</w:t>
      </w:r>
      <w:r w:rsidRPr="00281BAE">
        <w:rPr>
          <w:rFonts w:ascii="Cambria" w:eastAsia="Cambria" w:hAnsi="Cambria" w:cs="Cambria"/>
          <w:vertAlign w:val="superscript"/>
        </w:rPr>
        <w:t>2</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pochylenie poprzeczne jezdni i=1% na lewo,  </w:t>
      </w:r>
    </w:p>
    <w:p w:rsidR="00E141FB" w:rsidRPr="00281BAE" w:rsidRDefault="00E141FB" w:rsidP="00E141FB">
      <w:pPr>
        <w:tabs>
          <w:tab w:val="left" w:pos="567"/>
        </w:tabs>
        <w:spacing w:line="276" w:lineRule="auto"/>
        <w:ind w:left="567"/>
        <w:rPr>
          <w:rFonts w:ascii="Cambria" w:eastAsia="Cambria" w:hAnsi="Cambria" w:cs="Cambria"/>
          <w:vertAlign w:val="superscript"/>
        </w:rPr>
      </w:pPr>
      <w:r w:rsidRPr="00281BAE">
        <w:rPr>
          <w:rFonts w:ascii="Cambria" w:eastAsia="Cambria" w:hAnsi="Cambria" w:cs="Cambria"/>
        </w:rPr>
        <w:t>•  powierzchnia poboczy około –570 m</w:t>
      </w:r>
      <w:r w:rsidRPr="00281BAE">
        <w:rPr>
          <w:rFonts w:ascii="Cambria" w:eastAsia="Cambria" w:hAnsi="Cambria" w:cs="Cambria"/>
          <w:vertAlign w:val="superscript"/>
        </w:rPr>
        <w:t>2</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pobocza na całej długości o konstrukcji z kruszywa łamanego gr. 15 cm,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spadek pobocza i=5% w kierunku granicy pasa drogowego,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pobocza o szerokości 0,75 m.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wjazdy do posesji i na pola o konstrukcji z kruszywa łamanego gr. 15 cm.</w:t>
      </w:r>
    </w:p>
    <w:p w:rsidR="00E141FB" w:rsidRPr="00281BAE" w:rsidRDefault="00515509" w:rsidP="00515509">
      <w:pPr>
        <w:pStyle w:val="Akapitzlist"/>
        <w:numPr>
          <w:ilvl w:val="1"/>
          <w:numId w:val="6"/>
        </w:numPr>
        <w:tabs>
          <w:tab w:val="left" w:pos="567"/>
        </w:tabs>
        <w:spacing w:line="276" w:lineRule="auto"/>
        <w:ind w:left="426"/>
        <w:rPr>
          <w:rFonts w:ascii="Cambria" w:eastAsia="Cambria" w:hAnsi="Cambria" w:cs="Cambria"/>
          <w:sz w:val="24"/>
          <w:szCs w:val="24"/>
        </w:rPr>
      </w:pPr>
      <w:r w:rsidRPr="00281BAE">
        <w:rPr>
          <w:rFonts w:ascii="Cambria" w:eastAsia="Cambria" w:hAnsi="Cambria" w:cs="Cambria"/>
          <w:sz w:val="24"/>
          <w:szCs w:val="24"/>
        </w:rPr>
        <w:t xml:space="preserve">  </w:t>
      </w:r>
      <w:r w:rsidR="00E141FB" w:rsidRPr="00281BAE">
        <w:rPr>
          <w:rFonts w:ascii="Cambria" w:eastAsia="Cambria" w:hAnsi="Cambria" w:cs="Cambria"/>
          <w:sz w:val="24"/>
          <w:szCs w:val="24"/>
        </w:rPr>
        <w:t xml:space="preserve">Charakterystyczne parametry techniczne odcinka 118,2 </w:t>
      </w:r>
      <w:proofErr w:type="spellStart"/>
      <w:r w:rsidR="00E141FB" w:rsidRPr="00281BAE">
        <w:rPr>
          <w:rFonts w:ascii="Cambria" w:eastAsia="Cambria" w:hAnsi="Cambria" w:cs="Cambria"/>
          <w:sz w:val="24"/>
          <w:szCs w:val="24"/>
        </w:rPr>
        <w:t>mb</w:t>
      </w:r>
      <w:proofErr w:type="spellEnd"/>
      <w:r w:rsidR="00E141FB" w:rsidRPr="00281BAE">
        <w:rPr>
          <w:rFonts w:ascii="Cambria" w:eastAsia="Cambria" w:hAnsi="Cambria" w:cs="Cambria"/>
          <w:sz w:val="24"/>
          <w:szCs w:val="24"/>
        </w:rPr>
        <w:t>:</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całkowita długość drogi – 118,2 m,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kategoria ruchu KR–1,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droga wewnętrzna klasy  „D” – dojazdowa,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szybkość projektowana – 50  km/h,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rodzaj nawierzchni – nawierzchnia asfaltowa,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szerokość jezdni – 4,5m, </w:t>
      </w:r>
    </w:p>
    <w:p w:rsidR="00E141FB" w:rsidRPr="00281BAE" w:rsidRDefault="00E141FB" w:rsidP="00E141FB">
      <w:pPr>
        <w:tabs>
          <w:tab w:val="left" w:pos="567"/>
        </w:tabs>
        <w:spacing w:line="276" w:lineRule="auto"/>
        <w:ind w:left="567"/>
        <w:rPr>
          <w:rFonts w:ascii="Cambria" w:eastAsia="Cambria" w:hAnsi="Cambria" w:cs="Cambria"/>
          <w:vertAlign w:val="superscript"/>
        </w:rPr>
      </w:pPr>
      <w:r w:rsidRPr="00281BAE">
        <w:rPr>
          <w:rFonts w:ascii="Cambria" w:eastAsia="Cambria" w:hAnsi="Cambria" w:cs="Cambria"/>
        </w:rPr>
        <w:t>•  całkowita powierzchnia jezdni około – 540 m</w:t>
      </w:r>
      <w:r w:rsidRPr="00281BAE">
        <w:rPr>
          <w:rFonts w:ascii="Cambria" w:eastAsia="Cambria" w:hAnsi="Cambria" w:cs="Cambria"/>
          <w:vertAlign w:val="superscript"/>
        </w:rPr>
        <w:t>2</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pochylenie poprzeczne jezdni i=1% daszkowy,  </w:t>
      </w:r>
    </w:p>
    <w:p w:rsidR="00E141FB" w:rsidRPr="00281BAE" w:rsidRDefault="00E141FB" w:rsidP="00E141FB">
      <w:pPr>
        <w:tabs>
          <w:tab w:val="left" w:pos="567"/>
        </w:tabs>
        <w:spacing w:line="276" w:lineRule="auto"/>
        <w:ind w:left="567"/>
        <w:rPr>
          <w:rFonts w:ascii="Cambria" w:eastAsia="Cambria" w:hAnsi="Cambria" w:cs="Cambria"/>
          <w:vertAlign w:val="superscript"/>
        </w:rPr>
      </w:pPr>
      <w:r w:rsidRPr="00281BAE">
        <w:rPr>
          <w:rFonts w:ascii="Cambria" w:eastAsia="Cambria" w:hAnsi="Cambria" w:cs="Cambria"/>
        </w:rPr>
        <w:t>•  powierzchnia poboczy około – 180 m</w:t>
      </w:r>
      <w:r w:rsidRPr="00281BAE">
        <w:rPr>
          <w:rFonts w:ascii="Cambria" w:eastAsia="Cambria" w:hAnsi="Cambria" w:cs="Cambria"/>
          <w:vertAlign w:val="superscript"/>
        </w:rPr>
        <w:t>2</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pobocza na całej długości o konstrukcji z kruszywa łamanego fr. 0-31,5 mm gr. 15 cm,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xml:space="preserve">•  spadek pobocza i=5% w kierunku granicy pasa drogowego, </w:t>
      </w:r>
    </w:p>
    <w:p w:rsidR="00E141FB" w:rsidRPr="00281BAE" w:rsidRDefault="00E141FB" w:rsidP="00E141FB">
      <w:pPr>
        <w:tabs>
          <w:tab w:val="left" w:pos="567"/>
        </w:tabs>
        <w:spacing w:line="276" w:lineRule="auto"/>
        <w:ind w:left="567"/>
        <w:rPr>
          <w:rFonts w:ascii="Cambria" w:eastAsia="Cambria" w:hAnsi="Cambria" w:cs="Cambria"/>
        </w:rPr>
      </w:pPr>
      <w:r w:rsidRPr="00281BAE">
        <w:rPr>
          <w:rFonts w:ascii="Cambria" w:eastAsia="Cambria" w:hAnsi="Cambria" w:cs="Cambria"/>
        </w:rPr>
        <w:t>•  pobocza o szerokości 0,75 m.</w:t>
      </w:r>
    </w:p>
    <w:p w:rsidR="00980E0D" w:rsidRPr="00281BAE" w:rsidRDefault="00980E0D" w:rsidP="00980E0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Cs/>
          <w:color w:val="000000" w:themeColor="text1"/>
          <w:sz w:val="24"/>
          <w:szCs w:val="24"/>
        </w:rPr>
        <w:t>Szczegółowy rodzaj robót oraz ich pełny zakres został określony w dokumentacji stanowiącej</w:t>
      </w:r>
      <w:r w:rsidRPr="00281BAE">
        <w:rPr>
          <w:rFonts w:ascii="Cambria" w:hAnsi="Cambria" w:cs="Helvetica"/>
          <w:b/>
          <w:bCs/>
          <w:color w:val="000000" w:themeColor="text1"/>
          <w:sz w:val="24"/>
          <w:szCs w:val="24"/>
        </w:rPr>
        <w:t xml:space="preserve"> (Załącznik Nr 1a i 1b do SIWZ)</w:t>
      </w:r>
      <w:r w:rsidRPr="00281BAE">
        <w:rPr>
          <w:rFonts w:ascii="Cambria" w:hAnsi="Cambria" w:cs="Helvetica"/>
          <w:bCs/>
          <w:color w:val="000000" w:themeColor="text1"/>
          <w:sz w:val="24"/>
          <w:szCs w:val="24"/>
        </w:rPr>
        <w:t>, w skład której wchodzą:</w:t>
      </w:r>
    </w:p>
    <w:p w:rsidR="00980E0D" w:rsidRPr="00281BAE" w:rsidRDefault="00980E0D" w:rsidP="006F5C53">
      <w:pPr>
        <w:pStyle w:val="Akapitzlist"/>
        <w:numPr>
          <w:ilvl w:val="0"/>
          <w:numId w:val="29"/>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Projekty budowlane,</w:t>
      </w:r>
    </w:p>
    <w:p w:rsidR="00980E0D" w:rsidRPr="00281BAE" w:rsidRDefault="00980E0D" w:rsidP="006F5C53">
      <w:pPr>
        <w:pStyle w:val="Akapitzlist"/>
        <w:numPr>
          <w:ilvl w:val="0"/>
          <w:numId w:val="29"/>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Specyfikacje techniczne wykonania i odbioru robót budowlanych (</w:t>
      </w:r>
      <w:proofErr w:type="spellStart"/>
      <w:r w:rsidRPr="00281BAE">
        <w:rPr>
          <w:rFonts w:ascii="Cambria" w:hAnsi="Cambria" w:cs="Helvetica"/>
          <w:bCs/>
          <w:color w:val="000000" w:themeColor="text1"/>
          <w:sz w:val="24"/>
          <w:szCs w:val="24"/>
        </w:rPr>
        <w:t>STWiOR</w:t>
      </w:r>
      <w:proofErr w:type="spellEnd"/>
      <w:r w:rsidRPr="00281BAE">
        <w:rPr>
          <w:rFonts w:ascii="Cambria" w:hAnsi="Cambria" w:cs="Helvetica"/>
          <w:bCs/>
          <w:color w:val="000000" w:themeColor="text1"/>
          <w:sz w:val="24"/>
          <w:szCs w:val="24"/>
        </w:rPr>
        <w:t>),</w:t>
      </w:r>
    </w:p>
    <w:p w:rsidR="00980E0D" w:rsidRPr="00281BAE" w:rsidRDefault="00980E0D" w:rsidP="006F5C53">
      <w:pPr>
        <w:pStyle w:val="Akapitzlist"/>
        <w:numPr>
          <w:ilvl w:val="0"/>
          <w:numId w:val="29"/>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Przedmiary robót.</w:t>
      </w:r>
    </w:p>
    <w:p w:rsidR="00FD3193" w:rsidRPr="00281BAE" w:rsidRDefault="0089282D" w:rsidP="00745310">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281BAE">
        <w:rPr>
          <w:rFonts w:ascii="Cambria" w:hAnsi="Cambria" w:cs="Helvetica"/>
          <w:b/>
          <w:bCs/>
          <w:color w:val="000000" w:themeColor="text1"/>
          <w:sz w:val="24"/>
          <w:szCs w:val="24"/>
          <w:u w:val="single"/>
        </w:rPr>
        <w:t>Przedmiary robót załączone do SIWZ mają charakter pomocniczy</w:t>
      </w:r>
      <w:r w:rsidRPr="00281BAE">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281BAE">
        <w:rPr>
          <w:rFonts w:ascii="Cambria" w:hAnsi="Cambria" w:cs="Helvetica"/>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B32AFD" w:rsidRPr="00281BAE" w:rsidRDefault="00B32AFD" w:rsidP="00B32AF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Rozwiązania równoważne.</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użytemu w dokumentacji projektowej towarzyszy wyraz </w:t>
      </w:r>
      <w:r w:rsidRPr="00281BAE">
        <w:rPr>
          <w:rFonts w:ascii="Cambria" w:hAnsi="Cambria" w:cs="Helvetica"/>
          <w:bCs/>
          <w:i/>
          <w:color w:val="000000" w:themeColor="text1"/>
          <w:sz w:val="24"/>
          <w:szCs w:val="24"/>
        </w:rPr>
        <w:t>„lub równoważne"</w:t>
      </w:r>
      <w:r w:rsidRPr="00281BAE">
        <w:rPr>
          <w:rFonts w:ascii="Cambria" w:hAnsi="Cambria" w:cs="Helvetica"/>
          <w:bCs/>
          <w:color w:val="000000" w:themeColor="text1"/>
          <w:sz w:val="24"/>
          <w:szCs w:val="24"/>
        </w:rPr>
        <w:t>.</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952294" w:rsidRPr="00281BAE"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281BAE">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86151C" w:rsidRPr="00281BAE" w:rsidRDefault="0086151C" w:rsidP="0086151C">
      <w:pPr>
        <w:pStyle w:val="Akapitzlist"/>
        <w:numPr>
          <w:ilvl w:val="1"/>
          <w:numId w:val="6"/>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Ubezpieczenie.</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zakresie prowadzonej działalności związanej z przedmiotem zamówienia </w:t>
      </w:r>
      <w:r w:rsidRPr="00281BAE">
        <w:rPr>
          <w:rFonts w:ascii="Cambria" w:hAnsi="Cambria" w:cs="Helvetica"/>
          <w:bCs/>
          <w:color w:val="000000" w:themeColor="text1"/>
          <w:sz w:val="24"/>
          <w:szCs w:val="24"/>
        </w:rPr>
        <w:br/>
      </w:r>
      <w:r w:rsidRPr="00281BAE">
        <w:rPr>
          <w:rFonts w:ascii="Cambria" w:hAnsi="Cambria" w:cs="Helvetica"/>
          <w:bCs/>
          <w:color w:val="000000" w:themeColor="text1"/>
          <w:sz w:val="24"/>
          <w:szCs w:val="24"/>
          <w:u w:val="single"/>
        </w:rPr>
        <w:t>na sumę gwarancyjną nie mniejszą niż wartość brutto złożonej oferty</w:t>
      </w:r>
      <w:r w:rsidRPr="00281BAE">
        <w:rPr>
          <w:rFonts w:ascii="Cambria" w:hAnsi="Cambria" w:cs="Helvetica"/>
          <w:bCs/>
          <w:color w:val="000000" w:themeColor="text1"/>
          <w:sz w:val="24"/>
          <w:szCs w:val="24"/>
        </w:rPr>
        <w:t>.</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posiadania polisy ubezpieczenia zgodnie z warunkami określonymi przez Zamawiającego </w:t>
      </w:r>
      <w:r w:rsidRPr="00281BAE">
        <w:rPr>
          <w:rFonts w:ascii="Cambria" w:hAnsi="Cambria" w:cs="Helvetica"/>
          <w:bCs/>
          <w:color w:val="000000" w:themeColor="text1"/>
          <w:sz w:val="24"/>
          <w:szCs w:val="24"/>
        </w:rPr>
        <w:br/>
        <w:t>w § 11 Projektu umowy.</w:t>
      </w:r>
    </w:p>
    <w:p w:rsidR="00B32AFD" w:rsidRPr="00281BAE" w:rsidRDefault="00B32AFD" w:rsidP="00B32AF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Gwarancja.</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Wykonawca zobowiązany jest udzielić gwarancji </w:t>
      </w:r>
      <w:r w:rsidRPr="00281BAE">
        <w:rPr>
          <w:rFonts w:ascii="Cambria" w:hAnsi="Cambria" w:cs="Helvetica"/>
          <w:b/>
          <w:bCs/>
          <w:color w:val="000000" w:themeColor="text1"/>
          <w:sz w:val="24"/>
          <w:szCs w:val="24"/>
        </w:rPr>
        <w:t xml:space="preserve">na wykonane roboty budowlane oraz zamontowane urządzenia i materiały </w:t>
      </w:r>
      <w:r w:rsidRPr="00281BAE">
        <w:rPr>
          <w:rFonts w:ascii="Cambria" w:hAnsi="Cambria" w:cs="Helvetica"/>
          <w:bCs/>
          <w:color w:val="000000" w:themeColor="text1"/>
          <w:sz w:val="24"/>
          <w:szCs w:val="24"/>
        </w:rPr>
        <w:t>na okres wskazany z formularzu oferty. Warunki gwarancji opisuje § 1</w:t>
      </w:r>
      <w:r w:rsidR="006A07A3" w:rsidRPr="00281BAE">
        <w:rPr>
          <w:rFonts w:ascii="Cambria" w:hAnsi="Cambria" w:cs="Helvetica"/>
          <w:bCs/>
          <w:color w:val="000000" w:themeColor="text1"/>
          <w:sz w:val="24"/>
          <w:szCs w:val="24"/>
        </w:rPr>
        <w:t>2</w:t>
      </w:r>
      <w:r w:rsidRPr="00281BAE">
        <w:rPr>
          <w:rFonts w:ascii="Cambria" w:hAnsi="Cambria" w:cs="Helvetica"/>
          <w:bCs/>
          <w:color w:val="000000" w:themeColor="text1"/>
          <w:sz w:val="24"/>
          <w:szCs w:val="24"/>
        </w:rPr>
        <w:t xml:space="preserve"> Projektu umowy. Długość okresu gwarancji - stanowi również kryterium oceny ofert. Zamawiający określa go na okres w przedziale </w:t>
      </w:r>
      <w:r w:rsidRPr="00281BAE">
        <w:rPr>
          <w:rFonts w:ascii="Cambria" w:hAnsi="Cambria" w:cs="Helvetica"/>
          <w:b/>
          <w:bCs/>
          <w:color w:val="000000" w:themeColor="text1"/>
          <w:sz w:val="24"/>
          <w:szCs w:val="24"/>
        </w:rPr>
        <w:t>od 36 miesięcy (termin minimalny) do 60 miesięcy (termin maksymalny)</w:t>
      </w:r>
      <w:r w:rsidRPr="00281BAE">
        <w:rPr>
          <w:rFonts w:ascii="Cambria" w:hAnsi="Cambria" w:cs="Helvetica"/>
          <w:bCs/>
          <w:color w:val="000000" w:themeColor="text1"/>
          <w:sz w:val="24"/>
          <w:szCs w:val="24"/>
        </w:rPr>
        <w:t xml:space="preserve"> od dnia podpisania protokołu odbioru końcowego.</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281BAE">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281BAE">
        <w:rPr>
          <w:rFonts w:ascii="Cambria" w:eastAsia="Cambria" w:hAnsi="Cambria" w:cs="Cambria"/>
          <w:color w:val="000000" w:themeColor="text1"/>
          <w:sz w:val="24"/>
          <w:szCs w:val="24"/>
          <w:u w:val="single"/>
        </w:rPr>
        <w:t>minimum raz w roku</w:t>
      </w:r>
      <w:r w:rsidRPr="00281BAE">
        <w:rPr>
          <w:rFonts w:ascii="Cambria" w:eastAsia="Cambria" w:hAnsi="Cambria" w:cs="Cambria"/>
          <w:color w:val="000000" w:themeColor="text1"/>
          <w:sz w:val="24"/>
          <w:szCs w:val="24"/>
        </w:rPr>
        <w:t>, chyba, że gwarancja producenta danego materiału wymaga częstszych przeglądów gwarancyjnych.</w:t>
      </w:r>
    </w:p>
    <w:p w:rsidR="0089282D" w:rsidRPr="00281BAE" w:rsidRDefault="0089282D" w:rsidP="0089282D">
      <w:pPr>
        <w:pStyle w:val="Akapitzlist"/>
        <w:numPr>
          <w:ilvl w:val="1"/>
          <w:numId w:val="6"/>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Podwykonawcy.</w:t>
      </w:r>
    </w:p>
    <w:p w:rsidR="0089282D" w:rsidRPr="00281BAE"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281BAE">
        <w:rPr>
          <w:rFonts w:ascii="Cambria" w:hAnsi="Cambria" w:cs="Helvetica"/>
          <w:bCs/>
          <w:color w:val="000000" w:themeColor="text1"/>
        </w:rPr>
        <w:t xml:space="preserve">Zamawiający </w:t>
      </w:r>
      <w:r w:rsidRPr="00281BAE">
        <w:rPr>
          <w:rFonts w:ascii="Cambria" w:hAnsi="Cambria" w:cs="Helvetica"/>
          <w:b/>
          <w:bCs/>
          <w:color w:val="000000" w:themeColor="text1"/>
        </w:rPr>
        <w:t>dopuszcza korzystanie z podwykonawców</w:t>
      </w:r>
      <w:r w:rsidRPr="00281BAE">
        <w:rPr>
          <w:rFonts w:ascii="Cambria" w:hAnsi="Cambria" w:cs="Helvetica"/>
          <w:bCs/>
          <w:color w:val="000000" w:themeColor="text1"/>
        </w:rPr>
        <w:t>. Wykonawca:</w:t>
      </w:r>
    </w:p>
    <w:p w:rsidR="0089282D" w:rsidRPr="00281BAE" w:rsidRDefault="0089282D" w:rsidP="004257AE">
      <w:pPr>
        <w:pStyle w:val="Akapitzlist"/>
        <w:numPr>
          <w:ilvl w:val="2"/>
          <w:numId w:val="30"/>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jest zobowiązany wskazać w formularzu ofertowym </w:t>
      </w:r>
      <w:r w:rsidRPr="00281BAE">
        <w:rPr>
          <w:rFonts w:ascii="Cambria" w:eastAsia="Cambria" w:hAnsi="Cambria" w:cs="Cambria"/>
          <w:b/>
          <w:color w:val="000000" w:themeColor="text1"/>
          <w:sz w:val="24"/>
          <w:szCs w:val="24"/>
        </w:rPr>
        <w:t>(Załącznik nr 3 do SIWZ)</w:t>
      </w:r>
      <w:r w:rsidRPr="00281BAE">
        <w:rPr>
          <w:rFonts w:ascii="Cambria" w:eastAsia="Cambria" w:hAnsi="Cambria" w:cs="Cambria"/>
          <w:color w:val="000000" w:themeColor="text1"/>
          <w:sz w:val="24"/>
          <w:szCs w:val="24"/>
        </w:rPr>
        <w:t xml:space="preserve"> części zamówienia, których wykonanie zamierza powierzyć podwykonawcom i podać firmy </w:t>
      </w:r>
      <w:r w:rsidRPr="00281BAE">
        <w:rPr>
          <w:rFonts w:ascii="Cambria" w:eastAsia="Cambria" w:hAnsi="Cambria" w:cs="Cambria"/>
          <w:b/>
          <w:color w:val="000000" w:themeColor="text1"/>
          <w:sz w:val="24"/>
          <w:szCs w:val="24"/>
        </w:rPr>
        <w:t>(oznaczenie przedsiębiorstwa)</w:t>
      </w:r>
      <w:r w:rsidRPr="00281BAE">
        <w:rPr>
          <w:rFonts w:ascii="Cambria" w:eastAsia="Cambria" w:hAnsi="Cambria" w:cs="Cambria"/>
          <w:color w:val="000000" w:themeColor="text1"/>
          <w:sz w:val="24"/>
          <w:szCs w:val="24"/>
        </w:rPr>
        <w:t xml:space="preserve"> podwykonawców;</w:t>
      </w:r>
    </w:p>
    <w:p w:rsidR="0089282D" w:rsidRPr="00281BAE" w:rsidRDefault="0089282D" w:rsidP="004257AE">
      <w:pPr>
        <w:pStyle w:val="Akapitzlist"/>
        <w:numPr>
          <w:ilvl w:val="2"/>
          <w:numId w:val="30"/>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sidRPr="00281BAE">
        <w:rPr>
          <w:rFonts w:ascii="Cambria" w:eastAsia="Cambria" w:hAnsi="Cambria" w:cs="Cambria"/>
          <w:color w:val="000000" w:themeColor="text1"/>
          <w:sz w:val="24"/>
          <w:szCs w:val="24"/>
        </w:rPr>
        <w:br/>
      </w:r>
      <w:r w:rsidRPr="00281BAE">
        <w:rPr>
          <w:rFonts w:ascii="Cambria" w:eastAsia="Cambria" w:hAnsi="Cambria" w:cs="Cambria"/>
          <w:color w:val="000000" w:themeColor="text1"/>
          <w:sz w:val="24"/>
          <w:szCs w:val="24"/>
        </w:rPr>
        <w:t xml:space="preserve">a także przekazywał informacje na temat nowych podwykonawców, którym </w:t>
      </w:r>
      <w:r w:rsidRPr="00281BAE">
        <w:rPr>
          <w:rFonts w:ascii="Cambria" w:eastAsia="Cambria" w:hAnsi="Cambria" w:cs="Cambria"/>
          <w:color w:val="000000" w:themeColor="text1"/>
          <w:sz w:val="24"/>
          <w:szCs w:val="24"/>
        </w:rPr>
        <w:br/>
        <w:t>w późniejszym okresie zamierza powierzyć realizację przedmiotu zamówienia.</w:t>
      </w:r>
    </w:p>
    <w:p w:rsidR="0089282D" w:rsidRPr="00281BAE" w:rsidRDefault="0089282D" w:rsidP="004257AE">
      <w:pPr>
        <w:pStyle w:val="Akapitzlist"/>
        <w:numPr>
          <w:ilvl w:val="2"/>
          <w:numId w:val="30"/>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sidRPr="00281BAE">
        <w:rPr>
          <w:rFonts w:ascii="Cambria" w:eastAsia="Cambria" w:hAnsi="Cambria" w:cs="Cambria"/>
          <w:color w:val="000000" w:themeColor="text1"/>
          <w:sz w:val="24"/>
          <w:szCs w:val="24"/>
        </w:rPr>
        <w:t>Pzp</w:t>
      </w:r>
      <w:proofErr w:type="spellEnd"/>
      <w:r w:rsidRPr="00281BAE">
        <w:rPr>
          <w:rFonts w:ascii="Cambria" w:eastAsia="Cambria" w:hAnsi="Cambria" w:cs="Cambria"/>
          <w:color w:val="000000" w:themeColor="text1"/>
          <w:sz w:val="24"/>
          <w:szCs w:val="24"/>
        </w:rPr>
        <w:t xml:space="preserve">, w celu wskazania spełnienia warunków udziału </w:t>
      </w:r>
      <w:r w:rsidRPr="00281BAE">
        <w:rPr>
          <w:rFonts w:ascii="Cambria" w:eastAsia="Cambria" w:hAnsi="Cambria" w:cs="Cambria"/>
          <w:color w:val="000000" w:themeColor="text1"/>
          <w:sz w:val="24"/>
          <w:szCs w:val="24"/>
        </w:rPr>
        <w:br/>
        <w:t xml:space="preserve">w postępowaniu Wykonawca jest zobowiązany wskazać Zamawiającemu, </w:t>
      </w:r>
      <w:r w:rsidRPr="00281BAE">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89282D" w:rsidRPr="00281BAE" w:rsidRDefault="0089282D" w:rsidP="006E10CC">
      <w:pPr>
        <w:pStyle w:val="Akapitzlist"/>
        <w:numPr>
          <w:ilvl w:val="1"/>
          <w:numId w:val="6"/>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Klauzula zatrudnienia.</w:t>
      </w:r>
    </w:p>
    <w:p w:rsidR="006A07A3"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stosownie do art. 29 ust. 3a ustawy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rsidR="00ED7C8D" w:rsidRPr="00281BAE" w:rsidRDefault="00ED7C8D" w:rsidP="00ED7C8D">
      <w:pPr>
        <w:ind w:left="567"/>
        <w:jc w:val="both"/>
        <w:rPr>
          <w:rFonts w:ascii="Cambria" w:hAnsi="Cambria" w:cs="Arial"/>
          <w:b/>
        </w:rPr>
      </w:pPr>
      <w:r w:rsidRPr="00281BAE">
        <w:rPr>
          <w:rFonts w:ascii="Cambria" w:hAnsi="Cambria" w:cs="Arial"/>
          <w:b/>
        </w:rPr>
        <w:t>wykonywanie prac fizycznych przy realizacji robót budowlanych, operatorzy sprzętu i prace fizyczne instalacyjno-montażowe objęte zakresem zamówienia, określonym w pkt. 2.1-2.2 SIWZ.</w:t>
      </w:r>
    </w:p>
    <w:p w:rsidR="0089282D" w:rsidRPr="00281BAE" w:rsidRDefault="00ED7C8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281BAE">
        <w:rPr>
          <w:rFonts w:ascii="Cambria" w:hAnsi="Cambria"/>
          <w:color w:val="000000" w:themeColor="text1"/>
          <w:sz w:val="24"/>
          <w:szCs w:val="24"/>
        </w:rPr>
        <w:t xml:space="preserve"> </w:t>
      </w:r>
      <w:r w:rsidR="0089282D" w:rsidRPr="00281BAE">
        <w:rPr>
          <w:rFonts w:ascii="Cambria" w:hAnsi="Cambria"/>
          <w:color w:val="000000" w:themeColor="text1"/>
          <w:sz w:val="24"/>
          <w:szCs w:val="24"/>
        </w:rPr>
        <w:t>(</w:t>
      </w:r>
      <w:r w:rsidR="0089282D" w:rsidRPr="00281BAE">
        <w:rPr>
          <w:rFonts w:ascii="Cambria" w:eastAsia="Cambria" w:hAnsi="Cambria" w:cs="Cambria"/>
          <w:i/>
          <w:color w:val="000000" w:themeColor="text1"/>
          <w:sz w:val="24"/>
          <w:szCs w:val="24"/>
        </w:rPr>
        <w:t xml:space="preserve">obowiązek ten nie dotyczy sytuacji, gdy prace te będą wykonywane samodzielnie </w:t>
      </w:r>
      <w:r w:rsidR="00626CE1" w:rsidRPr="00281BAE">
        <w:rPr>
          <w:rFonts w:ascii="Cambria" w:eastAsia="Cambria" w:hAnsi="Cambria" w:cs="Cambria"/>
          <w:i/>
          <w:color w:val="000000" w:themeColor="text1"/>
          <w:sz w:val="24"/>
          <w:szCs w:val="24"/>
        </w:rPr>
        <w:br/>
      </w:r>
      <w:r w:rsidR="0089282D" w:rsidRPr="00281BAE">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281BAE">
        <w:rPr>
          <w:rFonts w:ascii="Cambria" w:hAnsi="Cambria" w:cs="Helvetica"/>
          <w:bCs/>
          <w:color w:val="000000" w:themeColor="text1"/>
          <w:sz w:val="24"/>
          <w:szCs w:val="24"/>
        </w:rPr>
        <w:t xml:space="preserve"> przez   wykonawcę   wymagań, </w:t>
      </w:r>
      <w:r w:rsidRPr="00281BAE">
        <w:rPr>
          <w:rFonts w:ascii="Cambria" w:hAnsi="Cambria" w:cs="Helvetica"/>
          <w:bCs/>
          <w:color w:val="000000" w:themeColor="text1"/>
          <w:sz w:val="24"/>
          <w:szCs w:val="24"/>
        </w:rPr>
        <w:t>o   których mowa</w:t>
      </w:r>
      <w:r w:rsidR="00AB4E0A" w:rsidRPr="00281BAE">
        <w:rPr>
          <w:rFonts w:ascii="Cambria" w:hAnsi="Cambria" w:cs="Helvetica"/>
          <w:bCs/>
          <w:color w:val="000000" w:themeColor="text1"/>
          <w:sz w:val="24"/>
          <w:szCs w:val="24"/>
        </w:rPr>
        <w:t xml:space="preserve">   w   art.   29   ust.   3a </w:t>
      </w:r>
      <w:r w:rsidRPr="00281BAE">
        <w:rPr>
          <w:rFonts w:ascii="Cambria" w:hAnsi="Cambria" w:cs="Helvetica"/>
          <w:bCs/>
          <w:color w:val="000000" w:themeColor="text1"/>
          <w:sz w:val="24"/>
          <w:szCs w:val="24"/>
        </w:rPr>
        <w:t>oraz   sankcji   z   tytułu   ni</w:t>
      </w:r>
      <w:r w:rsidR="00AB4E0A" w:rsidRPr="00281BAE">
        <w:rPr>
          <w:rFonts w:ascii="Cambria" w:hAnsi="Cambria" w:cs="Helvetica"/>
          <w:bCs/>
          <w:color w:val="000000" w:themeColor="text1"/>
          <w:sz w:val="24"/>
          <w:szCs w:val="24"/>
        </w:rPr>
        <w:t xml:space="preserve">espełnienia   tych   wymagań, </w:t>
      </w:r>
      <w:r w:rsidRPr="00281BAE">
        <w:rPr>
          <w:rFonts w:ascii="Cambria" w:hAnsi="Cambria" w:cs="Helvetica"/>
          <w:bCs/>
          <w:color w:val="000000" w:themeColor="text1"/>
          <w:sz w:val="24"/>
          <w:szCs w:val="24"/>
        </w:rPr>
        <w:t xml:space="preserve">rodzaju   czynności niezbędnych do realizacji zamówienia, których dotyczą wymagania zatrudnienia na podstawie umowy o pracę przez   wykonawcę   lub   podwykonawcę   osób   wykonujących   czynności   w   trakcie   realizacji </w:t>
      </w:r>
      <w:r w:rsidRPr="009F27DA">
        <w:rPr>
          <w:rFonts w:ascii="Cambria" w:hAnsi="Cambria" w:cs="Helvetica"/>
          <w:bCs/>
          <w:color w:val="000000" w:themeColor="text1"/>
          <w:sz w:val="24"/>
          <w:szCs w:val="24"/>
        </w:rPr>
        <w:t>zamówienia zawarte są § 1</w:t>
      </w:r>
      <w:r w:rsidR="006A07A3" w:rsidRPr="009F27DA">
        <w:rPr>
          <w:rFonts w:ascii="Cambria" w:hAnsi="Cambria" w:cs="Helvetica"/>
          <w:bCs/>
          <w:color w:val="000000" w:themeColor="text1"/>
          <w:sz w:val="24"/>
          <w:szCs w:val="24"/>
        </w:rPr>
        <w:t>3</w:t>
      </w:r>
      <w:r w:rsidRPr="009F27DA">
        <w:rPr>
          <w:rFonts w:ascii="Cambria" w:hAnsi="Cambria" w:cs="Helvetica"/>
          <w:bCs/>
          <w:color w:val="000000" w:themeColor="text1"/>
          <w:sz w:val="24"/>
          <w:szCs w:val="24"/>
        </w:rPr>
        <w:t xml:space="preserve"> Projektu umowy stanowiącym (</w:t>
      </w:r>
      <w:r w:rsidRPr="009F27DA">
        <w:rPr>
          <w:rFonts w:ascii="Cambria" w:hAnsi="Cambria" w:cs="Helvetica"/>
          <w:b/>
          <w:bCs/>
          <w:color w:val="000000" w:themeColor="text1"/>
          <w:sz w:val="24"/>
          <w:szCs w:val="24"/>
        </w:rPr>
        <w:t>Załącznik Nr 2 do SIWZ)</w:t>
      </w:r>
      <w:r w:rsidRPr="009F27DA">
        <w:rPr>
          <w:rFonts w:ascii="Cambria" w:hAnsi="Cambria" w:cs="Helvetica"/>
          <w:bCs/>
          <w:color w:val="000000" w:themeColor="text1"/>
          <w:sz w:val="24"/>
          <w:szCs w:val="24"/>
        </w:rPr>
        <w:t>.</w:t>
      </w:r>
    </w:p>
    <w:p w:rsidR="0089282D" w:rsidRPr="00281BAE" w:rsidRDefault="0089282D" w:rsidP="006E10CC">
      <w:pPr>
        <w:pStyle w:val="Akapitzlist"/>
        <w:numPr>
          <w:ilvl w:val="1"/>
          <w:numId w:val="6"/>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 xml:space="preserve">Zamawiający informuje, iż zamówienie jest współfinansowane ze środków </w:t>
      </w:r>
      <w:r w:rsidR="00510BAC" w:rsidRPr="00281BAE">
        <w:rPr>
          <w:rFonts w:ascii="Cambria" w:hAnsi="Cambria"/>
          <w:b/>
          <w:sz w:val="24"/>
          <w:szCs w:val="24"/>
        </w:rPr>
        <w:t>Europejskiego Funduszu Rolnego na rzecz Rozwoju Obszarów Wiejskich w ramach Programu Rozwoju Obszarów Wiejskich na lata 2014-2020</w:t>
      </w:r>
    </w:p>
    <w:p w:rsidR="00DB0DF4" w:rsidRPr="00281BAE" w:rsidRDefault="00DB0DF4" w:rsidP="00DB0DF4">
      <w:pPr>
        <w:widowControl w:val="0"/>
        <w:numPr>
          <w:ilvl w:val="1"/>
          <w:numId w:val="6"/>
        </w:numPr>
        <w:spacing w:line="276" w:lineRule="auto"/>
        <w:ind w:left="567" w:hanging="567"/>
        <w:jc w:val="both"/>
        <w:outlineLvl w:val="3"/>
        <w:rPr>
          <w:rFonts w:ascii="Cambria" w:hAnsi="Cambria" w:cs="Arial"/>
          <w:b/>
          <w:bCs/>
        </w:rPr>
      </w:pPr>
      <w:r w:rsidRPr="00281BAE">
        <w:rPr>
          <w:rFonts w:ascii="Cambria" w:hAnsi="Cambria" w:cs="Arial"/>
          <w:b/>
          <w:bCs/>
        </w:rPr>
        <w:t>Nazwa/y i kod/y Wspólnego Słownika Zamówień: (CPV):</w:t>
      </w:r>
    </w:p>
    <w:p w:rsidR="00346B55" w:rsidRPr="00346B55" w:rsidRDefault="00346B55" w:rsidP="00346B55">
      <w:pPr>
        <w:ind w:left="567"/>
        <w:rPr>
          <w:rFonts w:ascii="Cambria" w:hAnsi="Cambria"/>
        </w:rPr>
      </w:pPr>
      <w:r w:rsidRPr="00346B55">
        <w:rPr>
          <w:rFonts w:ascii="Cambria" w:hAnsi="Cambria"/>
        </w:rPr>
        <w:t xml:space="preserve">45233120-6 - Roboty w zakresie budowy dróg </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45233140-2 - Roboty drogowe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45232451-8 - Roboty odwadniające i nawierzchniowe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45111200-0 - Roboty w zakresie przygotowania terenu pod budowę i roboty ziemne</w:t>
      </w:r>
    </w:p>
    <w:p w:rsidR="00346B55" w:rsidRPr="00346B55" w:rsidRDefault="00346B55" w:rsidP="00346B55">
      <w:pPr>
        <w:ind w:left="567"/>
        <w:jc w:val="both"/>
        <w:rPr>
          <w:rFonts w:ascii="Cambria" w:hAnsi="Cambria"/>
        </w:rPr>
      </w:pPr>
      <w:r w:rsidRPr="00346B55">
        <w:rPr>
          <w:rFonts w:ascii="Cambria" w:hAnsi="Cambria"/>
        </w:rPr>
        <w:t>45111000-8 – Roboty w zakresie burzenia, roboty ziemne</w:t>
      </w:r>
    </w:p>
    <w:p w:rsidR="00346B55" w:rsidRPr="00346B55" w:rsidRDefault="00346B55" w:rsidP="00346B55">
      <w:pPr>
        <w:ind w:left="567"/>
        <w:jc w:val="both"/>
        <w:rPr>
          <w:rFonts w:ascii="Cambria" w:hAnsi="Cambria"/>
        </w:rPr>
      </w:pPr>
      <w:r w:rsidRPr="00346B55">
        <w:rPr>
          <w:rFonts w:ascii="Cambria" w:hAnsi="Cambria"/>
        </w:rPr>
        <w:t>45112000-5 – Roboty w zakresie usuwania gleby</w:t>
      </w:r>
    </w:p>
    <w:p w:rsidR="00346B55" w:rsidRPr="00346B55" w:rsidRDefault="00346B55" w:rsidP="00346B55">
      <w:pPr>
        <w:ind w:left="567"/>
        <w:jc w:val="both"/>
        <w:rPr>
          <w:rFonts w:ascii="Cambria" w:hAnsi="Cambria"/>
        </w:rPr>
      </w:pPr>
      <w:r w:rsidRPr="00346B55">
        <w:rPr>
          <w:rFonts w:ascii="Cambria" w:hAnsi="Cambria"/>
        </w:rPr>
        <w:t>45223000-6 – Roboty budowlane w zakresie konstrukcji</w:t>
      </w:r>
    </w:p>
    <w:p w:rsidR="00346B55" w:rsidRPr="00346B55" w:rsidRDefault="00346B55" w:rsidP="00346B55">
      <w:pPr>
        <w:ind w:left="567"/>
        <w:jc w:val="both"/>
        <w:rPr>
          <w:rFonts w:ascii="Cambria" w:hAnsi="Cambria"/>
        </w:rPr>
      </w:pPr>
      <w:r w:rsidRPr="00346B55">
        <w:rPr>
          <w:rFonts w:ascii="Cambria" w:hAnsi="Cambria"/>
        </w:rPr>
        <w:t>45233000-9 – Roboty w zakresie konstruowania, fundamentowania oraz wykonywania nawierzchni autostrad, dróg</w:t>
      </w:r>
    </w:p>
    <w:p w:rsidR="00346B55" w:rsidRPr="00510BAC" w:rsidRDefault="00346B55" w:rsidP="00510BAC">
      <w:pPr>
        <w:ind w:left="567"/>
        <w:jc w:val="both"/>
        <w:rPr>
          <w:rFonts w:ascii="Cambria" w:hAnsi="Cambria"/>
        </w:rPr>
      </w:pPr>
    </w:p>
    <w:p w:rsidR="00C6567A" w:rsidRPr="009D11E0" w:rsidRDefault="003F2F49" w:rsidP="006E10CC">
      <w:pPr>
        <w:widowControl w:val="0"/>
        <w:numPr>
          <w:ilvl w:val="1"/>
          <w:numId w:val="6"/>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6E10CC">
      <w:pPr>
        <w:widowControl w:val="0"/>
        <w:numPr>
          <w:ilvl w:val="1"/>
          <w:numId w:val="6"/>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FF5009" w:rsidRDefault="00B45095" w:rsidP="00DB0DF4">
      <w:pPr>
        <w:autoSpaceDE w:val="0"/>
        <w:autoSpaceDN w:val="0"/>
        <w:adjustRightInd w:val="0"/>
        <w:spacing w:line="276" w:lineRule="auto"/>
        <w:jc w:val="both"/>
        <w:rPr>
          <w:rFonts w:ascii="Cambria" w:hAnsi="Cambria" w:cs="Arial"/>
          <w:color w:val="000000" w:themeColor="text1"/>
        </w:rPr>
      </w:pPr>
      <w:r w:rsidRPr="00245504">
        <w:rPr>
          <w:rFonts w:ascii="Cambria" w:hAnsi="Cambria" w:cs="Arial"/>
          <w:bCs/>
        </w:rPr>
        <w:t>Wykonawca zobowiązany jest wykonać zamówienie</w:t>
      </w:r>
      <w:r w:rsidR="009912D9">
        <w:rPr>
          <w:rFonts w:ascii="Cambria" w:hAnsi="Cambria" w:cs="Arial"/>
          <w:bCs/>
        </w:rPr>
        <w:t xml:space="preserve"> </w:t>
      </w:r>
      <w:r w:rsidRPr="00245504">
        <w:rPr>
          <w:rFonts w:ascii="Cambria" w:hAnsi="Cambria" w:cs="Arial"/>
          <w:bCs/>
        </w:rPr>
        <w:t xml:space="preserve">w terminie </w:t>
      </w:r>
      <w:r w:rsidRPr="00245504">
        <w:rPr>
          <w:rFonts w:ascii="Cambria" w:hAnsi="Cambria" w:cs="Arial"/>
          <w:b/>
          <w:bCs/>
        </w:rPr>
        <w:t xml:space="preserve">do dnia </w:t>
      </w:r>
      <w:r w:rsidR="001E33C4">
        <w:rPr>
          <w:rFonts w:ascii="Cambria" w:hAnsi="Cambria" w:cs="Arial"/>
          <w:b/>
          <w:bCs/>
        </w:rPr>
        <w:t>20</w:t>
      </w:r>
      <w:r w:rsidR="006F2962" w:rsidRPr="006F2962">
        <w:rPr>
          <w:rFonts w:ascii="Cambria" w:hAnsi="Cambria" w:cs="Arial"/>
          <w:b/>
          <w:bCs/>
        </w:rPr>
        <w:t>.</w:t>
      </w:r>
      <w:r w:rsidR="001E33C4">
        <w:rPr>
          <w:rFonts w:ascii="Cambria" w:hAnsi="Cambria" w:cs="Arial"/>
          <w:b/>
          <w:bCs/>
        </w:rPr>
        <w:t>07</w:t>
      </w:r>
      <w:r w:rsidR="006F2962" w:rsidRPr="006F2962">
        <w:rPr>
          <w:rFonts w:ascii="Cambria" w:hAnsi="Cambria" w:cs="Arial"/>
          <w:b/>
          <w:bCs/>
        </w:rPr>
        <w:t>.201</w:t>
      </w:r>
      <w:r w:rsidR="001E33C4">
        <w:rPr>
          <w:rFonts w:ascii="Cambria" w:hAnsi="Cambria" w:cs="Arial"/>
          <w:b/>
          <w:bCs/>
        </w:rPr>
        <w:t>8</w:t>
      </w:r>
      <w:r w:rsidR="006F2962">
        <w:rPr>
          <w:rFonts w:ascii="Cambria" w:hAnsi="Cambria" w:cs="Arial"/>
          <w:b/>
          <w:bCs/>
        </w:rPr>
        <w:t xml:space="preserve"> r.</w:t>
      </w:r>
      <w:r w:rsidR="006F2962" w:rsidRPr="006F2962">
        <w:rPr>
          <w:rFonts w:ascii="Cambria" w:hAnsi="Cambria" w:cs="Arial"/>
          <w:b/>
          <w:bCs/>
        </w:rPr>
        <w:t xml:space="preserve"> </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FE276A">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9E0DAA" w:rsidRDefault="00FE276A" w:rsidP="00E90AB3">
      <w:pPr>
        <w:pStyle w:val="Akapitzlist"/>
        <w:numPr>
          <w:ilvl w:val="2"/>
          <w:numId w:val="5"/>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 xml:space="preserve">przesłanki określone w art. 24 ust. 1 pkt 12-23 ustawy. </w:t>
      </w:r>
    </w:p>
    <w:p w:rsidR="009E0DAA" w:rsidRPr="003378F8" w:rsidRDefault="009E0DAA" w:rsidP="009E0DAA">
      <w:pPr>
        <w:pStyle w:val="Akapitzlist"/>
        <w:numPr>
          <w:ilvl w:val="2"/>
          <w:numId w:val="5"/>
        </w:numPr>
        <w:autoSpaceDE w:val="0"/>
        <w:autoSpaceDN w:val="0"/>
        <w:adjustRightInd w:val="0"/>
        <w:spacing w:line="276" w:lineRule="auto"/>
        <w:ind w:hanging="657"/>
        <w:rPr>
          <w:rFonts w:ascii="Cambria" w:hAnsi="Cambria" w:cs="Arial"/>
          <w:color w:val="000000" w:themeColor="text1"/>
          <w:sz w:val="24"/>
          <w:szCs w:val="24"/>
        </w:rPr>
      </w:pPr>
      <w:r w:rsidRPr="003378F8">
        <w:rPr>
          <w:rFonts w:ascii="Cambria" w:hAnsi="Cambria"/>
          <w:color w:val="000000" w:themeColor="text1"/>
          <w:sz w:val="24"/>
          <w:szCs w:val="24"/>
        </w:rPr>
        <w:t xml:space="preserve">Zamawiający </w:t>
      </w:r>
      <w:r w:rsidRPr="003378F8">
        <w:rPr>
          <w:rFonts w:ascii="Cambria" w:hAnsi="Cambria"/>
          <w:b/>
          <w:color w:val="000000" w:themeColor="text1"/>
          <w:sz w:val="24"/>
          <w:szCs w:val="24"/>
          <w:u w:val="single"/>
        </w:rPr>
        <w:t>nie przewiduje</w:t>
      </w:r>
      <w:r w:rsidRPr="003378F8">
        <w:rPr>
          <w:rFonts w:ascii="Cambria" w:hAnsi="Cambria"/>
          <w:color w:val="000000" w:themeColor="text1"/>
          <w:sz w:val="24"/>
          <w:szCs w:val="24"/>
        </w:rPr>
        <w:t xml:space="preserve"> podstaw wykluczenia wskazanych w art. 24 ust. 5 ustawy.</w:t>
      </w:r>
    </w:p>
    <w:p w:rsidR="00FE276A" w:rsidRPr="00E90AB3" w:rsidRDefault="00FE276A" w:rsidP="00FE276A">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9E0DAA" w:rsidRPr="00327EC1" w:rsidRDefault="009E0DAA" w:rsidP="00AA4BE5">
      <w:pPr>
        <w:spacing w:line="276" w:lineRule="auto"/>
        <w:ind w:left="1083" w:firstLine="141"/>
        <w:jc w:val="both"/>
        <w:rPr>
          <w:rFonts w:ascii="Cambria" w:hAnsi="Cambria"/>
          <w:i/>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9E0DAA" w:rsidRPr="00327EC1" w:rsidRDefault="009E0DAA" w:rsidP="00AA4BE5">
      <w:pPr>
        <w:pStyle w:val="Akapitzlist"/>
        <w:spacing w:line="276" w:lineRule="auto"/>
        <w:ind w:left="876" w:firstLine="348"/>
        <w:rPr>
          <w:rFonts w:ascii="Cambria" w:hAnsi="Cambria"/>
          <w:i/>
          <w:color w:val="000000" w:themeColor="text1"/>
          <w:sz w:val="24"/>
          <w:szCs w:val="24"/>
        </w:rPr>
      </w:pPr>
    </w:p>
    <w:p w:rsidR="00AA4BE5"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8028F4" w:rsidRDefault="008028F4"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745310" w:rsidRDefault="00745310"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p>
    <w:p w:rsidR="00790636" w:rsidRPr="001E33C4" w:rsidRDefault="008028F4" w:rsidP="00790636">
      <w:pPr>
        <w:pStyle w:val="Akapitzlist"/>
        <w:numPr>
          <w:ilvl w:val="0"/>
          <w:numId w:val="36"/>
        </w:numPr>
        <w:autoSpaceDE w:val="0"/>
        <w:autoSpaceDN w:val="0"/>
        <w:adjustRightInd w:val="0"/>
        <w:spacing w:before="0" w:after="0" w:line="276" w:lineRule="auto"/>
        <w:ind w:left="1560" w:hanging="284"/>
        <w:contextualSpacing w:val="0"/>
        <w:rPr>
          <w:rFonts w:ascii="Cambria" w:hAnsi="Cambria"/>
          <w:sz w:val="24"/>
          <w:szCs w:val="24"/>
          <w:u w:val="single"/>
        </w:rPr>
      </w:pPr>
      <w:r w:rsidRPr="001E33C4">
        <w:rPr>
          <w:rFonts w:ascii="Cambria" w:hAnsi="Cambria"/>
          <w:sz w:val="24"/>
          <w:szCs w:val="24"/>
        </w:rPr>
        <w:t xml:space="preserve">Wykonawca winien wykazać, że wykonał należycie oraz zgodnie </w:t>
      </w:r>
      <w:r w:rsidR="00390D7E" w:rsidRPr="001E33C4">
        <w:rPr>
          <w:rFonts w:ascii="Cambria" w:hAnsi="Cambria"/>
          <w:sz w:val="24"/>
          <w:szCs w:val="24"/>
        </w:rPr>
        <w:br/>
      </w:r>
      <w:r w:rsidRPr="001E33C4">
        <w:rPr>
          <w:rFonts w:ascii="Cambria" w:hAnsi="Cambria"/>
          <w:sz w:val="24"/>
          <w:szCs w:val="24"/>
        </w:rPr>
        <w:t>z przepisami prawa budowlanego i prawidłowo ukońc</w:t>
      </w:r>
      <w:r w:rsidR="0068184D" w:rsidRPr="001E33C4">
        <w:rPr>
          <w:rFonts w:ascii="Cambria" w:hAnsi="Cambria"/>
          <w:sz w:val="24"/>
          <w:szCs w:val="24"/>
        </w:rPr>
        <w:t>zył nie wcześniej niż w okresie</w:t>
      </w:r>
      <w:r w:rsidR="00390D7E" w:rsidRPr="001E33C4">
        <w:rPr>
          <w:rFonts w:ascii="Cambria" w:hAnsi="Cambria"/>
          <w:sz w:val="24"/>
          <w:szCs w:val="24"/>
        </w:rPr>
        <w:t xml:space="preserve"> </w:t>
      </w:r>
      <w:r w:rsidRPr="001E33C4">
        <w:rPr>
          <w:rFonts w:ascii="Cambria" w:hAnsi="Cambria"/>
          <w:sz w:val="24"/>
          <w:szCs w:val="24"/>
        </w:rPr>
        <w:t xml:space="preserve">ostatnich 5 lat przed upływem terminu składania ofert, </w:t>
      </w:r>
      <w:r w:rsidR="00390D7E" w:rsidRPr="001E33C4">
        <w:rPr>
          <w:rFonts w:ascii="Cambria" w:hAnsi="Cambria"/>
          <w:sz w:val="24"/>
          <w:szCs w:val="24"/>
        </w:rPr>
        <w:br/>
      </w:r>
      <w:r w:rsidRPr="001E33C4">
        <w:rPr>
          <w:rFonts w:ascii="Cambria" w:hAnsi="Cambria"/>
          <w:sz w:val="24"/>
          <w:szCs w:val="24"/>
        </w:rPr>
        <w:t>a jeżeli okres prowadzenia działalnoś</w:t>
      </w:r>
      <w:r w:rsidR="00390D7E" w:rsidRPr="001E33C4">
        <w:rPr>
          <w:rFonts w:ascii="Cambria" w:hAnsi="Cambria"/>
          <w:sz w:val="24"/>
          <w:szCs w:val="24"/>
        </w:rPr>
        <w:t>ci</w:t>
      </w:r>
      <w:r w:rsidR="001E33C4" w:rsidRPr="001E33C4">
        <w:rPr>
          <w:rFonts w:ascii="Cambria" w:hAnsi="Cambria"/>
          <w:sz w:val="24"/>
          <w:szCs w:val="24"/>
        </w:rPr>
        <w:t xml:space="preserve"> jest krótszy - w tym okresie </w:t>
      </w:r>
      <w:r w:rsidR="008C1924" w:rsidRPr="001E33C4">
        <w:rPr>
          <w:rFonts w:ascii="Cambria" w:hAnsi="Cambria"/>
          <w:sz w:val="24"/>
          <w:szCs w:val="24"/>
        </w:rPr>
        <w:t xml:space="preserve">co najmniej </w:t>
      </w:r>
      <w:r w:rsidR="001E33C4" w:rsidRPr="001E33C4">
        <w:rPr>
          <w:rFonts w:ascii="Cambria" w:hAnsi="Cambria"/>
          <w:sz w:val="24"/>
          <w:szCs w:val="24"/>
        </w:rPr>
        <w:t>jedną robotę budowlaną, która</w:t>
      </w:r>
      <w:r w:rsidR="00790636" w:rsidRPr="001E33C4">
        <w:rPr>
          <w:rFonts w:ascii="Cambria" w:hAnsi="Cambria"/>
          <w:sz w:val="24"/>
          <w:szCs w:val="24"/>
        </w:rPr>
        <w:t xml:space="preserve"> polegała na wykonaniu </w:t>
      </w:r>
      <w:r w:rsidR="001E33C4" w:rsidRPr="001E33C4">
        <w:rPr>
          <w:rFonts w:ascii="Cambria" w:hAnsi="Cambria"/>
          <w:sz w:val="24"/>
          <w:szCs w:val="24"/>
        </w:rPr>
        <w:t>zadania polegającego na budowie lub rozbudowie lub przebudowie lub remoncie drogi o wartości nie mniejszej niż:</w:t>
      </w:r>
      <w:r w:rsidR="001E33C4" w:rsidRPr="001E33C4">
        <w:rPr>
          <w:rFonts w:ascii="Cambria" w:hAnsi="Cambria"/>
          <w:b/>
          <w:sz w:val="24"/>
          <w:szCs w:val="24"/>
        </w:rPr>
        <w:t xml:space="preserve"> </w:t>
      </w:r>
      <w:r w:rsidR="00C64171">
        <w:rPr>
          <w:rFonts w:ascii="Cambria" w:hAnsi="Cambria"/>
          <w:b/>
          <w:sz w:val="24"/>
          <w:szCs w:val="24"/>
        </w:rPr>
        <w:t>6</w:t>
      </w:r>
      <w:r w:rsidR="001E33C4" w:rsidRPr="001E33C4">
        <w:rPr>
          <w:rFonts w:ascii="Cambria" w:hAnsi="Cambria"/>
          <w:b/>
          <w:sz w:val="24"/>
          <w:szCs w:val="24"/>
        </w:rPr>
        <w:t>00 000,00 PLN brutto</w:t>
      </w:r>
    </w:p>
    <w:p w:rsidR="00790636" w:rsidRPr="001E33C4" w:rsidRDefault="00790636" w:rsidP="00790636">
      <w:pPr>
        <w:autoSpaceDE w:val="0"/>
        <w:autoSpaceDN w:val="0"/>
        <w:adjustRightInd w:val="0"/>
        <w:ind w:left="567" w:firstLine="709"/>
        <w:jc w:val="center"/>
        <w:rPr>
          <w:rFonts w:ascii="Cambria" w:hAnsi="Cambria" w:cs="Helvetica"/>
          <w:b/>
          <w:color w:val="000000"/>
        </w:rPr>
      </w:pPr>
      <w:r w:rsidRPr="001E33C4">
        <w:rPr>
          <w:rFonts w:ascii="Cambria" w:hAnsi="Cambria" w:cs="Helvetica"/>
          <w:b/>
          <w:color w:val="000000"/>
        </w:rPr>
        <w:t>Uwaga dla warunku</w:t>
      </w:r>
      <w:r w:rsidR="001E33C4" w:rsidRPr="001E33C4">
        <w:rPr>
          <w:rFonts w:ascii="Cambria" w:hAnsi="Cambria" w:cs="Helvetica"/>
          <w:b/>
          <w:color w:val="000000"/>
        </w:rPr>
        <w:t>:</w:t>
      </w:r>
    </w:p>
    <w:p w:rsidR="00790636" w:rsidRPr="00CD0239" w:rsidRDefault="00790636" w:rsidP="00790636">
      <w:pPr>
        <w:autoSpaceDE w:val="0"/>
        <w:autoSpaceDN w:val="0"/>
        <w:adjustRightInd w:val="0"/>
        <w:ind w:left="567" w:firstLine="709"/>
        <w:jc w:val="center"/>
        <w:rPr>
          <w:rFonts w:ascii="Cambria" w:hAnsi="Cambria" w:cs="Helvetica"/>
          <w:color w:val="000000"/>
        </w:rPr>
      </w:pPr>
    </w:p>
    <w:tbl>
      <w:tblPr>
        <w:tblStyle w:val="Tabela-Siatka"/>
        <w:tblW w:w="7864" w:type="dxa"/>
        <w:tblInd w:w="1362" w:type="dxa"/>
        <w:tblLook w:val="04A0" w:firstRow="1" w:lastRow="0" w:firstColumn="1" w:lastColumn="0" w:noHBand="0" w:noVBand="1"/>
      </w:tblPr>
      <w:tblGrid>
        <w:gridCol w:w="7864"/>
      </w:tblGrid>
      <w:tr w:rsidR="00790636" w:rsidRPr="00CD0239" w:rsidTr="003677B4">
        <w:tc>
          <w:tcPr>
            <w:tcW w:w="7864" w:type="dxa"/>
          </w:tcPr>
          <w:p w:rsidR="00743545" w:rsidRPr="00CD0239" w:rsidRDefault="00790636" w:rsidP="00743545">
            <w:pPr>
              <w:pStyle w:val="Akapitzlist"/>
              <w:numPr>
                <w:ilvl w:val="1"/>
                <w:numId w:val="58"/>
              </w:numPr>
              <w:pBdr>
                <w:top w:val="nil"/>
                <w:left w:val="nil"/>
                <w:bottom w:val="nil"/>
                <w:right w:val="nil"/>
                <w:between w:val="nil"/>
                <w:bar w:val="nil"/>
              </w:pBdr>
              <w:spacing w:before="0" w:after="0" w:line="276" w:lineRule="auto"/>
              <w:ind w:left="317" w:hanging="317"/>
              <w:contextualSpacing w:val="0"/>
              <w:rPr>
                <w:rFonts w:ascii="Cambria" w:hAnsi="Cambria"/>
                <w:sz w:val="24"/>
                <w:szCs w:val="24"/>
              </w:rPr>
            </w:pPr>
            <w:r w:rsidRPr="00CD0239">
              <w:rPr>
                <w:rFonts w:ascii="Cambria" w:hAnsi="Cambria"/>
                <w:sz w:val="24"/>
                <w:szCs w:val="24"/>
              </w:rPr>
              <w:t xml:space="preserve">W przypadku wykonawców wspólnie ubiegających się o udzielenie zamówienia lub korzystania z zasobów podmiotów trzecich na podstawie art. 22a </w:t>
            </w:r>
            <w:proofErr w:type="spellStart"/>
            <w:r w:rsidRPr="00CD0239">
              <w:rPr>
                <w:rFonts w:ascii="Cambria" w:hAnsi="Cambria"/>
                <w:sz w:val="24"/>
                <w:szCs w:val="24"/>
              </w:rPr>
              <w:t>Pzp</w:t>
            </w:r>
            <w:proofErr w:type="spellEnd"/>
            <w:r w:rsidRPr="00CD0239">
              <w:rPr>
                <w:rFonts w:ascii="Cambria" w:hAnsi="Cambria"/>
                <w:sz w:val="24"/>
                <w:szCs w:val="24"/>
              </w:rPr>
              <w:t xml:space="preserve"> minimum jeden wykonawca lub jeden podmiot udostępniający zasoby musi posiadać pełne doświadczenie wskazane w warunku udziału w postępowaniu.</w:t>
            </w:r>
          </w:p>
          <w:p w:rsidR="00790636" w:rsidRPr="00CD0239" w:rsidRDefault="00743545" w:rsidP="00743545">
            <w:pPr>
              <w:pStyle w:val="Akapitzlist"/>
              <w:numPr>
                <w:ilvl w:val="1"/>
                <w:numId w:val="58"/>
              </w:numPr>
              <w:pBdr>
                <w:top w:val="nil"/>
                <w:left w:val="nil"/>
                <w:bottom w:val="nil"/>
                <w:right w:val="nil"/>
                <w:between w:val="nil"/>
                <w:bar w:val="nil"/>
              </w:pBdr>
              <w:spacing w:before="0" w:after="0" w:line="276" w:lineRule="auto"/>
              <w:ind w:left="317" w:hanging="317"/>
              <w:contextualSpacing w:val="0"/>
              <w:rPr>
                <w:rFonts w:ascii="Cambria" w:hAnsi="Cambria" w:cs="Helvetica"/>
                <w:color w:val="000000"/>
                <w:sz w:val="24"/>
                <w:szCs w:val="24"/>
              </w:rPr>
            </w:pPr>
            <w:r w:rsidRPr="00CD0239">
              <w:rPr>
                <w:rFonts w:ascii="Cambria" w:hAnsi="Cambria"/>
                <w:sz w:val="24"/>
                <w:szCs w:val="24"/>
              </w:rPr>
              <w:t>Wartości podane w dokumentach potwierdzających spełnienie warunku w walutach innych niż wskazane przez Zamawiającego Wykonawca przeliczy wg średniego kursu NBP na dzień zawarcia umów o ich wykonanie.</w:t>
            </w:r>
          </w:p>
        </w:tc>
      </w:tr>
    </w:tbl>
    <w:p w:rsidR="00790636" w:rsidRDefault="00790636" w:rsidP="00790636">
      <w:pPr>
        <w:spacing w:line="276" w:lineRule="auto"/>
        <w:ind w:left="709"/>
        <w:contextualSpacing/>
        <w:jc w:val="both"/>
        <w:rPr>
          <w:rFonts w:ascii="Cambria" w:hAnsi="Cambria"/>
        </w:rPr>
      </w:pPr>
    </w:p>
    <w:p w:rsidR="00790636" w:rsidRDefault="00790636" w:rsidP="00790636">
      <w:pPr>
        <w:pStyle w:val="Akapitzlist"/>
        <w:autoSpaceDE w:val="0"/>
        <w:autoSpaceDN w:val="0"/>
        <w:adjustRightInd w:val="0"/>
        <w:spacing w:before="0" w:after="0" w:line="276" w:lineRule="auto"/>
        <w:ind w:left="1843"/>
        <w:rPr>
          <w:rFonts w:ascii="Cambria" w:hAnsi="Cambria" w:cs="Helvetica"/>
          <w:b/>
          <w:color w:val="000000"/>
          <w:sz w:val="24"/>
          <w:szCs w:val="24"/>
        </w:rPr>
      </w:pPr>
    </w:p>
    <w:p w:rsidR="009D3020" w:rsidRPr="00E71224" w:rsidRDefault="009D3020" w:rsidP="00E71224">
      <w:pPr>
        <w:pStyle w:val="Akapitzlist"/>
        <w:numPr>
          <w:ilvl w:val="0"/>
          <w:numId w:val="36"/>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w:t>
      </w:r>
      <w:r w:rsidR="00E71224">
        <w:rPr>
          <w:rFonts w:ascii="Cambria" w:hAnsi="Cambria"/>
          <w:color w:val="000000" w:themeColor="text1"/>
          <w:sz w:val="24"/>
          <w:szCs w:val="24"/>
        </w:rPr>
        <w:t xml:space="preserve">a i skierują do jego realizacji </w:t>
      </w:r>
      <w:r w:rsidRPr="00E71224">
        <w:rPr>
          <w:rFonts w:ascii="Cambria" w:hAnsi="Cambria"/>
          <w:sz w:val="24"/>
          <w:szCs w:val="24"/>
        </w:rPr>
        <w:t>jedną</w:t>
      </w:r>
      <w:r w:rsidRPr="00E71224">
        <w:rPr>
          <w:rFonts w:ascii="Cambria" w:hAnsi="Cambria"/>
          <w:b/>
          <w:sz w:val="24"/>
          <w:szCs w:val="24"/>
        </w:rPr>
        <w:t xml:space="preserve"> osobą posiadającą uprawnienia budowlane do kierowania robotami budowlanymi w specjalności</w:t>
      </w:r>
      <w:r w:rsidR="001E33C4" w:rsidRPr="00E71224">
        <w:rPr>
          <w:rFonts w:ascii="Cambria" w:hAnsi="Cambria"/>
          <w:b/>
          <w:sz w:val="24"/>
          <w:szCs w:val="24"/>
        </w:rPr>
        <w:t xml:space="preserve"> drogowej </w:t>
      </w:r>
      <w:r w:rsidRPr="00E71224">
        <w:rPr>
          <w:rFonts w:ascii="Cambria" w:hAnsi="Cambria"/>
          <w:b/>
          <w:sz w:val="24"/>
          <w:szCs w:val="24"/>
          <w:u w:val="single"/>
        </w:rPr>
        <w:t>bez ograniczeń</w:t>
      </w:r>
      <w:r w:rsidRPr="00E71224">
        <w:rPr>
          <w:rFonts w:ascii="Cambria" w:hAnsi="Cambria"/>
          <w:b/>
          <w:sz w:val="24"/>
          <w:szCs w:val="24"/>
        </w:rPr>
        <w:t xml:space="preserve"> </w:t>
      </w:r>
      <w:r w:rsidRPr="00E71224">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rsidR="009D3020" w:rsidRPr="009D3020" w:rsidRDefault="009D3020" w:rsidP="009D3020">
      <w:pPr>
        <w:spacing w:line="276" w:lineRule="auto"/>
        <w:ind w:left="1560"/>
        <w:rPr>
          <w:rFonts w:ascii="Cambria" w:hAnsi="Cambria"/>
        </w:rPr>
      </w:pPr>
    </w:p>
    <w:p w:rsidR="008028F4" w:rsidRPr="00445CC8" w:rsidRDefault="008028F4" w:rsidP="00DA1AFF">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sidR="009D3020">
        <w:rPr>
          <w:rFonts w:ascii="Cambria" w:hAnsi="Cambria"/>
          <w:i/>
        </w:rPr>
        <w:br/>
      </w:r>
      <w:r w:rsidRPr="00705179">
        <w:rPr>
          <w:rFonts w:ascii="Cambria" w:hAnsi="Cambria"/>
          <w:i/>
        </w:rPr>
        <w:t xml:space="preserve">o samorządach zawodowych architektów oraz inżynierów budownictwa </w:t>
      </w:r>
      <w:r w:rsidR="009D3020" w:rsidRPr="00705179">
        <w:rPr>
          <w:rFonts w:ascii="Cambria" w:hAnsi="Cambria"/>
          <w:i/>
        </w:rPr>
        <w:br/>
      </w:r>
      <w:r w:rsidRPr="00705179">
        <w:rPr>
          <w:rFonts w:ascii="Cambria" w:hAnsi="Cambria"/>
          <w:i/>
        </w:rPr>
        <w:t>(</w:t>
      </w:r>
      <w:r w:rsidR="00705179" w:rsidRPr="00705179">
        <w:rPr>
          <w:rFonts w:ascii="Cambria" w:eastAsia="´Times New Roman´" w:hAnsi="Cambria"/>
          <w:i/>
        </w:rPr>
        <w:t>Dz. U. z 2016 r. poz. 1725</w:t>
      </w:r>
      <w:r w:rsidRPr="00705179">
        <w:rPr>
          <w:rFonts w:ascii="Cambria" w:hAnsi="Cambria"/>
          <w:i/>
        </w:rPr>
        <w:t>).</w:t>
      </w:r>
      <w:r>
        <w:rPr>
          <w:rFonts w:ascii="Cambria" w:hAnsi="Cambria"/>
          <w:i/>
        </w:rPr>
        <w:t xml:space="preserve"> </w:t>
      </w: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FE276A" w:rsidRPr="00B7022C">
        <w:rPr>
          <w:rFonts w:ascii="Cambria" w:hAnsi="Cambria"/>
          <w:sz w:val="24"/>
          <w:szCs w:val="24"/>
        </w:rPr>
        <w:t>ustawy;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4257AE">
      <w:pPr>
        <w:pStyle w:val="Teksttreci1"/>
        <w:numPr>
          <w:ilvl w:val="0"/>
          <w:numId w:val="22"/>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4257AE">
      <w:pPr>
        <w:pStyle w:val="Teksttreci1"/>
        <w:numPr>
          <w:ilvl w:val="0"/>
          <w:numId w:val="22"/>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4257AE">
      <w:pPr>
        <w:pStyle w:val="Teksttreci1"/>
        <w:numPr>
          <w:ilvl w:val="0"/>
          <w:numId w:val="22"/>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4257AE">
      <w:pPr>
        <w:pStyle w:val="Teksttreci1"/>
        <w:numPr>
          <w:ilvl w:val="0"/>
          <w:numId w:val="22"/>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B7022C">
      <w:pPr>
        <w:pStyle w:val="Akapitzlist"/>
        <w:numPr>
          <w:ilvl w:val="1"/>
          <w:numId w:val="5"/>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890C27">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ustawy</w:t>
      </w:r>
      <w:r w:rsidR="00B7022C">
        <w:rPr>
          <w:rFonts w:ascii="Cambria" w:hAnsi="Cambria"/>
          <w:sz w:val="24"/>
          <w:szCs w:val="24"/>
        </w:rPr>
        <w:t>;</w:t>
      </w:r>
      <w:r w:rsidRPr="00B7022C">
        <w:rPr>
          <w:rFonts w:ascii="Cambria" w:hAnsi="Cambria"/>
          <w:sz w:val="24"/>
          <w:szCs w:val="24"/>
        </w:rPr>
        <w:t xml:space="preserve"> </w:t>
      </w:r>
    </w:p>
    <w:p w:rsidR="00FE276A"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ustawy.</w:t>
      </w:r>
    </w:p>
    <w:p w:rsidR="00E955C7" w:rsidRDefault="00E955C7" w:rsidP="00E955C7">
      <w:pPr>
        <w:pStyle w:val="Teksttreci1"/>
        <w:numPr>
          <w:ilvl w:val="1"/>
          <w:numId w:val="5"/>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rsidR="00E955C7" w:rsidRDefault="00E955C7" w:rsidP="00E955C7">
      <w:pPr>
        <w:pStyle w:val="Teksttreci1"/>
        <w:numPr>
          <w:ilvl w:val="1"/>
          <w:numId w:val="5"/>
        </w:numPr>
        <w:spacing w:before="0" w:after="0" w:line="276" w:lineRule="auto"/>
        <w:ind w:left="567" w:hanging="567"/>
        <w:jc w:val="both"/>
        <w:rPr>
          <w:rFonts w:ascii="Cambria" w:hAnsi="Cambria"/>
          <w:iCs/>
          <w:sz w:val="24"/>
          <w:szCs w:val="24"/>
        </w:rPr>
      </w:pPr>
      <w:r>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B32AFD">
      <w:pPr>
        <w:pStyle w:val="Akapitzlist"/>
        <w:numPr>
          <w:ilvl w:val="0"/>
          <w:numId w:val="5"/>
        </w:numPr>
        <w:autoSpaceDE w:val="0"/>
        <w:autoSpaceDN w:val="0"/>
        <w:adjustRightInd w:val="0"/>
        <w:spacing w:before="0" w:after="0" w:line="276" w:lineRule="auto"/>
        <w:rPr>
          <w:rFonts w:ascii="Cambria" w:hAnsi="Cambria" w:cs="Arial"/>
          <w:vanish/>
          <w:sz w:val="24"/>
          <w:szCs w:val="24"/>
        </w:rPr>
      </w:pPr>
    </w:p>
    <w:p w:rsidR="00966DBA" w:rsidRPr="00966DBA" w:rsidRDefault="00966DBA" w:rsidP="00966DBA">
      <w:pPr>
        <w:pStyle w:val="Akapitzlist"/>
        <w:numPr>
          <w:ilvl w:val="1"/>
          <w:numId w:val="5"/>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7423AF">
      <w:pPr>
        <w:pStyle w:val="Akapitzlist"/>
        <w:numPr>
          <w:ilvl w:val="2"/>
          <w:numId w:val="5"/>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W przypadku wspólnego ubiegania się o zamówienie przez wykonawców oświadczenia, o który</w:t>
      </w:r>
      <w:r w:rsidR="00322C9C">
        <w:rPr>
          <w:rFonts w:ascii="Cambria" w:hAnsi="Cambria"/>
          <w:sz w:val="24"/>
          <w:szCs w:val="24"/>
        </w:rPr>
        <w:t>ch</w:t>
      </w:r>
      <w:r w:rsidRPr="00626B8A">
        <w:rPr>
          <w:rFonts w:ascii="Cambria" w:hAnsi="Cambria"/>
          <w:sz w:val="24"/>
          <w:szCs w:val="24"/>
        </w:rPr>
        <w:t xml:space="preserve">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966DBA">
      <w:pPr>
        <w:pStyle w:val="Akapitzlist"/>
        <w:numPr>
          <w:ilvl w:val="2"/>
          <w:numId w:val="5"/>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966DBA">
      <w:pPr>
        <w:pStyle w:val="Akapitzlist"/>
        <w:numPr>
          <w:ilvl w:val="1"/>
          <w:numId w:val="5"/>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745310" w:rsidRPr="003C670B" w:rsidRDefault="00745310"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C670B"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3C670B">
        <w:rPr>
          <w:rFonts w:ascii="Cambria" w:hAnsi="Cambria"/>
          <w:i/>
          <w:color w:val="C00000"/>
          <w:sz w:val="22"/>
          <w:szCs w:val="22"/>
        </w:rPr>
        <w:tab/>
      </w:r>
      <w:r w:rsidR="00EA55A5" w:rsidRPr="003C670B">
        <w:rPr>
          <w:rFonts w:ascii="Cambria" w:hAnsi="Cambria"/>
          <w:b/>
          <w:i/>
          <w:color w:val="C0000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EA55A5">
      <w:pPr>
        <w:pStyle w:val="Akapitzlist"/>
        <w:numPr>
          <w:ilvl w:val="2"/>
          <w:numId w:val="5"/>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4257AE">
      <w:pPr>
        <w:pStyle w:val="Teksttreci1"/>
        <w:numPr>
          <w:ilvl w:val="2"/>
          <w:numId w:val="23"/>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3C670B"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3C670B">
        <w:rPr>
          <w:rFonts w:ascii="Cambria" w:hAnsi="Cambria"/>
          <w:b/>
          <w:i/>
          <w:color w:val="C0000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4257AE">
      <w:pPr>
        <w:pStyle w:val="Teksttreci1"/>
        <w:numPr>
          <w:ilvl w:val="1"/>
          <w:numId w:val="24"/>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0"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p>
    <w:p w:rsidR="00966DBA" w:rsidRPr="00626CE1" w:rsidRDefault="00966DBA" w:rsidP="004257AE">
      <w:pPr>
        <w:pStyle w:val="Teksttreci1"/>
        <w:numPr>
          <w:ilvl w:val="1"/>
          <w:numId w:val="24"/>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xml:space="preserve">– w odniesieniu do warunku określonego w pkt. 4.2.3. </w:t>
      </w:r>
      <w:proofErr w:type="spellStart"/>
      <w:r w:rsidR="006E10CC" w:rsidRPr="005053AD">
        <w:rPr>
          <w:rFonts w:ascii="Cambria" w:hAnsi="Cambria"/>
          <w:i/>
          <w:color w:val="000000"/>
          <w:sz w:val="25"/>
          <w:szCs w:val="25"/>
          <w:shd w:val="clear" w:color="auto" w:fill="FFFFFF"/>
        </w:rPr>
        <w:t>ppkt</w:t>
      </w:r>
      <w:proofErr w:type="spellEnd"/>
      <w:r w:rsidR="006E10CC" w:rsidRPr="005053AD">
        <w:rPr>
          <w:rFonts w:ascii="Cambria" w:hAnsi="Cambria"/>
          <w:i/>
          <w:color w:val="000000"/>
          <w:sz w:val="25"/>
          <w:szCs w:val="25"/>
          <w:shd w:val="clear" w:color="auto" w:fill="FFFFFF"/>
        </w:rPr>
        <w:t>. 2)</w:t>
      </w:r>
    </w:p>
    <w:p w:rsidR="00626CE1" w:rsidRPr="00E213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966DBA"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 należy złożyć w formie oryginału </w:t>
      </w:r>
    </w:p>
    <w:p w:rsidR="00966DBA"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5053AD"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1"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2"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3"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4257AE">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4257AE">
      <w:pPr>
        <w:pStyle w:val="Akapitzlist"/>
        <w:widowControl w:val="0"/>
        <w:numPr>
          <w:ilvl w:val="0"/>
          <w:numId w:val="31"/>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4257AE">
      <w:pPr>
        <w:pStyle w:val="Akapitzlist"/>
        <w:widowControl w:val="0"/>
        <w:numPr>
          <w:ilvl w:val="0"/>
          <w:numId w:val="31"/>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4257AE">
      <w:pPr>
        <w:pStyle w:val="Akapitzlist"/>
        <w:widowControl w:val="0"/>
        <w:numPr>
          <w:ilvl w:val="0"/>
          <w:numId w:val="31"/>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4257AE">
      <w:pPr>
        <w:pStyle w:val="Akapitzlist"/>
        <w:widowControl w:val="0"/>
        <w:numPr>
          <w:ilvl w:val="0"/>
          <w:numId w:val="31"/>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4257AE">
      <w:pPr>
        <w:pStyle w:val="Akapitzlist"/>
        <w:widowControl w:val="0"/>
        <w:numPr>
          <w:ilvl w:val="0"/>
          <w:numId w:val="31"/>
        </w:numPr>
        <w:spacing w:before="0" w:after="0" w:line="276" w:lineRule="auto"/>
        <w:contextualSpacing w:val="0"/>
        <w:outlineLvl w:val="3"/>
        <w:rPr>
          <w:rFonts w:ascii="Cambria" w:eastAsia="Times New Roman" w:hAnsi="Cambria" w:cs="Arial"/>
          <w:bCs/>
          <w:vanish/>
          <w:sz w:val="24"/>
          <w:szCs w:val="24"/>
          <w:lang w:eastAsia="pl-PL"/>
        </w:rPr>
      </w:pPr>
    </w:p>
    <w:p w:rsidR="009D3020" w:rsidRPr="00323842" w:rsidRDefault="000557E0" w:rsidP="00E71224">
      <w:pPr>
        <w:pStyle w:val="Akapitzlist"/>
        <w:widowControl w:val="0"/>
        <w:numPr>
          <w:ilvl w:val="1"/>
          <w:numId w:val="32"/>
        </w:numPr>
        <w:spacing w:line="276" w:lineRule="auto"/>
        <w:ind w:left="567" w:hanging="567"/>
        <w:outlineLvl w:val="3"/>
        <w:rPr>
          <w:rFonts w:ascii="Cambria" w:hAnsi="Cambria" w:cs="Arial"/>
          <w:bCs/>
          <w:sz w:val="24"/>
          <w:szCs w:val="24"/>
        </w:rPr>
      </w:pPr>
      <w:r w:rsidRPr="00566B3D">
        <w:rPr>
          <w:rFonts w:ascii="Cambria" w:hAnsi="Cambria" w:cs="Arial"/>
          <w:bCs/>
          <w:sz w:val="24"/>
          <w:szCs w:val="24"/>
        </w:rPr>
        <w:t>Wykonawca jest zobowiązany wnieść wadium w wysokości</w:t>
      </w:r>
      <w:r w:rsidR="00E71224">
        <w:rPr>
          <w:rFonts w:ascii="Cambria" w:hAnsi="Cambria" w:cs="Arial"/>
          <w:bCs/>
          <w:sz w:val="24"/>
          <w:szCs w:val="24"/>
        </w:rPr>
        <w:t xml:space="preserve"> </w:t>
      </w:r>
      <w:r w:rsidR="009D3020" w:rsidRPr="00323842">
        <w:rPr>
          <w:rFonts w:ascii="Cambria" w:hAnsi="Cambria" w:cs="Arial"/>
          <w:bCs/>
          <w:sz w:val="24"/>
          <w:szCs w:val="24"/>
        </w:rPr>
        <w:t xml:space="preserve"> </w:t>
      </w:r>
      <w:r w:rsidR="002C54A1">
        <w:rPr>
          <w:rFonts w:ascii="Cambria" w:hAnsi="Cambria" w:cs="Arial"/>
          <w:b/>
          <w:bCs/>
          <w:sz w:val="24"/>
          <w:szCs w:val="24"/>
        </w:rPr>
        <w:t>15</w:t>
      </w:r>
      <w:r w:rsidR="00323842">
        <w:rPr>
          <w:rFonts w:ascii="Cambria" w:hAnsi="Cambria" w:cs="Arial"/>
          <w:b/>
          <w:bCs/>
          <w:sz w:val="24"/>
          <w:szCs w:val="24"/>
        </w:rPr>
        <w:t xml:space="preserve"> 000</w:t>
      </w:r>
      <w:r w:rsidR="009D3020" w:rsidRPr="00323842">
        <w:rPr>
          <w:rFonts w:ascii="Cambria" w:hAnsi="Cambria" w:cs="Arial"/>
          <w:b/>
          <w:bCs/>
          <w:sz w:val="24"/>
          <w:szCs w:val="24"/>
        </w:rPr>
        <w:t xml:space="preserve"> PLN</w:t>
      </w:r>
      <w:r w:rsidR="00323842">
        <w:rPr>
          <w:rFonts w:ascii="Cambria" w:hAnsi="Cambria" w:cs="Arial"/>
          <w:b/>
          <w:bCs/>
          <w:sz w:val="24"/>
          <w:szCs w:val="24"/>
        </w:rPr>
        <w:t xml:space="preserve"> </w:t>
      </w:r>
      <w:r w:rsidR="009D3020" w:rsidRPr="00323842">
        <w:rPr>
          <w:rFonts w:ascii="Cambria" w:hAnsi="Cambria" w:cs="Arial"/>
          <w:bCs/>
          <w:sz w:val="24"/>
          <w:szCs w:val="24"/>
        </w:rPr>
        <w:t xml:space="preserve">(słownie: </w:t>
      </w:r>
      <w:r w:rsidR="002C54A1">
        <w:rPr>
          <w:rFonts w:ascii="Cambria" w:hAnsi="Cambria" w:cs="Arial"/>
          <w:bCs/>
          <w:sz w:val="24"/>
          <w:szCs w:val="24"/>
        </w:rPr>
        <w:t>piętnaście</w:t>
      </w:r>
      <w:r w:rsidR="00323842" w:rsidRPr="00323842">
        <w:rPr>
          <w:rFonts w:ascii="Cambria" w:hAnsi="Cambria" w:cs="Arial"/>
          <w:bCs/>
          <w:sz w:val="24"/>
          <w:szCs w:val="24"/>
        </w:rPr>
        <w:t xml:space="preserve"> tysięcy </w:t>
      </w:r>
      <w:r w:rsidR="009D3020" w:rsidRPr="00323842">
        <w:rPr>
          <w:rFonts w:ascii="Cambria" w:hAnsi="Cambria" w:cs="Arial"/>
          <w:bCs/>
          <w:sz w:val="24"/>
          <w:szCs w:val="24"/>
        </w:rPr>
        <w:t>zł).</w:t>
      </w:r>
    </w:p>
    <w:p w:rsidR="000557E0" w:rsidRPr="00971E56" w:rsidRDefault="00694EC5" w:rsidP="004257AE">
      <w:pPr>
        <w:pStyle w:val="Akapitzlist"/>
        <w:widowControl w:val="0"/>
        <w:numPr>
          <w:ilvl w:val="1"/>
          <w:numId w:val="32"/>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 xml:space="preserve">adium </w:t>
      </w:r>
      <w:r w:rsidR="000557E0" w:rsidRPr="00971E56">
        <w:rPr>
          <w:rFonts w:ascii="Cambria" w:hAnsi="Cambria" w:cs="Arial"/>
          <w:bCs/>
          <w:sz w:val="24"/>
          <w:szCs w:val="24"/>
        </w:rPr>
        <w:t>może być wniesione w jednej lub kilku następujących formach:</w:t>
      </w:r>
    </w:p>
    <w:p w:rsidR="005053AD" w:rsidRPr="00971E56"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pieniądzu;</w:t>
      </w:r>
      <w:r w:rsidR="00C27BAC" w:rsidRPr="00971E56">
        <w:rPr>
          <w:rFonts w:ascii="Cambria" w:eastAsia="Calibri" w:hAnsi="Cambria" w:cs="Arial"/>
          <w:color w:val="000000"/>
        </w:rPr>
        <w:t xml:space="preserve"> (wadium wnoszone w pieniądzu należy wpłacić przelewem </w:t>
      </w:r>
      <w:r w:rsidR="009D3020" w:rsidRPr="00971E56">
        <w:rPr>
          <w:rFonts w:ascii="Cambria" w:eastAsia="Calibri" w:hAnsi="Cambria" w:cs="Arial"/>
          <w:color w:val="000000"/>
        </w:rPr>
        <w:br/>
      </w:r>
      <w:r w:rsidR="00C27BAC" w:rsidRPr="00971E56">
        <w:rPr>
          <w:rFonts w:ascii="Cambria" w:eastAsia="Calibri" w:hAnsi="Cambria" w:cs="Arial"/>
          <w:color w:val="000000"/>
        </w:rPr>
        <w:t xml:space="preserve">na następujący </w:t>
      </w:r>
      <w:r w:rsidR="002A4A09" w:rsidRPr="00971E56">
        <w:rPr>
          <w:rFonts w:ascii="Cambria" w:eastAsia="Calibri" w:hAnsi="Cambria" w:cs="Arial"/>
          <w:color w:val="000000"/>
        </w:rPr>
        <w:t>rachunek bankowy Z</w:t>
      </w:r>
      <w:r w:rsidR="00FD7AA2" w:rsidRPr="00971E56">
        <w:rPr>
          <w:rFonts w:ascii="Cambria" w:eastAsia="Calibri" w:hAnsi="Cambria" w:cs="Arial"/>
          <w:color w:val="000000"/>
        </w:rPr>
        <w:t xml:space="preserve">amawiającego: </w:t>
      </w:r>
    </w:p>
    <w:p w:rsidR="00971E56" w:rsidRPr="00971E56" w:rsidRDefault="00971E56" w:rsidP="005053AD">
      <w:pPr>
        <w:tabs>
          <w:tab w:val="left" w:pos="851"/>
        </w:tabs>
        <w:spacing w:line="276" w:lineRule="auto"/>
        <w:ind w:left="851"/>
        <w:jc w:val="both"/>
        <w:rPr>
          <w:rFonts w:ascii="Cambria" w:hAnsi="Cambria" w:cs="Tahoma"/>
          <w:b/>
        </w:rPr>
      </w:pPr>
      <w:r w:rsidRPr="00971E56">
        <w:rPr>
          <w:rFonts w:ascii="Cambria" w:hAnsi="Cambria" w:cs="Tahoma"/>
          <w:b/>
        </w:rPr>
        <w:t xml:space="preserve">Bank Spółdzielczy w Ruścu O/Mokrsko,  </w:t>
      </w:r>
    </w:p>
    <w:p w:rsidR="000557E0" w:rsidRPr="00971E56" w:rsidRDefault="00971E56" w:rsidP="005053AD">
      <w:pPr>
        <w:tabs>
          <w:tab w:val="left" w:pos="851"/>
        </w:tabs>
        <w:spacing w:line="276" w:lineRule="auto"/>
        <w:ind w:left="851"/>
        <w:jc w:val="both"/>
        <w:rPr>
          <w:rFonts w:ascii="Cambria" w:eastAsia="Calibri" w:hAnsi="Cambria" w:cs="Arial"/>
          <w:color w:val="000000"/>
        </w:rPr>
      </w:pPr>
      <w:r w:rsidRPr="00971E56">
        <w:rPr>
          <w:rFonts w:ascii="Cambria" w:hAnsi="Cambria" w:cs="Tahoma"/>
          <w:b/>
        </w:rPr>
        <w:t>nr rachunku 49 9264 0009 0020 0006 2000 0110</w:t>
      </w:r>
      <w:r w:rsidRPr="00971E56">
        <w:rPr>
          <w:rFonts w:ascii="Cambria" w:hAnsi="Cambria" w:cs="Tahoma"/>
        </w:rPr>
        <w:t xml:space="preserve"> </w:t>
      </w:r>
      <w:r w:rsidR="00C27BAC" w:rsidRPr="00971E56">
        <w:rPr>
          <w:rFonts w:ascii="Cambria" w:eastAsia="Calibri" w:hAnsi="Cambria" w:cs="Arial"/>
          <w:color w:val="000000"/>
        </w:rPr>
        <w:t xml:space="preserve">z adnotacją </w:t>
      </w:r>
      <w:r w:rsidR="00C27BAC" w:rsidRPr="00971E56">
        <w:rPr>
          <w:rFonts w:ascii="Cambria" w:eastAsia="Calibri" w:hAnsi="Cambria" w:cs="Arial"/>
          <w:b/>
          <w:color w:val="000000"/>
        </w:rPr>
        <w:t xml:space="preserve">„Wadium </w:t>
      </w:r>
      <w:r w:rsidR="00AC05E5" w:rsidRPr="00971E56">
        <w:rPr>
          <w:rFonts w:ascii="Cambria" w:eastAsia="Calibri" w:hAnsi="Cambria" w:cs="Arial"/>
          <w:b/>
          <w:color w:val="000000"/>
        </w:rPr>
        <w:t>–</w:t>
      </w:r>
      <w:r w:rsidR="00C27BAC" w:rsidRPr="00971E56">
        <w:rPr>
          <w:rFonts w:ascii="Cambria" w:eastAsia="Calibri" w:hAnsi="Cambria" w:cs="Arial"/>
          <w:b/>
          <w:color w:val="000000"/>
        </w:rPr>
        <w:t xml:space="preserve"> </w:t>
      </w:r>
      <w:r w:rsidR="005053AD" w:rsidRPr="00971E56">
        <w:rPr>
          <w:rFonts w:ascii="Cambria" w:eastAsia="Calibri" w:hAnsi="Cambria" w:cs="Arial"/>
          <w:b/>
          <w:color w:val="000000"/>
        </w:rPr>
        <w:t xml:space="preserve">Znak sprawy: </w:t>
      </w:r>
      <w:r w:rsidR="002C54A1">
        <w:rPr>
          <w:rFonts w:ascii="Cambria" w:eastAsia="Calibri" w:hAnsi="Cambria" w:cs="Arial"/>
          <w:b/>
          <w:bCs/>
          <w:lang w:eastAsia="en-US"/>
        </w:rPr>
        <w:t>ZFIiS.271.1</w:t>
      </w:r>
      <w:r>
        <w:rPr>
          <w:rFonts w:ascii="Cambria" w:eastAsia="Calibri" w:hAnsi="Cambria" w:cs="Arial"/>
          <w:b/>
          <w:bCs/>
          <w:lang w:eastAsia="en-US"/>
        </w:rPr>
        <w:t>.201</w:t>
      </w:r>
      <w:r w:rsidR="002C54A1">
        <w:rPr>
          <w:rFonts w:ascii="Cambria" w:eastAsia="Calibri" w:hAnsi="Cambria" w:cs="Arial"/>
          <w:b/>
          <w:bCs/>
          <w:lang w:eastAsia="en-US"/>
        </w:rPr>
        <w:t>8</w:t>
      </w:r>
      <w:r w:rsidR="003C670B" w:rsidRPr="00971E56">
        <w:rPr>
          <w:rFonts w:ascii="Cambria" w:eastAsia="Calibri" w:hAnsi="Cambria" w:cs="Arial"/>
          <w:color w:val="000000"/>
        </w:rPr>
        <w:t>.</w:t>
      </w:r>
      <w:r w:rsidR="003C670B" w:rsidRPr="00971E56">
        <w:rPr>
          <w:rFonts w:ascii="Cambria" w:eastAsia="Calibri" w:hAnsi="Cambria" w:cs="Arial"/>
          <w:b/>
          <w:color w:val="000000"/>
        </w:rPr>
        <w:t xml:space="preserve"> </w:t>
      </w:r>
      <w:r w:rsidR="002A4A09" w:rsidRPr="00971E56">
        <w:rPr>
          <w:rFonts w:ascii="Cambria" w:eastAsia="Calibri" w:hAnsi="Cambria" w:cs="Arial"/>
          <w:i/>
          <w:color w:val="000000"/>
        </w:rPr>
        <w:t>Zaleca się dołączenie do oferty kserokopii dokumentu potwierdzającego dokonanie przelewu.</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poręczeniach bankowych lub poręczeniach spółdzielczej</w:t>
      </w:r>
      <w:r w:rsidRPr="000B70B2">
        <w:rPr>
          <w:rFonts w:ascii="Cambria" w:eastAsia="Calibri" w:hAnsi="Cambria" w:cs="Arial"/>
          <w:color w:val="000000"/>
        </w:rPr>
        <w:t xml:space="preserve">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2016 r. poz. 359).</w:t>
      </w:r>
    </w:p>
    <w:p w:rsidR="00811203" w:rsidRPr="005A2DD5" w:rsidRDefault="000557E0" w:rsidP="004257AE">
      <w:pPr>
        <w:pStyle w:val="Akapitzlist"/>
        <w:numPr>
          <w:ilvl w:val="1"/>
          <w:numId w:val="32"/>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zamawiający uzna wadium, które znajdzie się na rachunku bankowym zamawiającego </w:t>
      </w:r>
      <w:r w:rsidRPr="005A2DD5">
        <w:rPr>
          <w:rFonts w:ascii="Cambria" w:hAnsi="Cambria" w:cs="Arial"/>
          <w:b/>
          <w:color w:val="000000"/>
          <w:sz w:val="24"/>
          <w:szCs w:val="24"/>
        </w:rPr>
        <w:t>przed upływem terminu składania ofert.</w:t>
      </w:r>
    </w:p>
    <w:p w:rsidR="000557E0" w:rsidRDefault="000557E0" w:rsidP="004257AE">
      <w:pPr>
        <w:pStyle w:val="Akapitzlist"/>
        <w:numPr>
          <w:ilvl w:val="1"/>
          <w:numId w:val="32"/>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zamawiającego,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2A4A09">
      <w:pPr>
        <w:pStyle w:val="Akapitzlist"/>
        <w:numPr>
          <w:ilvl w:val="0"/>
          <w:numId w:val="12"/>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rsidR="000557E0" w:rsidRDefault="000557E0" w:rsidP="002A4A09">
      <w:pPr>
        <w:pStyle w:val="Akapitzlist"/>
        <w:numPr>
          <w:ilvl w:val="0"/>
          <w:numId w:val="12"/>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2A4A09">
      <w:pPr>
        <w:pStyle w:val="Akapitzlist"/>
        <w:numPr>
          <w:ilvl w:val="0"/>
          <w:numId w:val="12"/>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2A4A09">
      <w:pPr>
        <w:pStyle w:val="Akapitzlist"/>
        <w:numPr>
          <w:ilvl w:val="0"/>
          <w:numId w:val="12"/>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D74841" w:rsidRPr="00D74841" w:rsidRDefault="000557E0" w:rsidP="004257AE">
      <w:pPr>
        <w:pStyle w:val="Akapitzlist"/>
        <w:numPr>
          <w:ilvl w:val="1"/>
          <w:numId w:val="32"/>
        </w:numPr>
        <w:tabs>
          <w:tab w:val="left" w:pos="709"/>
        </w:tabs>
        <w:spacing w:before="0" w:after="0" w:line="276" w:lineRule="auto"/>
        <w:ind w:left="567" w:hanging="568"/>
        <w:rPr>
          <w:rFonts w:ascii="Cambria" w:hAnsi="Cambria" w:cs="Arial"/>
          <w:color w:val="000000"/>
          <w:sz w:val="24"/>
          <w:szCs w:val="24"/>
        </w:rPr>
      </w:pPr>
      <w:r w:rsidRPr="00D74841">
        <w:rPr>
          <w:rFonts w:ascii="Cambria" w:hAnsi="Cambria" w:cs="Arial"/>
          <w:color w:val="000000"/>
          <w:sz w:val="24"/>
          <w:szCs w:val="24"/>
        </w:rPr>
        <w:t>W przypadku wnoszenia wadium w formie innej niż pieniężna, zamawiający wymaga oryginału dokumentu wadialnego (gwarancji lub poręczenia).</w:t>
      </w:r>
      <w:r w:rsidR="00D74841">
        <w:rPr>
          <w:rFonts w:ascii="Cambria" w:hAnsi="Cambria" w:cs="Arial"/>
          <w:color w:val="000000"/>
          <w:sz w:val="24"/>
          <w:szCs w:val="24"/>
        </w:rPr>
        <w:t xml:space="preserve"> </w:t>
      </w:r>
    </w:p>
    <w:p w:rsidR="000557E0" w:rsidRDefault="000557E0" w:rsidP="004257AE">
      <w:pPr>
        <w:pStyle w:val="Akapitzlist"/>
        <w:numPr>
          <w:ilvl w:val="1"/>
          <w:numId w:val="32"/>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4257AE">
      <w:pPr>
        <w:pStyle w:val="Akapitzlist"/>
        <w:numPr>
          <w:ilvl w:val="1"/>
          <w:numId w:val="32"/>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sidR="00D74841">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p>
    <w:p w:rsidR="000557E0" w:rsidRDefault="000557E0" w:rsidP="004257AE">
      <w:pPr>
        <w:pStyle w:val="Akapitzlist"/>
        <w:numPr>
          <w:ilvl w:val="1"/>
          <w:numId w:val="32"/>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wadium wykonawcy, którego oferta została wybrana jako najkorzystniejsza niezwłocznie po zawarciu umowy w sprawie zamówienia publicznego.</w:t>
      </w:r>
    </w:p>
    <w:p w:rsidR="000557E0" w:rsidRDefault="000557E0" w:rsidP="004257AE">
      <w:pPr>
        <w:pStyle w:val="Akapitzlist"/>
        <w:numPr>
          <w:ilvl w:val="1"/>
          <w:numId w:val="32"/>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niezwłocznie wadium, na wniosek wykonawcy, który wycofał ofertę przed upływem terminu składania ofert.</w:t>
      </w:r>
    </w:p>
    <w:p w:rsidR="009E26DE" w:rsidRDefault="009E26DE" w:rsidP="004257AE">
      <w:pPr>
        <w:pStyle w:val="Akapitzlist"/>
        <w:numPr>
          <w:ilvl w:val="1"/>
          <w:numId w:val="32"/>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9E26DE" w:rsidRDefault="009E26DE" w:rsidP="004257AE">
      <w:pPr>
        <w:pStyle w:val="Akapitzlist"/>
        <w:numPr>
          <w:ilvl w:val="1"/>
          <w:numId w:val="32"/>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 co spowodowało brak możliwości wybrania oferty złożonej przez wykonawcę jako najkorzystniejszej.</w:t>
      </w:r>
    </w:p>
    <w:p w:rsidR="009E26DE" w:rsidRDefault="009E26DE" w:rsidP="004257AE">
      <w:pPr>
        <w:pStyle w:val="Akapitzlist"/>
        <w:numPr>
          <w:ilvl w:val="1"/>
          <w:numId w:val="32"/>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zatrzymuje wadium wraz z odsetkami, jeżeli wykonawca, którego oferta została wybrana:</w:t>
      </w:r>
    </w:p>
    <w:p w:rsidR="005053AD" w:rsidRPr="005053AD" w:rsidRDefault="005053AD" w:rsidP="004257AE">
      <w:pPr>
        <w:pStyle w:val="Akapitzlist"/>
        <w:numPr>
          <w:ilvl w:val="0"/>
          <w:numId w:val="35"/>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rsidR="005053AD" w:rsidRPr="005053AD" w:rsidRDefault="005053AD" w:rsidP="004257AE">
      <w:pPr>
        <w:pStyle w:val="Akapitzlist"/>
        <w:numPr>
          <w:ilvl w:val="0"/>
          <w:numId w:val="35"/>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rsidR="005053AD" w:rsidRPr="005053AD" w:rsidRDefault="005053AD" w:rsidP="004257AE">
      <w:pPr>
        <w:pStyle w:val="Akapitzlist"/>
        <w:numPr>
          <w:ilvl w:val="0"/>
          <w:numId w:val="35"/>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rsidR="00656F64" w:rsidRDefault="009E26DE" w:rsidP="004257AE">
      <w:pPr>
        <w:pStyle w:val="Akapitzlist"/>
        <w:numPr>
          <w:ilvl w:val="1"/>
          <w:numId w:val="32"/>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EB1AA9" w:rsidTr="009C715E">
        <w:trPr>
          <w:trHeight w:val="680"/>
        </w:trPr>
        <w:tc>
          <w:tcPr>
            <w:tcW w:w="8964" w:type="dxa"/>
            <w:shd w:val="clear" w:color="auto" w:fill="auto"/>
          </w:tcPr>
          <w:p w:rsidR="009C715E" w:rsidRPr="00066C26" w:rsidRDefault="009C715E" w:rsidP="005A028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9C715E" w:rsidRPr="00EB1AA9" w:rsidRDefault="009C715E" w:rsidP="005A028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9C715E" w:rsidRDefault="009C715E" w:rsidP="009C715E">
      <w:pPr>
        <w:pStyle w:val="Akapitzlist"/>
        <w:tabs>
          <w:tab w:val="left" w:pos="709"/>
        </w:tabs>
        <w:spacing w:before="0" w:after="0" w:line="276" w:lineRule="auto"/>
        <w:ind w:left="708"/>
        <w:rPr>
          <w:rFonts w:ascii="Cambria" w:hAnsi="Cambria" w:cs="Arial"/>
          <w:color w:val="000000"/>
          <w:sz w:val="24"/>
          <w:szCs w:val="24"/>
        </w:rPr>
      </w:pPr>
    </w:p>
    <w:p w:rsidR="009C715E" w:rsidRPr="009C715E" w:rsidRDefault="009C715E" w:rsidP="009C715E">
      <w:pPr>
        <w:pStyle w:val="Akapitzlist"/>
        <w:widowControl w:val="0"/>
        <w:numPr>
          <w:ilvl w:val="1"/>
          <w:numId w:val="56"/>
        </w:numPr>
        <w:spacing w:line="276" w:lineRule="auto"/>
        <w:outlineLvl w:val="3"/>
        <w:rPr>
          <w:rFonts w:ascii="Cambria" w:hAnsi="Cambria" w:cs="Arial"/>
          <w:bCs/>
          <w:sz w:val="24"/>
          <w:szCs w:val="24"/>
        </w:rPr>
      </w:pPr>
      <w:r w:rsidRPr="009C715E">
        <w:rPr>
          <w:rFonts w:ascii="Cambria" w:hAnsi="Cambria" w:cs="Arial"/>
          <w:b/>
          <w:bCs/>
          <w:sz w:val="24"/>
          <w:szCs w:val="24"/>
        </w:rPr>
        <w:t>Wykonawca może złożyć jedną ofertę.</w:t>
      </w:r>
      <w:r w:rsidRPr="009C715E">
        <w:rPr>
          <w:rFonts w:ascii="Cambria" w:hAnsi="Cambria" w:cs="Arial"/>
          <w:bCs/>
          <w:sz w:val="24"/>
          <w:szCs w:val="24"/>
        </w:rPr>
        <w:t xml:space="preserve"> Złożenie więcej niż jednej oferty spowoduje odrzucenie wszystkich ofert złożonych przez wykonawcę.</w:t>
      </w:r>
    </w:p>
    <w:p w:rsidR="009C715E" w:rsidRPr="009C715E" w:rsidRDefault="009C715E" w:rsidP="009C715E">
      <w:pPr>
        <w:pStyle w:val="Akapitzlist"/>
        <w:widowControl w:val="0"/>
        <w:numPr>
          <w:ilvl w:val="1"/>
          <w:numId w:val="56"/>
        </w:numPr>
        <w:spacing w:line="276" w:lineRule="auto"/>
        <w:outlineLvl w:val="3"/>
        <w:rPr>
          <w:rFonts w:ascii="Cambria" w:hAnsi="Cambria" w:cs="Arial"/>
          <w:bCs/>
          <w:sz w:val="24"/>
          <w:szCs w:val="24"/>
        </w:rPr>
      </w:pPr>
      <w:r w:rsidRPr="009C715E">
        <w:rPr>
          <w:rFonts w:ascii="Cambria" w:hAnsi="Cambria" w:cs="Arial"/>
          <w:bCs/>
          <w:sz w:val="24"/>
          <w:szCs w:val="24"/>
        </w:rPr>
        <w:t xml:space="preserve">Zamawiający </w:t>
      </w:r>
      <w:r w:rsidR="009D5BA0">
        <w:rPr>
          <w:rFonts w:ascii="Cambria" w:hAnsi="Cambria" w:cs="Arial"/>
          <w:b/>
          <w:bCs/>
          <w:sz w:val="24"/>
          <w:szCs w:val="24"/>
          <w:u w:val="single"/>
        </w:rPr>
        <w:t>nie do</w:t>
      </w:r>
      <w:r w:rsidRPr="009C715E">
        <w:rPr>
          <w:rFonts w:ascii="Cambria" w:hAnsi="Cambria" w:cs="Arial"/>
          <w:b/>
          <w:bCs/>
          <w:sz w:val="24"/>
          <w:szCs w:val="24"/>
          <w:u w:val="single"/>
        </w:rPr>
        <w:t>puszcza</w:t>
      </w:r>
      <w:r w:rsidRPr="009C715E">
        <w:rPr>
          <w:rFonts w:ascii="Cambria" w:hAnsi="Cambria" w:cs="Arial"/>
          <w:bCs/>
          <w:sz w:val="24"/>
          <w:szCs w:val="24"/>
        </w:rPr>
        <w:t xml:space="preserve"> możliwoś</w:t>
      </w:r>
      <w:r w:rsidR="009D5BA0">
        <w:rPr>
          <w:rFonts w:ascii="Cambria" w:hAnsi="Cambria" w:cs="Arial"/>
          <w:bCs/>
          <w:sz w:val="24"/>
          <w:szCs w:val="24"/>
        </w:rPr>
        <w:t>ci</w:t>
      </w:r>
      <w:r w:rsidRPr="009C715E">
        <w:rPr>
          <w:rFonts w:ascii="Cambria" w:hAnsi="Cambria" w:cs="Arial"/>
          <w:bCs/>
          <w:sz w:val="24"/>
          <w:szCs w:val="24"/>
        </w:rPr>
        <w:t xml:space="preserve"> składania </w:t>
      </w:r>
      <w:r w:rsidRPr="009C715E">
        <w:rPr>
          <w:rFonts w:ascii="Cambria" w:hAnsi="Cambria" w:cs="Arial"/>
          <w:b/>
          <w:bCs/>
          <w:sz w:val="24"/>
          <w:szCs w:val="24"/>
        </w:rPr>
        <w:t>ofert częściowych</w:t>
      </w:r>
      <w:r w:rsidR="009D5BA0">
        <w:rPr>
          <w:rFonts w:ascii="Cambria" w:hAnsi="Cambria" w:cs="Arial"/>
          <w:b/>
          <w:bCs/>
          <w:sz w:val="24"/>
          <w:szCs w:val="24"/>
        </w:rPr>
        <w:t>.</w:t>
      </w:r>
    </w:p>
    <w:p w:rsidR="009C715E" w:rsidRPr="00236881" w:rsidRDefault="009C715E" w:rsidP="009C715E">
      <w:pPr>
        <w:widowControl w:val="0"/>
        <w:numPr>
          <w:ilvl w:val="1"/>
          <w:numId w:val="56"/>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9C715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9C715E" w:rsidRPr="008B7D0E" w:rsidRDefault="009C715E" w:rsidP="009C715E">
      <w:pPr>
        <w:widowControl w:val="0"/>
        <w:numPr>
          <w:ilvl w:val="1"/>
          <w:numId w:val="56"/>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9C715E" w:rsidRDefault="009C715E" w:rsidP="009C715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9C715E" w:rsidRPr="008B7D0E" w:rsidRDefault="009C715E" w:rsidP="009C715E">
      <w:pPr>
        <w:pStyle w:val="Akapitzlist"/>
        <w:numPr>
          <w:ilvl w:val="2"/>
          <w:numId w:val="13"/>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9C715E" w:rsidRPr="008B7D0E" w:rsidRDefault="009C715E" w:rsidP="009C715E">
      <w:pPr>
        <w:pStyle w:val="Akapitzlist"/>
        <w:numPr>
          <w:ilvl w:val="2"/>
          <w:numId w:val="13"/>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9C715E" w:rsidRPr="008B7D0E" w:rsidRDefault="009C715E" w:rsidP="009C715E">
      <w:pPr>
        <w:pStyle w:val="Akapitzlist"/>
        <w:numPr>
          <w:ilvl w:val="2"/>
          <w:numId w:val="13"/>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Wykonawca nie może zastrzec informacji, o których mowa w art. 86 ust. 4 ustawy.</w:t>
      </w:r>
    </w:p>
    <w:p w:rsidR="009C715E" w:rsidRPr="00721BD3" w:rsidRDefault="009C715E" w:rsidP="009C715E">
      <w:pPr>
        <w:widowControl w:val="0"/>
        <w:numPr>
          <w:ilvl w:val="1"/>
          <w:numId w:val="56"/>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9C715E" w:rsidRPr="00EE1DD8" w:rsidRDefault="009C715E" w:rsidP="009C715E">
      <w:pPr>
        <w:pStyle w:val="Akapitzlist"/>
        <w:numPr>
          <w:ilvl w:val="0"/>
          <w:numId w:val="14"/>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Formularz ofertowy sporządzony i wypełniony według wzoru stanowiącego</w:t>
      </w:r>
      <w:r w:rsidRPr="00EE1DD8">
        <w:rPr>
          <w:rFonts w:ascii="Cambria" w:eastAsia="Calibri" w:hAnsi="Cambria" w:cs="Arial"/>
          <w:b/>
          <w:bCs/>
          <w:color w:val="000000"/>
          <w:sz w:val="24"/>
          <w:szCs w:val="24"/>
          <w:lang w:eastAsia="en-US"/>
        </w:rPr>
        <w:t xml:space="preserve"> Załącznik Nr 3 do SIWZ</w:t>
      </w:r>
      <w:r w:rsidRPr="00EE1DD8">
        <w:rPr>
          <w:rFonts w:ascii="Cambria" w:eastAsia="Calibri" w:hAnsi="Cambria" w:cs="Arial"/>
          <w:bCs/>
          <w:color w:val="000000"/>
          <w:sz w:val="24"/>
          <w:szCs w:val="24"/>
          <w:lang w:eastAsia="en-US"/>
        </w:rPr>
        <w:t>,</w:t>
      </w:r>
    </w:p>
    <w:p w:rsidR="009C715E" w:rsidRPr="00EE1DD8" w:rsidRDefault="009C715E" w:rsidP="009C715E">
      <w:pPr>
        <w:pStyle w:val="Akapitzlist"/>
        <w:numPr>
          <w:ilvl w:val="0"/>
          <w:numId w:val="14"/>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Załącznik nr 4 i 5 do SIWZ</w:t>
      </w:r>
      <w:r w:rsidRPr="00EE1DD8">
        <w:rPr>
          <w:rFonts w:ascii="Cambria" w:eastAsia="Calibri" w:hAnsi="Cambria" w:cs="Arial"/>
          <w:bCs/>
          <w:color w:val="000000"/>
          <w:sz w:val="24"/>
          <w:szCs w:val="24"/>
          <w:lang w:eastAsia="en-US"/>
        </w:rPr>
        <w:t>,</w:t>
      </w:r>
    </w:p>
    <w:p w:rsidR="009C715E" w:rsidRDefault="009C715E" w:rsidP="009C715E">
      <w:pPr>
        <w:pStyle w:val="Akapitzlist"/>
        <w:numPr>
          <w:ilvl w:val="0"/>
          <w:numId w:val="14"/>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9C715E" w:rsidRDefault="009C715E" w:rsidP="009C715E">
      <w:pPr>
        <w:pStyle w:val="Akapitzlist"/>
        <w:numPr>
          <w:ilvl w:val="0"/>
          <w:numId w:val="14"/>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EB1AA9" w:rsidTr="009C715E">
        <w:trPr>
          <w:trHeight w:val="672"/>
        </w:trPr>
        <w:tc>
          <w:tcPr>
            <w:tcW w:w="8962" w:type="dxa"/>
            <w:tcBorders>
              <w:bottom w:val="nil"/>
            </w:tcBorders>
            <w:shd w:val="clear" w:color="auto" w:fill="auto"/>
          </w:tcPr>
          <w:p w:rsidR="009C715E" w:rsidRPr="006E5F5C" w:rsidRDefault="009C715E" w:rsidP="009C715E">
            <w:pPr>
              <w:widowControl w:val="0"/>
              <w:numPr>
                <w:ilvl w:val="1"/>
                <w:numId w:val="56"/>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9C715E" w:rsidRPr="006E5F5C" w:rsidRDefault="009C715E" w:rsidP="005A028D">
            <w:pPr>
              <w:pStyle w:val="Akapitzlist"/>
              <w:numPr>
                <w:ilvl w:val="0"/>
                <w:numId w:val="15"/>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9C715E" w:rsidRPr="003C670B" w:rsidRDefault="009C715E" w:rsidP="005A028D">
            <w:pPr>
              <w:pStyle w:val="Akapitzlist"/>
              <w:numPr>
                <w:ilvl w:val="0"/>
                <w:numId w:val="15"/>
              </w:numPr>
              <w:autoSpaceDE w:val="0"/>
              <w:autoSpaceDN w:val="0"/>
              <w:adjustRightInd w:val="0"/>
              <w:spacing w:line="276" w:lineRule="auto"/>
              <w:ind w:left="1134" w:hanging="425"/>
              <w:rPr>
                <w:rFonts w:ascii="Cambria" w:eastAsia="Calibri" w:hAnsi="Cambria" w:cs="Arial"/>
                <w:b/>
                <w:bCs/>
                <w:sz w:val="24"/>
                <w:szCs w:val="24"/>
                <w:lang w:eastAsia="en-US"/>
              </w:rPr>
            </w:pPr>
            <w:r w:rsidRPr="003C670B">
              <w:rPr>
                <w:rFonts w:ascii="Cambria" w:eastAsia="Calibri" w:hAnsi="Cambria" w:cs="Arial"/>
                <w:b/>
                <w:bCs/>
                <w:sz w:val="24"/>
                <w:szCs w:val="24"/>
                <w:lang w:eastAsia="en-US"/>
              </w:rPr>
              <w:t>Gmina Mokrsko</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Mokrsko 231</w:t>
            </w:r>
            <w:r>
              <w:rPr>
                <w:rFonts w:ascii="Cambria" w:eastAsia="Calibri" w:hAnsi="Cambria" w:cs="Arial"/>
                <w:b/>
                <w:bCs/>
                <w:sz w:val="24"/>
                <w:szCs w:val="24"/>
                <w:lang w:eastAsia="en-US"/>
              </w:rPr>
              <w:t>,</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98-345 Mokrsko</w:t>
            </w:r>
            <w:r>
              <w:rPr>
                <w:rFonts w:ascii="Cambria" w:eastAsia="Calibri" w:hAnsi="Cambria" w:cs="Arial"/>
                <w:b/>
                <w:bCs/>
                <w:sz w:val="24"/>
                <w:szCs w:val="24"/>
                <w:lang w:eastAsia="en-US"/>
              </w:rPr>
              <w:t>,</w:t>
            </w:r>
          </w:p>
          <w:p w:rsidR="009C715E" w:rsidRPr="00E47783" w:rsidRDefault="009C715E" w:rsidP="005A028D">
            <w:pPr>
              <w:pStyle w:val="Akapitzlist"/>
              <w:numPr>
                <w:ilvl w:val="0"/>
                <w:numId w:val="15"/>
              </w:numPr>
              <w:autoSpaceDE w:val="0"/>
              <w:autoSpaceDN w:val="0"/>
              <w:adjustRightInd w:val="0"/>
              <w:spacing w:line="276" w:lineRule="auto"/>
              <w:ind w:left="1134" w:hanging="425"/>
              <w:rPr>
                <w:rFonts w:ascii="Cambria" w:eastAsia="Calibri" w:hAnsi="Cambria" w:cs="Arial"/>
                <w:bCs/>
                <w:sz w:val="24"/>
                <w:szCs w:val="24"/>
                <w:lang w:eastAsia="en-US"/>
              </w:rPr>
            </w:pPr>
            <w:r w:rsidRPr="003C670B">
              <w:rPr>
                <w:rFonts w:ascii="Cambria" w:eastAsia="Calibri" w:hAnsi="Cambria" w:cs="Arial"/>
                <w:bCs/>
                <w:sz w:val="24"/>
                <w:szCs w:val="24"/>
                <w:lang w:eastAsia="en-US"/>
              </w:rPr>
              <w:t xml:space="preserve">Oferta w przetargu nieograniczonym na </w:t>
            </w:r>
            <w:r w:rsidRPr="003C670B">
              <w:rPr>
                <w:rFonts w:ascii="Cambria" w:eastAsia="Calibri" w:hAnsi="Cambria" w:cs="Arial"/>
                <w:b/>
                <w:bCs/>
                <w:sz w:val="24"/>
                <w:szCs w:val="24"/>
                <w:lang w:eastAsia="en-US"/>
              </w:rPr>
              <w:t>„</w:t>
            </w:r>
            <w:r w:rsidR="00D26F11">
              <w:rPr>
                <w:rFonts w:ascii="Cambria" w:hAnsi="Cambria"/>
                <w:b/>
                <w:bCs/>
                <w:sz w:val="26"/>
                <w:szCs w:val="26"/>
              </w:rPr>
              <w:t>Rozbudowa i przebudowa drogi gminnej nr 117064E w miejscowości Komorniki</w:t>
            </w:r>
            <w:r w:rsidR="00D26F11">
              <w:rPr>
                <w:rFonts w:ascii="Cambria" w:eastAsia="Calibri" w:hAnsi="Cambria" w:cs="Arial"/>
                <w:b/>
                <w:bCs/>
                <w:sz w:val="24"/>
                <w:szCs w:val="24"/>
                <w:lang w:eastAsia="en-US"/>
              </w:rPr>
              <w:t xml:space="preserve">” </w:t>
            </w:r>
            <w:r w:rsidRPr="003C737E">
              <w:rPr>
                <w:rFonts w:ascii="Cambria" w:eastAsia="Calibri" w:hAnsi="Cambria" w:cs="Arial"/>
                <w:b/>
                <w:bCs/>
                <w:sz w:val="24"/>
                <w:szCs w:val="24"/>
                <w:lang w:eastAsia="en-US"/>
              </w:rPr>
              <w:t xml:space="preserve">- Znak sprawy: </w:t>
            </w:r>
            <w:r w:rsidR="003C737E" w:rsidRPr="003C737E">
              <w:rPr>
                <w:rFonts w:ascii="Cambria" w:eastAsia="Calibri" w:hAnsi="Cambria" w:cs="Arial"/>
                <w:b/>
                <w:bCs/>
                <w:sz w:val="24"/>
                <w:szCs w:val="24"/>
                <w:lang w:eastAsia="en-US"/>
              </w:rPr>
              <w:t xml:space="preserve">ZFIiS.271. </w:t>
            </w:r>
            <w:r w:rsidR="00D26F11">
              <w:rPr>
                <w:rFonts w:ascii="Cambria" w:eastAsia="Calibri" w:hAnsi="Cambria" w:cs="Arial"/>
                <w:b/>
                <w:bCs/>
                <w:sz w:val="24"/>
                <w:szCs w:val="24"/>
                <w:lang w:eastAsia="en-US"/>
              </w:rPr>
              <w:t>1</w:t>
            </w:r>
            <w:r w:rsidR="003C737E" w:rsidRPr="003C737E">
              <w:rPr>
                <w:rFonts w:ascii="Cambria" w:eastAsia="Calibri" w:hAnsi="Cambria" w:cs="Arial"/>
                <w:b/>
                <w:bCs/>
                <w:sz w:val="24"/>
                <w:szCs w:val="24"/>
                <w:lang w:eastAsia="en-US"/>
              </w:rPr>
              <w:t>.201</w:t>
            </w:r>
            <w:r w:rsidR="00D26F11">
              <w:rPr>
                <w:rFonts w:ascii="Cambria" w:eastAsia="Calibri" w:hAnsi="Cambria" w:cs="Arial"/>
                <w:b/>
                <w:bCs/>
                <w:sz w:val="24"/>
                <w:szCs w:val="24"/>
                <w:lang w:eastAsia="en-US"/>
              </w:rPr>
              <w:t>8</w:t>
            </w:r>
          </w:p>
          <w:p w:rsidR="009C715E" w:rsidRPr="006E5F5C" w:rsidRDefault="009C715E" w:rsidP="005A028D">
            <w:pPr>
              <w:pStyle w:val="Akapitzlist"/>
              <w:numPr>
                <w:ilvl w:val="0"/>
                <w:numId w:val="15"/>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D26F11">
              <w:rPr>
                <w:rFonts w:ascii="Cambria" w:eastAsia="Calibri" w:hAnsi="Cambria" w:cs="Arial"/>
                <w:b/>
                <w:bCs/>
                <w:sz w:val="24"/>
                <w:szCs w:val="24"/>
                <w:lang w:eastAsia="en-US"/>
              </w:rPr>
              <w:t>05.03.2018</w:t>
            </w:r>
            <w:r w:rsidRPr="006E5F5C">
              <w:rPr>
                <w:rFonts w:ascii="Cambria" w:eastAsia="Calibri" w:hAnsi="Cambria" w:cs="Arial"/>
                <w:b/>
                <w:bCs/>
                <w:sz w:val="24"/>
                <w:szCs w:val="24"/>
                <w:lang w:eastAsia="en-US"/>
              </w:rPr>
              <w:t>r. do godz. 1</w:t>
            </w:r>
            <w:r>
              <w:rPr>
                <w:rFonts w:ascii="Cambria" w:eastAsia="Calibri" w:hAnsi="Cambria" w:cs="Arial"/>
                <w:b/>
                <w:bCs/>
                <w:sz w:val="24"/>
                <w:szCs w:val="24"/>
                <w:lang w:eastAsia="en-US"/>
              </w:rPr>
              <w:t>2</w:t>
            </w:r>
            <w:r w:rsidRPr="006E5F5C">
              <w:rPr>
                <w:rFonts w:ascii="Cambria" w:eastAsia="Calibri" w:hAnsi="Cambria" w:cs="Arial"/>
                <w:b/>
                <w:bCs/>
                <w:sz w:val="24"/>
                <w:szCs w:val="24"/>
                <w:lang w:eastAsia="en-US"/>
              </w:rPr>
              <w:t>:15</w:t>
            </w:r>
          </w:p>
          <w:p w:rsidR="009C715E" w:rsidRPr="006E5F5C" w:rsidRDefault="009C715E" w:rsidP="009C715E">
            <w:pPr>
              <w:widowControl w:val="0"/>
              <w:numPr>
                <w:ilvl w:val="1"/>
                <w:numId w:val="56"/>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6E5F5C" w:rsidTr="009C715E">
              <w:tc>
                <w:tcPr>
                  <w:tcW w:w="8638" w:type="dxa"/>
                  <w:shd w:val="clear" w:color="auto" w:fill="auto"/>
                </w:tcPr>
                <w:p w:rsidR="009C715E" w:rsidRPr="006E5F5C" w:rsidRDefault="009C715E" w:rsidP="005A028D">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Rozdział 8</w:t>
                  </w:r>
                </w:p>
                <w:p w:rsidR="009C715E" w:rsidRPr="006E5F5C" w:rsidRDefault="009C715E" w:rsidP="005A028D">
                  <w:pPr>
                    <w:suppressAutoHyphens/>
                    <w:spacing w:line="276" w:lineRule="auto"/>
                    <w:contextualSpacing/>
                    <w:jc w:val="center"/>
                    <w:textAlignment w:val="baseline"/>
                    <w:rPr>
                      <w:rFonts w:ascii="Cambria" w:hAnsi="Cambria"/>
                    </w:rPr>
                  </w:pPr>
                  <w:r w:rsidRPr="006E5F5C">
                    <w:rPr>
                      <w:rFonts w:ascii="Cambria" w:hAnsi="Cambria"/>
                      <w:b/>
                      <w:sz w:val="26"/>
                      <w:szCs w:val="26"/>
                    </w:rPr>
                    <w:t>SKŁADANIE I OTWARCIE OFERT</w:t>
                  </w:r>
                </w:p>
              </w:tc>
            </w:tr>
          </w:tbl>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EB1AA9" w:rsidRDefault="009C715E" w:rsidP="005A028D">
            <w:pPr>
              <w:suppressAutoHyphens/>
              <w:spacing w:line="276" w:lineRule="auto"/>
              <w:contextualSpacing/>
              <w:jc w:val="center"/>
              <w:textAlignment w:val="baseline"/>
              <w:rPr>
                <w:rFonts w:ascii="Cambria" w:hAnsi="Cambria"/>
                <w:color w:val="000000"/>
              </w:rPr>
            </w:pPr>
          </w:p>
        </w:tc>
      </w:tr>
    </w:tbl>
    <w:p w:rsidR="008B7D0E" w:rsidRPr="008B7D0E" w:rsidRDefault="008B7D0E" w:rsidP="009C715E">
      <w:pPr>
        <w:pStyle w:val="Akapitzlist"/>
        <w:widowControl w:val="0"/>
        <w:numPr>
          <w:ilvl w:val="0"/>
          <w:numId w:val="56"/>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9C715E">
      <w:pPr>
        <w:pStyle w:val="Akapitzlist"/>
        <w:widowControl w:val="0"/>
        <w:numPr>
          <w:ilvl w:val="0"/>
          <w:numId w:val="56"/>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9C715E">
      <w:pPr>
        <w:pStyle w:val="Akapitzlist"/>
        <w:widowControl w:val="0"/>
        <w:numPr>
          <w:ilvl w:val="0"/>
          <w:numId w:val="56"/>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9C715E">
      <w:pPr>
        <w:pStyle w:val="Akapitzlist"/>
        <w:widowControl w:val="0"/>
        <w:numPr>
          <w:ilvl w:val="0"/>
          <w:numId w:val="56"/>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9C715E">
      <w:pPr>
        <w:pStyle w:val="Akapitzlist"/>
        <w:widowControl w:val="0"/>
        <w:numPr>
          <w:ilvl w:val="0"/>
          <w:numId w:val="56"/>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9C715E">
      <w:pPr>
        <w:pStyle w:val="Akapitzlist"/>
        <w:widowControl w:val="0"/>
        <w:numPr>
          <w:ilvl w:val="0"/>
          <w:numId w:val="56"/>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9C715E">
      <w:pPr>
        <w:pStyle w:val="Akapitzlist"/>
        <w:widowControl w:val="0"/>
        <w:numPr>
          <w:ilvl w:val="0"/>
          <w:numId w:val="56"/>
        </w:numPr>
        <w:spacing w:before="0" w:after="0" w:line="276" w:lineRule="auto"/>
        <w:contextualSpacing w:val="0"/>
        <w:outlineLvl w:val="3"/>
        <w:rPr>
          <w:rFonts w:ascii="Cambria" w:eastAsia="Times New Roman" w:hAnsi="Cambria" w:cs="Arial"/>
          <w:bCs/>
          <w:vanish/>
          <w:sz w:val="24"/>
          <w:szCs w:val="24"/>
          <w:lang w:eastAsia="pl-PL"/>
        </w:rPr>
      </w:pPr>
    </w:p>
    <w:p w:rsidR="005053AD" w:rsidRPr="009C715E" w:rsidRDefault="007446E3" w:rsidP="009C715E">
      <w:pPr>
        <w:pStyle w:val="Akapitzlist"/>
        <w:widowControl w:val="0"/>
        <w:numPr>
          <w:ilvl w:val="1"/>
          <w:numId w:val="57"/>
        </w:numPr>
        <w:spacing w:line="276" w:lineRule="auto"/>
        <w:outlineLvl w:val="3"/>
        <w:rPr>
          <w:rFonts w:ascii="Cambria" w:hAnsi="Cambria" w:cs="Arial"/>
          <w:bCs/>
          <w:sz w:val="24"/>
          <w:szCs w:val="24"/>
        </w:rPr>
      </w:pPr>
      <w:r w:rsidRPr="009C715E">
        <w:rPr>
          <w:rFonts w:ascii="Cambria" w:hAnsi="Cambria" w:cs="Arial"/>
          <w:bCs/>
          <w:sz w:val="24"/>
          <w:szCs w:val="24"/>
        </w:rPr>
        <w:t xml:space="preserve">Ofertę wraz z dokumentami, o których mowa w pkt. 7.16 należy złożyć </w:t>
      </w:r>
      <w:r w:rsidR="002D0381" w:rsidRPr="009C715E">
        <w:rPr>
          <w:rFonts w:ascii="Cambria" w:hAnsi="Cambria" w:cs="Arial"/>
          <w:bCs/>
          <w:sz w:val="24"/>
          <w:szCs w:val="24"/>
        </w:rPr>
        <w:br/>
      </w:r>
      <w:r w:rsidRPr="009C715E">
        <w:rPr>
          <w:rFonts w:ascii="Cambria" w:hAnsi="Cambria" w:cs="Arial"/>
          <w:bCs/>
          <w:sz w:val="24"/>
          <w:szCs w:val="24"/>
        </w:rPr>
        <w:t xml:space="preserve">w terminie </w:t>
      </w:r>
      <w:r w:rsidRPr="009C715E">
        <w:rPr>
          <w:rFonts w:ascii="Cambria" w:hAnsi="Cambria" w:cs="Arial"/>
          <w:b/>
          <w:bCs/>
          <w:color w:val="000000" w:themeColor="text1"/>
          <w:sz w:val="24"/>
          <w:szCs w:val="24"/>
        </w:rPr>
        <w:t xml:space="preserve">do dnia </w:t>
      </w:r>
      <w:r w:rsidR="00D26F11">
        <w:rPr>
          <w:rFonts w:ascii="Cambria" w:eastAsia="Calibri" w:hAnsi="Cambria" w:cs="Arial"/>
          <w:b/>
          <w:bCs/>
          <w:sz w:val="24"/>
          <w:szCs w:val="24"/>
          <w:lang w:eastAsia="en-US"/>
        </w:rPr>
        <w:t>05.03.2018r</w:t>
      </w:r>
      <w:r w:rsidR="00482955" w:rsidRPr="009C715E">
        <w:rPr>
          <w:rFonts w:ascii="Cambria" w:eastAsia="Calibri" w:hAnsi="Cambria" w:cs="Arial"/>
          <w:b/>
          <w:bCs/>
          <w:color w:val="000000" w:themeColor="text1"/>
          <w:sz w:val="24"/>
          <w:szCs w:val="24"/>
          <w:lang w:eastAsia="en-US"/>
        </w:rPr>
        <w:t>.</w:t>
      </w:r>
      <w:r w:rsidRPr="009C715E">
        <w:rPr>
          <w:rFonts w:ascii="Cambria" w:hAnsi="Cambria" w:cs="Arial"/>
          <w:b/>
          <w:bCs/>
          <w:color w:val="000000" w:themeColor="text1"/>
          <w:sz w:val="24"/>
          <w:szCs w:val="24"/>
        </w:rPr>
        <w:t xml:space="preserve"> do godz</w:t>
      </w:r>
      <w:r w:rsidR="00482955" w:rsidRPr="009C715E">
        <w:rPr>
          <w:rFonts w:ascii="Cambria" w:hAnsi="Cambria" w:cs="Arial"/>
          <w:b/>
          <w:bCs/>
          <w:color w:val="000000" w:themeColor="text1"/>
          <w:sz w:val="24"/>
          <w:szCs w:val="24"/>
        </w:rPr>
        <w:t>.</w:t>
      </w:r>
      <w:r w:rsidRPr="009C715E">
        <w:rPr>
          <w:rFonts w:ascii="Cambria" w:hAnsi="Cambria" w:cs="Arial"/>
          <w:b/>
          <w:bCs/>
          <w:color w:val="000000" w:themeColor="text1"/>
          <w:sz w:val="24"/>
          <w:szCs w:val="24"/>
        </w:rPr>
        <w:t xml:space="preserve"> </w:t>
      </w:r>
      <w:r w:rsidR="00482955" w:rsidRPr="009C715E">
        <w:rPr>
          <w:rFonts w:ascii="Cambria" w:hAnsi="Cambria" w:cs="Arial"/>
          <w:b/>
          <w:bCs/>
          <w:color w:val="000000" w:themeColor="text1"/>
          <w:sz w:val="24"/>
          <w:szCs w:val="24"/>
        </w:rPr>
        <w:t>1</w:t>
      </w:r>
      <w:r w:rsidR="003C670B" w:rsidRPr="009C715E">
        <w:rPr>
          <w:rFonts w:ascii="Cambria" w:hAnsi="Cambria" w:cs="Arial"/>
          <w:b/>
          <w:bCs/>
          <w:color w:val="000000" w:themeColor="text1"/>
          <w:sz w:val="24"/>
          <w:szCs w:val="24"/>
        </w:rPr>
        <w:t>2</w:t>
      </w:r>
      <w:r w:rsidR="00A36CCA" w:rsidRPr="009C715E">
        <w:rPr>
          <w:rFonts w:ascii="Cambria" w:hAnsi="Cambria" w:cs="Arial"/>
          <w:b/>
          <w:bCs/>
          <w:color w:val="000000" w:themeColor="text1"/>
          <w:sz w:val="24"/>
          <w:szCs w:val="24"/>
        </w:rPr>
        <w:t>:00</w:t>
      </w:r>
      <w:r w:rsidRPr="009C715E">
        <w:rPr>
          <w:rFonts w:ascii="Cambria" w:hAnsi="Cambria" w:cs="Arial"/>
          <w:bCs/>
          <w:color w:val="000000" w:themeColor="text1"/>
          <w:sz w:val="24"/>
          <w:szCs w:val="24"/>
        </w:rPr>
        <w:t xml:space="preserve"> </w:t>
      </w:r>
      <w:r w:rsidRPr="009C715E">
        <w:rPr>
          <w:rFonts w:ascii="Cambria" w:hAnsi="Cambria" w:cs="Arial"/>
          <w:bCs/>
          <w:sz w:val="24"/>
          <w:szCs w:val="24"/>
        </w:rPr>
        <w:t>w siedzibie</w:t>
      </w:r>
      <w:r w:rsidR="003C670B" w:rsidRPr="009C715E">
        <w:rPr>
          <w:rFonts w:ascii="Cambria" w:hAnsi="Cambria" w:cs="Arial"/>
          <w:bCs/>
          <w:sz w:val="24"/>
          <w:szCs w:val="24"/>
        </w:rPr>
        <w:t xml:space="preserve"> Zamawiającego tj.:</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Urząd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parter – pokój nr 7 (sekretariat),</w:t>
      </w:r>
    </w:p>
    <w:p w:rsidR="007446E3" w:rsidRPr="00D762C6" w:rsidRDefault="007446E3" w:rsidP="005053AD">
      <w:pPr>
        <w:widowControl w:val="0"/>
        <w:spacing w:line="276" w:lineRule="auto"/>
        <w:ind w:left="720"/>
        <w:jc w:val="both"/>
        <w:outlineLvl w:val="3"/>
        <w:rPr>
          <w:rFonts w:ascii="Cambria" w:hAnsi="Cambria" w:cs="Arial"/>
          <w:bCs/>
        </w:rPr>
      </w:pP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9C715E">
      <w:pPr>
        <w:widowControl w:val="0"/>
        <w:numPr>
          <w:ilvl w:val="1"/>
          <w:numId w:val="57"/>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9C715E">
      <w:pPr>
        <w:widowControl w:val="0"/>
        <w:numPr>
          <w:ilvl w:val="1"/>
          <w:numId w:val="57"/>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D26F11">
        <w:rPr>
          <w:rFonts w:ascii="Cambria" w:eastAsia="Calibri" w:hAnsi="Cambria" w:cs="Arial"/>
          <w:b/>
          <w:bCs/>
          <w:lang w:eastAsia="en-US"/>
        </w:rPr>
        <w:t>05.03.2018r</w:t>
      </w:r>
      <w:r w:rsidR="00E45878" w:rsidRPr="00482955">
        <w:rPr>
          <w:rFonts w:ascii="Cambria" w:eastAsia="Calibri" w:hAnsi="Cambria" w:cs="Arial"/>
          <w:b/>
          <w:bCs/>
          <w:color w:val="000000" w:themeColor="text1"/>
          <w:lang w:eastAsia="en-US"/>
        </w:rPr>
        <w:t>.</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3C670B">
        <w:rPr>
          <w:rFonts w:ascii="Cambria" w:hAnsi="Cambria" w:cs="Arial"/>
          <w:b/>
          <w:bCs/>
          <w:color w:val="000000" w:themeColor="text1"/>
        </w:rPr>
        <w:t>2</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w siedzibie</w:t>
      </w:r>
      <w:r w:rsidR="003C670B">
        <w:rPr>
          <w:rFonts w:ascii="Cambria" w:hAnsi="Cambria" w:cs="Arial"/>
          <w:bCs/>
        </w:rPr>
        <w:t>:</w:t>
      </w:r>
      <w:r w:rsidRPr="007446E3">
        <w:rPr>
          <w:rFonts w:ascii="Cambria" w:hAnsi="Cambria" w:cs="Arial"/>
          <w:bCs/>
        </w:rPr>
        <w:t xml:space="preserve"> </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w:t>
      </w:r>
      <w:r>
        <w:rPr>
          <w:rFonts w:ascii="Cambria" w:hAnsi="Cambria" w:cs="Arial"/>
          <w:b/>
          <w:bCs/>
        </w:rPr>
        <w:t>ędu</w:t>
      </w:r>
      <w:r w:rsidRPr="003C670B">
        <w:rPr>
          <w:rFonts w:ascii="Cambria" w:hAnsi="Cambria" w:cs="Arial"/>
          <w:b/>
          <w:bCs/>
        </w:rPr>
        <w:t xml:space="preserve">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 xml:space="preserve">1 piętro -  sala konferencyjna </w:t>
      </w:r>
    </w:p>
    <w:p w:rsidR="007446E3" w:rsidRDefault="007446E3" w:rsidP="009C715E">
      <w:pPr>
        <w:widowControl w:val="0"/>
        <w:numPr>
          <w:ilvl w:val="1"/>
          <w:numId w:val="57"/>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9C715E">
      <w:pPr>
        <w:widowControl w:val="0"/>
        <w:numPr>
          <w:ilvl w:val="1"/>
          <w:numId w:val="57"/>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9C715E">
      <w:pPr>
        <w:widowControl w:val="0"/>
        <w:numPr>
          <w:ilvl w:val="1"/>
          <w:numId w:val="57"/>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9C715E">
      <w:pPr>
        <w:widowControl w:val="0"/>
        <w:numPr>
          <w:ilvl w:val="1"/>
          <w:numId w:val="57"/>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2E1572">
        <w:rPr>
          <w:rFonts w:ascii="Cambria" w:hAnsi="Cambria" w:cs="Arial"/>
          <w:bCs/>
          <w:color w:val="000000" w:themeColor="text1"/>
        </w:rPr>
        <w:t>(</w:t>
      </w:r>
      <w:r w:rsidR="003C670B" w:rsidRPr="00DF68E7">
        <w:rPr>
          <w:rFonts w:ascii="Cambria" w:hAnsi="Cambria" w:cs="Arial"/>
          <w:bCs/>
          <w:color w:val="C00000"/>
          <w:u w:val="single"/>
        </w:rPr>
        <w:t>http://www.bip.mokrsko.akcessnet.net</w:t>
      </w:r>
      <w:r w:rsidR="00C56ED0" w:rsidRPr="005053AD">
        <w:rPr>
          <w:rFonts w:ascii="Cambria" w:hAnsi="Cambria" w:cs="Arial"/>
          <w:bCs/>
        </w:rPr>
        <w:t>)</w:t>
      </w:r>
      <w:r w:rsidR="00C56ED0">
        <w:rPr>
          <w:rFonts w:ascii="Cambria" w:hAnsi="Cambria" w:cs="Arial"/>
          <w:bCs/>
        </w:rPr>
        <w:t xml:space="preserve"> </w:t>
      </w:r>
      <w:r>
        <w:rPr>
          <w:rFonts w:ascii="Cambria" w:hAnsi="Cambria" w:cs="Arial"/>
          <w:bCs/>
        </w:rPr>
        <w:t>informacje dotyczące:</w:t>
      </w:r>
    </w:p>
    <w:p w:rsidR="00862192" w:rsidRPr="00862192" w:rsidRDefault="00862192" w:rsidP="00835972">
      <w:pPr>
        <w:pStyle w:val="Akapitzlist"/>
        <w:widowControl w:val="0"/>
        <w:numPr>
          <w:ilvl w:val="2"/>
          <w:numId w:val="16"/>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835972">
      <w:pPr>
        <w:pStyle w:val="Akapitzlist"/>
        <w:widowControl w:val="0"/>
        <w:numPr>
          <w:ilvl w:val="2"/>
          <w:numId w:val="16"/>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835972">
      <w:pPr>
        <w:pStyle w:val="Akapitzlist"/>
        <w:widowControl w:val="0"/>
        <w:numPr>
          <w:ilvl w:val="2"/>
          <w:numId w:val="16"/>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9C715E">
      <w:pPr>
        <w:widowControl w:val="0"/>
        <w:numPr>
          <w:ilvl w:val="1"/>
          <w:numId w:val="57"/>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tbl>
      <w:tblPr>
        <w:tblW w:w="0" w:type="auto"/>
        <w:tblInd w:w="108" w:type="dxa"/>
        <w:tblBorders>
          <w:bottom w:val="single" w:sz="4" w:space="0" w:color="auto"/>
        </w:tblBorders>
        <w:tblLook w:val="04A0" w:firstRow="1" w:lastRow="0" w:firstColumn="1" w:lastColumn="0" w:noHBand="0" w:noVBand="1"/>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9C715E">
      <w:pPr>
        <w:pStyle w:val="Akapitzlist"/>
        <w:widowControl w:val="0"/>
        <w:numPr>
          <w:ilvl w:val="0"/>
          <w:numId w:val="57"/>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9C715E">
      <w:pPr>
        <w:widowControl w:val="0"/>
        <w:numPr>
          <w:ilvl w:val="1"/>
          <w:numId w:val="57"/>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9C715E">
      <w:pPr>
        <w:widowControl w:val="0"/>
        <w:numPr>
          <w:ilvl w:val="1"/>
          <w:numId w:val="57"/>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9C715E">
      <w:pPr>
        <w:widowControl w:val="0"/>
        <w:numPr>
          <w:ilvl w:val="1"/>
          <w:numId w:val="57"/>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9C715E">
      <w:pPr>
        <w:pStyle w:val="Akapitzlist"/>
        <w:widowControl w:val="0"/>
        <w:numPr>
          <w:ilvl w:val="0"/>
          <w:numId w:val="5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212B6B" w:rsidRPr="005A2DD5" w:rsidRDefault="00212B6B" w:rsidP="009C715E">
      <w:pPr>
        <w:widowControl w:val="0"/>
        <w:numPr>
          <w:ilvl w:val="1"/>
          <w:numId w:val="57"/>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w:t>
      </w:r>
      <w:r>
        <w:rPr>
          <w:rFonts w:ascii="Cambria" w:hAnsi="Cambria" w:cs="Arial"/>
          <w:bCs/>
          <w:color w:val="000000" w:themeColor="text1"/>
        </w:rPr>
        <w:t xml:space="preserve"> </w:t>
      </w:r>
      <w:r>
        <w:rPr>
          <w:rFonts w:ascii="Cambria" w:hAnsi="Cambria" w:cs="Arial"/>
          <w:bCs/>
          <w:color w:val="000000" w:themeColor="text1"/>
        </w:rPr>
        <w:br/>
      </w:r>
      <w:r w:rsidRPr="002E1572">
        <w:rPr>
          <w:rFonts w:ascii="Cambria" w:hAnsi="Cambria" w:cs="Arial"/>
          <w:bCs/>
          <w:color w:val="000000" w:themeColor="text1"/>
          <w:u w:val="single"/>
        </w:rPr>
        <w:t>w części, na którą wykonawca składa ofertę</w:t>
      </w:r>
      <w:r w:rsidRPr="005A2DD5">
        <w:rPr>
          <w:rFonts w:ascii="Cambria" w:hAnsi="Cambria" w:cs="Arial"/>
          <w:bCs/>
          <w:color w:val="000000" w:themeColor="text1"/>
        </w:rPr>
        <w:t xml:space="preserve">.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(do dwóch miejsc po przecinku). </w:t>
      </w:r>
    </w:p>
    <w:p w:rsidR="00EF3DF2" w:rsidRPr="005A2DD5" w:rsidRDefault="00EF3DF2" w:rsidP="009C715E">
      <w:pPr>
        <w:widowControl w:val="0"/>
        <w:numPr>
          <w:ilvl w:val="1"/>
          <w:numId w:val="57"/>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687064" w:rsidRDefault="00594574" w:rsidP="009C715E">
      <w:pPr>
        <w:widowControl w:val="0"/>
        <w:numPr>
          <w:ilvl w:val="1"/>
          <w:numId w:val="57"/>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687064" w:rsidRDefault="00594574" w:rsidP="009C715E">
      <w:pPr>
        <w:widowControl w:val="0"/>
        <w:numPr>
          <w:ilvl w:val="1"/>
          <w:numId w:val="57"/>
        </w:numPr>
        <w:autoSpaceDE w:val="0"/>
        <w:autoSpaceDN w:val="0"/>
        <w:adjustRightInd w:val="0"/>
        <w:spacing w:line="276" w:lineRule="auto"/>
        <w:ind w:left="709"/>
        <w:jc w:val="both"/>
        <w:outlineLvl w:val="3"/>
        <w:rPr>
          <w:rFonts w:ascii="Cambria" w:eastAsia="TimesNewRoman" w:hAnsi="Cambria" w:cs="Arial"/>
          <w:b/>
          <w:color w:val="000000" w:themeColor="text1"/>
        </w:rPr>
      </w:pPr>
      <w:r w:rsidRPr="00687064">
        <w:rPr>
          <w:rFonts w:ascii="Cambria" w:eastAsia="TimesNewRoman" w:hAnsi="Cambria" w:cs="Arial"/>
          <w:b/>
          <w:color w:val="000000" w:themeColor="text1"/>
        </w:rPr>
        <w:t>Dla porównania i oceny ofert Zamawiający przyjmie całkowitą cenę brutto</w:t>
      </w:r>
      <w:r w:rsidR="000742E3" w:rsidRPr="00687064">
        <w:rPr>
          <w:rFonts w:ascii="Cambria" w:eastAsia="TimesNewRoman" w:hAnsi="Cambria" w:cs="Arial"/>
          <w:b/>
          <w:color w:val="000000" w:themeColor="text1"/>
        </w:rPr>
        <w:t xml:space="preserve"> </w:t>
      </w:r>
      <w:r w:rsidRPr="00687064">
        <w:rPr>
          <w:rFonts w:ascii="Cambria" w:eastAsia="TimesNewRoman" w:hAnsi="Cambria" w:cs="Arial"/>
          <w:b/>
          <w:color w:val="000000" w:themeColor="text1"/>
        </w:rPr>
        <w:t>jaką poniesie na realizację przedmiotu zamówienia.</w:t>
      </w:r>
    </w:p>
    <w:p w:rsidR="006B3D4A" w:rsidRPr="005A2DD5" w:rsidRDefault="006B3D4A" w:rsidP="009C715E">
      <w:pPr>
        <w:pStyle w:val="Akapitzlist"/>
        <w:widowControl w:val="0"/>
        <w:numPr>
          <w:ilvl w:val="1"/>
          <w:numId w:val="57"/>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370E0C" w:rsidRDefault="00D213B7" w:rsidP="009C715E">
      <w:pPr>
        <w:pStyle w:val="Akapitzlist"/>
        <w:widowControl w:val="0"/>
        <w:numPr>
          <w:ilvl w:val="1"/>
          <w:numId w:val="57"/>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p w:rsidR="004D3735" w:rsidRDefault="004D3735" w:rsidP="009C715E">
      <w:pPr>
        <w:pStyle w:val="Akapitzlist"/>
        <w:widowControl w:val="0"/>
        <w:numPr>
          <w:ilvl w:val="1"/>
          <w:numId w:val="57"/>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Pr>
          <w:rFonts w:ascii="Cambria" w:hAnsi="Cambria" w:cs="Arial"/>
          <w:b/>
          <w:bCs/>
          <w:color w:val="000000" w:themeColor="text1"/>
        </w:rPr>
        <w:t xml:space="preserve"> </w:t>
      </w:r>
      <w:r w:rsidRPr="004D3735">
        <w:rPr>
          <w:rFonts w:ascii="Cambria" w:hAnsi="Cambria" w:cs="Arial"/>
          <w:b/>
          <w:bCs/>
          <w:color w:val="000000" w:themeColor="text1"/>
          <w:sz w:val="24"/>
          <w:szCs w:val="24"/>
        </w:rPr>
        <w:t>UWAGA:</w:t>
      </w:r>
    </w:p>
    <w:p w:rsidR="004D3735" w:rsidRPr="004D3735" w:rsidRDefault="004D3735" w:rsidP="004D3735">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u w:val="single"/>
        </w:rPr>
      </w:pPr>
      <w:r w:rsidRPr="004D3735">
        <w:rPr>
          <w:rFonts w:ascii="Cambria" w:hAnsi="Cambria" w:cs="Arial"/>
          <w:b/>
          <w:bCs/>
          <w:color w:val="000000" w:themeColor="text1"/>
          <w:sz w:val="24"/>
          <w:szCs w:val="24"/>
          <w:u w:val="single"/>
        </w:rPr>
        <w:t>Wykonawca powinien w formularzu ofertowym dla każdej z części odrębnie wycenić wartość robót objętych dofinansowaniem w ramach projektu UE oraz wartość robót nieobjętych tym dofinansowaniem</w:t>
      </w:r>
      <w:r>
        <w:rPr>
          <w:rFonts w:ascii="Cambria" w:hAnsi="Cambria" w:cs="Arial"/>
          <w:b/>
          <w:bCs/>
          <w:color w:val="000000" w:themeColor="text1"/>
          <w:sz w:val="24"/>
          <w:szCs w:val="24"/>
          <w:u w:val="single"/>
        </w:rPr>
        <w:t xml:space="preserve"> zgodnie z zapisami pkt 2.2 SIWZ</w:t>
      </w:r>
      <w:r w:rsidRPr="004D3735">
        <w:rPr>
          <w:rFonts w:ascii="Cambria" w:hAnsi="Cambria" w:cs="Arial"/>
          <w:b/>
          <w:bCs/>
          <w:color w:val="000000" w:themeColor="text1"/>
          <w:sz w:val="24"/>
          <w:szCs w:val="24"/>
          <w:u w:val="single"/>
        </w:rPr>
        <w:t>.</w:t>
      </w:r>
    </w:p>
    <w:p w:rsid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p w:rsidR="004D3735" w:rsidRP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9C715E">
      <w:pPr>
        <w:pStyle w:val="Akapitzlist"/>
        <w:widowControl w:val="0"/>
        <w:numPr>
          <w:ilvl w:val="0"/>
          <w:numId w:val="5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9C715E">
      <w:pPr>
        <w:widowControl w:val="0"/>
        <w:numPr>
          <w:ilvl w:val="1"/>
          <w:numId w:val="57"/>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9C715E">
      <w:pPr>
        <w:widowControl w:val="0"/>
        <w:numPr>
          <w:ilvl w:val="1"/>
          <w:numId w:val="57"/>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9C715E">
      <w:pPr>
        <w:widowControl w:val="0"/>
        <w:numPr>
          <w:ilvl w:val="1"/>
          <w:numId w:val="57"/>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835972">
      <w:pPr>
        <w:pStyle w:val="Akapitzlist"/>
        <w:numPr>
          <w:ilvl w:val="0"/>
          <w:numId w:val="17"/>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835972">
      <w:pPr>
        <w:pStyle w:val="Akapitzlist"/>
        <w:numPr>
          <w:ilvl w:val="0"/>
          <w:numId w:val="17"/>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835972">
      <w:pPr>
        <w:pStyle w:val="Akapitzlist"/>
        <w:numPr>
          <w:ilvl w:val="0"/>
          <w:numId w:val="17"/>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9C715E">
      <w:pPr>
        <w:pStyle w:val="Akapitzlist"/>
        <w:numPr>
          <w:ilvl w:val="1"/>
          <w:numId w:val="57"/>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2" w:name="OLE_LINK11"/>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2"/>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sidR="003C670B">
        <w:rPr>
          <w:rFonts w:ascii="Cambria" w:hAnsi="Cambria"/>
          <w:color w:val="000000" w:themeColor="text1"/>
          <w:sz w:val="24"/>
          <w:szCs w:val="24"/>
        </w:rPr>
        <w:t xml:space="preserve">ępujących kryteriów oceny ofert </w:t>
      </w:r>
      <w:r w:rsidR="003C670B" w:rsidRPr="002E462C">
        <w:rPr>
          <w:rFonts w:ascii="Cambria" w:hAnsi="Cambria"/>
          <w:b/>
          <w:color w:val="000000" w:themeColor="text1"/>
          <w:sz w:val="24"/>
          <w:szCs w:val="24"/>
          <w:u w:val="single"/>
        </w:rPr>
        <w:t>(stosowanych w każdej części odrębnie)</w:t>
      </w:r>
      <w:r w:rsidR="003C670B" w:rsidRPr="005A2DD5">
        <w:rPr>
          <w:rFonts w:ascii="Cambria" w:hAnsi="Cambria"/>
          <w:color w:val="000000" w:themeColor="text1"/>
          <w:sz w:val="24"/>
          <w:szCs w:val="24"/>
        </w:rPr>
        <w:t>:</w:t>
      </w:r>
    </w:p>
    <w:p w:rsidR="00957C08"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9C715E" w:rsidRPr="005A2DD5" w:rsidRDefault="009C715E"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r>
      <w:r w:rsidR="00373157" w:rsidRPr="003C670B">
        <w:rPr>
          <w:rFonts w:ascii="Cambria" w:hAnsi="Cambria"/>
          <w:b/>
          <w:i/>
          <w:color w:val="000000" w:themeColor="text1"/>
          <w:sz w:val="26"/>
          <w:szCs w:val="26"/>
        </w:rPr>
        <w:t>-</w:t>
      </w:r>
      <w:r w:rsidR="00D55454" w:rsidRPr="003C670B">
        <w:rPr>
          <w:rFonts w:ascii="Cambria" w:hAnsi="Cambria"/>
          <w:b/>
          <w:i/>
          <w:color w:val="000000" w:themeColor="text1"/>
          <w:sz w:val="26"/>
          <w:szCs w:val="26"/>
        </w:rPr>
        <w:t xml:space="preserve">------ </w:t>
      </w:r>
      <w:r w:rsidRPr="003C670B">
        <w:rPr>
          <w:rFonts w:ascii="Cambria" w:hAnsi="Cambria"/>
          <w:b/>
          <w:i/>
          <w:color w:val="000000" w:themeColor="text1"/>
          <w:sz w:val="26"/>
          <w:szCs w:val="26"/>
        </w:rPr>
        <w:t>x 60 pkt</w:t>
      </w:r>
      <w:r w:rsidR="00373157" w:rsidRPr="003C670B">
        <w:rPr>
          <w:rFonts w:ascii="Cambria" w:hAnsi="Cambria"/>
          <w:b/>
          <w:i/>
          <w:color w:val="000000" w:themeColor="text1"/>
          <w:sz w:val="26"/>
          <w:szCs w:val="26"/>
        </w:rPr>
        <w:t xml:space="preserve"> </w:t>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626CE1" w:rsidRPr="003C670B" w:rsidRDefault="009D221D" w:rsidP="00B32AFD">
      <w:pPr>
        <w:tabs>
          <w:tab w:val="left" w:pos="709"/>
          <w:tab w:val="left" w:pos="1276"/>
          <w:tab w:val="left" w:pos="1418"/>
        </w:tabs>
        <w:suppressAutoHyphens/>
        <w:spacing w:line="276" w:lineRule="auto"/>
        <w:rPr>
          <w:rFonts w:ascii="Cambria" w:hAnsi="Cambria"/>
          <w:b/>
          <w:color w:val="000000" w:themeColor="text1"/>
        </w:rPr>
      </w:pPr>
      <w:r w:rsidRPr="003C670B">
        <w:rPr>
          <w:rFonts w:ascii="Cambria" w:hAnsi="Cambria"/>
          <w:b/>
          <w:color w:val="000000" w:themeColor="text1"/>
        </w:rPr>
        <w:tab/>
      </w:r>
    </w:p>
    <w:p w:rsidR="00373157" w:rsidRPr="005A2DD5" w:rsidRDefault="00626CE1" w:rsidP="00B32AFD">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ab/>
      </w:r>
      <w:r w:rsidR="009D221D" w:rsidRPr="005A2DD5">
        <w:rPr>
          <w:rFonts w:ascii="Cambria" w:hAnsi="Cambria"/>
          <w:color w:val="000000" w:themeColor="text1"/>
        </w:rPr>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BE087F" w:rsidRPr="003C670B">
              <w:rPr>
                <w:rFonts w:ascii="Cambria" w:eastAsia="Calibri" w:hAnsi="Cambria" w:cs="Helvetica"/>
                <w:b/>
                <w:i/>
                <w:color w:val="000000" w:themeColor="text1"/>
                <w:vertAlign w:val="subscript"/>
              </w:rPr>
              <w:t>o</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w:t>
            </w:r>
            <w:r w:rsidR="002E1572" w:rsidRPr="003C670B">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 x 40 pkt</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5A2DD5" w:rsidRPr="003C670B">
              <w:rPr>
                <w:rFonts w:ascii="Cambria" w:eastAsia="Calibri" w:hAnsi="Cambria" w:cs="Helvetica"/>
                <w:b/>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BE087F" w:rsidRPr="005A2DD5" w:rsidRDefault="00BE087F" w:rsidP="009C715E">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F910A6" w:rsidRDefault="00F910A6" w:rsidP="00F910A6">
      <w:pPr>
        <w:pStyle w:val="Listanumerowana2"/>
        <w:numPr>
          <w:ilvl w:val="0"/>
          <w:numId w:val="0"/>
        </w:numPr>
        <w:ind w:left="709"/>
        <w:rPr>
          <w:rFonts w:ascii="Cambria" w:hAnsi="Cambria"/>
          <w:sz w:val="24"/>
        </w:rPr>
      </w:pPr>
    </w:p>
    <w:p w:rsidR="00212B6B" w:rsidRPr="007C1D98" w:rsidRDefault="00212B6B" w:rsidP="00212B6B">
      <w:pPr>
        <w:pStyle w:val="Listanumerowana2"/>
        <w:ind w:left="709" w:hanging="709"/>
        <w:rPr>
          <w:rFonts w:ascii="Cambria" w:hAnsi="Cambria"/>
          <w:sz w:val="24"/>
        </w:rPr>
      </w:pPr>
      <w:r w:rsidRPr="007C1D98">
        <w:rPr>
          <w:rFonts w:ascii="Cambria" w:hAnsi="Cambria"/>
          <w:sz w:val="24"/>
        </w:rPr>
        <w:t xml:space="preserve">Za najkorzystniejszą ofertę </w:t>
      </w:r>
      <w:r w:rsidRPr="00212B6B">
        <w:rPr>
          <w:rFonts w:ascii="Cambria" w:hAnsi="Cambria"/>
          <w:sz w:val="24"/>
          <w:u w:val="single"/>
        </w:rPr>
        <w:t>w danej części zamówienia</w:t>
      </w:r>
      <w:r w:rsidRPr="007C1D98">
        <w:rPr>
          <w:rFonts w:ascii="Cambria" w:hAnsi="Cambria"/>
          <w:sz w:val="24"/>
        </w:rPr>
        <w:t xml:space="preserve">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B32AFD">
      <w:pPr>
        <w:pStyle w:val="Akapitzlist"/>
        <w:numPr>
          <w:ilvl w:val="0"/>
          <w:numId w:val="7"/>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835972">
      <w:pPr>
        <w:pStyle w:val="Akapitzlist"/>
        <w:numPr>
          <w:ilvl w:val="0"/>
          <w:numId w:val="18"/>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wykonawców, którzy złożyli oferty, a także przyznaną ofertom w każdym kryterium oceny ofert i łączną punktację, </w:t>
      </w:r>
    </w:p>
    <w:p w:rsidR="00EB5A38" w:rsidRDefault="00EB5A38" w:rsidP="00835972">
      <w:pPr>
        <w:pStyle w:val="Akapitzlist"/>
        <w:numPr>
          <w:ilvl w:val="0"/>
          <w:numId w:val="18"/>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835972">
      <w:pPr>
        <w:pStyle w:val="Akapitzlist"/>
        <w:numPr>
          <w:ilvl w:val="0"/>
          <w:numId w:val="18"/>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835972">
      <w:pPr>
        <w:pStyle w:val="Akapitzlist"/>
        <w:numPr>
          <w:ilvl w:val="0"/>
          <w:numId w:val="18"/>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835972">
      <w:pPr>
        <w:pStyle w:val="Akapitzlist"/>
        <w:numPr>
          <w:ilvl w:val="0"/>
          <w:numId w:val="18"/>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835972">
      <w:pPr>
        <w:pStyle w:val="Akapitzlist"/>
        <w:numPr>
          <w:ilvl w:val="0"/>
          <w:numId w:val="18"/>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835972">
      <w:pPr>
        <w:pStyle w:val="Akapitzlist"/>
        <w:numPr>
          <w:ilvl w:val="0"/>
          <w:numId w:val="18"/>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085D41">
      <w:pPr>
        <w:pStyle w:val="Akapitzlist"/>
        <w:numPr>
          <w:ilvl w:val="1"/>
          <w:numId w:val="7"/>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 xml:space="preserve">Informacje o których mowa w pkt. 13.2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pierwszy oraz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w:t>
      </w:r>
      <w:r w:rsidR="00212B6B">
        <w:rPr>
          <w:rFonts w:ascii="Cambria" w:hAnsi="Cambria"/>
          <w:color w:val="000000"/>
          <w:sz w:val="24"/>
          <w:szCs w:val="24"/>
        </w:rPr>
        <w:br/>
      </w:r>
      <w:r w:rsidRPr="00085D41">
        <w:rPr>
          <w:rFonts w:ascii="Cambria" w:hAnsi="Cambria"/>
          <w:color w:val="000000"/>
          <w:sz w:val="24"/>
          <w:szCs w:val="24"/>
        </w:rPr>
        <w:t xml:space="preserve">piąty – siódmy, </w:t>
      </w:r>
      <w:r w:rsidRPr="00212B6B">
        <w:rPr>
          <w:rFonts w:ascii="Cambria" w:hAnsi="Cambria"/>
          <w:color w:val="000000"/>
          <w:sz w:val="24"/>
          <w:szCs w:val="24"/>
        </w:rPr>
        <w:t>Zamawiający opublikuje na swojej stronie internetowej</w:t>
      </w:r>
      <w:r w:rsidR="00FF5E36" w:rsidRPr="00212B6B">
        <w:rPr>
          <w:rFonts w:ascii="Cambria" w:hAnsi="Cambria"/>
          <w:color w:val="000000"/>
          <w:sz w:val="24"/>
          <w:szCs w:val="24"/>
        </w:rPr>
        <w:t>:</w:t>
      </w:r>
      <w:r w:rsidR="00085D41" w:rsidRPr="00212B6B">
        <w:rPr>
          <w:rFonts w:ascii="Cambria" w:hAnsi="Cambria"/>
          <w:color w:val="000000"/>
          <w:sz w:val="24"/>
          <w:szCs w:val="24"/>
        </w:rPr>
        <w:t xml:space="preserve"> </w:t>
      </w:r>
      <w:r w:rsidR="00680577"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680577" w:rsidRPr="00212B6B">
        <w:rPr>
          <w:rFonts w:ascii="Cambria" w:hAnsi="Cambria" w:cs="Arial"/>
          <w:bCs/>
          <w:color w:val="000000" w:themeColor="text1"/>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835972">
      <w:pPr>
        <w:pStyle w:val="Akapitzlist"/>
        <w:widowControl w:val="0"/>
        <w:numPr>
          <w:ilvl w:val="0"/>
          <w:numId w:val="19"/>
        </w:numPr>
        <w:suppressAutoHyphens/>
        <w:spacing w:before="0" w:after="0" w:line="276" w:lineRule="auto"/>
        <w:outlineLvl w:val="3"/>
        <w:rPr>
          <w:rFonts w:ascii="Cambria" w:hAnsi="Cambria"/>
          <w:vanish/>
          <w:color w:val="000000"/>
        </w:rPr>
      </w:pPr>
    </w:p>
    <w:p w:rsidR="008829A8" w:rsidRPr="008829A8" w:rsidRDefault="008829A8" w:rsidP="00835972">
      <w:pPr>
        <w:pStyle w:val="Akapitzlist"/>
        <w:widowControl w:val="0"/>
        <w:numPr>
          <w:ilvl w:val="0"/>
          <w:numId w:val="19"/>
        </w:numPr>
        <w:suppressAutoHyphens/>
        <w:spacing w:before="0" w:after="0" w:line="276" w:lineRule="auto"/>
        <w:outlineLvl w:val="3"/>
        <w:rPr>
          <w:rFonts w:ascii="Cambria" w:hAnsi="Cambria"/>
          <w:vanish/>
          <w:color w:val="000000"/>
        </w:rPr>
      </w:pPr>
    </w:p>
    <w:p w:rsidR="008829A8" w:rsidRPr="008829A8" w:rsidRDefault="008829A8" w:rsidP="00835972">
      <w:pPr>
        <w:pStyle w:val="Akapitzlist"/>
        <w:widowControl w:val="0"/>
        <w:numPr>
          <w:ilvl w:val="0"/>
          <w:numId w:val="19"/>
        </w:numPr>
        <w:suppressAutoHyphens/>
        <w:spacing w:before="0" w:after="0" w:line="276" w:lineRule="auto"/>
        <w:outlineLvl w:val="3"/>
        <w:rPr>
          <w:rFonts w:ascii="Cambria" w:hAnsi="Cambria"/>
          <w:vanish/>
          <w:color w:val="000000"/>
        </w:rPr>
      </w:pPr>
    </w:p>
    <w:p w:rsidR="008829A8" w:rsidRPr="008829A8" w:rsidRDefault="008829A8" w:rsidP="00835972">
      <w:pPr>
        <w:pStyle w:val="Akapitzlist"/>
        <w:widowControl w:val="0"/>
        <w:numPr>
          <w:ilvl w:val="0"/>
          <w:numId w:val="19"/>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835972">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835972">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835972">
      <w:pPr>
        <w:pStyle w:val="Akapitzlist"/>
        <w:widowControl w:val="0"/>
        <w:numPr>
          <w:ilvl w:val="1"/>
          <w:numId w:val="19"/>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00E154EB">
        <w:rPr>
          <w:rFonts w:ascii="Cambria" w:hAnsi="Cambria"/>
          <w:color w:val="000000" w:themeColor="text1"/>
          <w:sz w:val="24"/>
          <w:szCs w:val="24"/>
        </w:rPr>
        <w:t xml:space="preserve">w ciągu 7 dni po podpisaniu umowy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z wyszczególnieniem zastosowanych w kosztorysie ofertowym składników cenotwórczych (stawka r-g w zł;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 koszty pośrednie w % od R i S; </w:t>
      </w:r>
      <w:proofErr w:type="spellStart"/>
      <w:r w:rsidRPr="005A2DD5">
        <w:rPr>
          <w:rFonts w:ascii="Cambria" w:hAnsi="Cambria"/>
          <w:color w:val="000000" w:themeColor="text1"/>
          <w:sz w:val="24"/>
          <w:szCs w:val="24"/>
        </w:rPr>
        <w:t>Kz</w:t>
      </w:r>
      <w:proofErr w:type="spellEnd"/>
      <w:r w:rsidRPr="005A2DD5">
        <w:rPr>
          <w:rFonts w:ascii="Cambria" w:hAnsi="Cambria"/>
          <w:color w:val="000000" w:themeColor="text1"/>
          <w:sz w:val="24"/>
          <w:szCs w:val="24"/>
        </w:rPr>
        <w:t xml:space="preserve"> – koszty zakupu w % od M; Z- zysk w % od R, S,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4D3735" w:rsidRPr="004D3735" w:rsidRDefault="004D3735" w:rsidP="004D3735">
      <w:pPr>
        <w:pStyle w:val="Akapitzlist"/>
        <w:widowControl w:val="0"/>
        <w:suppressAutoHyphens/>
        <w:spacing w:before="0" w:after="0" w:line="276" w:lineRule="auto"/>
        <w:ind w:left="709" w:right="23"/>
        <w:jc w:val="center"/>
        <w:outlineLvl w:val="3"/>
        <w:rPr>
          <w:rFonts w:ascii="Cambria" w:hAnsi="Cambria"/>
          <w:color w:val="000000" w:themeColor="text1"/>
          <w:sz w:val="24"/>
          <w:szCs w:val="24"/>
          <w:u w:val="single"/>
        </w:rPr>
      </w:pPr>
      <w:r w:rsidRPr="004D3735">
        <w:rPr>
          <w:rFonts w:ascii="Cambria" w:hAnsi="Cambria"/>
          <w:color w:val="000000" w:themeColor="text1"/>
          <w:sz w:val="24"/>
          <w:szCs w:val="24"/>
          <w:u w:val="single"/>
        </w:rPr>
        <w:t>UWAGA:</w:t>
      </w:r>
    </w:p>
    <w:p w:rsidR="004D3735" w:rsidRDefault="004D3735" w:rsidP="004D3735">
      <w:pPr>
        <w:pStyle w:val="Akapitzlist"/>
        <w:widowControl w:val="0"/>
        <w:suppressAutoHyphens/>
        <w:spacing w:before="0" w:after="0" w:line="276" w:lineRule="auto"/>
        <w:ind w:left="709" w:right="23"/>
        <w:jc w:val="center"/>
        <w:outlineLvl w:val="3"/>
        <w:rPr>
          <w:rFonts w:ascii="Cambria" w:hAnsi="Cambria"/>
          <w:color w:val="000000" w:themeColor="text1"/>
          <w:sz w:val="24"/>
          <w:szCs w:val="24"/>
          <w:u w:val="single"/>
        </w:rPr>
      </w:pPr>
      <w:r w:rsidRPr="004D3735">
        <w:rPr>
          <w:rFonts w:ascii="Cambria" w:hAnsi="Cambria"/>
          <w:color w:val="000000" w:themeColor="text1"/>
          <w:sz w:val="24"/>
          <w:szCs w:val="24"/>
          <w:u w:val="single"/>
        </w:rPr>
        <w:t>NALEŻY ZŁOŻYĆ ODRĘBNY KOSZTORYS NA ROBOTY OBJĘTE DOFINANSOWANIEM Z BUDŻETU UE ORAZ ODRĘBNY KOSZTORYS NA ROBOTY NIEOBJĘTE TYM DOFINANSOWANIEM.</w:t>
      </w:r>
    </w:p>
    <w:p w:rsidR="004D3735" w:rsidRPr="004D3735" w:rsidRDefault="004D3735" w:rsidP="004D3735">
      <w:pPr>
        <w:pStyle w:val="Akapitzlist"/>
        <w:widowControl w:val="0"/>
        <w:suppressAutoHyphens/>
        <w:spacing w:before="0" w:after="0" w:line="276" w:lineRule="auto"/>
        <w:ind w:left="709" w:right="23"/>
        <w:jc w:val="center"/>
        <w:outlineLvl w:val="3"/>
        <w:rPr>
          <w:rFonts w:ascii="Cambria" w:hAnsi="Cambria"/>
          <w:color w:val="000000" w:themeColor="text1"/>
          <w:sz w:val="24"/>
          <w:szCs w:val="24"/>
          <w:u w:val="single"/>
        </w:rPr>
      </w:pPr>
    </w:p>
    <w:p w:rsidR="003E1E0E" w:rsidRPr="00CD3868" w:rsidRDefault="005A2DD5" w:rsidP="00835972">
      <w:pPr>
        <w:pStyle w:val="Akapitzlist"/>
        <w:widowControl w:val="0"/>
        <w:numPr>
          <w:ilvl w:val="1"/>
          <w:numId w:val="19"/>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 xml:space="preserve">Wykonawca </w:t>
      </w:r>
      <w:r w:rsidRPr="00212B6B">
        <w:rPr>
          <w:rFonts w:ascii="Cambria" w:hAnsi="Cambria" w:cs="Helvetica"/>
          <w:b/>
          <w:bCs/>
          <w:color w:val="000000"/>
          <w:sz w:val="24"/>
          <w:szCs w:val="24"/>
          <w:u w:val="single"/>
        </w:rPr>
        <w:t xml:space="preserve">przed zawarciem umowy </w:t>
      </w:r>
      <w:r w:rsidRPr="003E1E0E">
        <w:rPr>
          <w:rFonts w:ascii="Cambria" w:hAnsi="Cambria" w:cs="Helvetica"/>
          <w:bCs/>
          <w:color w:val="000000"/>
          <w:sz w:val="24"/>
          <w:szCs w:val="24"/>
        </w:rPr>
        <w:t>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 xml:space="preserve">w pkt. 4.3.2, </w:t>
      </w:r>
      <w:proofErr w:type="spellStart"/>
      <w:r w:rsidR="003E1E0E">
        <w:rPr>
          <w:rFonts w:ascii="Cambria" w:hAnsi="Cambria" w:cs="Helvetica"/>
          <w:bCs/>
          <w:color w:val="000000"/>
          <w:sz w:val="24"/>
          <w:szCs w:val="24"/>
        </w:rPr>
        <w:t>ppkt</w:t>
      </w:r>
      <w:proofErr w:type="spellEnd"/>
      <w:r w:rsidR="003E1E0E">
        <w:rPr>
          <w:rFonts w:ascii="Cambria" w:hAnsi="Cambria" w:cs="Helvetica"/>
          <w:bCs/>
          <w:color w:val="000000"/>
          <w:sz w:val="24"/>
          <w:szCs w:val="24"/>
        </w:rPr>
        <w:t>. 2) SIWZ.</w:t>
      </w: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D538D6" w:rsidRDefault="00BC3272" w:rsidP="00BC3272">
      <w:pPr>
        <w:pStyle w:val="Akapitzlist"/>
        <w:widowControl w:val="0"/>
        <w:numPr>
          <w:ilvl w:val="1"/>
          <w:numId w:val="10"/>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t>
      </w:r>
      <w:r w:rsidRPr="00D538D6">
        <w:rPr>
          <w:rFonts w:ascii="Cambria" w:hAnsi="Cambria"/>
          <w:color w:val="000000" w:themeColor="text1"/>
          <w:sz w:val="24"/>
          <w:szCs w:val="24"/>
        </w:rPr>
        <w:t xml:space="preserve">w łącznej wysokości </w:t>
      </w:r>
      <w:r w:rsidR="005A2DD5" w:rsidRPr="00D538D6">
        <w:rPr>
          <w:rFonts w:ascii="Cambria" w:hAnsi="Cambria"/>
          <w:b/>
          <w:color w:val="000000" w:themeColor="text1"/>
          <w:spacing w:val="-2"/>
          <w:sz w:val="24"/>
          <w:szCs w:val="24"/>
        </w:rPr>
        <w:t>10</w:t>
      </w:r>
      <w:r w:rsidRPr="00D538D6">
        <w:rPr>
          <w:rFonts w:ascii="Cambria" w:hAnsi="Cambria"/>
          <w:b/>
          <w:color w:val="000000" w:themeColor="text1"/>
          <w:spacing w:val="-2"/>
          <w:sz w:val="24"/>
          <w:szCs w:val="24"/>
        </w:rPr>
        <w:t xml:space="preserve">% </w:t>
      </w:r>
      <w:r w:rsidRPr="00D538D6">
        <w:rPr>
          <w:rFonts w:ascii="Cambria" w:hAnsi="Cambria"/>
          <w:b/>
          <w:snapToGrid w:val="0"/>
          <w:color w:val="000000" w:themeColor="text1"/>
          <w:sz w:val="24"/>
          <w:szCs w:val="24"/>
        </w:rPr>
        <w:t xml:space="preserve">ceny całkowitej podanej </w:t>
      </w:r>
      <w:r w:rsidR="006F3A15" w:rsidRPr="00D538D6">
        <w:rPr>
          <w:rFonts w:ascii="Cambria" w:hAnsi="Cambria"/>
          <w:b/>
          <w:snapToGrid w:val="0"/>
          <w:color w:val="000000" w:themeColor="text1"/>
          <w:sz w:val="24"/>
          <w:szCs w:val="24"/>
        </w:rPr>
        <w:br/>
      </w:r>
      <w:r w:rsidRPr="00D538D6">
        <w:rPr>
          <w:rFonts w:ascii="Cambria" w:hAnsi="Cambria"/>
          <w:b/>
          <w:snapToGrid w:val="0"/>
          <w:color w:val="000000" w:themeColor="text1"/>
          <w:sz w:val="24"/>
          <w:szCs w:val="24"/>
        </w:rPr>
        <w:t>w ofercie</w:t>
      </w:r>
      <w:r w:rsidRPr="00D538D6">
        <w:rPr>
          <w:rFonts w:ascii="Cambria" w:hAnsi="Cambria"/>
          <w:snapToGrid w:val="0"/>
          <w:color w:val="000000" w:themeColor="text1"/>
          <w:sz w:val="24"/>
          <w:szCs w:val="24"/>
        </w:rPr>
        <w:t xml:space="preserve">, </w:t>
      </w:r>
      <w:r w:rsidRPr="00D538D6">
        <w:rPr>
          <w:rFonts w:ascii="Cambria" w:hAnsi="Cambria"/>
          <w:color w:val="000000" w:themeColor="text1"/>
          <w:spacing w:val="-5"/>
          <w:sz w:val="24"/>
          <w:szCs w:val="24"/>
        </w:rPr>
        <w:t>w jednej z następujących form:</w:t>
      </w:r>
    </w:p>
    <w:p w:rsidR="002E1572" w:rsidRPr="00D538D6" w:rsidRDefault="00245504" w:rsidP="004257AE">
      <w:pPr>
        <w:pStyle w:val="Akapitzlist"/>
        <w:numPr>
          <w:ilvl w:val="0"/>
          <w:numId w:val="25"/>
        </w:numPr>
        <w:spacing w:line="276" w:lineRule="auto"/>
        <w:ind w:left="993" w:hanging="284"/>
        <w:rPr>
          <w:rFonts w:ascii="Cambria" w:hAnsi="Cambria"/>
          <w:b/>
          <w:snapToGrid w:val="0"/>
          <w:color w:val="000000" w:themeColor="text1"/>
          <w:sz w:val="24"/>
          <w:szCs w:val="24"/>
        </w:rPr>
      </w:pPr>
      <w:r w:rsidRPr="00D538D6">
        <w:rPr>
          <w:rFonts w:ascii="Cambria" w:hAnsi="Cambria"/>
          <w:snapToGrid w:val="0"/>
          <w:color w:val="000000" w:themeColor="text1"/>
          <w:sz w:val="24"/>
          <w:szCs w:val="24"/>
        </w:rPr>
        <w:t xml:space="preserve">w pieniądzu, </w:t>
      </w:r>
      <w:r w:rsidR="00BC3272" w:rsidRPr="00D538D6">
        <w:rPr>
          <w:rFonts w:ascii="Cambria" w:hAnsi="Cambria"/>
          <w:snapToGrid w:val="0"/>
          <w:color w:val="000000" w:themeColor="text1"/>
          <w:sz w:val="24"/>
          <w:szCs w:val="24"/>
        </w:rPr>
        <w:t xml:space="preserve">na konto Zamawiającego: </w:t>
      </w:r>
    </w:p>
    <w:p w:rsidR="00BC3272" w:rsidRPr="00D538D6" w:rsidRDefault="00441681" w:rsidP="002E1572">
      <w:pPr>
        <w:pStyle w:val="Akapitzlist"/>
        <w:spacing w:line="276" w:lineRule="auto"/>
        <w:ind w:left="993"/>
        <w:rPr>
          <w:rFonts w:ascii="Cambria" w:hAnsi="Cambria"/>
          <w:b/>
          <w:snapToGrid w:val="0"/>
          <w:color w:val="000000" w:themeColor="text1"/>
          <w:sz w:val="24"/>
          <w:szCs w:val="24"/>
        </w:rPr>
      </w:pPr>
      <w:r w:rsidRPr="00D538D6">
        <w:rPr>
          <w:rFonts w:ascii="Cambria" w:hAnsi="Cambria" w:cs="Bookman Old Style"/>
          <w:sz w:val="24"/>
          <w:szCs w:val="24"/>
        </w:rPr>
        <w:t xml:space="preserve">Bank Spółdzielczy w Ruścu O/ Mokrsko nr konta   49 9264 0009 0020 0006 2000 0110 </w:t>
      </w:r>
      <w:r w:rsidR="00BC3272" w:rsidRPr="00D538D6">
        <w:rPr>
          <w:rFonts w:ascii="Cambria" w:hAnsi="Cambria"/>
          <w:snapToGrid w:val="0"/>
          <w:color w:val="000000" w:themeColor="text1"/>
          <w:sz w:val="24"/>
          <w:szCs w:val="24"/>
        </w:rPr>
        <w:t>z zaznaczeniem</w:t>
      </w:r>
      <w:r w:rsidR="00BC3272" w:rsidRPr="00D538D6">
        <w:rPr>
          <w:rFonts w:ascii="Cambria" w:hAnsi="Cambria"/>
          <w:b/>
          <w:color w:val="000000" w:themeColor="text1"/>
          <w:sz w:val="24"/>
          <w:szCs w:val="24"/>
        </w:rPr>
        <w:t xml:space="preserve"> </w:t>
      </w:r>
      <w:r w:rsidR="00BC3272" w:rsidRPr="00D538D6">
        <w:rPr>
          <w:rFonts w:ascii="Cambria" w:hAnsi="Cambria"/>
          <w:b/>
          <w:snapToGrid w:val="0"/>
          <w:color w:val="000000" w:themeColor="text1"/>
          <w:sz w:val="24"/>
          <w:szCs w:val="24"/>
        </w:rPr>
        <w:t>„</w:t>
      </w:r>
      <w:r w:rsidR="005A2DD5" w:rsidRPr="00D538D6">
        <w:rPr>
          <w:rFonts w:ascii="Cambria" w:hAnsi="Cambria"/>
          <w:b/>
          <w:snapToGrid w:val="0"/>
          <w:color w:val="000000" w:themeColor="text1"/>
          <w:sz w:val="24"/>
          <w:szCs w:val="24"/>
        </w:rPr>
        <w:t>ZNWU</w:t>
      </w:r>
      <w:r w:rsidR="00E45878" w:rsidRPr="00D538D6">
        <w:rPr>
          <w:rFonts w:ascii="Cambria" w:hAnsi="Cambria"/>
          <w:b/>
          <w:snapToGrid w:val="0"/>
          <w:color w:val="000000" w:themeColor="text1"/>
          <w:sz w:val="24"/>
          <w:szCs w:val="24"/>
        </w:rPr>
        <w:t>-</w:t>
      </w:r>
      <w:r w:rsidR="002E1572" w:rsidRPr="00D538D6">
        <w:rPr>
          <w:rFonts w:ascii="Cambria" w:hAnsi="Cambria"/>
          <w:b/>
          <w:snapToGrid w:val="0"/>
          <w:color w:val="000000" w:themeColor="text1"/>
          <w:sz w:val="24"/>
          <w:szCs w:val="24"/>
        </w:rPr>
        <w:t xml:space="preserve"> Znak sprawy: </w:t>
      </w:r>
      <w:r w:rsidRPr="00D538D6">
        <w:rPr>
          <w:rFonts w:ascii="Cambria" w:hAnsi="Cambria"/>
          <w:b/>
          <w:bCs/>
          <w:sz w:val="24"/>
          <w:szCs w:val="24"/>
        </w:rPr>
        <w:t>ZFIiS.271.</w:t>
      </w:r>
      <w:r w:rsidR="00C5673C">
        <w:rPr>
          <w:rFonts w:ascii="Cambria" w:hAnsi="Cambria"/>
          <w:b/>
          <w:bCs/>
          <w:sz w:val="24"/>
          <w:szCs w:val="24"/>
        </w:rPr>
        <w:t>1.</w:t>
      </w:r>
      <w:r w:rsidRPr="00D538D6">
        <w:rPr>
          <w:rFonts w:ascii="Cambria" w:hAnsi="Cambria"/>
          <w:b/>
          <w:bCs/>
          <w:sz w:val="24"/>
          <w:szCs w:val="24"/>
        </w:rPr>
        <w:t>201</w:t>
      </w:r>
      <w:r w:rsidR="00C5673C">
        <w:rPr>
          <w:rFonts w:ascii="Cambria" w:hAnsi="Cambria"/>
          <w:b/>
          <w:bCs/>
          <w:sz w:val="24"/>
          <w:szCs w:val="24"/>
        </w:rPr>
        <w:t>8</w:t>
      </w:r>
      <w:r w:rsidR="00BC3272" w:rsidRPr="00D538D6">
        <w:rPr>
          <w:rFonts w:ascii="Cambria" w:hAnsi="Cambria"/>
          <w:b/>
          <w:snapToGrid w:val="0"/>
          <w:color w:val="000000" w:themeColor="text1"/>
          <w:sz w:val="24"/>
          <w:szCs w:val="24"/>
        </w:rPr>
        <w:t>”</w:t>
      </w:r>
      <w:r w:rsidR="00BC3272" w:rsidRPr="00D538D6">
        <w:rPr>
          <w:rFonts w:ascii="Cambria" w:hAnsi="Cambria"/>
          <w:color w:val="000000" w:themeColor="text1"/>
          <w:sz w:val="24"/>
          <w:szCs w:val="24"/>
        </w:rPr>
        <w:t>,</w:t>
      </w:r>
      <w:r w:rsidR="00BC3272" w:rsidRPr="00D538D6">
        <w:rPr>
          <w:rFonts w:ascii="Cambria" w:hAnsi="Cambria"/>
          <w:b/>
          <w:color w:val="000000" w:themeColor="text1"/>
          <w:sz w:val="24"/>
          <w:szCs w:val="24"/>
        </w:rPr>
        <w:t xml:space="preserve"> </w:t>
      </w:r>
      <w:r w:rsidR="00BC3272" w:rsidRPr="00D538D6">
        <w:rPr>
          <w:rFonts w:ascii="Cambria" w:hAnsi="Cambria"/>
          <w:i/>
          <w:color w:val="000000" w:themeColor="text1"/>
          <w:sz w:val="24"/>
          <w:szCs w:val="24"/>
        </w:rPr>
        <w:t>/</w:t>
      </w:r>
      <w:r w:rsidR="00BC3272" w:rsidRPr="00D538D6">
        <w:rPr>
          <w:rFonts w:ascii="Cambria" w:hAnsi="Cambria"/>
          <w:i/>
          <w:snapToGrid w:val="0"/>
          <w:color w:val="000000" w:themeColor="text1"/>
          <w:sz w:val="24"/>
          <w:szCs w:val="24"/>
        </w:rPr>
        <w:t>ważne tylko w przypadku potwierdzenia wpływu na konto Zamawiającego/</w:t>
      </w:r>
      <w:r w:rsidR="00BC3272" w:rsidRPr="00D538D6">
        <w:rPr>
          <w:rFonts w:ascii="Cambria" w:hAnsi="Cambria"/>
          <w:snapToGrid w:val="0"/>
          <w:color w:val="000000" w:themeColor="text1"/>
          <w:sz w:val="24"/>
          <w:szCs w:val="24"/>
        </w:rPr>
        <w:t>,</w:t>
      </w:r>
    </w:p>
    <w:p w:rsidR="00BC3272" w:rsidRPr="00D538D6" w:rsidRDefault="00BC3272" w:rsidP="004257AE">
      <w:pPr>
        <w:pStyle w:val="Akapitzlist"/>
        <w:numPr>
          <w:ilvl w:val="0"/>
          <w:numId w:val="25"/>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poręczeniach bankowych lub poręczeniach spółdzielczej kasy oszczędnościowo - kredytowej, z tym</w:t>
      </w:r>
      <w:r w:rsidR="002E1572" w:rsidRPr="00D538D6">
        <w:rPr>
          <w:rFonts w:ascii="Cambria" w:hAnsi="Cambria"/>
          <w:snapToGrid w:val="0"/>
          <w:color w:val="000000" w:themeColor="text1"/>
          <w:sz w:val="24"/>
          <w:szCs w:val="24"/>
        </w:rPr>
        <w:t>,</w:t>
      </w:r>
      <w:r w:rsidRPr="00D538D6">
        <w:rPr>
          <w:rFonts w:ascii="Cambria" w:hAnsi="Cambria"/>
          <w:snapToGrid w:val="0"/>
          <w:color w:val="000000" w:themeColor="text1"/>
          <w:sz w:val="24"/>
          <w:szCs w:val="24"/>
        </w:rPr>
        <w:t xml:space="preserve"> że zobowiązanie kasy jest zawsze zobowiązaniem pieniężnym,</w:t>
      </w:r>
    </w:p>
    <w:p w:rsidR="00BC3272" w:rsidRPr="00D538D6" w:rsidRDefault="00BC3272" w:rsidP="004257AE">
      <w:pPr>
        <w:pStyle w:val="Akapitzlist"/>
        <w:numPr>
          <w:ilvl w:val="0"/>
          <w:numId w:val="25"/>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gwarancjach bankowych,</w:t>
      </w:r>
    </w:p>
    <w:p w:rsidR="00BC3272" w:rsidRPr="005A2DD5" w:rsidRDefault="00BC3272" w:rsidP="004257AE">
      <w:pPr>
        <w:pStyle w:val="Akapitzlist"/>
        <w:numPr>
          <w:ilvl w:val="0"/>
          <w:numId w:val="2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4257AE">
      <w:pPr>
        <w:pStyle w:val="Akapitzlist"/>
        <w:numPr>
          <w:ilvl w:val="0"/>
          <w:numId w:val="25"/>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2016 r. poz. 359).</w:t>
      </w:r>
    </w:p>
    <w:p w:rsidR="00BC3272" w:rsidRPr="005A2DD5" w:rsidRDefault="00BC3272" w:rsidP="00BC3272">
      <w:pPr>
        <w:pStyle w:val="Akapitzlist"/>
        <w:widowControl w:val="0"/>
        <w:numPr>
          <w:ilvl w:val="1"/>
          <w:numId w:val="10"/>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4257AE">
      <w:pPr>
        <w:pStyle w:val="Akapitzlist"/>
        <w:numPr>
          <w:ilvl w:val="1"/>
          <w:numId w:val="26"/>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4257AE">
      <w:pPr>
        <w:pStyle w:val="Akapitzlist"/>
        <w:numPr>
          <w:ilvl w:val="1"/>
          <w:numId w:val="26"/>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4257AE">
      <w:pPr>
        <w:pStyle w:val="Akapitzlist"/>
        <w:numPr>
          <w:ilvl w:val="1"/>
          <w:numId w:val="26"/>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rsidR="00DB78FF"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 xml:space="preserve">w art. 148 ust.1 ustawy Prawo zamówień publicznych.  </w:t>
      </w:r>
      <w:r w:rsidRPr="002E1572">
        <w:rPr>
          <w:rFonts w:ascii="Cambria" w:hAnsi="Cambria"/>
          <w:color w:val="000000" w:themeColor="text1"/>
          <w:spacing w:val="7"/>
          <w:sz w:val="24"/>
          <w:szCs w:val="24"/>
        </w:rPr>
        <w:t xml:space="preserve">Zmiana formy zabezpieczenia musi być dokonana 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B01B8C" w:rsidRDefault="008B188A" w:rsidP="004257AE">
      <w:pPr>
        <w:pStyle w:val="Akapitzlist"/>
        <w:widowControl w:val="0"/>
        <w:numPr>
          <w:ilvl w:val="1"/>
          <w:numId w:val="27"/>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4257AE">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8F4CAB" w:rsidRDefault="008829A8" w:rsidP="004257AE">
      <w:pPr>
        <w:pStyle w:val="Akapitzlist"/>
        <w:widowControl w:val="0"/>
        <w:numPr>
          <w:ilvl w:val="1"/>
          <w:numId w:val="27"/>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rsidTr="00212B6B">
        <w:trPr>
          <w:jc w:val="center"/>
        </w:trPr>
        <w:tc>
          <w:tcPr>
            <w:tcW w:w="907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4257AE">
      <w:pPr>
        <w:pStyle w:val="Akapitzlist"/>
        <w:widowControl w:val="0"/>
        <w:numPr>
          <w:ilvl w:val="0"/>
          <w:numId w:val="27"/>
        </w:numPr>
        <w:suppressAutoHyphens/>
        <w:spacing w:before="0" w:after="0" w:line="276" w:lineRule="auto"/>
        <w:outlineLvl w:val="3"/>
        <w:rPr>
          <w:rFonts w:ascii="Cambria" w:hAnsi="Cambria"/>
          <w:vanish/>
          <w:color w:val="000000"/>
          <w:sz w:val="24"/>
          <w:szCs w:val="24"/>
        </w:rPr>
      </w:pPr>
    </w:p>
    <w:p w:rsidR="008829A8" w:rsidRDefault="004B73DF" w:rsidP="004257AE">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212B6B" w:rsidRDefault="004B73DF" w:rsidP="004257AE">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r w:rsidRPr="00212B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212B6B">
        <w:rPr>
          <w:rFonts w:ascii="Cambria" w:hAnsi="Cambria"/>
          <w:sz w:val="24"/>
          <w:szCs w:val="24"/>
        </w:rPr>
        <w:t>ofert.</w:t>
      </w:r>
    </w:p>
    <w:p w:rsidR="004B73DF" w:rsidRPr="00212B6B" w:rsidRDefault="00625DAA" w:rsidP="004257AE">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p>
    <w:p w:rsidR="00216C86" w:rsidRPr="00212B6B" w:rsidRDefault="00216C86" w:rsidP="004257AE">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sidRPr="00212B6B">
        <w:rPr>
          <w:rFonts w:ascii="Cambria" w:hAnsi="Cambria"/>
          <w:color w:val="000000"/>
          <w:sz w:val="24"/>
          <w:szCs w:val="24"/>
        </w:rPr>
        <w:br/>
      </w:r>
      <w:r w:rsidRPr="00212B6B">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sidRPr="00212B6B">
        <w:rPr>
          <w:rFonts w:ascii="Cambria" w:hAnsi="Cambria"/>
          <w:color w:val="000000"/>
          <w:sz w:val="24"/>
          <w:szCs w:val="24"/>
        </w:rPr>
        <w:br/>
      </w:r>
      <w:r w:rsidRPr="00212B6B">
        <w:rPr>
          <w:rFonts w:ascii="Cambria" w:hAnsi="Cambria"/>
          <w:color w:val="000000"/>
          <w:sz w:val="24"/>
          <w:szCs w:val="24"/>
        </w:rPr>
        <w:t xml:space="preserve">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72121" w:rsidRPr="00212B6B">
        <w:rPr>
          <w:rStyle w:val="Hipercze"/>
          <w:rFonts w:ascii="Cambria" w:hAnsi="Cambria" w:cs="Arial"/>
          <w:bCs/>
          <w:color w:val="000000" w:themeColor="text1"/>
          <w:sz w:val="24"/>
          <w:szCs w:val="24"/>
          <w:u w:val="none"/>
        </w:rPr>
        <w:t>.</w:t>
      </w:r>
    </w:p>
    <w:p w:rsidR="00216C86" w:rsidRDefault="00216C86" w:rsidP="004257AE">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W przypadku rozbieżności pomiędzy treścią SIWZ a treścią udzielonych wyjaśnień i zmian, jako obowiązującą należy przyjąć treść informacji zawierającej</w:t>
      </w:r>
      <w:r w:rsidRPr="00216C86">
        <w:rPr>
          <w:rFonts w:ascii="Cambria" w:hAnsi="Cambria"/>
          <w:color w:val="000000"/>
          <w:sz w:val="24"/>
          <w:szCs w:val="24"/>
        </w:rPr>
        <w:t xml:space="preserve">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4257AE">
      <w:pPr>
        <w:pStyle w:val="Akapitzlist"/>
        <w:widowControl w:val="0"/>
        <w:numPr>
          <w:ilvl w:val="0"/>
          <w:numId w:val="27"/>
        </w:numPr>
        <w:suppressAutoHyphens/>
        <w:spacing w:before="0" w:after="0" w:line="276" w:lineRule="auto"/>
        <w:outlineLvl w:val="3"/>
        <w:rPr>
          <w:rFonts w:ascii="Cambria" w:hAnsi="Cambria"/>
          <w:vanish/>
          <w:color w:val="000000"/>
          <w:sz w:val="24"/>
          <w:szCs w:val="24"/>
        </w:rPr>
      </w:pPr>
    </w:p>
    <w:p w:rsidR="00F03D93" w:rsidRPr="00CE496E" w:rsidRDefault="00F03D93" w:rsidP="004257AE">
      <w:pPr>
        <w:pStyle w:val="Akapitzlist"/>
        <w:numPr>
          <w:ilvl w:val="1"/>
          <w:numId w:val="33"/>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4257AE">
      <w:pPr>
        <w:pStyle w:val="Akapitzlist"/>
        <w:numPr>
          <w:ilvl w:val="1"/>
          <w:numId w:val="33"/>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4257AE">
      <w:pPr>
        <w:pStyle w:val="Akapitzlist"/>
        <w:numPr>
          <w:ilvl w:val="1"/>
          <w:numId w:val="33"/>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4257AE">
      <w:pPr>
        <w:pStyle w:val="Akapitzlist"/>
        <w:numPr>
          <w:ilvl w:val="1"/>
          <w:numId w:val="33"/>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EF25D2" w:rsidRPr="00EF25D2" w:rsidRDefault="006F5C53" w:rsidP="00EF25D2">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Urz</w:t>
      </w:r>
      <w:r w:rsidR="00EF25D2">
        <w:rPr>
          <w:rFonts w:ascii="Cambria" w:hAnsi="Cambria" w:cs="Cambria"/>
          <w:b/>
          <w:color w:val="000000"/>
          <w:sz w:val="24"/>
          <w:szCs w:val="24"/>
        </w:rPr>
        <w:t>ąd</w:t>
      </w:r>
      <w:r w:rsidR="00EF25D2" w:rsidRPr="00EF25D2">
        <w:rPr>
          <w:rFonts w:ascii="Cambria" w:hAnsi="Cambria" w:cs="Cambria"/>
          <w:b/>
          <w:color w:val="000000"/>
          <w:sz w:val="24"/>
          <w:szCs w:val="24"/>
        </w:rPr>
        <w:t xml:space="preserve"> Gminy Mokrsko</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Mokrsko 231</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98-345 Mokrsko</w:t>
      </w:r>
    </w:p>
    <w:p w:rsidR="00DB0DF4" w:rsidRPr="0009312D" w:rsidRDefault="00F03D93" w:rsidP="00CE496E">
      <w:pPr>
        <w:pStyle w:val="Akapitzlist"/>
        <w:widowControl w:val="0"/>
        <w:suppressAutoHyphens/>
        <w:spacing w:after="0"/>
        <w:ind w:hanging="11"/>
        <w:outlineLvl w:val="3"/>
        <w:rPr>
          <w:rFonts w:ascii="Cambria" w:hAnsi="Cambria" w:cs="Helvetica"/>
          <w:bCs/>
          <w:color w:val="000000" w:themeColor="text1"/>
          <w:sz w:val="24"/>
          <w:szCs w:val="24"/>
        </w:rPr>
      </w:pPr>
      <w:r w:rsidRPr="0009312D">
        <w:rPr>
          <w:rFonts w:ascii="Cambria" w:hAnsi="Cambria" w:cs="Cambria"/>
          <w:color w:val="000000"/>
          <w:sz w:val="24"/>
          <w:szCs w:val="24"/>
        </w:rPr>
        <w:t>Numer faksu:</w:t>
      </w:r>
      <w:r w:rsidRPr="0009312D">
        <w:rPr>
          <w:rFonts w:ascii="Cambria" w:hAnsi="Cambria"/>
          <w:sz w:val="24"/>
          <w:szCs w:val="24"/>
        </w:rPr>
        <w:t xml:space="preserve"> </w:t>
      </w:r>
      <w:r w:rsidR="00DB0DF4" w:rsidRPr="0009312D">
        <w:rPr>
          <w:rFonts w:ascii="Cambria" w:hAnsi="Cambria" w:cs="Helvetica"/>
          <w:bCs/>
          <w:color w:val="000000" w:themeColor="text1"/>
          <w:sz w:val="24"/>
          <w:szCs w:val="24"/>
        </w:rPr>
        <w:t>+48 (8</w:t>
      </w:r>
      <w:r w:rsidR="006F5C53" w:rsidRPr="0009312D">
        <w:rPr>
          <w:rFonts w:ascii="Cambria" w:hAnsi="Cambria" w:cs="Helvetica"/>
          <w:bCs/>
          <w:color w:val="000000" w:themeColor="text1"/>
          <w:sz w:val="24"/>
          <w:szCs w:val="24"/>
        </w:rPr>
        <w:t>3</w:t>
      </w:r>
      <w:r w:rsidR="00DB0DF4" w:rsidRPr="0009312D">
        <w:rPr>
          <w:rFonts w:ascii="Cambria" w:hAnsi="Cambria" w:cs="Helvetica"/>
          <w:bCs/>
          <w:color w:val="000000" w:themeColor="text1"/>
          <w:sz w:val="24"/>
          <w:szCs w:val="24"/>
        </w:rPr>
        <w:t xml:space="preserve">) </w:t>
      </w:r>
      <w:r w:rsidR="006F5C53" w:rsidRPr="0009312D">
        <w:rPr>
          <w:rFonts w:ascii="Cambria" w:hAnsi="Cambria" w:cs="Helvetica"/>
          <w:bCs/>
          <w:color w:val="000000" w:themeColor="text1"/>
          <w:sz w:val="24"/>
          <w:szCs w:val="24"/>
        </w:rPr>
        <w:t>886 32 88</w:t>
      </w:r>
    </w:p>
    <w:p w:rsidR="00F03D93" w:rsidRPr="006F5C53" w:rsidRDefault="00F03D93" w:rsidP="00CE496E">
      <w:pPr>
        <w:pStyle w:val="Akapitzlist"/>
        <w:widowControl w:val="0"/>
        <w:suppressAutoHyphens/>
        <w:spacing w:after="0"/>
        <w:ind w:hanging="11"/>
        <w:outlineLvl w:val="3"/>
        <w:rPr>
          <w:rFonts w:ascii="Cambria" w:hAnsi="Cambria" w:cs="Cambria"/>
          <w:color w:val="0070C0"/>
          <w:sz w:val="24"/>
          <w:szCs w:val="24"/>
          <w:u w:val="single"/>
          <w:lang w:val="en-US"/>
        </w:rPr>
      </w:pPr>
      <w:r w:rsidRPr="006F5C53">
        <w:rPr>
          <w:rFonts w:ascii="Cambria" w:hAnsi="Cambria" w:cs="Cambria"/>
          <w:color w:val="000000"/>
          <w:sz w:val="24"/>
          <w:szCs w:val="24"/>
          <w:lang w:val="en-US"/>
        </w:rPr>
        <w:t xml:space="preserve">e-mail: </w:t>
      </w:r>
      <w:r w:rsidR="006F5C53" w:rsidRPr="006F5C53">
        <w:rPr>
          <w:rFonts w:ascii="Cambria" w:hAnsi="Cambria" w:cs="Helvetica"/>
          <w:bCs/>
          <w:color w:val="C00000"/>
          <w:sz w:val="24"/>
          <w:szCs w:val="24"/>
          <w:u w:val="single"/>
          <w:lang w:val="en-US"/>
        </w:rPr>
        <w:t>urzad@mokrsko.pl</w:t>
      </w:r>
    </w:p>
    <w:p w:rsidR="00CE496E" w:rsidRPr="00CE496E" w:rsidRDefault="00CE496E" w:rsidP="004257AE">
      <w:pPr>
        <w:pStyle w:val="Akapitzlist"/>
        <w:numPr>
          <w:ilvl w:val="1"/>
          <w:numId w:val="33"/>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5D37EC">
        <w:rPr>
          <w:rFonts w:ascii="Cambria" w:hAnsi="Cambria"/>
          <w:b/>
          <w:bCs/>
          <w:sz w:val="24"/>
          <w:szCs w:val="24"/>
        </w:rPr>
        <w:t>ZFIiS.271.</w:t>
      </w:r>
      <w:r w:rsidR="00C5673C">
        <w:rPr>
          <w:rFonts w:ascii="Cambria" w:hAnsi="Cambria"/>
          <w:b/>
          <w:bCs/>
          <w:sz w:val="24"/>
          <w:szCs w:val="24"/>
        </w:rPr>
        <w:t>1</w:t>
      </w:r>
      <w:r w:rsidR="005D37EC">
        <w:rPr>
          <w:rFonts w:ascii="Cambria" w:hAnsi="Cambria"/>
          <w:b/>
          <w:bCs/>
          <w:sz w:val="24"/>
          <w:szCs w:val="24"/>
        </w:rPr>
        <w:t>.201</w:t>
      </w:r>
      <w:r w:rsidR="00C5673C">
        <w:rPr>
          <w:rFonts w:ascii="Cambria" w:hAnsi="Cambria"/>
          <w:b/>
          <w:bCs/>
          <w:sz w:val="24"/>
          <w:szCs w:val="24"/>
        </w:rPr>
        <w:t>8</w:t>
      </w:r>
    </w:p>
    <w:p w:rsidR="00F03D93" w:rsidRPr="00CE496E" w:rsidRDefault="00F03D93" w:rsidP="006F5C53">
      <w:pPr>
        <w:pStyle w:val="Akapitzlist"/>
        <w:numPr>
          <w:ilvl w:val="1"/>
          <w:numId w:val="33"/>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sz w:val="24"/>
          <w:szCs w:val="24"/>
        </w:rPr>
        <w:t>Zamawiający wyznacza do kontaktowania się z Wykonawcami pracownik</w:t>
      </w:r>
      <w:r w:rsidR="00DB0DF4">
        <w:rPr>
          <w:rFonts w:ascii="Cambria" w:hAnsi="Cambria" w:cs="Helvetica"/>
          <w:bCs/>
          <w:color w:val="000000"/>
          <w:sz w:val="24"/>
          <w:szCs w:val="24"/>
        </w:rPr>
        <w:t>ów</w:t>
      </w:r>
      <w:r w:rsidRPr="00CE496E">
        <w:rPr>
          <w:rFonts w:ascii="Cambria" w:hAnsi="Cambria" w:cs="Helvetica"/>
          <w:bCs/>
          <w:color w:val="000000"/>
          <w:sz w:val="24"/>
          <w:szCs w:val="24"/>
        </w:rPr>
        <w:t xml:space="preserve"> Urzęd</w:t>
      </w:r>
      <w:r w:rsidR="00DB0DF4">
        <w:rPr>
          <w:rFonts w:ascii="Cambria" w:hAnsi="Cambria" w:cs="Helvetica"/>
          <w:bCs/>
          <w:color w:val="000000"/>
          <w:sz w:val="24"/>
          <w:szCs w:val="24"/>
        </w:rPr>
        <w:t xml:space="preserve">u </w:t>
      </w:r>
      <w:r w:rsidR="006F5C53">
        <w:rPr>
          <w:rFonts w:ascii="Cambria" w:hAnsi="Cambria" w:cs="Helvetica"/>
          <w:bCs/>
          <w:color w:val="000000"/>
          <w:sz w:val="24"/>
          <w:szCs w:val="24"/>
        </w:rPr>
        <w:t xml:space="preserve">Gminy </w:t>
      </w:r>
      <w:r w:rsidR="006F5C53" w:rsidRPr="006F5C53">
        <w:rPr>
          <w:rFonts w:ascii="Cambria" w:hAnsi="Cambria" w:cs="Helvetica"/>
          <w:bCs/>
          <w:color w:val="000000"/>
          <w:sz w:val="24"/>
          <w:szCs w:val="24"/>
        </w:rPr>
        <w:t>Mokrsko</w:t>
      </w:r>
      <w:r w:rsidRPr="00CE496E">
        <w:rPr>
          <w:rFonts w:ascii="Cambria" w:hAnsi="Cambria" w:cs="Helvetica"/>
          <w:bCs/>
          <w:color w:val="000000"/>
          <w:sz w:val="24"/>
          <w:szCs w:val="24"/>
        </w:rPr>
        <w:t xml:space="preserve">: </w:t>
      </w:r>
    </w:p>
    <w:p w:rsidR="006F5C53" w:rsidRPr="006F5C53" w:rsidRDefault="006F5C53" w:rsidP="006F5C53">
      <w:pPr>
        <w:pStyle w:val="Akapitzlist"/>
        <w:numPr>
          <w:ilvl w:val="0"/>
          <w:numId w:val="41"/>
        </w:numPr>
        <w:autoSpaceDE w:val="0"/>
        <w:autoSpaceDN w:val="0"/>
        <w:adjustRightInd w:val="0"/>
        <w:spacing w:after="0" w:line="276" w:lineRule="auto"/>
        <w:ind w:left="993" w:hanging="284"/>
        <w:rPr>
          <w:rFonts w:ascii="Cambria" w:hAnsi="Cambria"/>
          <w:b/>
          <w:color w:val="0070C0"/>
          <w:sz w:val="24"/>
          <w:szCs w:val="24"/>
          <w:u w:val="single"/>
        </w:rPr>
      </w:pPr>
      <w:r w:rsidRPr="006F5C53">
        <w:rPr>
          <w:rFonts w:ascii="Cambria" w:hAnsi="Cambria" w:cs="Helvetica"/>
          <w:bCs/>
          <w:color w:val="000000"/>
          <w:sz w:val="24"/>
          <w:szCs w:val="24"/>
        </w:rPr>
        <w:t>w sprawach formalnych -</w:t>
      </w:r>
      <w:r>
        <w:rPr>
          <w:rFonts w:ascii="Cambria" w:hAnsi="Cambria" w:cs="Helvetica"/>
          <w:b/>
          <w:bCs/>
          <w:color w:val="000000"/>
          <w:sz w:val="24"/>
          <w:szCs w:val="24"/>
        </w:rPr>
        <w:t xml:space="preserve"> </w:t>
      </w:r>
      <w:r w:rsidR="00DB0DF4" w:rsidRPr="006F5C53">
        <w:rPr>
          <w:rFonts w:ascii="Cambria" w:hAnsi="Cambria" w:cs="Helvetica"/>
          <w:b/>
          <w:bCs/>
          <w:color w:val="000000"/>
          <w:sz w:val="24"/>
          <w:szCs w:val="24"/>
        </w:rPr>
        <w:t>Pan</w:t>
      </w:r>
      <w:r w:rsidRPr="006F5C53">
        <w:rPr>
          <w:rFonts w:ascii="Cambria" w:hAnsi="Cambria" w:cs="Helvetica"/>
          <w:b/>
          <w:bCs/>
          <w:color w:val="000000"/>
          <w:sz w:val="24"/>
          <w:szCs w:val="24"/>
        </w:rPr>
        <w:t>a Kamila Piekarskiego</w:t>
      </w:r>
      <w:r w:rsidR="005D37EC">
        <w:rPr>
          <w:rFonts w:ascii="Cambria" w:hAnsi="Cambria" w:cs="Helvetica"/>
          <w:b/>
          <w:bCs/>
          <w:color w:val="000000"/>
          <w:sz w:val="24"/>
          <w:szCs w:val="24"/>
        </w:rPr>
        <w:t xml:space="preserve"> lub Pan</w:t>
      </w:r>
      <w:r w:rsidR="00C5673C">
        <w:rPr>
          <w:rFonts w:ascii="Cambria" w:hAnsi="Cambria" w:cs="Helvetica"/>
          <w:b/>
          <w:bCs/>
          <w:color w:val="000000"/>
          <w:sz w:val="24"/>
          <w:szCs w:val="24"/>
        </w:rPr>
        <w:t>ią</w:t>
      </w:r>
      <w:r w:rsidR="005D37EC">
        <w:rPr>
          <w:rFonts w:ascii="Cambria" w:hAnsi="Cambria" w:cs="Helvetica"/>
          <w:b/>
          <w:bCs/>
          <w:color w:val="000000"/>
          <w:sz w:val="24"/>
          <w:szCs w:val="24"/>
        </w:rPr>
        <w:t xml:space="preserve"> </w:t>
      </w:r>
      <w:r w:rsidR="00C5673C">
        <w:rPr>
          <w:rFonts w:ascii="Cambria" w:hAnsi="Cambria" w:cs="Helvetica"/>
          <w:b/>
          <w:bCs/>
          <w:color w:val="000000"/>
          <w:sz w:val="24"/>
          <w:szCs w:val="24"/>
        </w:rPr>
        <w:t>Natalię Zwierz</w:t>
      </w:r>
    </w:p>
    <w:p w:rsidR="00F03D93" w:rsidRPr="006F5C53" w:rsidRDefault="00F03D93"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00DB0DF4"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00DB0DF4"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00DB0DF4" w:rsidRPr="006F5C53">
        <w:rPr>
          <w:rFonts w:ascii="Cambria" w:hAnsi="Cambria" w:cs="Helvetica"/>
          <w:bCs/>
          <w:color w:val="000000" w:themeColor="text1"/>
          <w:sz w:val="24"/>
          <w:szCs w:val="24"/>
          <w:lang w:val="en-US"/>
        </w:rPr>
        <w:t xml:space="preserve">, </w:t>
      </w:r>
      <w:r w:rsidRPr="006F5C53">
        <w:rPr>
          <w:rFonts w:ascii="Cambria" w:hAnsi="Cambria" w:cs="Helvetica"/>
          <w:bCs/>
          <w:color w:val="000000"/>
          <w:sz w:val="24"/>
          <w:szCs w:val="24"/>
          <w:lang w:val="en-US"/>
        </w:rPr>
        <w:t xml:space="preserve">e-mail: </w:t>
      </w:r>
      <w:hyperlink r:id="rId14" w:history="1">
        <w:r w:rsidR="005D37EC" w:rsidRPr="005D37EC">
          <w:rPr>
            <w:rStyle w:val="Hipercze"/>
            <w:rFonts w:ascii="Cambria" w:hAnsi="Cambria"/>
            <w:sz w:val="24"/>
            <w:szCs w:val="24"/>
            <w:u w:val="none"/>
            <w:lang w:val="en-US"/>
          </w:rPr>
          <w:t>k.piekarski@mokrsko.pl</w:t>
        </w:r>
      </w:hyperlink>
      <w:r w:rsidR="005D37EC" w:rsidRPr="005D37EC">
        <w:rPr>
          <w:rStyle w:val="Hipercze"/>
          <w:rFonts w:ascii="Cambria" w:hAnsi="Cambria"/>
          <w:color w:val="C00000"/>
          <w:sz w:val="24"/>
          <w:szCs w:val="24"/>
          <w:u w:val="none"/>
          <w:lang w:val="en-US"/>
        </w:rPr>
        <w:t xml:space="preserve"> </w:t>
      </w:r>
      <w:proofErr w:type="spellStart"/>
      <w:r w:rsidR="005D37EC" w:rsidRPr="005D37EC">
        <w:rPr>
          <w:rStyle w:val="Hipercze"/>
          <w:rFonts w:ascii="Cambria" w:hAnsi="Cambria"/>
          <w:color w:val="auto"/>
          <w:sz w:val="24"/>
          <w:szCs w:val="24"/>
          <w:u w:val="none"/>
          <w:lang w:val="en-US"/>
        </w:rPr>
        <w:t>lub</w:t>
      </w:r>
      <w:proofErr w:type="spellEnd"/>
      <w:r w:rsidR="005D37EC" w:rsidRPr="005D37EC">
        <w:rPr>
          <w:rStyle w:val="Hipercze"/>
          <w:rFonts w:ascii="Cambria" w:hAnsi="Cambria"/>
          <w:color w:val="auto"/>
          <w:sz w:val="24"/>
          <w:szCs w:val="24"/>
          <w:u w:val="none"/>
          <w:lang w:val="en-US"/>
        </w:rPr>
        <w:t xml:space="preserve"> </w:t>
      </w:r>
      <w:hyperlink r:id="rId15" w:history="1">
        <w:r w:rsidR="00C5673C" w:rsidRPr="00EB4927">
          <w:rPr>
            <w:rStyle w:val="Hipercze"/>
            <w:rFonts w:ascii="Cambria" w:hAnsi="Cambria"/>
            <w:sz w:val="24"/>
            <w:szCs w:val="24"/>
            <w:lang w:val="en-US"/>
          </w:rPr>
          <w:t>n.zwierz@mokrsko.pl</w:t>
        </w:r>
      </w:hyperlink>
      <w:r w:rsidR="005D37EC">
        <w:rPr>
          <w:rStyle w:val="Hipercze"/>
          <w:rFonts w:ascii="Cambria" w:hAnsi="Cambria"/>
          <w:color w:val="C00000"/>
          <w:sz w:val="24"/>
          <w:szCs w:val="24"/>
          <w:lang w:val="en-US"/>
        </w:rPr>
        <w:t xml:space="preserve"> </w:t>
      </w:r>
    </w:p>
    <w:p w:rsidR="006F5C53" w:rsidRPr="006F5C53" w:rsidRDefault="006F5C53" w:rsidP="006F5C53">
      <w:pPr>
        <w:pStyle w:val="Akapitzlist"/>
        <w:numPr>
          <w:ilvl w:val="0"/>
          <w:numId w:val="41"/>
        </w:numPr>
        <w:autoSpaceDE w:val="0"/>
        <w:autoSpaceDN w:val="0"/>
        <w:adjustRightInd w:val="0"/>
        <w:spacing w:after="0" w:line="276" w:lineRule="auto"/>
        <w:ind w:left="993" w:hanging="284"/>
        <w:rPr>
          <w:rFonts w:ascii="Cambria" w:hAnsi="Cambria"/>
          <w:color w:val="0070C0"/>
          <w:sz w:val="24"/>
          <w:szCs w:val="24"/>
          <w:u w:val="single"/>
        </w:rPr>
      </w:pPr>
      <w:r>
        <w:rPr>
          <w:rFonts w:ascii="Cambria" w:hAnsi="Cambria" w:cs="Helvetica"/>
          <w:bCs/>
          <w:color w:val="000000"/>
          <w:sz w:val="24"/>
          <w:szCs w:val="24"/>
        </w:rPr>
        <w:t xml:space="preserve">w sprawach merytorycznych </w:t>
      </w:r>
      <w:r w:rsidR="005D37EC">
        <w:rPr>
          <w:rFonts w:ascii="Cambria" w:hAnsi="Cambria" w:cs="Helvetica"/>
          <w:bCs/>
          <w:color w:val="000000"/>
          <w:sz w:val="24"/>
          <w:szCs w:val="24"/>
        </w:rPr>
        <w:t xml:space="preserve">- </w:t>
      </w:r>
      <w:r w:rsidR="009C715E" w:rsidRPr="005D37EC">
        <w:rPr>
          <w:rFonts w:ascii="Cambria" w:hAnsi="Cambria" w:cs="Helvetica"/>
          <w:b/>
          <w:bCs/>
          <w:color w:val="000000"/>
          <w:sz w:val="24"/>
          <w:szCs w:val="24"/>
        </w:rPr>
        <w:t>Pana</w:t>
      </w:r>
      <w:r w:rsidR="00DB0DF4" w:rsidRPr="00DB0DF4">
        <w:rPr>
          <w:rFonts w:ascii="Cambria" w:hAnsi="Cambria" w:cs="Helvetica"/>
          <w:bCs/>
          <w:color w:val="000000"/>
          <w:sz w:val="24"/>
          <w:szCs w:val="24"/>
        </w:rPr>
        <w:t xml:space="preserve"> </w:t>
      </w:r>
      <w:r w:rsidR="005D37EC" w:rsidRPr="006F5C53">
        <w:rPr>
          <w:rFonts w:ascii="Cambria" w:hAnsi="Cambria" w:cs="Helvetica"/>
          <w:b/>
          <w:bCs/>
          <w:color w:val="000000"/>
          <w:sz w:val="24"/>
          <w:szCs w:val="24"/>
        </w:rPr>
        <w:t>Kamila Piekarskiego,</w:t>
      </w:r>
    </w:p>
    <w:p w:rsidR="00DB0DF4" w:rsidRDefault="00DB0DF4"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Pr="006F5C53">
        <w:rPr>
          <w:rFonts w:ascii="Cambria" w:hAnsi="Cambria" w:cs="Helvetica"/>
          <w:bCs/>
          <w:color w:val="000000" w:themeColor="text1"/>
          <w:sz w:val="24"/>
          <w:szCs w:val="24"/>
          <w:lang w:val="en-US"/>
        </w:rPr>
        <w:t xml:space="preserve">, </w:t>
      </w:r>
      <w:r w:rsidRPr="00DB0DF4">
        <w:rPr>
          <w:rFonts w:ascii="Cambria" w:hAnsi="Cambria" w:cs="Helvetica"/>
          <w:bCs/>
          <w:color w:val="000000"/>
          <w:sz w:val="24"/>
          <w:szCs w:val="24"/>
          <w:lang w:val="en-US"/>
        </w:rPr>
        <w:t xml:space="preserve">e-mail: </w:t>
      </w:r>
      <w:hyperlink r:id="rId16" w:history="1">
        <w:r w:rsidR="005D37EC" w:rsidRPr="005D37EC">
          <w:rPr>
            <w:rStyle w:val="Hipercze"/>
            <w:rFonts w:ascii="Cambria" w:hAnsi="Cambria"/>
            <w:sz w:val="24"/>
            <w:szCs w:val="24"/>
            <w:u w:val="none"/>
            <w:lang w:val="en-US"/>
          </w:rPr>
          <w:t>k.piekarski@mokrsko.pl</w:t>
        </w:r>
      </w:hyperlink>
    </w:p>
    <w:p w:rsidR="00CE496E" w:rsidRPr="00C32259" w:rsidRDefault="00C32259" w:rsidP="006F5C53">
      <w:pPr>
        <w:pStyle w:val="Akapitzlist"/>
        <w:autoSpaceDE w:val="0"/>
        <w:autoSpaceDN w:val="0"/>
        <w:adjustRightInd w:val="0"/>
        <w:spacing w:after="0" w:line="276" w:lineRule="auto"/>
        <w:ind w:left="709" w:hanging="709"/>
        <w:rPr>
          <w:rStyle w:val="Hipercze"/>
          <w:rFonts w:ascii="Cambria" w:hAnsi="Cambria"/>
          <w:color w:val="0070C0"/>
          <w:sz w:val="24"/>
          <w:szCs w:val="24"/>
        </w:rPr>
      </w:pPr>
      <w:r w:rsidRPr="00672D1B">
        <w:rPr>
          <w:rFonts w:ascii="Cambria" w:hAnsi="Cambria"/>
          <w:color w:val="000000"/>
          <w:sz w:val="24"/>
          <w:szCs w:val="24"/>
          <w:lang w:val="en-US"/>
        </w:rPr>
        <w:tab/>
      </w:r>
      <w:r>
        <w:rPr>
          <w:rFonts w:ascii="Cambria" w:hAnsi="Cambria"/>
          <w:color w:val="000000"/>
          <w:sz w:val="24"/>
          <w:szCs w:val="24"/>
        </w:rPr>
        <w:t>o</w:t>
      </w:r>
      <w:r w:rsidR="00CE496E" w:rsidRPr="00F53B4D">
        <w:rPr>
          <w:rFonts w:ascii="Cambria" w:hAnsi="Cambria"/>
          <w:color w:val="000000"/>
          <w:sz w:val="24"/>
          <w:szCs w:val="24"/>
        </w:rPr>
        <w:t>d poniedziałku do piątku w godzinach pracy urzędu określonych w pkt. 1.1. SIWZ z wyłączeniem dni ustawowo wolnych od pracy.</w:t>
      </w:r>
    </w:p>
    <w:p w:rsidR="00F03D93" w:rsidRPr="00CE496E" w:rsidRDefault="00F03D93" w:rsidP="006F5C53">
      <w:pPr>
        <w:pStyle w:val="Akapitzlist"/>
        <w:numPr>
          <w:ilvl w:val="1"/>
          <w:numId w:val="33"/>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wykonawcami.</w:t>
      </w:r>
    </w:p>
    <w:p w:rsidR="00F03D93" w:rsidRPr="00CE496E" w:rsidRDefault="00F03D93" w:rsidP="006F5C53">
      <w:pPr>
        <w:pStyle w:val="Akapitzlist"/>
        <w:numPr>
          <w:ilvl w:val="1"/>
          <w:numId w:val="33"/>
        </w:numPr>
        <w:autoSpaceDE w:val="0"/>
        <w:autoSpaceDN w:val="0"/>
        <w:adjustRightInd w:val="0"/>
        <w:spacing w:before="0" w:after="0" w:line="276" w:lineRule="auto"/>
        <w:ind w:left="709" w:hanging="709"/>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4257AE">
      <w:pPr>
        <w:pStyle w:val="Akapitzlist"/>
        <w:widowControl w:val="0"/>
        <w:numPr>
          <w:ilvl w:val="0"/>
          <w:numId w:val="33"/>
        </w:numPr>
        <w:suppressAutoHyphens/>
        <w:spacing w:before="0" w:after="0" w:line="276" w:lineRule="auto"/>
        <w:outlineLvl w:val="3"/>
        <w:rPr>
          <w:rFonts w:ascii="Cambria" w:hAnsi="Cambria"/>
          <w:vanish/>
          <w:color w:val="000000"/>
          <w:sz w:val="24"/>
          <w:szCs w:val="24"/>
        </w:rPr>
      </w:pPr>
    </w:p>
    <w:p w:rsidR="00890C27" w:rsidRDefault="00890C27" w:rsidP="004257AE">
      <w:pPr>
        <w:pStyle w:val="Akapitzlist"/>
        <w:widowControl w:val="0"/>
        <w:numPr>
          <w:ilvl w:val="1"/>
          <w:numId w:val="33"/>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32259" w:rsidRDefault="00C32259"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4257AE">
      <w:pPr>
        <w:pStyle w:val="Akapitzlist"/>
        <w:widowControl w:val="0"/>
        <w:numPr>
          <w:ilvl w:val="1"/>
          <w:numId w:val="33"/>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4257AE">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4257AE">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4257AE">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4257AE">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4257AE">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4257AE">
      <w:pPr>
        <w:pStyle w:val="Akapitzlist"/>
        <w:widowControl w:val="0"/>
        <w:numPr>
          <w:ilvl w:val="2"/>
          <w:numId w:val="33"/>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4257AE">
      <w:pPr>
        <w:pStyle w:val="Akapitzlist"/>
        <w:widowControl w:val="0"/>
        <w:numPr>
          <w:ilvl w:val="2"/>
          <w:numId w:val="33"/>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4257AE">
      <w:pPr>
        <w:pStyle w:val="Akapitzlist"/>
        <w:widowControl w:val="0"/>
        <w:numPr>
          <w:ilvl w:val="2"/>
          <w:numId w:val="33"/>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4257AE">
      <w:pPr>
        <w:pStyle w:val="Akapitzlist"/>
        <w:widowControl w:val="0"/>
        <w:numPr>
          <w:ilvl w:val="2"/>
          <w:numId w:val="33"/>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4257AE">
      <w:pPr>
        <w:pStyle w:val="Akapitzlist"/>
        <w:widowControl w:val="0"/>
        <w:numPr>
          <w:ilvl w:val="2"/>
          <w:numId w:val="33"/>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C32259" w:rsidRDefault="00C32259"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4257AE">
      <w:pPr>
        <w:pStyle w:val="Akapitzlist"/>
        <w:widowControl w:val="0"/>
        <w:numPr>
          <w:ilvl w:val="1"/>
          <w:numId w:val="33"/>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4257AE">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4257AE">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4257AE">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Default="00890C27" w:rsidP="004257AE">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rsidTr="00C5596A">
        <w:trPr>
          <w:trHeight w:val="507"/>
          <w:jc w:val="center"/>
        </w:trPr>
        <w:tc>
          <w:tcPr>
            <w:tcW w:w="9102" w:type="dxa"/>
            <w:shd w:val="clear" w:color="auto" w:fill="auto"/>
          </w:tcPr>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Default="00D7046E" w:rsidP="004257AE">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C5673C" w:rsidRPr="00D7046E" w:rsidRDefault="00C5673C" w:rsidP="004257AE">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częściowych,</w:t>
      </w:r>
    </w:p>
    <w:p w:rsidR="00D7046E" w:rsidRPr="00D7046E" w:rsidRDefault="00D7046E" w:rsidP="004257AE">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4257AE">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4257AE">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4257AE">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rsidTr="009C715E">
        <w:trPr>
          <w:trHeight w:val="507"/>
          <w:jc w:val="center"/>
        </w:trPr>
        <w:tc>
          <w:tcPr>
            <w:tcW w:w="907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C32259" w:rsidRPr="006E5F5C" w:rsidRDefault="00C32259" w:rsidP="00C32259">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rsidR="00C32259" w:rsidRDefault="00065D3A" w:rsidP="00C32259">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C32259" w:rsidRPr="00B11616">
        <w:rPr>
          <w:rFonts w:ascii="Cambria" w:hAnsi="Cambria" w:cs="Arial"/>
          <w:sz w:val="23"/>
          <w:szCs w:val="23"/>
        </w:rPr>
        <w:t xml:space="preserve"> – </w:t>
      </w:r>
      <w:r w:rsidR="00C32259" w:rsidRPr="00B11616">
        <w:rPr>
          <w:rFonts w:ascii="Cambria" w:hAnsi="Cambria" w:cs="Arial"/>
          <w:sz w:val="23"/>
          <w:szCs w:val="23"/>
        </w:rPr>
        <w:tab/>
      </w:r>
      <w:r w:rsidR="00C32259" w:rsidRPr="00C32259">
        <w:rPr>
          <w:rFonts w:ascii="Cambria" w:hAnsi="Cambria" w:cs="Arial"/>
          <w:sz w:val="23"/>
          <w:szCs w:val="23"/>
        </w:rPr>
        <w:t>Dokumentacja projektowa</w:t>
      </w:r>
      <w:r w:rsidR="00DB0DF4">
        <w:rPr>
          <w:rFonts w:ascii="Cambria" w:hAnsi="Cambria" w:cs="Arial"/>
          <w:sz w:val="23"/>
          <w:szCs w:val="23"/>
        </w:rPr>
        <w:t>, w skład której wchodzą:</w:t>
      </w:r>
    </w:p>
    <w:p w:rsidR="00516339" w:rsidRPr="009D11E0" w:rsidRDefault="00516339" w:rsidP="00516339">
      <w:pPr>
        <w:pStyle w:val="Akapitzlist"/>
        <w:numPr>
          <w:ilvl w:val="0"/>
          <w:numId w:val="29"/>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Projekty budowlane,</w:t>
      </w:r>
    </w:p>
    <w:p w:rsidR="00516339" w:rsidRPr="009D11E0" w:rsidRDefault="00516339" w:rsidP="00516339">
      <w:pPr>
        <w:pStyle w:val="Akapitzlist"/>
        <w:numPr>
          <w:ilvl w:val="0"/>
          <w:numId w:val="29"/>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Specyfikacje techniczne wykonania i odbioru robót budowlanych (</w:t>
      </w:r>
      <w:proofErr w:type="spellStart"/>
      <w:r w:rsidRPr="009D11E0">
        <w:rPr>
          <w:rFonts w:ascii="Cambria" w:hAnsi="Cambria" w:cs="Helvetica"/>
          <w:bCs/>
          <w:color w:val="000000" w:themeColor="text1"/>
          <w:sz w:val="24"/>
          <w:szCs w:val="24"/>
        </w:rPr>
        <w:t>STWiOR</w:t>
      </w:r>
      <w:proofErr w:type="spellEnd"/>
      <w:r w:rsidRPr="009D11E0">
        <w:rPr>
          <w:rFonts w:ascii="Cambria" w:hAnsi="Cambria" w:cs="Helvetica"/>
          <w:bCs/>
          <w:color w:val="000000" w:themeColor="text1"/>
          <w:sz w:val="24"/>
          <w:szCs w:val="24"/>
        </w:rPr>
        <w:t>),</w:t>
      </w:r>
    </w:p>
    <w:p w:rsidR="00516339" w:rsidRPr="009D11E0" w:rsidRDefault="00516339" w:rsidP="00516339">
      <w:pPr>
        <w:pStyle w:val="Akapitzlist"/>
        <w:numPr>
          <w:ilvl w:val="0"/>
          <w:numId w:val="29"/>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Załącznik Nr 2 –</w:t>
      </w:r>
      <w:r w:rsidRPr="00B11616">
        <w:rPr>
          <w:rFonts w:ascii="Cambria" w:hAnsi="Cambria" w:cs="Arial"/>
          <w:sz w:val="23"/>
          <w:szCs w:val="23"/>
        </w:rPr>
        <w:tab/>
      </w:r>
      <w:r w:rsidR="00516339">
        <w:rPr>
          <w:rFonts w:ascii="Cambria" w:hAnsi="Cambria" w:cs="Arial"/>
          <w:sz w:val="23"/>
          <w:szCs w:val="23"/>
        </w:rPr>
        <w:t xml:space="preserve">Wzór </w:t>
      </w:r>
      <w:r w:rsidRPr="00B11616">
        <w:rPr>
          <w:rFonts w:ascii="Cambria" w:hAnsi="Cambria" w:cs="Arial"/>
          <w:sz w:val="23"/>
          <w:szCs w:val="23"/>
        </w:rPr>
        <w:t>Projekt</w:t>
      </w:r>
      <w:r w:rsidR="00516339">
        <w:rPr>
          <w:rFonts w:ascii="Cambria" w:hAnsi="Cambria" w:cs="Arial"/>
          <w:sz w:val="23"/>
          <w:szCs w:val="23"/>
        </w:rPr>
        <w:t>u</w:t>
      </w:r>
      <w:r w:rsidRPr="00B11616">
        <w:rPr>
          <w:rFonts w:ascii="Cambria" w:hAnsi="Cambria" w:cs="Arial"/>
          <w:sz w:val="23"/>
          <w:szCs w:val="23"/>
        </w:rPr>
        <w:t xml:space="preserve"> umowy.</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rsidR="00C32259"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4 – </w:t>
      </w:r>
      <w:r w:rsidRPr="00B11616">
        <w:rPr>
          <w:rFonts w:ascii="Cambria" w:hAnsi="Cambria" w:cs="Arial"/>
          <w:sz w:val="23"/>
          <w:szCs w:val="23"/>
        </w:rPr>
        <w:tab/>
      </w:r>
      <w:bookmarkStart w:id="3" w:name="_GoBack"/>
      <w:r w:rsidRPr="00C32259">
        <w:rPr>
          <w:rFonts w:ascii="Cambria" w:hAnsi="Cambria" w:cs="Arial"/>
          <w:sz w:val="23"/>
          <w:szCs w:val="23"/>
        </w:rPr>
        <w:t>Wzór</w:t>
      </w:r>
      <w:bookmarkEnd w:id="3"/>
      <w:r w:rsidRPr="00C32259">
        <w:rPr>
          <w:rFonts w:ascii="Cambria" w:hAnsi="Cambria" w:cs="Arial"/>
          <w:sz w:val="23"/>
          <w:szCs w:val="23"/>
        </w:rPr>
        <w:t xml:space="preserve"> oświadczenia o braku podstaw do wykluczenia.</w:t>
      </w:r>
    </w:p>
    <w:p w:rsidR="00C32259" w:rsidRDefault="00C32259" w:rsidP="00C32259">
      <w:pPr>
        <w:spacing w:line="276" w:lineRule="auto"/>
        <w:ind w:left="2832" w:hanging="2832"/>
        <w:jc w:val="both"/>
        <w:rPr>
          <w:rFonts w:ascii="Cambria" w:hAnsi="Cambria" w:cs="Arial"/>
          <w:sz w:val="23"/>
          <w:szCs w:val="23"/>
        </w:rPr>
      </w:pPr>
      <w:r>
        <w:rPr>
          <w:rFonts w:ascii="Cambria" w:hAnsi="Cambria" w:cs="Arial"/>
          <w:sz w:val="23"/>
          <w:szCs w:val="23"/>
        </w:rPr>
        <w:t xml:space="preserve">Załącznik Nr 5 </w:t>
      </w:r>
      <w:r w:rsidRPr="00B11616">
        <w:rPr>
          <w:rFonts w:ascii="Cambria" w:hAnsi="Cambria" w:cs="Arial"/>
          <w:sz w:val="23"/>
          <w:szCs w:val="23"/>
        </w:rPr>
        <w:t>–</w:t>
      </w:r>
      <w:r>
        <w:rPr>
          <w:rFonts w:ascii="Cambria" w:hAnsi="Cambria" w:cs="Arial"/>
          <w:sz w:val="23"/>
          <w:szCs w:val="23"/>
        </w:rPr>
        <w:tab/>
      </w:r>
      <w:r w:rsidRPr="00C32259">
        <w:rPr>
          <w:rFonts w:ascii="Cambria" w:hAnsi="Cambria" w:cs="Arial"/>
          <w:sz w:val="23"/>
          <w:szCs w:val="23"/>
        </w:rPr>
        <w:t xml:space="preserve">Wzór oświadczenia o spełnianiu warunków udziału </w:t>
      </w:r>
      <w:r>
        <w:rPr>
          <w:rFonts w:ascii="Cambria" w:hAnsi="Cambria" w:cs="Arial"/>
          <w:sz w:val="23"/>
          <w:szCs w:val="23"/>
        </w:rPr>
        <w:br/>
      </w:r>
      <w:r w:rsidRPr="00C32259">
        <w:rPr>
          <w:rFonts w:ascii="Cambria" w:hAnsi="Cambria" w:cs="Arial"/>
          <w:sz w:val="23"/>
          <w:szCs w:val="23"/>
        </w:rPr>
        <w:t>w postępowaniu.</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6</w:t>
      </w:r>
      <w:r w:rsidRPr="00B11616">
        <w:rPr>
          <w:rFonts w:ascii="Cambria" w:hAnsi="Cambria" w:cs="Arial"/>
          <w:sz w:val="23"/>
          <w:szCs w:val="23"/>
        </w:rPr>
        <w:t xml:space="preserve"> – </w:t>
      </w:r>
      <w:r w:rsidRPr="00B11616">
        <w:rPr>
          <w:rFonts w:ascii="Cambria" w:hAnsi="Cambria" w:cs="Arial"/>
          <w:sz w:val="23"/>
          <w:szCs w:val="23"/>
        </w:rPr>
        <w:tab/>
        <w:t xml:space="preserve">Wzór informacji, że wykonawca nie należy/należy do grupy kapitałowej – </w:t>
      </w:r>
      <w:r w:rsidRPr="00B11616">
        <w:rPr>
          <w:rFonts w:ascii="Cambria" w:hAnsi="Cambria" w:cs="Arial"/>
          <w:i/>
          <w:sz w:val="23"/>
          <w:szCs w:val="23"/>
        </w:rPr>
        <w:t>składany w terminie 3 dni od dnia zamieszczenia na stronie internetowej Zamawiającego informacji, o których mowa w art. 86 ust. 5 ustawy (informacji z otwarcia ofert)</w:t>
      </w:r>
      <w:r w:rsidRPr="00B11616">
        <w:rPr>
          <w:rFonts w:ascii="Cambria" w:hAnsi="Cambria" w:cs="Arial"/>
          <w:sz w:val="23"/>
          <w:szCs w:val="23"/>
        </w:rPr>
        <w: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r>
      <w:r w:rsidRPr="00C32259">
        <w:rPr>
          <w:rFonts w:ascii="Cambria" w:hAnsi="Cambria" w:cs="Arial"/>
          <w:sz w:val="23"/>
          <w:szCs w:val="23"/>
        </w:rPr>
        <w:t>Wzór wykazu robót budowlanych</w:t>
      </w:r>
      <w:r>
        <w:rPr>
          <w:rFonts w:ascii="Cambria" w:hAnsi="Cambria" w:cs="Arial"/>
          <w:sz w:val="23"/>
          <w:szCs w:val="23"/>
        </w:rPr>
        <w:t xml:space="preserve"> </w:t>
      </w:r>
      <w:r w:rsidRPr="00B11616">
        <w:rPr>
          <w:rFonts w:ascii="Cambria" w:hAnsi="Cambria" w:cs="Arial"/>
          <w:sz w:val="23"/>
          <w:szCs w:val="23"/>
        </w:rPr>
        <w:t xml:space="preserve">– </w:t>
      </w:r>
      <w:r w:rsidRPr="00B11616">
        <w:rPr>
          <w:rFonts w:ascii="Cambria" w:hAnsi="Cambria" w:cs="Arial"/>
          <w:i/>
          <w:sz w:val="23"/>
          <w:szCs w:val="23"/>
        </w:rPr>
        <w:t xml:space="preserve">składany na wezwanie zamawiającego 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C32259" w:rsidRDefault="00C32259" w:rsidP="00E955C7">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8</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osób</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9105E0" w:rsidRDefault="009105E0" w:rsidP="00E955C7">
      <w:pPr>
        <w:spacing w:line="276" w:lineRule="auto"/>
        <w:ind w:left="2832" w:hanging="2832"/>
        <w:jc w:val="both"/>
        <w:rPr>
          <w:rFonts w:ascii="Cambria" w:hAnsi="Cambria" w:cs="Arial"/>
          <w:bCs/>
        </w:rPr>
      </w:pPr>
    </w:p>
    <w:sectPr w:rsidR="009105E0" w:rsidSect="00193DE0">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417" w:left="1417"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64B4E" w15:done="0"/>
  <w15:commentEx w15:paraId="2E8C03D7" w15:done="0"/>
  <w15:commentEx w15:paraId="1F1A91C8" w15:done="0"/>
  <w15:commentEx w15:paraId="1CE295CC" w15:done="0"/>
  <w15:commentEx w15:paraId="7506ECAD" w15:done="0"/>
  <w15:commentEx w15:paraId="405DE167" w15:done="0"/>
  <w15:commentEx w15:paraId="6C0801E4" w15:done="0"/>
  <w15:commentEx w15:paraId="4CC688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AE" w:rsidRDefault="00281BAE">
      <w:r>
        <w:separator/>
      </w:r>
    </w:p>
  </w:endnote>
  <w:endnote w:type="continuationSeparator" w:id="0">
    <w:p w:rsidR="00281BAE" w:rsidRDefault="0028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E" w:rsidRDefault="00281BAE">
    <w:pPr>
      <w:pStyle w:val="Stop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281BAE" w:rsidRDefault="00281BAE" w:rsidP="00C51DF4">
                            <w:pPr>
                              <w:widowControl w:val="0"/>
                              <w:rPr>
                                <w:rFonts w:ascii="Arial" w:hAnsi="Arial" w:cs="Arial"/>
                                <w:sz w:val="14"/>
                                <w:szCs w:val="14"/>
                              </w:rPr>
                            </w:pPr>
                          </w:p>
                          <w:p w:rsidR="00281BAE" w:rsidRDefault="00281BAE" w:rsidP="00C51DF4">
                            <w:pPr>
                              <w:widowControl w:val="0"/>
                              <w:rPr>
                                <w:rFonts w:ascii="Arial" w:hAnsi="Arial" w:cs="Arial"/>
                                <w:b/>
                                <w:bCs/>
                                <w:sz w:val="16"/>
                                <w:szCs w:val="16"/>
                              </w:rPr>
                            </w:pPr>
                            <w:r>
                              <w:rPr>
                                <w:rFonts w:ascii="Arial" w:hAnsi="Arial" w:cs="Arial"/>
                                <w:b/>
                                <w:bCs/>
                                <w:sz w:val="16"/>
                                <w:szCs w:val="16"/>
                              </w:rPr>
                              <w:t>BENEFICJENT:</w:t>
                            </w:r>
                          </w:p>
                          <w:p w:rsidR="00281BAE" w:rsidRPr="00E11A36" w:rsidRDefault="00281BAE" w:rsidP="00C51DF4">
                            <w:pPr>
                              <w:widowControl w:val="0"/>
                              <w:rPr>
                                <w:rFonts w:ascii="Arial" w:hAnsi="Arial" w:cs="Arial"/>
                                <w:b/>
                                <w:bCs/>
                                <w:sz w:val="16"/>
                                <w:szCs w:val="16"/>
                              </w:rPr>
                            </w:pPr>
                            <w:r>
                              <w:rPr>
                                <w:rFonts w:ascii="Arial" w:hAnsi="Arial" w:cs="Arial"/>
                                <w:b/>
                                <w:bCs/>
                                <w:sz w:val="16"/>
                                <w:szCs w:val="16"/>
                              </w:rPr>
                              <w:t>GŁÓWNY URZĄD STATYSTYCZNY</w:t>
                            </w:r>
                          </w:p>
                          <w:p w:rsidR="00281BAE" w:rsidRPr="00E11A36" w:rsidRDefault="00281BAE" w:rsidP="00C51DF4">
                            <w:pPr>
                              <w:widowControl w:val="0"/>
                              <w:rPr>
                                <w:rFonts w:ascii="Arial" w:hAnsi="Arial" w:cs="Arial"/>
                                <w:sz w:val="16"/>
                                <w:szCs w:val="16"/>
                              </w:rPr>
                            </w:pPr>
                            <w:r w:rsidRPr="00E11A36">
                              <w:rPr>
                                <w:rFonts w:ascii="Arial" w:hAnsi="Arial" w:cs="Arial"/>
                                <w:sz w:val="16"/>
                                <w:szCs w:val="16"/>
                              </w:rPr>
                              <w:t>Al. Niepodległości 208</w:t>
                            </w:r>
                          </w:p>
                          <w:p w:rsidR="00281BAE" w:rsidRDefault="00281BAE" w:rsidP="00C51DF4">
                            <w:pPr>
                              <w:widowControl w:val="0"/>
                              <w:rPr>
                                <w:rFonts w:ascii="Arial" w:hAnsi="Arial" w:cs="Arial"/>
                                <w:sz w:val="14"/>
                                <w:szCs w:val="14"/>
                              </w:rPr>
                            </w:pPr>
                            <w:r w:rsidRPr="00E11A36">
                              <w:rPr>
                                <w:rFonts w:ascii="Arial" w:hAnsi="Arial" w:cs="Arial"/>
                                <w:sz w:val="16"/>
                                <w:szCs w:val="16"/>
                              </w:rPr>
                              <w:t>00-925 Warszawa</w:t>
                            </w:r>
                          </w:p>
                          <w:p w:rsidR="00281BAE" w:rsidRDefault="00281BAE"/>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281BAE" w:rsidRDefault="00281BAE" w:rsidP="00C51DF4">
                            <w:pPr>
                              <w:widowControl w:val="0"/>
                              <w:rPr>
                                <w:rFonts w:ascii="Arial" w:hAnsi="Arial" w:cs="Arial"/>
                                <w:sz w:val="14"/>
                                <w:szCs w:val="14"/>
                              </w:rPr>
                            </w:pPr>
                          </w:p>
                          <w:p w:rsidR="00281BAE" w:rsidRPr="003074FC" w:rsidRDefault="00281BA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281BAE" w:rsidRPr="003074FC" w:rsidRDefault="00281BA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281BAE" w:rsidRPr="003074FC" w:rsidRDefault="00281BA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281BAE" w:rsidRPr="00BC0929" w:rsidRDefault="00281BAE"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rsidR="00281BAE" w:rsidRDefault="00281BAE" w:rsidP="00C51DF4">
                      <w:pPr>
                        <w:widowControl w:val="0"/>
                        <w:rPr>
                          <w:rFonts w:ascii="Arial" w:hAnsi="Arial" w:cs="Arial"/>
                          <w:sz w:val="14"/>
                          <w:szCs w:val="14"/>
                        </w:rPr>
                      </w:pPr>
                    </w:p>
                    <w:p w:rsidR="00281BAE" w:rsidRDefault="00281BAE" w:rsidP="00C51DF4">
                      <w:pPr>
                        <w:widowControl w:val="0"/>
                        <w:rPr>
                          <w:rFonts w:ascii="Arial" w:hAnsi="Arial" w:cs="Arial"/>
                          <w:b/>
                          <w:bCs/>
                          <w:sz w:val="16"/>
                          <w:szCs w:val="16"/>
                        </w:rPr>
                      </w:pPr>
                      <w:r>
                        <w:rPr>
                          <w:rFonts w:ascii="Arial" w:hAnsi="Arial" w:cs="Arial"/>
                          <w:b/>
                          <w:bCs/>
                          <w:sz w:val="16"/>
                          <w:szCs w:val="16"/>
                        </w:rPr>
                        <w:t>BENEFICJENT:</w:t>
                      </w:r>
                    </w:p>
                    <w:p w:rsidR="00281BAE" w:rsidRPr="00E11A36" w:rsidRDefault="00281BAE" w:rsidP="00C51DF4">
                      <w:pPr>
                        <w:widowControl w:val="0"/>
                        <w:rPr>
                          <w:rFonts w:ascii="Arial" w:hAnsi="Arial" w:cs="Arial"/>
                          <w:b/>
                          <w:bCs/>
                          <w:sz w:val="16"/>
                          <w:szCs w:val="16"/>
                        </w:rPr>
                      </w:pPr>
                      <w:r>
                        <w:rPr>
                          <w:rFonts w:ascii="Arial" w:hAnsi="Arial" w:cs="Arial"/>
                          <w:b/>
                          <w:bCs/>
                          <w:sz w:val="16"/>
                          <w:szCs w:val="16"/>
                        </w:rPr>
                        <w:t>GŁÓWNY URZĄD STATYSTYCZNY</w:t>
                      </w:r>
                    </w:p>
                    <w:p w:rsidR="00281BAE" w:rsidRPr="00E11A36" w:rsidRDefault="00281BAE" w:rsidP="00C51DF4">
                      <w:pPr>
                        <w:widowControl w:val="0"/>
                        <w:rPr>
                          <w:rFonts w:ascii="Arial" w:hAnsi="Arial" w:cs="Arial"/>
                          <w:sz w:val="16"/>
                          <w:szCs w:val="16"/>
                        </w:rPr>
                      </w:pPr>
                      <w:r w:rsidRPr="00E11A36">
                        <w:rPr>
                          <w:rFonts w:ascii="Arial" w:hAnsi="Arial" w:cs="Arial"/>
                          <w:sz w:val="16"/>
                          <w:szCs w:val="16"/>
                        </w:rPr>
                        <w:t>Al. Niepodległości 208</w:t>
                      </w:r>
                    </w:p>
                    <w:p w:rsidR="00281BAE" w:rsidRDefault="00281BAE" w:rsidP="00C51DF4">
                      <w:pPr>
                        <w:widowControl w:val="0"/>
                        <w:rPr>
                          <w:rFonts w:ascii="Arial" w:hAnsi="Arial" w:cs="Arial"/>
                          <w:sz w:val="14"/>
                          <w:szCs w:val="14"/>
                        </w:rPr>
                      </w:pPr>
                      <w:r w:rsidRPr="00E11A36">
                        <w:rPr>
                          <w:rFonts w:ascii="Arial" w:hAnsi="Arial" w:cs="Arial"/>
                          <w:sz w:val="16"/>
                          <w:szCs w:val="16"/>
                        </w:rPr>
                        <w:t>00-925 Warszawa</w:t>
                      </w:r>
                    </w:p>
                    <w:p w:rsidR="00281BAE" w:rsidRDefault="00281BAE"/>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281BAE" w:rsidRDefault="00281BAE" w:rsidP="00C51DF4">
                      <w:pPr>
                        <w:widowControl w:val="0"/>
                        <w:rPr>
                          <w:rFonts w:ascii="Arial" w:hAnsi="Arial" w:cs="Arial"/>
                          <w:sz w:val="14"/>
                          <w:szCs w:val="14"/>
                        </w:rPr>
                      </w:pPr>
                    </w:p>
                    <w:p w:rsidR="00281BAE" w:rsidRPr="003074FC" w:rsidRDefault="00281BA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281BAE" w:rsidRPr="003074FC" w:rsidRDefault="00281BA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281BAE" w:rsidRPr="003074FC" w:rsidRDefault="00281BA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281BAE" w:rsidRPr="00BC0929" w:rsidRDefault="00281BAE"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281BAE" w:rsidRPr="00FD3B32" w:rsidRDefault="00281BA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281BAE" w:rsidRPr="00FD3B32" w:rsidRDefault="00281BA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281BAE" w:rsidRDefault="00281BAE" w:rsidP="00C51DF4">
                          <w:pPr>
                            <w:pStyle w:val="Stopka"/>
                          </w:pPr>
                        </w:p>
                        <w:p w:rsidR="00281BAE" w:rsidRDefault="00281BAE"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4" o:spid="_x0000_s1032" type="#_x0000_t202" style="position:absolute;left:0;text-align:left;margin-left:254.65pt;margin-top:-15.2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rsidR="00281BAE" w:rsidRPr="00FD3B32" w:rsidRDefault="00281BA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281BAE" w:rsidRPr="00FD3B32" w:rsidRDefault="00281BA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281BAE" w:rsidRDefault="00281BAE" w:rsidP="00C51DF4">
                    <w:pPr>
                      <w:pStyle w:val="Stopka"/>
                    </w:pPr>
                  </w:p>
                  <w:p w:rsidR="00281BAE" w:rsidRDefault="00281BA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281BAE" w:rsidRDefault="00281BA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E" w:rsidRPr="00BA303A" w:rsidRDefault="00281BA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82BEB">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82BEB">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E" w:rsidRPr="00BA303A" w:rsidRDefault="00281BA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82BEB">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82BEB">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AE" w:rsidRDefault="00281BAE">
      <w:r>
        <w:separator/>
      </w:r>
    </w:p>
  </w:footnote>
  <w:footnote w:type="continuationSeparator" w:id="0">
    <w:p w:rsidR="00281BAE" w:rsidRDefault="0028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E" w:rsidRDefault="00281BAE">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E" w:rsidRDefault="00281BAE" w:rsidP="00B91B0A">
    <w:pPr>
      <w:pStyle w:val="Nagwek"/>
    </w:pPr>
    <w:r>
      <w:rPr>
        <w:noProof/>
      </w:rPr>
      <w:drawing>
        <wp:inline distT="0" distB="0" distL="0" distR="0" wp14:anchorId="5BF42B78" wp14:editId="413488F7">
          <wp:extent cx="1095068" cy="745927"/>
          <wp:effectExtent l="0" t="0" r="0" b="0"/>
          <wp:docPr id="8" name="Obraz 8" descr="C:\Users\User\AppData\Local\Microsoft\Windows\INetCache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67520" cy="795279"/>
                  </a:xfrm>
                  <a:prstGeom prst="rect">
                    <a:avLst/>
                  </a:prstGeom>
                  <a:noFill/>
                  <a:ln>
                    <a:noFill/>
                  </a:ln>
                </pic:spPr>
              </pic:pic>
            </a:graphicData>
          </a:graphic>
        </wp:inline>
      </w:drawing>
    </w:r>
    <w:r>
      <w:ptab w:relativeTo="margin" w:alignment="center" w:leader="none"/>
    </w:r>
    <w:r>
      <w:ptab w:relativeTo="margin" w:alignment="right" w:leader="none"/>
    </w:r>
    <w:r w:rsidRPr="00313EA6">
      <w:rPr>
        <w:noProof/>
      </w:rPr>
      <w:drawing>
        <wp:inline distT="0" distB="0" distL="0" distR="0" wp14:anchorId="17773490" wp14:editId="53284111">
          <wp:extent cx="1352550" cy="887123"/>
          <wp:effectExtent l="0" t="0" r="0" b="825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2550" cy="887123"/>
                  </a:xfrm>
                  <a:prstGeom prst="rect">
                    <a:avLst/>
                  </a:prstGeom>
                </pic:spPr>
              </pic:pic>
            </a:graphicData>
          </a:graphic>
        </wp:inline>
      </w:drawing>
    </w:r>
  </w:p>
  <w:p w:rsidR="00281BAE" w:rsidRPr="00B91B0A" w:rsidRDefault="00281BAE" w:rsidP="00B91B0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E" w:rsidRDefault="00281BAE" w:rsidP="00B91B0A">
    <w:pPr>
      <w:pStyle w:val="Nagwek"/>
    </w:pPr>
    <w:r>
      <w:rPr>
        <w:noProof/>
      </w:rPr>
      <w:drawing>
        <wp:inline distT="0" distB="0" distL="0" distR="0" wp14:anchorId="0491329F" wp14:editId="514FA7A5">
          <wp:extent cx="1095068" cy="745927"/>
          <wp:effectExtent l="0" t="0" r="0" b="0"/>
          <wp:docPr id="6" name="Obraz 6" descr="C:\Users\User\AppData\Local\Microsoft\Windows\INetCache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67520" cy="795279"/>
                  </a:xfrm>
                  <a:prstGeom prst="rect">
                    <a:avLst/>
                  </a:prstGeom>
                  <a:noFill/>
                  <a:ln>
                    <a:noFill/>
                  </a:ln>
                </pic:spPr>
              </pic:pic>
            </a:graphicData>
          </a:graphic>
        </wp:inline>
      </w:drawing>
    </w:r>
    <w:r>
      <w:ptab w:relativeTo="margin" w:alignment="center" w:leader="none"/>
    </w:r>
    <w:r>
      <w:ptab w:relativeTo="margin" w:alignment="right" w:leader="none"/>
    </w:r>
    <w:r w:rsidRPr="00313EA6">
      <w:rPr>
        <w:noProof/>
      </w:rPr>
      <w:drawing>
        <wp:inline distT="0" distB="0" distL="0" distR="0" wp14:anchorId="77DF5362" wp14:editId="4D8ECCC3">
          <wp:extent cx="1352550" cy="887123"/>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2550" cy="887123"/>
                  </a:xfrm>
                  <a:prstGeom prst="rect">
                    <a:avLst/>
                  </a:prstGeom>
                </pic:spPr>
              </pic:pic>
            </a:graphicData>
          </a:graphic>
        </wp:inline>
      </w:drawing>
    </w:r>
  </w:p>
  <w:p w:rsidR="00281BAE" w:rsidRPr="00B91B0A" w:rsidRDefault="00281BAE" w:rsidP="00B91B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5681B08"/>
    <w:multiLevelType w:val="hybridMultilevel"/>
    <w:tmpl w:val="B81809C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6A46BB5"/>
    <w:multiLevelType w:val="hybridMultilevel"/>
    <w:tmpl w:val="742C440E"/>
    <w:lvl w:ilvl="0" w:tplc="3BE2C4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nsid w:val="06D53DC0"/>
    <w:multiLevelType w:val="hybridMultilevel"/>
    <w:tmpl w:val="81367B0E"/>
    <w:lvl w:ilvl="0" w:tplc="3BE2C49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0C5134D6"/>
    <w:multiLevelType w:val="hybridMultilevel"/>
    <w:tmpl w:val="22440A0A"/>
    <w:lvl w:ilvl="0" w:tplc="10BE883E">
      <w:start w:val="1"/>
      <w:numFmt w:val="low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0D9E22AB"/>
    <w:multiLevelType w:val="hybridMultilevel"/>
    <w:tmpl w:val="76620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8220B58"/>
    <w:multiLevelType w:val="hybridMultilevel"/>
    <w:tmpl w:val="D8B88C0E"/>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20C15493"/>
    <w:multiLevelType w:val="hybridMultilevel"/>
    <w:tmpl w:val="58E6E9E8"/>
    <w:lvl w:ilvl="0" w:tplc="08C6CF8C">
      <w:start w:val="1"/>
      <w:numFmt w:val="lowerLetter"/>
      <w:lvlText w:val="%1)"/>
      <w:lvlJc w:val="left"/>
      <w:pPr>
        <w:ind w:left="1428" w:hanging="360"/>
      </w:pPr>
      <w:rPr>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288F3285"/>
    <w:multiLevelType w:val="hybridMultilevel"/>
    <w:tmpl w:val="82545EE6"/>
    <w:lvl w:ilvl="0" w:tplc="2688B254">
      <w:start w:val="1"/>
      <w:numFmt w:val="decimal"/>
      <w:lvlText w:val="%1)"/>
      <w:lvlJc w:val="left"/>
      <w:pPr>
        <w:ind w:left="720" w:hanging="360"/>
      </w:pPr>
      <w:rPr>
        <w:rFonts w:ascii="Arial Narrow" w:eastAsia="Cambria" w:hAnsi="Arial Narrow" w:cs="Cambri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574DFA"/>
    <w:multiLevelType w:val="hybridMultilevel"/>
    <w:tmpl w:val="8D7677E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CC36F48"/>
    <w:multiLevelType w:val="hybridMultilevel"/>
    <w:tmpl w:val="E4FC2EDC"/>
    <w:lvl w:ilvl="0" w:tplc="67208E2A">
      <w:start w:val="1"/>
      <w:numFmt w:val="bullet"/>
      <w:lvlText w:val=""/>
      <w:lvlJc w:val="left"/>
      <w:pPr>
        <w:ind w:left="1713" w:hanging="360"/>
      </w:pPr>
      <w:rPr>
        <w:rFonts w:ascii="Symbol" w:hAnsi="Symbol" w:hint="default"/>
      </w:rPr>
    </w:lvl>
    <w:lvl w:ilvl="1" w:tplc="67208E2A">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EEC406E"/>
    <w:multiLevelType w:val="hybridMultilevel"/>
    <w:tmpl w:val="22440A0A"/>
    <w:lvl w:ilvl="0" w:tplc="10BE883E">
      <w:start w:val="1"/>
      <w:numFmt w:val="low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4C650BD7"/>
    <w:multiLevelType w:val="multilevel"/>
    <w:tmpl w:val="F212404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515C6BF2"/>
    <w:multiLevelType w:val="hybridMultilevel"/>
    <w:tmpl w:val="3008256A"/>
    <w:lvl w:ilvl="0" w:tplc="5BE2599C">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CF477D"/>
    <w:multiLevelType w:val="hybridMultilevel"/>
    <w:tmpl w:val="CDE08E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55927870"/>
    <w:multiLevelType w:val="hybridMultilevel"/>
    <w:tmpl w:val="5C6296B8"/>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5">
    <w:nsid w:val="56E96337"/>
    <w:multiLevelType w:val="hybridMultilevel"/>
    <w:tmpl w:val="1EFE7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8">
    <w:nsid w:val="64B53667"/>
    <w:multiLevelType w:val="hybridMultilevel"/>
    <w:tmpl w:val="BF54B406"/>
    <w:lvl w:ilvl="0" w:tplc="D2D2722A">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6564065D"/>
    <w:multiLevelType w:val="hybridMultilevel"/>
    <w:tmpl w:val="8A544BC8"/>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1">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7C376C9"/>
    <w:multiLevelType w:val="hybridMultilevel"/>
    <w:tmpl w:val="A0F697CC"/>
    <w:lvl w:ilvl="0" w:tplc="3BE2C49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3">
    <w:nsid w:val="68E02306"/>
    <w:multiLevelType w:val="hybridMultilevel"/>
    <w:tmpl w:val="C6820B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6C647751"/>
    <w:multiLevelType w:val="hybridMultilevel"/>
    <w:tmpl w:val="4C5017B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7">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8">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9">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3"/>
  </w:num>
  <w:num w:numId="3">
    <w:abstractNumId w:val="61"/>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60"/>
  </w:num>
  <w:num w:numId="5">
    <w:abstractNumId w:val="29"/>
  </w:num>
  <w:num w:numId="6">
    <w:abstractNumId w:val="39"/>
  </w:num>
  <w:num w:numId="7">
    <w:abstractNumId w:val="15"/>
  </w:num>
  <w:num w:numId="8">
    <w:abstractNumId w:val="6"/>
  </w:num>
  <w:num w:numId="9">
    <w:abstractNumId w:val="62"/>
  </w:num>
  <w:num w:numId="10">
    <w:abstractNumId w:val="38"/>
  </w:num>
  <w:num w:numId="11">
    <w:abstractNumId w:val="54"/>
  </w:num>
  <w:num w:numId="12">
    <w:abstractNumId w:val="55"/>
  </w:num>
  <w:num w:numId="13">
    <w:abstractNumId w:val="19"/>
  </w:num>
  <w:num w:numId="14">
    <w:abstractNumId w:val="59"/>
  </w:num>
  <w:num w:numId="15">
    <w:abstractNumId w:val="10"/>
  </w:num>
  <w:num w:numId="16">
    <w:abstractNumId w:val="37"/>
  </w:num>
  <w:num w:numId="17">
    <w:abstractNumId w:val="40"/>
  </w:num>
  <w:num w:numId="18">
    <w:abstractNumId w:val="12"/>
  </w:num>
  <w:num w:numId="19">
    <w:abstractNumId w:val="34"/>
  </w:num>
  <w:num w:numId="20">
    <w:abstractNumId w:val="57"/>
  </w:num>
  <w:num w:numId="21">
    <w:abstractNumId w:val="49"/>
  </w:num>
  <w:num w:numId="22">
    <w:abstractNumId w:val="21"/>
  </w:num>
  <w:num w:numId="23">
    <w:abstractNumId w:val="41"/>
  </w:num>
  <w:num w:numId="24">
    <w:abstractNumId w:val="46"/>
  </w:num>
  <w:num w:numId="25">
    <w:abstractNumId w:val="24"/>
  </w:num>
  <w:num w:numId="26">
    <w:abstractNumId w:val="20"/>
  </w:num>
  <w:num w:numId="27">
    <w:abstractNumId w:val="17"/>
  </w:num>
  <w:num w:numId="28">
    <w:abstractNumId w:val="31"/>
  </w:num>
  <w:num w:numId="29">
    <w:abstractNumId w:val="35"/>
  </w:num>
  <w:num w:numId="30">
    <w:abstractNumId w:val="63"/>
  </w:num>
  <w:num w:numId="31">
    <w:abstractNumId w:val="58"/>
  </w:num>
  <w:num w:numId="32">
    <w:abstractNumId w:val="32"/>
  </w:num>
  <w:num w:numId="33">
    <w:abstractNumId w:val="23"/>
  </w:num>
  <w:num w:numId="34">
    <w:abstractNumId w:val="16"/>
  </w:num>
  <w:num w:numId="35">
    <w:abstractNumId w:val="51"/>
  </w:num>
  <w:num w:numId="36">
    <w:abstractNumId w:val="11"/>
  </w:num>
  <w:num w:numId="37">
    <w:abstractNumId w:val="52"/>
  </w:num>
  <w:num w:numId="38">
    <w:abstractNumId w:val="30"/>
  </w:num>
  <w:num w:numId="39">
    <w:abstractNumId w:val="8"/>
  </w:num>
  <w:num w:numId="40">
    <w:abstractNumId w:val="43"/>
  </w:num>
  <w:num w:numId="41">
    <w:abstractNumId w:val="22"/>
  </w:num>
  <w:num w:numId="42">
    <w:abstractNumId w:val="48"/>
  </w:num>
  <w:num w:numId="43">
    <w:abstractNumId w:val="7"/>
  </w:num>
  <w:num w:numId="44">
    <w:abstractNumId w:val="53"/>
  </w:num>
  <w:num w:numId="45">
    <w:abstractNumId w:val="9"/>
  </w:num>
  <w:num w:numId="46">
    <w:abstractNumId w:val="26"/>
  </w:num>
  <w:num w:numId="47">
    <w:abstractNumId w:val="18"/>
  </w:num>
  <w:num w:numId="48">
    <w:abstractNumId w:val="50"/>
  </w:num>
  <w:num w:numId="49">
    <w:abstractNumId w:val="28"/>
  </w:num>
  <w:num w:numId="50">
    <w:abstractNumId w:val="45"/>
  </w:num>
  <w:num w:numId="51">
    <w:abstractNumId w:val="13"/>
  </w:num>
  <w:num w:numId="52">
    <w:abstractNumId w:val="14"/>
  </w:num>
  <w:num w:numId="53">
    <w:abstractNumId w:val="42"/>
  </w:num>
  <w:num w:numId="54">
    <w:abstractNumId w:val="44"/>
  </w:num>
  <w:num w:numId="55">
    <w:abstractNumId w:val="56"/>
  </w:num>
  <w:num w:numId="56">
    <w:abstractNumId w:val="27"/>
  </w:num>
  <w:num w:numId="57">
    <w:abstractNumId w:val="36"/>
  </w:num>
  <w:num w:numId="58">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B51"/>
    <w:rsid w:val="00004C0C"/>
    <w:rsid w:val="0001078C"/>
    <w:rsid w:val="00011F27"/>
    <w:rsid w:val="00013A6C"/>
    <w:rsid w:val="00017316"/>
    <w:rsid w:val="0002282B"/>
    <w:rsid w:val="00023085"/>
    <w:rsid w:val="0002415B"/>
    <w:rsid w:val="00027503"/>
    <w:rsid w:val="00034691"/>
    <w:rsid w:val="0004152D"/>
    <w:rsid w:val="0004247C"/>
    <w:rsid w:val="00042B7E"/>
    <w:rsid w:val="000433DF"/>
    <w:rsid w:val="000471DF"/>
    <w:rsid w:val="00053E0E"/>
    <w:rsid w:val="000557E0"/>
    <w:rsid w:val="00057796"/>
    <w:rsid w:val="000626CC"/>
    <w:rsid w:val="00065D3A"/>
    <w:rsid w:val="00066C26"/>
    <w:rsid w:val="00072814"/>
    <w:rsid w:val="000742E3"/>
    <w:rsid w:val="0007511B"/>
    <w:rsid w:val="00082A37"/>
    <w:rsid w:val="00085D41"/>
    <w:rsid w:val="00090268"/>
    <w:rsid w:val="000903CC"/>
    <w:rsid w:val="0009135E"/>
    <w:rsid w:val="00091F8D"/>
    <w:rsid w:val="0009292F"/>
    <w:rsid w:val="0009312D"/>
    <w:rsid w:val="0009640C"/>
    <w:rsid w:val="000976ED"/>
    <w:rsid w:val="000A068A"/>
    <w:rsid w:val="000A184B"/>
    <w:rsid w:val="000A4845"/>
    <w:rsid w:val="000A544C"/>
    <w:rsid w:val="000A585B"/>
    <w:rsid w:val="000A5E41"/>
    <w:rsid w:val="000B16F3"/>
    <w:rsid w:val="000B5219"/>
    <w:rsid w:val="000B59CC"/>
    <w:rsid w:val="000B5C5B"/>
    <w:rsid w:val="000C0949"/>
    <w:rsid w:val="000C0E09"/>
    <w:rsid w:val="000C0FAF"/>
    <w:rsid w:val="000C7E05"/>
    <w:rsid w:val="000D21F1"/>
    <w:rsid w:val="000D33A2"/>
    <w:rsid w:val="000D4FDE"/>
    <w:rsid w:val="000D6A1C"/>
    <w:rsid w:val="000E1F84"/>
    <w:rsid w:val="000E35EC"/>
    <w:rsid w:val="000E4058"/>
    <w:rsid w:val="000E46E9"/>
    <w:rsid w:val="000E623C"/>
    <w:rsid w:val="000F0478"/>
    <w:rsid w:val="000F33A8"/>
    <w:rsid w:val="000F355C"/>
    <w:rsid w:val="000F4211"/>
    <w:rsid w:val="000F5744"/>
    <w:rsid w:val="0010337A"/>
    <w:rsid w:val="00110FB8"/>
    <w:rsid w:val="00112DE4"/>
    <w:rsid w:val="00122A7E"/>
    <w:rsid w:val="00122BA5"/>
    <w:rsid w:val="001236C1"/>
    <w:rsid w:val="00125BD6"/>
    <w:rsid w:val="001264EA"/>
    <w:rsid w:val="00131C2B"/>
    <w:rsid w:val="001370EA"/>
    <w:rsid w:val="001377D9"/>
    <w:rsid w:val="001378BC"/>
    <w:rsid w:val="00140A71"/>
    <w:rsid w:val="0014209D"/>
    <w:rsid w:val="00143282"/>
    <w:rsid w:val="00144684"/>
    <w:rsid w:val="001453D6"/>
    <w:rsid w:val="00145C3D"/>
    <w:rsid w:val="001508F8"/>
    <w:rsid w:val="0015112A"/>
    <w:rsid w:val="001521B5"/>
    <w:rsid w:val="001527C7"/>
    <w:rsid w:val="00153D26"/>
    <w:rsid w:val="00157CBD"/>
    <w:rsid w:val="00160ED2"/>
    <w:rsid w:val="0016137A"/>
    <w:rsid w:val="0016204C"/>
    <w:rsid w:val="00164463"/>
    <w:rsid w:val="00165095"/>
    <w:rsid w:val="001660E7"/>
    <w:rsid w:val="00174343"/>
    <w:rsid w:val="001745DC"/>
    <w:rsid w:val="00176A36"/>
    <w:rsid w:val="001845B8"/>
    <w:rsid w:val="00184B07"/>
    <w:rsid w:val="0019107B"/>
    <w:rsid w:val="00193DE0"/>
    <w:rsid w:val="001976B8"/>
    <w:rsid w:val="001A0FAB"/>
    <w:rsid w:val="001A198E"/>
    <w:rsid w:val="001A2E95"/>
    <w:rsid w:val="001A606A"/>
    <w:rsid w:val="001B0A87"/>
    <w:rsid w:val="001B3DBD"/>
    <w:rsid w:val="001B72BC"/>
    <w:rsid w:val="001C5A00"/>
    <w:rsid w:val="001D08B6"/>
    <w:rsid w:val="001D3F5B"/>
    <w:rsid w:val="001E2E8D"/>
    <w:rsid w:val="001E33C4"/>
    <w:rsid w:val="001E64A2"/>
    <w:rsid w:val="001E74AD"/>
    <w:rsid w:val="001E77EA"/>
    <w:rsid w:val="001F593B"/>
    <w:rsid w:val="001F6C85"/>
    <w:rsid w:val="002014AB"/>
    <w:rsid w:val="00202E8F"/>
    <w:rsid w:val="002049F1"/>
    <w:rsid w:val="00204C4B"/>
    <w:rsid w:val="002100E8"/>
    <w:rsid w:val="00212B6B"/>
    <w:rsid w:val="00216C86"/>
    <w:rsid w:val="002175D0"/>
    <w:rsid w:val="00220C7B"/>
    <w:rsid w:val="002275D2"/>
    <w:rsid w:val="002309DE"/>
    <w:rsid w:val="00230B2B"/>
    <w:rsid w:val="00236881"/>
    <w:rsid w:val="00237445"/>
    <w:rsid w:val="00241576"/>
    <w:rsid w:val="00243930"/>
    <w:rsid w:val="00243DFC"/>
    <w:rsid w:val="00244E6B"/>
    <w:rsid w:val="00245504"/>
    <w:rsid w:val="00246CE7"/>
    <w:rsid w:val="00247BE4"/>
    <w:rsid w:val="002517E2"/>
    <w:rsid w:val="00253817"/>
    <w:rsid w:val="0025542C"/>
    <w:rsid w:val="0025576F"/>
    <w:rsid w:val="00257C5A"/>
    <w:rsid w:val="00257ECB"/>
    <w:rsid w:val="00260EBE"/>
    <w:rsid w:val="00261B5F"/>
    <w:rsid w:val="00271C5A"/>
    <w:rsid w:val="002725FC"/>
    <w:rsid w:val="00272DCC"/>
    <w:rsid w:val="00275567"/>
    <w:rsid w:val="002768F1"/>
    <w:rsid w:val="00276E76"/>
    <w:rsid w:val="00281BAE"/>
    <w:rsid w:val="00283F99"/>
    <w:rsid w:val="00284CDC"/>
    <w:rsid w:val="00286E06"/>
    <w:rsid w:val="00287CE8"/>
    <w:rsid w:val="00295461"/>
    <w:rsid w:val="002970DC"/>
    <w:rsid w:val="0029717B"/>
    <w:rsid w:val="002A3608"/>
    <w:rsid w:val="002A3A71"/>
    <w:rsid w:val="002A4A09"/>
    <w:rsid w:val="002A55E4"/>
    <w:rsid w:val="002A7B60"/>
    <w:rsid w:val="002B0CB8"/>
    <w:rsid w:val="002B368C"/>
    <w:rsid w:val="002B7FC1"/>
    <w:rsid w:val="002C04AE"/>
    <w:rsid w:val="002C23A8"/>
    <w:rsid w:val="002C2B3F"/>
    <w:rsid w:val="002C3C4B"/>
    <w:rsid w:val="002C54A1"/>
    <w:rsid w:val="002D0127"/>
    <w:rsid w:val="002D0381"/>
    <w:rsid w:val="002E1572"/>
    <w:rsid w:val="002E2BBB"/>
    <w:rsid w:val="002F0909"/>
    <w:rsid w:val="002F1E50"/>
    <w:rsid w:val="002F6012"/>
    <w:rsid w:val="00300950"/>
    <w:rsid w:val="0030679C"/>
    <w:rsid w:val="00306DC3"/>
    <w:rsid w:val="00310B45"/>
    <w:rsid w:val="00311881"/>
    <w:rsid w:val="00311D0B"/>
    <w:rsid w:val="00322C9C"/>
    <w:rsid w:val="00323842"/>
    <w:rsid w:val="003242E9"/>
    <w:rsid w:val="003268A2"/>
    <w:rsid w:val="0032741B"/>
    <w:rsid w:val="00327EC1"/>
    <w:rsid w:val="00331DDD"/>
    <w:rsid w:val="00337D34"/>
    <w:rsid w:val="0034047D"/>
    <w:rsid w:val="00340EA7"/>
    <w:rsid w:val="00346B55"/>
    <w:rsid w:val="0035214F"/>
    <w:rsid w:val="00352BAD"/>
    <w:rsid w:val="0035750D"/>
    <w:rsid w:val="00357E5C"/>
    <w:rsid w:val="00364702"/>
    <w:rsid w:val="00365E07"/>
    <w:rsid w:val="003677B4"/>
    <w:rsid w:val="00370E0C"/>
    <w:rsid w:val="00371D81"/>
    <w:rsid w:val="0037253D"/>
    <w:rsid w:val="003730F4"/>
    <w:rsid w:val="00373157"/>
    <w:rsid w:val="0037399B"/>
    <w:rsid w:val="003760BE"/>
    <w:rsid w:val="00382BEB"/>
    <w:rsid w:val="00382FA4"/>
    <w:rsid w:val="00386C37"/>
    <w:rsid w:val="00390D7E"/>
    <w:rsid w:val="00391FF7"/>
    <w:rsid w:val="00394958"/>
    <w:rsid w:val="003A0B8C"/>
    <w:rsid w:val="003A13A1"/>
    <w:rsid w:val="003A1F7D"/>
    <w:rsid w:val="003A2186"/>
    <w:rsid w:val="003A307B"/>
    <w:rsid w:val="003B07E9"/>
    <w:rsid w:val="003B24C5"/>
    <w:rsid w:val="003B5566"/>
    <w:rsid w:val="003B6256"/>
    <w:rsid w:val="003C078D"/>
    <w:rsid w:val="003C5456"/>
    <w:rsid w:val="003C670B"/>
    <w:rsid w:val="003C67BB"/>
    <w:rsid w:val="003C737E"/>
    <w:rsid w:val="003D2C5B"/>
    <w:rsid w:val="003D4FCF"/>
    <w:rsid w:val="003E0259"/>
    <w:rsid w:val="003E1E0E"/>
    <w:rsid w:val="003E2E7A"/>
    <w:rsid w:val="003F1EBB"/>
    <w:rsid w:val="003F1FA2"/>
    <w:rsid w:val="003F27C9"/>
    <w:rsid w:val="003F2F49"/>
    <w:rsid w:val="003F3727"/>
    <w:rsid w:val="003F3A73"/>
    <w:rsid w:val="003F53F5"/>
    <w:rsid w:val="003F6F44"/>
    <w:rsid w:val="00400598"/>
    <w:rsid w:val="004018CB"/>
    <w:rsid w:val="00401E82"/>
    <w:rsid w:val="00403C39"/>
    <w:rsid w:val="004113DA"/>
    <w:rsid w:val="00412293"/>
    <w:rsid w:val="00412F6F"/>
    <w:rsid w:val="0041696C"/>
    <w:rsid w:val="00417BFE"/>
    <w:rsid w:val="00424D22"/>
    <w:rsid w:val="004257AE"/>
    <w:rsid w:val="00440CE3"/>
    <w:rsid w:val="00441681"/>
    <w:rsid w:val="00443022"/>
    <w:rsid w:val="004437F4"/>
    <w:rsid w:val="00444DEA"/>
    <w:rsid w:val="00445D75"/>
    <w:rsid w:val="004529FE"/>
    <w:rsid w:val="0045697C"/>
    <w:rsid w:val="00460CE2"/>
    <w:rsid w:val="00462181"/>
    <w:rsid w:val="0046223B"/>
    <w:rsid w:val="004625A4"/>
    <w:rsid w:val="004651D0"/>
    <w:rsid w:val="00465B4C"/>
    <w:rsid w:val="00465E7D"/>
    <w:rsid w:val="0046791F"/>
    <w:rsid w:val="00474D7B"/>
    <w:rsid w:val="00477FE7"/>
    <w:rsid w:val="00481B17"/>
    <w:rsid w:val="00482955"/>
    <w:rsid w:val="0048410C"/>
    <w:rsid w:val="00484613"/>
    <w:rsid w:val="00484A62"/>
    <w:rsid w:val="00485F2D"/>
    <w:rsid w:val="00495101"/>
    <w:rsid w:val="004A2112"/>
    <w:rsid w:val="004B2667"/>
    <w:rsid w:val="004B498F"/>
    <w:rsid w:val="004B567C"/>
    <w:rsid w:val="004B73DF"/>
    <w:rsid w:val="004C4AF6"/>
    <w:rsid w:val="004C541F"/>
    <w:rsid w:val="004D0FEF"/>
    <w:rsid w:val="004D31B5"/>
    <w:rsid w:val="004D3735"/>
    <w:rsid w:val="004D6707"/>
    <w:rsid w:val="004E02AA"/>
    <w:rsid w:val="004E59DD"/>
    <w:rsid w:val="004E63ED"/>
    <w:rsid w:val="004F1ADA"/>
    <w:rsid w:val="00501F24"/>
    <w:rsid w:val="005053AD"/>
    <w:rsid w:val="00507C91"/>
    <w:rsid w:val="00507F6F"/>
    <w:rsid w:val="00510BAC"/>
    <w:rsid w:val="00512B7B"/>
    <w:rsid w:val="00515509"/>
    <w:rsid w:val="00516339"/>
    <w:rsid w:val="00516A60"/>
    <w:rsid w:val="005219A9"/>
    <w:rsid w:val="0052233F"/>
    <w:rsid w:val="00522FD7"/>
    <w:rsid w:val="00525681"/>
    <w:rsid w:val="0053395A"/>
    <w:rsid w:val="005340E8"/>
    <w:rsid w:val="0053734C"/>
    <w:rsid w:val="00541FFA"/>
    <w:rsid w:val="00542A98"/>
    <w:rsid w:val="0054370B"/>
    <w:rsid w:val="005444CA"/>
    <w:rsid w:val="00545887"/>
    <w:rsid w:val="00546BAC"/>
    <w:rsid w:val="00547BDE"/>
    <w:rsid w:val="00553D69"/>
    <w:rsid w:val="005623ED"/>
    <w:rsid w:val="00566B3D"/>
    <w:rsid w:val="00567042"/>
    <w:rsid w:val="00572F2B"/>
    <w:rsid w:val="005771A0"/>
    <w:rsid w:val="00581A23"/>
    <w:rsid w:val="00586E5A"/>
    <w:rsid w:val="00593636"/>
    <w:rsid w:val="00594574"/>
    <w:rsid w:val="005971D0"/>
    <w:rsid w:val="005A028D"/>
    <w:rsid w:val="005A2DD5"/>
    <w:rsid w:val="005A3277"/>
    <w:rsid w:val="005A34E2"/>
    <w:rsid w:val="005A51DE"/>
    <w:rsid w:val="005A531B"/>
    <w:rsid w:val="005A6A18"/>
    <w:rsid w:val="005A75B1"/>
    <w:rsid w:val="005B6E73"/>
    <w:rsid w:val="005C1A5C"/>
    <w:rsid w:val="005C3063"/>
    <w:rsid w:val="005C31F3"/>
    <w:rsid w:val="005C5937"/>
    <w:rsid w:val="005D37EC"/>
    <w:rsid w:val="005D3BC1"/>
    <w:rsid w:val="005D40CE"/>
    <w:rsid w:val="005D46AC"/>
    <w:rsid w:val="005D502A"/>
    <w:rsid w:val="005D53FA"/>
    <w:rsid w:val="005D54F6"/>
    <w:rsid w:val="005D6D1C"/>
    <w:rsid w:val="005E28F7"/>
    <w:rsid w:val="005E659F"/>
    <w:rsid w:val="005E76B4"/>
    <w:rsid w:val="005F1B8D"/>
    <w:rsid w:val="005F24E7"/>
    <w:rsid w:val="005F265D"/>
    <w:rsid w:val="005F2BF1"/>
    <w:rsid w:val="005F4680"/>
    <w:rsid w:val="00604869"/>
    <w:rsid w:val="00611B06"/>
    <w:rsid w:val="00614F87"/>
    <w:rsid w:val="00615243"/>
    <w:rsid w:val="00623CCA"/>
    <w:rsid w:val="00625DAA"/>
    <w:rsid w:val="00626B8A"/>
    <w:rsid w:val="00626CE1"/>
    <w:rsid w:val="00642AF5"/>
    <w:rsid w:val="00642C61"/>
    <w:rsid w:val="00647829"/>
    <w:rsid w:val="00650F7A"/>
    <w:rsid w:val="00651245"/>
    <w:rsid w:val="0065340D"/>
    <w:rsid w:val="00656F64"/>
    <w:rsid w:val="00663720"/>
    <w:rsid w:val="00664BF7"/>
    <w:rsid w:val="00665F5D"/>
    <w:rsid w:val="00672D1B"/>
    <w:rsid w:val="00675280"/>
    <w:rsid w:val="006760E8"/>
    <w:rsid w:val="00676986"/>
    <w:rsid w:val="00680577"/>
    <w:rsid w:val="00681202"/>
    <w:rsid w:val="0068184D"/>
    <w:rsid w:val="006844EB"/>
    <w:rsid w:val="0068477D"/>
    <w:rsid w:val="00687064"/>
    <w:rsid w:val="00690095"/>
    <w:rsid w:val="00694BCD"/>
    <w:rsid w:val="00694EC5"/>
    <w:rsid w:val="00697819"/>
    <w:rsid w:val="006A00BF"/>
    <w:rsid w:val="006A05DF"/>
    <w:rsid w:val="006A07A3"/>
    <w:rsid w:val="006A1076"/>
    <w:rsid w:val="006A66F3"/>
    <w:rsid w:val="006B0DA7"/>
    <w:rsid w:val="006B3D4A"/>
    <w:rsid w:val="006B4D42"/>
    <w:rsid w:val="006B618A"/>
    <w:rsid w:val="006B618E"/>
    <w:rsid w:val="006B783F"/>
    <w:rsid w:val="006D3A38"/>
    <w:rsid w:val="006D7EF9"/>
    <w:rsid w:val="006E10CC"/>
    <w:rsid w:val="006E2523"/>
    <w:rsid w:val="006E48E7"/>
    <w:rsid w:val="006F0754"/>
    <w:rsid w:val="006F23C1"/>
    <w:rsid w:val="006F2962"/>
    <w:rsid w:val="006F3A15"/>
    <w:rsid w:val="006F3B4F"/>
    <w:rsid w:val="006F3CEC"/>
    <w:rsid w:val="006F4B1F"/>
    <w:rsid w:val="006F5C53"/>
    <w:rsid w:val="006F7E29"/>
    <w:rsid w:val="00700FD6"/>
    <w:rsid w:val="007021E6"/>
    <w:rsid w:val="0070429A"/>
    <w:rsid w:val="00705179"/>
    <w:rsid w:val="007178AB"/>
    <w:rsid w:val="00721602"/>
    <w:rsid w:val="00721BD3"/>
    <w:rsid w:val="00722041"/>
    <w:rsid w:val="0072432B"/>
    <w:rsid w:val="007254C4"/>
    <w:rsid w:val="0072567F"/>
    <w:rsid w:val="0072599F"/>
    <w:rsid w:val="00735176"/>
    <w:rsid w:val="00737583"/>
    <w:rsid w:val="00737F47"/>
    <w:rsid w:val="00740DF3"/>
    <w:rsid w:val="007423AF"/>
    <w:rsid w:val="00742533"/>
    <w:rsid w:val="00742968"/>
    <w:rsid w:val="0074332F"/>
    <w:rsid w:val="00743545"/>
    <w:rsid w:val="007446E3"/>
    <w:rsid w:val="00745310"/>
    <w:rsid w:val="0075091A"/>
    <w:rsid w:val="00750EC1"/>
    <w:rsid w:val="007513F9"/>
    <w:rsid w:val="00751C0B"/>
    <w:rsid w:val="00752ACA"/>
    <w:rsid w:val="0075349D"/>
    <w:rsid w:val="007617C5"/>
    <w:rsid w:val="00761D1C"/>
    <w:rsid w:val="00766554"/>
    <w:rsid w:val="00773388"/>
    <w:rsid w:val="00773739"/>
    <w:rsid w:val="00784D4C"/>
    <w:rsid w:val="00787C1B"/>
    <w:rsid w:val="00790636"/>
    <w:rsid w:val="00793FFA"/>
    <w:rsid w:val="007A07EE"/>
    <w:rsid w:val="007A15B8"/>
    <w:rsid w:val="007A20AD"/>
    <w:rsid w:val="007A2B18"/>
    <w:rsid w:val="007A4289"/>
    <w:rsid w:val="007A50B5"/>
    <w:rsid w:val="007A73CB"/>
    <w:rsid w:val="007B2A56"/>
    <w:rsid w:val="007B4E39"/>
    <w:rsid w:val="007B5EE6"/>
    <w:rsid w:val="007B7D40"/>
    <w:rsid w:val="007C1D98"/>
    <w:rsid w:val="007C594B"/>
    <w:rsid w:val="007C5EA5"/>
    <w:rsid w:val="007D05E1"/>
    <w:rsid w:val="007D24E2"/>
    <w:rsid w:val="007D44E3"/>
    <w:rsid w:val="007D6222"/>
    <w:rsid w:val="007D6CC5"/>
    <w:rsid w:val="007E1CC3"/>
    <w:rsid w:val="007E2CD0"/>
    <w:rsid w:val="007E76F6"/>
    <w:rsid w:val="007F0AEE"/>
    <w:rsid w:val="007F5AC0"/>
    <w:rsid w:val="008025AF"/>
    <w:rsid w:val="008028F4"/>
    <w:rsid w:val="008036CD"/>
    <w:rsid w:val="00803C80"/>
    <w:rsid w:val="00804499"/>
    <w:rsid w:val="00810485"/>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5972"/>
    <w:rsid w:val="00837694"/>
    <w:rsid w:val="008379BD"/>
    <w:rsid w:val="00840254"/>
    <w:rsid w:val="00843928"/>
    <w:rsid w:val="00844EAD"/>
    <w:rsid w:val="00846CEE"/>
    <w:rsid w:val="00847CCA"/>
    <w:rsid w:val="00851087"/>
    <w:rsid w:val="0085344E"/>
    <w:rsid w:val="00856D8D"/>
    <w:rsid w:val="00860620"/>
    <w:rsid w:val="0086128D"/>
    <w:rsid w:val="0086151C"/>
    <w:rsid w:val="00862025"/>
    <w:rsid w:val="00862192"/>
    <w:rsid w:val="00865769"/>
    <w:rsid w:val="00870B63"/>
    <w:rsid w:val="008711E4"/>
    <w:rsid w:val="008729A0"/>
    <w:rsid w:val="00875DE4"/>
    <w:rsid w:val="0087663B"/>
    <w:rsid w:val="00882654"/>
    <w:rsid w:val="008829A8"/>
    <w:rsid w:val="00884AF5"/>
    <w:rsid w:val="00885AE9"/>
    <w:rsid w:val="008870A8"/>
    <w:rsid w:val="00887F49"/>
    <w:rsid w:val="00890C27"/>
    <w:rsid w:val="00892693"/>
    <w:rsid w:val="0089282D"/>
    <w:rsid w:val="00893CDD"/>
    <w:rsid w:val="00896426"/>
    <w:rsid w:val="0089793D"/>
    <w:rsid w:val="008A0921"/>
    <w:rsid w:val="008A1591"/>
    <w:rsid w:val="008A16F4"/>
    <w:rsid w:val="008A18FD"/>
    <w:rsid w:val="008A2470"/>
    <w:rsid w:val="008A31FA"/>
    <w:rsid w:val="008A5B94"/>
    <w:rsid w:val="008A7C08"/>
    <w:rsid w:val="008B188A"/>
    <w:rsid w:val="008B7D0E"/>
    <w:rsid w:val="008C0E1A"/>
    <w:rsid w:val="008C1924"/>
    <w:rsid w:val="008C21CA"/>
    <w:rsid w:val="008C2DCB"/>
    <w:rsid w:val="008C4A5B"/>
    <w:rsid w:val="008D0F3E"/>
    <w:rsid w:val="008D484F"/>
    <w:rsid w:val="008D61C0"/>
    <w:rsid w:val="008D6E2B"/>
    <w:rsid w:val="008E0598"/>
    <w:rsid w:val="008E0D2E"/>
    <w:rsid w:val="008E4454"/>
    <w:rsid w:val="008E6116"/>
    <w:rsid w:val="008E6999"/>
    <w:rsid w:val="008E7F7B"/>
    <w:rsid w:val="008F0029"/>
    <w:rsid w:val="008F0404"/>
    <w:rsid w:val="008F2B8E"/>
    <w:rsid w:val="008F4CAB"/>
    <w:rsid w:val="008F6B46"/>
    <w:rsid w:val="008F7FF9"/>
    <w:rsid w:val="00900BC8"/>
    <w:rsid w:val="0090149F"/>
    <w:rsid w:val="00903AD4"/>
    <w:rsid w:val="0090662F"/>
    <w:rsid w:val="00906DAB"/>
    <w:rsid w:val="00907FEC"/>
    <w:rsid w:val="009105E0"/>
    <w:rsid w:val="00915665"/>
    <w:rsid w:val="0091680B"/>
    <w:rsid w:val="0091788D"/>
    <w:rsid w:val="00923BAF"/>
    <w:rsid w:val="0092502E"/>
    <w:rsid w:val="009330EA"/>
    <w:rsid w:val="00942238"/>
    <w:rsid w:val="00943B68"/>
    <w:rsid w:val="00944E26"/>
    <w:rsid w:val="00951091"/>
    <w:rsid w:val="00951936"/>
    <w:rsid w:val="00952294"/>
    <w:rsid w:val="00952DDA"/>
    <w:rsid w:val="00953853"/>
    <w:rsid w:val="00954DEB"/>
    <w:rsid w:val="00954FD6"/>
    <w:rsid w:val="009550FA"/>
    <w:rsid w:val="0095532C"/>
    <w:rsid w:val="00956E77"/>
    <w:rsid w:val="009578BE"/>
    <w:rsid w:val="00957C08"/>
    <w:rsid w:val="00966DBA"/>
    <w:rsid w:val="00971939"/>
    <w:rsid w:val="00971E56"/>
    <w:rsid w:val="00973640"/>
    <w:rsid w:val="00973FE1"/>
    <w:rsid w:val="00980E0D"/>
    <w:rsid w:val="00982FEA"/>
    <w:rsid w:val="00983257"/>
    <w:rsid w:val="009845B2"/>
    <w:rsid w:val="00984F13"/>
    <w:rsid w:val="00986CF0"/>
    <w:rsid w:val="009912D9"/>
    <w:rsid w:val="009957C1"/>
    <w:rsid w:val="00997D12"/>
    <w:rsid w:val="009A0E72"/>
    <w:rsid w:val="009A29E5"/>
    <w:rsid w:val="009A4F1A"/>
    <w:rsid w:val="009A67F1"/>
    <w:rsid w:val="009A7894"/>
    <w:rsid w:val="009B234A"/>
    <w:rsid w:val="009B4D61"/>
    <w:rsid w:val="009B7B4D"/>
    <w:rsid w:val="009C3DD7"/>
    <w:rsid w:val="009C715E"/>
    <w:rsid w:val="009D01DC"/>
    <w:rsid w:val="009D11E0"/>
    <w:rsid w:val="009D221D"/>
    <w:rsid w:val="009D3020"/>
    <w:rsid w:val="009D5BA0"/>
    <w:rsid w:val="009E054D"/>
    <w:rsid w:val="009E0DAA"/>
    <w:rsid w:val="009E134E"/>
    <w:rsid w:val="009E26DE"/>
    <w:rsid w:val="009E2CB2"/>
    <w:rsid w:val="009E4471"/>
    <w:rsid w:val="009E5DBE"/>
    <w:rsid w:val="009E5F07"/>
    <w:rsid w:val="009E668D"/>
    <w:rsid w:val="009F087A"/>
    <w:rsid w:val="009F0D38"/>
    <w:rsid w:val="009F24A0"/>
    <w:rsid w:val="009F27DA"/>
    <w:rsid w:val="009F3F9A"/>
    <w:rsid w:val="009F5B51"/>
    <w:rsid w:val="009F6511"/>
    <w:rsid w:val="009F6C22"/>
    <w:rsid w:val="00A06857"/>
    <w:rsid w:val="00A10A74"/>
    <w:rsid w:val="00A11BF7"/>
    <w:rsid w:val="00A120DC"/>
    <w:rsid w:val="00A124A7"/>
    <w:rsid w:val="00A13351"/>
    <w:rsid w:val="00A1563F"/>
    <w:rsid w:val="00A16427"/>
    <w:rsid w:val="00A20C29"/>
    <w:rsid w:val="00A21C1E"/>
    <w:rsid w:val="00A22620"/>
    <w:rsid w:val="00A235DF"/>
    <w:rsid w:val="00A26629"/>
    <w:rsid w:val="00A26A12"/>
    <w:rsid w:val="00A2794E"/>
    <w:rsid w:val="00A27BAB"/>
    <w:rsid w:val="00A32B96"/>
    <w:rsid w:val="00A360AE"/>
    <w:rsid w:val="00A36CCA"/>
    <w:rsid w:val="00A37EE3"/>
    <w:rsid w:val="00A413F5"/>
    <w:rsid w:val="00A4380B"/>
    <w:rsid w:val="00A52CF3"/>
    <w:rsid w:val="00A62D67"/>
    <w:rsid w:val="00A62E99"/>
    <w:rsid w:val="00A63869"/>
    <w:rsid w:val="00A65B9F"/>
    <w:rsid w:val="00A72100"/>
    <w:rsid w:val="00A72121"/>
    <w:rsid w:val="00A72E15"/>
    <w:rsid w:val="00A732A4"/>
    <w:rsid w:val="00A74386"/>
    <w:rsid w:val="00A77FD7"/>
    <w:rsid w:val="00A805FA"/>
    <w:rsid w:val="00A8078D"/>
    <w:rsid w:val="00A8271D"/>
    <w:rsid w:val="00A83D2F"/>
    <w:rsid w:val="00A86077"/>
    <w:rsid w:val="00A86568"/>
    <w:rsid w:val="00A8719E"/>
    <w:rsid w:val="00A87B18"/>
    <w:rsid w:val="00A90251"/>
    <w:rsid w:val="00A90352"/>
    <w:rsid w:val="00A90BD1"/>
    <w:rsid w:val="00A951AC"/>
    <w:rsid w:val="00AA3E70"/>
    <w:rsid w:val="00AA4BE5"/>
    <w:rsid w:val="00AB1B91"/>
    <w:rsid w:val="00AB31B4"/>
    <w:rsid w:val="00AB4E0A"/>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E1150"/>
    <w:rsid w:val="00AE21C6"/>
    <w:rsid w:val="00AE29D5"/>
    <w:rsid w:val="00AE6342"/>
    <w:rsid w:val="00AF0376"/>
    <w:rsid w:val="00AF32AB"/>
    <w:rsid w:val="00AF40E3"/>
    <w:rsid w:val="00AF551E"/>
    <w:rsid w:val="00B01B8C"/>
    <w:rsid w:val="00B03895"/>
    <w:rsid w:val="00B100AD"/>
    <w:rsid w:val="00B1014E"/>
    <w:rsid w:val="00B101BD"/>
    <w:rsid w:val="00B11C56"/>
    <w:rsid w:val="00B15EFF"/>
    <w:rsid w:val="00B160E9"/>
    <w:rsid w:val="00B1630C"/>
    <w:rsid w:val="00B20729"/>
    <w:rsid w:val="00B20CF3"/>
    <w:rsid w:val="00B246DE"/>
    <w:rsid w:val="00B26E2B"/>
    <w:rsid w:val="00B272D3"/>
    <w:rsid w:val="00B32AEB"/>
    <w:rsid w:val="00B32AFD"/>
    <w:rsid w:val="00B373CB"/>
    <w:rsid w:val="00B37AA4"/>
    <w:rsid w:val="00B41EB7"/>
    <w:rsid w:val="00B436FC"/>
    <w:rsid w:val="00B43C80"/>
    <w:rsid w:val="00B43F9F"/>
    <w:rsid w:val="00B45095"/>
    <w:rsid w:val="00B50605"/>
    <w:rsid w:val="00B50CD6"/>
    <w:rsid w:val="00B540A5"/>
    <w:rsid w:val="00B553CE"/>
    <w:rsid w:val="00B56106"/>
    <w:rsid w:val="00B575E3"/>
    <w:rsid w:val="00B60873"/>
    <w:rsid w:val="00B66970"/>
    <w:rsid w:val="00B67934"/>
    <w:rsid w:val="00B7022C"/>
    <w:rsid w:val="00B704D4"/>
    <w:rsid w:val="00B716CF"/>
    <w:rsid w:val="00B71B66"/>
    <w:rsid w:val="00B75D16"/>
    <w:rsid w:val="00B80A8A"/>
    <w:rsid w:val="00B8236C"/>
    <w:rsid w:val="00B82DD5"/>
    <w:rsid w:val="00B90D51"/>
    <w:rsid w:val="00B91923"/>
    <w:rsid w:val="00B91B0A"/>
    <w:rsid w:val="00B9318E"/>
    <w:rsid w:val="00B959FD"/>
    <w:rsid w:val="00BA2FE2"/>
    <w:rsid w:val="00BA3EC9"/>
    <w:rsid w:val="00BA543D"/>
    <w:rsid w:val="00BB38D7"/>
    <w:rsid w:val="00BB508C"/>
    <w:rsid w:val="00BB5F55"/>
    <w:rsid w:val="00BB7B27"/>
    <w:rsid w:val="00BC1CEA"/>
    <w:rsid w:val="00BC3272"/>
    <w:rsid w:val="00BC6C99"/>
    <w:rsid w:val="00BC71DC"/>
    <w:rsid w:val="00BD1929"/>
    <w:rsid w:val="00BD2EF1"/>
    <w:rsid w:val="00BD3C43"/>
    <w:rsid w:val="00BD674A"/>
    <w:rsid w:val="00BD76B7"/>
    <w:rsid w:val="00BD772A"/>
    <w:rsid w:val="00BE0191"/>
    <w:rsid w:val="00BE087F"/>
    <w:rsid w:val="00BE2B58"/>
    <w:rsid w:val="00BE4A7A"/>
    <w:rsid w:val="00BE4C89"/>
    <w:rsid w:val="00BF14AE"/>
    <w:rsid w:val="00BF2694"/>
    <w:rsid w:val="00BF2AC4"/>
    <w:rsid w:val="00BF3F5A"/>
    <w:rsid w:val="00C05EA4"/>
    <w:rsid w:val="00C104E6"/>
    <w:rsid w:val="00C12349"/>
    <w:rsid w:val="00C13CD3"/>
    <w:rsid w:val="00C16E7A"/>
    <w:rsid w:val="00C17020"/>
    <w:rsid w:val="00C25AB1"/>
    <w:rsid w:val="00C27BAC"/>
    <w:rsid w:val="00C32259"/>
    <w:rsid w:val="00C34B0B"/>
    <w:rsid w:val="00C36BFA"/>
    <w:rsid w:val="00C37291"/>
    <w:rsid w:val="00C40F2C"/>
    <w:rsid w:val="00C43334"/>
    <w:rsid w:val="00C448E0"/>
    <w:rsid w:val="00C4704D"/>
    <w:rsid w:val="00C478A1"/>
    <w:rsid w:val="00C5014A"/>
    <w:rsid w:val="00C51DF4"/>
    <w:rsid w:val="00C52280"/>
    <w:rsid w:val="00C52CF9"/>
    <w:rsid w:val="00C5487F"/>
    <w:rsid w:val="00C5596A"/>
    <w:rsid w:val="00C5673C"/>
    <w:rsid w:val="00C56ED0"/>
    <w:rsid w:val="00C602CA"/>
    <w:rsid w:val="00C61DC0"/>
    <w:rsid w:val="00C632A9"/>
    <w:rsid w:val="00C64171"/>
    <w:rsid w:val="00C6567A"/>
    <w:rsid w:val="00C702CF"/>
    <w:rsid w:val="00C708DF"/>
    <w:rsid w:val="00C84665"/>
    <w:rsid w:val="00C87820"/>
    <w:rsid w:val="00C9261E"/>
    <w:rsid w:val="00C97622"/>
    <w:rsid w:val="00CB051B"/>
    <w:rsid w:val="00CB1699"/>
    <w:rsid w:val="00CB33B7"/>
    <w:rsid w:val="00CB56D0"/>
    <w:rsid w:val="00CB6463"/>
    <w:rsid w:val="00CB7210"/>
    <w:rsid w:val="00CC33B1"/>
    <w:rsid w:val="00CC3CD8"/>
    <w:rsid w:val="00CC5F82"/>
    <w:rsid w:val="00CC71E5"/>
    <w:rsid w:val="00CC7EDA"/>
    <w:rsid w:val="00CD015F"/>
    <w:rsid w:val="00CD0239"/>
    <w:rsid w:val="00CD0850"/>
    <w:rsid w:val="00CD1F5E"/>
    <w:rsid w:val="00CD20A5"/>
    <w:rsid w:val="00CD3868"/>
    <w:rsid w:val="00CD5993"/>
    <w:rsid w:val="00CD6671"/>
    <w:rsid w:val="00CE0F67"/>
    <w:rsid w:val="00CE496E"/>
    <w:rsid w:val="00CE7B40"/>
    <w:rsid w:val="00CF2679"/>
    <w:rsid w:val="00CF4505"/>
    <w:rsid w:val="00CF54DC"/>
    <w:rsid w:val="00CF54F3"/>
    <w:rsid w:val="00D009D9"/>
    <w:rsid w:val="00D02C25"/>
    <w:rsid w:val="00D05B2B"/>
    <w:rsid w:val="00D10A74"/>
    <w:rsid w:val="00D11AA3"/>
    <w:rsid w:val="00D133F7"/>
    <w:rsid w:val="00D213B7"/>
    <w:rsid w:val="00D21626"/>
    <w:rsid w:val="00D222D5"/>
    <w:rsid w:val="00D23D4B"/>
    <w:rsid w:val="00D24BEA"/>
    <w:rsid w:val="00D261DB"/>
    <w:rsid w:val="00D26F11"/>
    <w:rsid w:val="00D3084A"/>
    <w:rsid w:val="00D30F55"/>
    <w:rsid w:val="00D3262F"/>
    <w:rsid w:val="00D32B2B"/>
    <w:rsid w:val="00D4095D"/>
    <w:rsid w:val="00D40F5B"/>
    <w:rsid w:val="00D41E89"/>
    <w:rsid w:val="00D537F4"/>
    <w:rsid w:val="00D538D6"/>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77C7D"/>
    <w:rsid w:val="00D85B61"/>
    <w:rsid w:val="00D85F75"/>
    <w:rsid w:val="00D92103"/>
    <w:rsid w:val="00D92C69"/>
    <w:rsid w:val="00D9652F"/>
    <w:rsid w:val="00DA1AFF"/>
    <w:rsid w:val="00DA3A77"/>
    <w:rsid w:val="00DA7F55"/>
    <w:rsid w:val="00DB00A5"/>
    <w:rsid w:val="00DB02B8"/>
    <w:rsid w:val="00DB0524"/>
    <w:rsid w:val="00DB0DF4"/>
    <w:rsid w:val="00DB3178"/>
    <w:rsid w:val="00DB4159"/>
    <w:rsid w:val="00DB466A"/>
    <w:rsid w:val="00DB54C1"/>
    <w:rsid w:val="00DB5D92"/>
    <w:rsid w:val="00DB5DF2"/>
    <w:rsid w:val="00DB78FF"/>
    <w:rsid w:val="00DC18D6"/>
    <w:rsid w:val="00DC1E5E"/>
    <w:rsid w:val="00DD1210"/>
    <w:rsid w:val="00DD13F6"/>
    <w:rsid w:val="00DD2BF2"/>
    <w:rsid w:val="00DD5FA1"/>
    <w:rsid w:val="00DD7162"/>
    <w:rsid w:val="00DE2D99"/>
    <w:rsid w:val="00DE4BBC"/>
    <w:rsid w:val="00DE5BB8"/>
    <w:rsid w:val="00DF0322"/>
    <w:rsid w:val="00DF069E"/>
    <w:rsid w:val="00DF12AD"/>
    <w:rsid w:val="00DF25C4"/>
    <w:rsid w:val="00DF2815"/>
    <w:rsid w:val="00DF2E2B"/>
    <w:rsid w:val="00DF4039"/>
    <w:rsid w:val="00DF68E7"/>
    <w:rsid w:val="00E00C5D"/>
    <w:rsid w:val="00E112A3"/>
    <w:rsid w:val="00E12FC3"/>
    <w:rsid w:val="00E141FB"/>
    <w:rsid w:val="00E152B0"/>
    <w:rsid w:val="00E154EB"/>
    <w:rsid w:val="00E211A3"/>
    <w:rsid w:val="00E226ED"/>
    <w:rsid w:val="00E22CD9"/>
    <w:rsid w:val="00E26626"/>
    <w:rsid w:val="00E27F31"/>
    <w:rsid w:val="00E3163C"/>
    <w:rsid w:val="00E36341"/>
    <w:rsid w:val="00E36B44"/>
    <w:rsid w:val="00E406A3"/>
    <w:rsid w:val="00E41D14"/>
    <w:rsid w:val="00E41DE8"/>
    <w:rsid w:val="00E42BD5"/>
    <w:rsid w:val="00E45878"/>
    <w:rsid w:val="00E45E58"/>
    <w:rsid w:val="00E50D22"/>
    <w:rsid w:val="00E526A9"/>
    <w:rsid w:val="00E539D3"/>
    <w:rsid w:val="00E5482D"/>
    <w:rsid w:val="00E548B2"/>
    <w:rsid w:val="00E61A41"/>
    <w:rsid w:val="00E67F6C"/>
    <w:rsid w:val="00E71224"/>
    <w:rsid w:val="00E71425"/>
    <w:rsid w:val="00E7232E"/>
    <w:rsid w:val="00E776DC"/>
    <w:rsid w:val="00E82DC5"/>
    <w:rsid w:val="00E85FC7"/>
    <w:rsid w:val="00E86362"/>
    <w:rsid w:val="00E86C6C"/>
    <w:rsid w:val="00E90AB3"/>
    <w:rsid w:val="00E91BC5"/>
    <w:rsid w:val="00E91C26"/>
    <w:rsid w:val="00E926B3"/>
    <w:rsid w:val="00E93B2B"/>
    <w:rsid w:val="00E94833"/>
    <w:rsid w:val="00E94963"/>
    <w:rsid w:val="00E955C7"/>
    <w:rsid w:val="00EA2179"/>
    <w:rsid w:val="00EA55A5"/>
    <w:rsid w:val="00EA7C32"/>
    <w:rsid w:val="00EB12C9"/>
    <w:rsid w:val="00EB5A38"/>
    <w:rsid w:val="00EB5AD1"/>
    <w:rsid w:val="00EB6CCF"/>
    <w:rsid w:val="00EC1490"/>
    <w:rsid w:val="00EC1547"/>
    <w:rsid w:val="00EC4298"/>
    <w:rsid w:val="00EC49FB"/>
    <w:rsid w:val="00ED1213"/>
    <w:rsid w:val="00ED7440"/>
    <w:rsid w:val="00ED7757"/>
    <w:rsid w:val="00ED7A61"/>
    <w:rsid w:val="00ED7C8D"/>
    <w:rsid w:val="00EE1DD8"/>
    <w:rsid w:val="00EE20FD"/>
    <w:rsid w:val="00EE50F2"/>
    <w:rsid w:val="00EE6304"/>
    <w:rsid w:val="00EF1410"/>
    <w:rsid w:val="00EF25D2"/>
    <w:rsid w:val="00EF2FDF"/>
    <w:rsid w:val="00EF3DF2"/>
    <w:rsid w:val="00EF538F"/>
    <w:rsid w:val="00F03D93"/>
    <w:rsid w:val="00F03F53"/>
    <w:rsid w:val="00F05A76"/>
    <w:rsid w:val="00F10451"/>
    <w:rsid w:val="00F13208"/>
    <w:rsid w:val="00F156C5"/>
    <w:rsid w:val="00F307C9"/>
    <w:rsid w:val="00F310F7"/>
    <w:rsid w:val="00F31E62"/>
    <w:rsid w:val="00F31F35"/>
    <w:rsid w:val="00F35271"/>
    <w:rsid w:val="00F45800"/>
    <w:rsid w:val="00F51F15"/>
    <w:rsid w:val="00F53B4D"/>
    <w:rsid w:val="00F636C1"/>
    <w:rsid w:val="00F6390B"/>
    <w:rsid w:val="00F67F39"/>
    <w:rsid w:val="00F71091"/>
    <w:rsid w:val="00F7137A"/>
    <w:rsid w:val="00F74B1D"/>
    <w:rsid w:val="00F83AAA"/>
    <w:rsid w:val="00F8790C"/>
    <w:rsid w:val="00F90342"/>
    <w:rsid w:val="00F910A6"/>
    <w:rsid w:val="00F924EF"/>
    <w:rsid w:val="00F93223"/>
    <w:rsid w:val="00F94121"/>
    <w:rsid w:val="00F944A8"/>
    <w:rsid w:val="00FA12CD"/>
    <w:rsid w:val="00FA61AF"/>
    <w:rsid w:val="00FA6BC1"/>
    <w:rsid w:val="00FA743B"/>
    <w:rsid w:val="00FB1338"/>
    <w:rsid w:val="00FB4C46"/>
    <w:rsid w:val="00FB6302"/>
    <w:rsid w:val="00FC11EE"/>
    <w:rsid w:val="00FC1D38"/>
    <w:rsid w:val="00FC1DFE"/>
    <w:rsid w:val="00FC47A3"/>
    <w:rsid w:val="00FC5AA4"/>
    <w:rsid w:val="00FD2BF2"/>
    <w:rsid w:val="00FD3193"/>
    <w:rsid w:val="00FD3A09"/>
    <w:rsid w:val="00FD3C99"/>
    <w:rsid w:val="00FD7AA2"/>
    <w:rsid w:val="00FE008F"/>
    <w:rsid w:val="00FE1F75"/>
    <w:rsid w:val="00FE276A"/>
    <w:rsid w:val="00FE7CF6"/>
    <w:rsid w:val="00FF2D03"/>
    <w:rsid w:val="00FF37AC"/>
    <w:rsid w:val="00FF3A10"/>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7"/>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7"/>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8"/>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9"/>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7"/>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20"/>
      </w:numPr>
    </w:pPr>
  </w:style>
  <w:style w:type="numbering" w:customStyle="1" w:styleId="Zaimportowanystyl40">
    <w:name w:val="Zaimportowany styl 4.0"/>
    <w:rsid w:val="003F6F44"/>
    <w:pPr>
      <w:numPr>
        <w:numId w:val="21"/>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7"/>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7"/>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8"/>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9"/>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7"/>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20"/>
      </w:numPr>
    </w:pPr>
  </w:style>
  <w:style w:type="numbering" w:customStyle="1" w:styleId="Zaimportowanystyl40">
    <w:name w:val="Zaimportowany styl 4.0"/>
    <w:rsid w:val="003F6F44"/>
    <w:pPr>
      <w:numPr>
        <w:numId w:val="21"/>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piekarski@mokrsk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zwierz@mokrsko.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piekarski@mokrsko.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4002-FCDB-44E0-BA9D-485B0B0C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30</Pages>
  <Words>9001</Words>
  <Characters>54009</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kpiekarski</cp:lastModifiedBy>
  <cp:revision>17</cp:revision>
  <cp:lastPrinted>2018-02-15T12:44:00Z</cp:lastPrinted>
  <dcterms:created xsi:type="dcterms:W3CDTF">2018-02-13T11:38:00Z</dcterms:created>
  <dcterms:modified xsi:type="dcterms:W3CDTF">2018-02-16T12:18:00Z</dcterms:modified>
</cp:coreProperties>
</file>