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F5" w:rsidRPr="00BF296C" w:rsidRDefault="00267CF5" w:rsidP="00267CF5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BF296C">
        <w:rPr>
          <w:rFonts w:ascii="Arial" w:hAnsi="Arial" w:cs="Arial"/>
          <w:sz w:val="16"/>
          <w:szCs w:val="16"/>
        </w:rPr>
        <w:t xml:space="preserve">Załącznik nr 1 do zapytania ofertowego z dnia </w:t>
      </w:r>
      <w:r w:rsidR="001E0236">
        <w:rPr>
          <w:rFonts w:ascii="Arial" w:hAnsi="Arial" w:cs="Arial"/>
          <w:sz w:val="16"/>
          <w:szCs w:val="16"/>
        </w:rPr>
        <w:t>12</w:t>
      </w:r>
      <w:r w:rsidR="0045134E">
        <w:rPr>
          <w:rFonts w:ascii="Arial" w:hAnsi="Arial" w:cs="Arial"/>
          <w:sz w:val="16"/>
          <w:szCs w:val="16"/>
        </w:rPr>
        <w:t>.03</w:t>
      </w:r>
      <w:r w:rsidRPr="00BF296C">
        <w:rPr>
          <w:rFonts w:ascii="Arial" w:hAnsi="Arial" w:cs="Arial"/>
          <w:sz w:val="16"/>
          <w:szCs w:val="16"/>
        </w:rPr>
        <w:t>.201</w:t>
      </w:r>
      <w:r w:rsidR="0045134E">
        <w:rPr>
          <w:rFonts w:ascii="Arial" w:hAnsi="Arial" w:cs="Arial"/>
          <w:sz w:val="16"/>
          <w:szCs w:val="16"/>
        </w:rPr>
        <w:t>5</w:t>
      </w:r>
      <w:r w:rsidRPr="00BF296C">
        <w:rPr>
          <w:rFonts w:ascii="Arial" w:hAnsi="Arial" w:cs="Arial"/>
          <w:sz w:val="16"/>
          <w:szCs w:val="16"/>
        </w:rPr>
        <w:t xml:space="preserve"> r.</w:t>
      </w:r>
    </w:p>
    <w:p w:rsidR="00267CF5" w:rsidRDefault="00267CF5" w:rsidP="00900C45">
      <w:pPr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</w:rPr>
      </w:pPr>
    </w:p>
    <w:p w:rsidR="00267CF5" w:rsidRPr="00720E8B" w:rsidRDefault="00267CF5" w:rsidP="00267C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7CF5" w:rsidRPr="00720E8B" w:rsidRDefault="00267CF5" w:rsidP="00267CF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20E8B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267CF5" w:rsidRPr="00720E8B" w:rsidRDefault="00267CF5" w:rsidP="00267CF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67CF5" w:rsidRDefault="00267CF5" w:rsidP="00267C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b/>
          <w:bCs/>
          <w:sz w:val="20"/>
          <w:szCs w:val="20"/>
        </w:rPr>
        <w:t xml:space="preserve">Nazwa Wykonawcy: </w:t>
      </w:r>
      <w:r w:rsidRPr="00720E8B">
        <w:rPr>
          <w:rFonts w:ascii="Arial" w:hAnsi="Arial" w:cs="Arial"/>
          <w:sz w:val="20"/>
          <w:szCs w:val="20"/>
        </w:rPr>
        <w:t>…………………………………….……………………………………………………………..</w:t>
      </w:r>
    </w:p>
    <w:p w:rsidR="00267CF5" w:rsidRPr="00720E8B" w:rsidRDefault="00267CF5" w:rsidP="00267C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7CF5" w:rsidRDefault="00267CF5" w:rsidP="00267C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b/>
          <w:bCs/>
          <w:sz w:val="20"/>
          <w:szCs w:val="20"/>
        </w:rPr>
        <w:t>Adres:</w:t>
      </w:r>
      <w:r w:rsidRPr="00720E8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267CF5" w:rsidRPr="00720E8B" w:rsidRDefault="00267CF5" w:rsidP="00267C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7CF5" w:rsidRDefault="00267CF5" w:rsidP="00267C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Nr telefonu/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fax</w:t>
      </w:r>
      <w:r w:rsidRPr="00720E8B">
        <w:rPr>
          <w:rFonts w:ascii="Arial" w:hAnsi="Arial" w:cs="Arial"/>
          <w:b/>
          <w:bCs/>
          <w:sz w:val="20"/>
          <w:szCs w:val="20"/>
        </w:rPr>
        <w:t>u</w:t>
      </w:r>
      <w:proofErr w:type="spellEnd"/>
      <w:r w:rsidRPr="00720E8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……………………………………………………………………………………………...</w:t>
      </w:r>
    </w:p>
    <w:p w:rsidR="00267CF5" w:rsidRPr="00720E8B" w:rsidRDefault="00267CF5" w:rsidP="00267C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7CF5" w:rsidRDefault="00267CF5" w:rsidP="00267C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b/>
          <w:bCs/>
          <w:sz w:val="20"/>
          <w:szCs w:val="20"/>
        </w:rPr>
        <w:t>NIP</w:t>
      </w:r>
      <w:r w:rsidRPr="00720E8B">
        <w:rPr>
          <w:rFonts w:ascii="Arial" w:hAnsi="Arial" w:cs="Arial"/>
          <w:sz w:val="20"/>
          <w:szCs w:val="20"/>
        </w:rPr>
        <w:t xml:space="preserve"> .……………………………………………………………………</w:t>
      </w:r>
    </w:p>
    <w:p w:rsidR="00267CF5" w:rsidRPr="00720E8B" w:rsidRDefault="00267CF5" w:rsidP="00267C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7CF5" w:rsidRDefault="00267CF5" w:rsidP="00267C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b/>
          <w:bCs/>
          <w:sz w:val="20"/>
          <w:szCs w:val="20"/>
        </w:rPr>
        <w:t>Osoba upoważniona do reprezentowania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20E8B">
        <w:rPr>
          <w:rFonts w:ascii="Arial" w:hAnsi="Arial" w:cs="Arial"/>
          <w:b/>
          <w:bCs/>
          <w:sz w:val="20"/>
          <w:szCs w:val="20"/>
        </w:rPr>
        <w:t xml:space="preserve">Wykonawcy </w:t>
      </w:r>
      <w:r w:rsidRPr="00720E8B">
        <w:rPr>
          <w:rFonts w:ascii="Arial" w:hAnsi="Arial" w:cs="Arial"/>
          <w:sz w:val="20"/>
          <w:szCs w:val="20"/>
        </w:rPr>
        <w:t>……….........</w:t>
      </w:r>
      <w:r>
        <w:rPr>
          <w:rFonts w:ascii="Arial" w:hAnsi="Arial" w:cs="Arial"/>
          <w:sz w:val="20"/>
          <w:szCs w:val="20"/>
        </w:rPr>
        <w:t>...............….……………. …..</w:t>
      </w:r>
    </w:p>
    <w:p w:rsidR="00267CF5" w:rsidRPr="00B80FA3" w:rsidRDefault="00267CF5" w:rsidP="00267CF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67CF5" w:rsidRPr="00720E8B" w:rsidRDefault="00267CF5" w:rsidP="00267C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267CF5" w:rsidRDefault="00267CF5" w:rsidP="00267C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 xml:space="preserve">Odpowiadając na zapytanie ofertowe dotyczące zamówienia na: </w:t>
      </w:r>
    </w:p>
    <w:p w:rsidR="00267CF5" w:rsidRPr="00B80FA3" w:rsidRDefault="00900C45" w:rsidP="00267CF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przeprowadzenie szkoleń z „podstawowej obsługi komputera, obsługi Internetu i poczty elektronicznej” w ramach</w:t>
      </w:r>
      <w:r w:rsidR="00F23645">
        <w:rPr>
          <w:rFonts w:ascii="Arial" w:hAnsi="Arial" w:cs="Arial"/>
          <w:b/>
          <w:bCs/>
          <w:sz w:val="20"/>
          <w:szCs w:val="20"/>
        </w:rPr>
        <w:t xml:space="preserve"> realizacj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267CF5" w:rsidRPr="00B80FA3">
        <w:rPr>
          <w:rFonts w:ascii="Arial" w:hAnsi="Arial" w:cs="Arial"/>
          <w:b/>
          <w:bCs/>
          <w:sz w:val="20"/>
          <w:szCs w:val="20"/>
        </w:rPr>
        <w:t xml:space="preserve"> projektu pn. </w:t>
      </w:r>
      <w:r w:rsidR="00267CF5" w:rsidRPr="00B80FA3">
        <w:rPr>
          <w:rFonts w:ascii="Arial" w:hAnsi="Arial" w:cs="Arial"/>
          <w:b/>
          <w:sz w:val="20"/>
          <w:szCs w:val="20"/>
        </w:rPr>
        <w:t>„</w:t>
      </w:r>
      <w:proofErr w:type="spellStart"/>
      <w:r w:rsidR="00267CF5" w:rsidRPr="00B80FA3">
        <w:rPr>
          <w:rFonts w:ascii="Arial" w:hAnsi="Arial" w:cs="Arial"/>
          <w:b/>
          <w:sz w:val="20"/>
          <w:szCs w:val="20"/>
        </w:rPr>
        <w:t>eMokrsko-STOP</w:t>
      </w:r>
      <w:proofErr w:type="spellEnd"/>
      <w:r w:rsidR="00267CF5" w:rsidRPr="00B80FA3">
        <w:rPr>
          <w:rFonts w:ascii="Arial" w:hAnsi="Arial" w:cs="Arial"/>
          <w:b/>
          <w:sz w:val="20"/>
          <w:szCs w:val="20"/>
        </w:rPr>
        <w:t xml:space="preserve"> wykluczeniu cyfrowemu”</w:t>
      </w:r>
      <w:r w:rsidR="00267CF5" w:rsidRPr="00B80FA3">
        <w:rPr>
          <w:rFonts w:ascii="Arial" w:hAnsi="Arial" w:cs="Arial"/>
          <w:b/>
          <w:bCs/>
          <w:sz w:val="20"/>
          <w:szCs w:val="20"/>
        </w:rPr>
        <w:t>.</w:t>
      </w:r>
    </w:p>
    <w:p w:rsidR="00F23645" w:rsidRPr="00FD6F31" w:rsidRDefault="00267CF5" w:rsidP="00267CF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>o</w:t>
      </w:r>
      <w:r w:rsidRPr="00720E8B">
        <w:rPr>
          <w:rFonts w:ascii="Arial" w:hAnsi="Arial" w:cs="Arial"/>
          <w:bCs/>
          <w:sz w:val="20"/>
          <w:szCs w:val="20"/>
        </w:rPr>
        <w:t xml:space="preserve">ferujemy wykonanie zamówienia zgodnie z opisem przedmiotu zamówienia zawartym w zapytaniu ofertowym: </w:t>
      </w:r>
    </w:p>
    <w:tbl>
      <w:tblPr>
        <w:tblW w:w="9146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4"/>
        <w:gridCol w:w="4918"/>
        <w:gridCol w:w="174"/>
        <w:gridCol w:w="869"/>
        <w:gridCol w:w="116"/>
        <w:gridCol w:w="1662"/>
        <w:gridCol w:w="993"/>
      </w:tblGrid>
      <w:tr w:rsidR="00B90C2C" w:rsidTr="008B1CD5">
        <w:trPr>
          <w:cantSplit/>
          <w:trHeight w:val="36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90C2C" w:rsidRPr="007245BF" w:rsidRDefault="00B90C2C" w:rsidP="005026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245BF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90C2C" w:rsidRPr="007245BF" w:rsidRDefault="00B90C2C" w:rsidP="005026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245BF">
              <w:rPr>
                <w:rFonts w:ascii="Arial" w:hAnsi="Arial" w:cs="Arial"/>
                <w:sz w:val="20"/>
                <w:szCs w:val="20"/>
              </w:rPr>
              <w:t>Przedmiot oferty</w:t>
            </w: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B90C2C" w:rsidRPr="007245BF" w:rsidRDefault="00B90C2C" w:rsidP="00FD72D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FD72D4" w:rsidRDefault="00B90C2C" w:rsidP="00FD72D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BF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B90C2C" w:rsidRPr="007245BF" w:rsidRDefault="00B90C2C" w:rsidP="00FD72D4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BF">
              <w:rPr>
                <w:rFonts w:ascii="Arial" w:hAnsi="Arial" w:cs="Arial"/>
                <w:sz w:val="20"/>
                <w:szCs w:val="20"/>
              </w:rPr>
              <w:t>(w szt.)</w:t>
            </w:r>
          </w:p>
        </w:tc>
        <w:tc>
          <w:tcPr>
            <w:tcW w:w="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FAFA"/>
            <w:vAlign w:val="center"/>
          </w:tcPr>
          <w:p w:rsidR="00B90C2C" w:rsidRPr="007245BF" w:rsidRDefault="00B90C2C" w:rsidP="005026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B90C2C" w:rsidRPr="007245BF" w:rsidRDefault="00B90C2C" w:rsidP="005026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90C2C" w:rsidRPr="007245BF" w:rsidRDefault="00B90C2C" w:rsidP="00D23E6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BF">
              <w:rPr>
                <w:rFonts w:ascii="Arial" w:hAnsi="Arial" w:cs="Arial"/>
                <w:sz w:val="20"/>
                <w:szCs w:val="20"/>
              </w:rPr>
              <w:t>Cena jednostkowa (brutto)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90C2C" w:rsidRPr="007245BF" w:rsidRDefault="00B90C2C" w:rsidP="00D23E63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45BF">
              <w:rPr>
                <w:rFonts w:ascii="Arial" w:hAnsi="Arial" w:cs="Arial"/>
                <w:sz w:val="20"/>
                <w:szCs w:val="20"/>
              </w:rPr>
              <w:t>Wartość (brutto)</w:t>
            </w:r>
          </w:p>
        </w:tc>
      </w:tr>
      <w:tr w:rsidR="00B90C2C" w:rsidTr="008B1CD5">
        <w:trPr>
          <w:cantSplit/>
          <w:trHeight w:val="1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90C2C" w:rsidRPr="00E137DE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90C2C" w:rsidRPr="00E137DE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</w:tcBorders>
            <w:shd w:val="clear" w:color="auto" w:fill="FAFAFA"/>
            <w:vAlign w:val="center"/>
          </w:tcPr>
          <w:p w:rsidR="00B90C2C" w:rsidRPr="00E137DE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90C2C" w:rsidRPr="00E137DE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</w:p>
        </w:tc>
        <w:tc>
          <w:tcPr>
            <w:tcW w:w="116" w:type="dxa"/>
            <w:tcBorders>
              <w:top w:val="single" w:sz="4" w:space="0" w:color="auto"/>
              <w:left w:val="single" w:sz="4" w:space="0" w:color="auto"/>
            </w:tcBorders>
            <w:shd w:val="clear" w:color="auto" w:fill="FAFAFA"/>
            <w:vAlign w:val="center"/>
          </w:tcPr>
          <w:p w:rsidR="00B90C2C" w:rsidRPr="00E137DE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90C2C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B90C2C" w:rsidRPr="00E137DE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</w:p>
        </w:tc>
      </w:tr>
      <w:tr w:rsidR="00B90C2C" w:rsidRPr="0045134E" w:rsidTr="008B1CD5">
        <w:trPr>
          <w:cantSplit/>
          <w:trHeight w:val="445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B90C2C" w:rsidRPr="00E137DE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  <w:r w:rsidRPr="00E137D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B90C2C" w:rsidRDefault="00B90C2C" w:rsidP="0050265F">
            <w:pPr>
              <w:pStyle w:val="Bezodstpw"/>
              <w:rPr>
                <w:rFonts w:ascii="Arial" w:hAnsi="Arial" w:cs="Arial"/>
                <w:bCs/>
                <w:sz w:val="20"/>
              </w:rPr>
            </w:pPr>
            <w:r w:rsidRPr="00E137DE">
              <w:rPr>
                <w:rFonts w:ascii="Arial" w:hAnsi="Arial" w:cs="Arial"/>
                <w:bCs/>
                <w:sz w:val="20"/>
              </w:rPr>
              <w:t>przeprowadzenie szkoleń z podstawowej obsługi komputera, obsługi Internetu i poczty elektronicznej dla 169 osób (łącznie</w:t>
            </w:r>
            <w:r w:rsidR="006F4FDD">
              <w:rPr>
                <w:rFonts w:ascii="Arial" w:hAnsi="Arial" w:cs="Arial"/>
                <w:bCs/>
                <w:sz w:val="20"/>
              </w:rPr>
              <w:t xml:space="preserve"> </w:t>
            </w:r>
            <w:r w:rsidRPr="00E137DE">
              <w:rPr>
                <w:rFonts w:ascii="Arial" w:hAnsi="Arial" w:cs="Arial"/>
                <w:sz w:val="20"/>
              </w:rPr>
              <w:t>84 godz. )</w:t>
            </w:r>
            <w:r w:rsidRPr="00E137DE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B90C2C" w:rsidRPr="00E137DE" w:rsidRDefault="00B90C2C" w:rsidP="0050265F">
            <w:pPr>
              <w:pStyle w:val="Bezodstpw"/>
              <w:rPr>
                <w:rFonts w:ascii="Arial" w:eastAsia="ArialMT" w:hAnsi="Arial" w:cs="Arial"/>
                <w:sz w:val="20"/>
                <w:highlight w:val="yellow"/>
              </w:rPr>
            </w:pPr>
          </w:p>
        </w:tc>
        <w:tc>
          <w:tcPr>
            <w:tcW w:w="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F7F7"/>
            <w:vAlign w:val="center"/>
          </w:tcPr>
          <w:p w:rsidR="00B90C2C" w:rsidRDefault="00B90C2C" w:rsidP="0050265F">
            <w:pPr>
              <w:pStyle w:val="Bezodstpw"/>
              <w:rPr>
                <w:rFonts w:ascii="Arial" w:eastAsia="ArialMT" w:hAnsi="Arial" w:cs="Arial"/>
                <w:sz w:val="20"/>
                <w:highlight w:val="yellow"/>
              </w:rPr>
            </w:pPr>
          </w:p>
          <w:p w:rsidR="00B90C2C" w:rsidRDefault="00B90C2C" w:rsidP="0050265F">
            <w:pPr>
              <w:pStyle w:val="Bezodstpw"/>
              <w:rPr>
                <w:rFonts w:ascii="Arial" w:eastAsia="ArialMT" w:hAnsi="Arial" w:cs="Arial"/>
                <w:sz w:val="20"/>
                <w:highlight w:val="yellow"/>
              </w:rPr>
            </w:pPr>
          </w:p>
          <w:p w:rsidR="00B90C2C" w:rsidRPr="00E137DE" w:rsidRDefault="00B90C2C" w:rsidP="0050265F">
            <w:pPr>
              <w:pStyle w:val="Bezodstpw"/>
              <w:rPr>
                <w:rFonts w:ascii="Arial" w:eastAsia="ArialMT" w:hAnsi="Arial" w:cs="Arial"/>
                <w:sz w:val="20"/>
                <w:highlight w:val="yellow"/>
              </w:rPr>
            </w:pP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B90C2C" w:rsidRPr="009C19E4" w:rsidRDefault="00B90C2C" w:rsidP="00080131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E137DE">
              <w:rPr>
                <w:rFonts w:ascii="Arial" w:hAnsi="Arial" w:cs="Arial"/>
                <w:sz w:val="20"/>
              </w:rPr>
              <w:t xml:space="preserve">14 dni </w:t>
            </w:r>
            <w:proofErr w:type="spellStart"/>
            <w:r w:rsidRPr="00E137DE">
              <w:rPr>
                <w:rFonts w:ascii="Arial" w:hAnsi="Arial" w:cs="Arial"/>
                <w:sz w:val="20"/>
              </w:rPr>
              <w:t>szkolen</w:t>
            </w:r>
            <w:proofErr w:type="spellEnd"/>
            <w:r w:rsidRPr="00E137D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F7F7"/>
            <w:vAlign w:val="center"/>
          </w:tcPr>
          <w:p w:rsidR="00B90C2C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</w:p>
          <w:p w:rsidR="00B90C2C" w:rsidRPr="009C19E4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B90C2C" w:rsidRPr="00E137DE" w:rsidRDefault="00B90C2C" w:rsidP="0050265F">
            <w:pPr>
              <w:pStyle w:val="Bezodstpw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B90C2C" w:rsidRPr="00E137DE" w:rsidRDefault="00B90C2C" w:rsidP="0050265F">
            <w:pPr>
              <w:pStyle w:val="Bezodstpw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90C2C" w:rsidRPr="0045134E" w:rsidTr="008B1CD5">
        <w:trPr>
          <w:cantSplit/>
          <w:trHeight w:val="28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B90C2C" w:rsidRPr="00E137DE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B90C2C" w:rsidRPr="00E137DE" w:rsidRDefault="00B90C2C" w:rsidP="0050265F">
            <w:pPr>
              <w:pStyle w:val="Bezodstpw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74" w:type="dxa"/>
            <w:tcBorders>
              <w:top w:val="single" w:sz="4" w:space="0" w:color="auto"/>
              <w:left w:val="single" w:sz="4" w:space="0" w:color="auto"/>
            </w:tcBorders>
            <w:shd w:val="clear" w:color="auto" w:fill="F7F7F7"/>
            <w:vAlign w:val="center"/>
          </w:tcPr>
          <w:p w:rsidR="00B90C2C" w:rsidRDefault="00B90C2C" w:rsidP="0050265F">
            <w:pPr>
              <w:pStyle w:val="Bezodstpw"/>
              <w:rPr>
                <w:rFonts w:ascii="Arial" w:eastAsia="ArialMT" w:hAnsi="Arial" w:cs="Arial"/>
                <w:sz w:val="20"/>
                <w:highlight w:val="yellow"/>
              </w:rPr>
            </w:pPr>
          </w:p>
          <w:p w:rsidR="00B90C2C" w:rsidRDefault="00B90C2C" w:rsidP="0050265F">
            <w:pPr>
              <w:pStyle w:val="Bezodstpw"/>
              <w:rPr>
                <w:rFonts w:ascii="Arial" w:eastAsia="ArialMT" w:hAnsi="Arial" w:cs="Arial"/>
                <w:sz w:val="20"/>
                <w:highlight w:val="yellow"/>
              </w:rPr>
            </w:pPr>
          </w:p>
        </w:tc>
        <w:tc>
          <w:tcPr>
            <w:tcW w:w="869" w:type="dxa"/>
            <w:tcBorders>
              <w:top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B90C2C" w:rsidRPr="00E137DE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</w:p>
        </w:tc>
        <w:tc>
          <w:tcPr>
            <w:tcW w:w="116" w:type="dxa"/>
            <w:tcBorders>
              <w:top w:val="single" w:sz="4" w:space="0" w:color="auto"/>
              <w:left w:val="single" w:sz="4" w:space="0" w:color="auto"/>
            </w:tcBorders>
            <w:shd w:val="clear" w:color="auto" w:fill="F7F7F7"/>
            <w:vAlign w:val="center"/>
          </w:tcPr>
          <w:p w:rsidR="00B90C2C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B90C2C" w:rsidRPr="00E137DE" w:rsidRDefault="00B90C2C" w:rsidP="0050265F">
            <w:pPr>
              <w:pStyle w:val="Bezodstpw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B90C2C" w:rsidRPr="00E137DE" w:rsidRDefault="00B90C2C" w:rsidP="0050265F">
            <w:pPr>
              <w:pStyle w:val="Bezodstpw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B90C2C" w:rsidRPr="009C19E4" w:rsidTr="008B1CD5">
        <w:trPr>
          <w:cantSplit/>
          <w:trHeight w:val="385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B90C2C" w:rsidRPr="009C19E4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</w:p>
          <w:p w:rsidR="00B90C2C" w:rsidRPr="009C19E4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  <w:r w:rsidRPr="009C19E4">
              <w:rPr>
                <w:rFonts w:ascii="Arial" w:hAnsi="Arial" w:cs="Arial"/>
                <w:sz w:val="20"/>
              </w:rPr>
              <w:t>2</w:t>
            </w:r>
          </w:p>
          <w:p w:rsidR="00B90C2C" w:rsidRPr="009C19E4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</w:p>
          <w:p w:rsidR="00B90C2C" w:rsidRPr="009C19E4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</w:p>
        </w:tc>
        <w:tc>
          <w:tcPr>
            <w:tcW w:w="4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B90C2C" w:rsidRPr="009C19E4" w:rsidRDefault="00B90C2C" w:rsidP="0050265F">
            <w:pPr>
              <w:pStyle w:val="Bezodstpw"/>
              <w:rPr>
                <w:rFonts w:ascii="Arial" w:eastAsia="ArialMT" w:hAnsi="Arial" w:cs="Arial"/>
                <w:sz w:val="20"/>
              </w:rPr>
            </w:pPr>
            <w:r w:rsidRPr="009C19E4">
              <w:rPr>
                <w:rFonts w:ascii="Arial" w:eastAsia="ArialMT" w:hAnsi="Arial" w:cs="Arial"/>
                <w:sz w:val="20"/>
              </w:rPr>
              <w:t>materiały szkoleniowe   ( 169 sztuk)</w:t>
            </w:r>
          </w:p>
          <w:p w:rsidR="00B90C2C" w:rsidRPr="009C19E4" w:rsidRDefault="00B90C2C" w:rsidP="0050265F">
            <w:pPr>
              <w:pStyle w:val="Bezodstpw"/>
              <w:rPr>
                <w:rFonts w:ascii="Arial" w:eastAsia="ArialMT" w:hAnsi="Arial" w:cs="Arial"/>
                <w:color w:val="FF0000"/>
                <w:sz w:val="20"/>
              </w:rPr>
            </w:pPr>
            <w:r w:rsidRPr="009C19E4">
              <w:rPr>
                <w:rFonts w:ascii="Arial" w:eastAsia="ArialMT" w:hAnsi="Arial" w:cs="Arial"/>
                <w:sz w:val="20"/>
              </w:rPr>
              <w:t xml:space="preserve">       </w:t>
            </w:r>
          </w:p>
        </w:tc>
        <w:tc>
          <w:tcPr>
            <w:tcW w:w="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F7F7"/>
            <w:vAlign w:val="center"/>
          </w:tcPr>
          <w:p w:rsidR="00B90C2C" w:rsidRDefault="00B90C2C" w:rsidP="0050265F">
            <w:pPr>
              <w:pStyle w:val="Bezodstpw"/>
              <w:rPr>
                <w:rFonts w:ascii="Arial" w:eastAsia="ArialMT" w:hAnsi="Arial" w:cs="Arial"/>
                <w:color w:val="FF0000"/>
                <w:sz w:val="20"/>
              </w:rPr>
            </w:pPr>
          </w:p>
          <w:p w:rsidR="00B90C2C" w:rsidRPr="009C19E4" w:rsidRDefault="00B90C2C" w:rsidP="0050265F">
            <w:pPr>
              <w:pStyle w:val="Bezodstpw"/>
              <w:rPr>
                <w:rFonts w:ascii="Arial" w:eastAsia="ArialMT" w:hAnsi="Arial" w:cs="Arial"/>
                <w:color w:val="FF0000"/>
                <w:sz w:val="20"/>
              </w:rPr>
            </w:pPr>
          </w:p>
        </w:tc>
        <w:tc>
          <w:tcPr>
            <w:tcW w:w="8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B90C2C" w:rsidRPr="009C19E4" w:rsidRDefault="00B90C2C" w:rsidP="00080131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  <w:r w:rsidRPr="009C19E4"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1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F7F7"/>
            <w:vAlign w:val="center"/>
          </w:tcPr>
          <w:p w:rsidR="00B90C2C" w:rsidRPr="009C19E4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B90C2C" w:rsidRPr="009C19E4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</w:p>
          <w:p w:rsidR="00B90C2C" w:rsidRPr="009C19E4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</w:p>
          <w:p w:rsidR="00B90C2C" w:rsidRPr="009C19E4" w:rsidRDefault="00B90C2C" w:rsidP="0050265F">
            <w:pPr>
              <w:pStyle w:val="Bezodstpw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:rsidR="00B90C2C" w:rsidRPr="009C19E4" w:rsidRDefault="00B90C2C" w:rsidP="0050265F">
            <w:pPr>
              <w:pStyle w:val="Bezodstpw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6E3A25" w:rsidTr="007245BF">
        <w:trPr>
          <w:cantSplit/>
          <w:trHeight w:val="355"/>
        </w:trPr>
        <w:tc>
          <w:tcPr>
            <w:tcW w:w="8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6E3A25" w:rsidRPr="00E137DE" w:rsidRDefault="006E3A25" w:rsidP="0050265F">
            <w:pPr>
              <w:pStyle w:val="Bezodstpw"/>
              <w:rPr>
                <w:rFonts w:ascii="Arial" w:hAnsi="Arial" w:cs="Arial"/>
                <w:sz w:val="20"/>
              </w:rPr>
            </w:pPr>
            <w:r w:rsidRPr="00E137DE">
              <w:rPr>
                <w:rFonts w:ascii="Arial" w:hAnsi="Arial" w:cs="Arial"/>
                <w:sz w:val="20"/>
              </w:rPr>
              <w:t xml:space="preserve">       ŁĄCZNA WARTOŚĆ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vAlign w:val="center"/>
          </w:tcPr>
          <w:p w:rsidR="006E3A25" w:rsidRPr="00E137DE" w:rsidRDefault="006E3A25" w:rsidP="0050265F">
            <w:pPr>
              <w:pStyle w:val="Bezodstpw"/>
              <w:rPr>
                <w:rFonts w:ascii="Arial" w:hAnsi="Arial" w:cs="Arial"/>
                <w:sz w:val="20"/>
              </w:rPr>
            </w:pPr>
            <w:r w:rsidRPr="00E137DE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267CF5" w:rsidRPr="00720E8B" w:rsidRDefault="00267CF5" w:rsidP="00267CF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267CF5" w:rsidRPr="00720E8B" w:rsidRDefault="006E3A25" w:rsidP="00267CF5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cenę bru</w:t>
      </w:r>
      <w:r w:rsidR="00267CF5" w:rsidRPr="00720E8B">
        <w:rPr>
          <w:rFonts w:ascii="Arial" w:hAnsi="Arial" w:cs="Arial"/>
          <w:b/>
          <w:sz w:val="20"/>
          <w:szCs w:val="20"/>
        </w:rPr>
        <w:t>tto</w:t>
      </w:r>
      <w:r w:rsidR="00267CF5" w:rsidRPr="00720E8B">
        <w:rPr>
          <w:rFonts w:ascii="Arial" w:hAnsi="Arial" w:cs="Arial"/>
          <w:sz w:val="20"/>
          <w:szCs w:val="20"/>
        </w:rPr>
        <w:t xml:space="preserve">   ………………………………  złotych, </w:t>
      </w:r>
    </w:p>
    <w:p w:rsidR="00267CF5" w:rsidRPr="00720E8B" w:rsidRDefault="00267CF5" w:rsidP="00267CF5">
      <w:pPr>
        <w:spacing w:after="0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>słownie cena brutto: ……………..........……………………………………………………………………..</w:t>
      </w:r>
    </w:p>
    <w:p w:rsidR="00267CF5" w:rsidRPr="00720E8B" w:rsidRDefault="00267CF5" w:rsidP="00267CF5">
      <w:pPr>
        <w:spacing w:after="0"/>
        <w:rPr>
          <w:rFonts w:ascii="Arial" w:hAnsi="Arial" w:cs="Arial"/>
          <w:bCs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……………………………………………………………………………………………….............…………</w:t>
      </w:r>
    </w:p>
    <w:p w:rsidR="00267CF5" w:rsidRPr="0050712F" w:rsidRDefault="00267CF5" w:rsidP="00267CF5">
      <w:pPr>
        <w:pStyle w:val="Akapitzlist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720E8B">
        <w:rPr>
          <w:rFonts w:ascii="Arial" w:hAnsi="Arial" w:cs="Arial"/>
          <w:bCs/>
          <w:sz w:val="20"/>
          <w:szCs w:val="20"/>
        </w:rPr>
        <w:t>Termin wykonania zamówienia:</w:t>
      </w:r>
      <w:r w:rsidRPr="00720E8B">
        <w:rPr>
          <w:rFonts w:ascii="Arial" w:hAnsi="Arial" w:cs="Arial"/>
          <w:sz w:val="20"/>
          <w:szCs w:val="20"/>
        </w:rPr>
        <w:t xml:space="preserve"> od dnia podpisania umowy</w:t>
      </w:r>
      <w:r>
        <w:rPr>
          <w:rFonts w:ascii="Arial" w:hAnsi="Arial" w:cs="Arial"/>
          <w:sz w:val="20"/>
          <w:szCs w:val="20"/>
        </w:rPr>
        <w:t xml:space="preserve"> do </w:t>
      </w:r>
      <w:r w:rsidRPr="0050712F">
        <w:rPr>
          <w:rFonts w:ascii="Arial" w:hAnsi="Arial" w:cs="Arial"/>
          <w:sz w:val="20"/>
          <w:szCs w:val="20"/>
        </w:rPr>
        <w:t>3</w:t>
      </w:r>
      <w:r w:rsidR="0045134E" w:rsidRPr="0050712F">
        <w:rPr>
          <w:rFonts w:ascii="Arial" w:hAnsi="Arial" w:cs="Arial"/>
          <w:sz w:val="20"/>
          <w:szCs w:val="20"/>
        </w:rPr>
        <w:t>0.06</w:t>
      </w:r>
      <w:r w:rsidRPr="0050712F">
        <w:rPr>
          <w:rFonts w:ascii="Arial" w:hAnsi="Arial" w:cs="Arial"/>
          <w:sz w:val="20"/>
          <w:szCs w:val="20"/>
        </w:rPr>
        <w:t>.2015 r.</w:t>
      </w:r>
    </w:p>
    <w:p w:rsidR="00267CF5" w:rsidRPr="00720E8B" w:rsidRDefault="00267CF5" w:rsidP="00267CF5">
      <w:pPr>
        <w:pStyle w:val="Akapitzlist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bCs/>
          <w:sz w:val="20"/>
          <w:szCs w:val="20"/>
        </w:rPr>
        <w:t>Termin związania ofertą</w:t>
      </w:r>
      <w:r w:rsidRPr="00720E8B">
        <w:rPr>
          <w:rFonts w:ascii="Arial" w:hAnsi="Arial" w:cs="Arial"/>
          <w:sz w:val="20"/>
          <w:szCs w:val="20"/>
        </w:rPr>
        <w:t xml:space="preserve">: </w:t>
      </w:r>
      <w:r w:rsidR="0045134E">
        <w:rPr>
          <w:rFonts w:ascii="Arial" w:hAnsi="Arial" w:cs="Arial"/>
          <w:sz w:val="20"/>
          <w:szCs w:val="20"/>
        </w:rPr>
        <w:t>30</w:t>
      </w:r>
      <w:r w:rsidRPr="00BD4F57">
        <w:rPr>
          <w:rFonts w:ascii="Arial" w:hAnsi="Arial" w:cs="Arial"/>
          <w:sz w:val="20"/>
          <w:szCs w:val="20"/>
        </w:rPr>
        <w:t xml:space="preserve"> dni</w:t>
      </w:r>
      <w:r w:rsidRPr="00720E8B">
        <w:rPr>
          <w:rFonts w:ascii="Arial" w:hAnsi="Arial" w:cs="Arial"/>
          <w:sz w:val="20"/>
          <w:szCs w:val="20"/>
        </w:rPr>
        <w:t xml:space="preserve"> licząc od dnia upływu składania oferty.</w:t>
      </w:r>
    </w:p>
    <w:p w:rsidR="00267CF5" w:rsidRPr="00720E8B" w:rsidRDefault="00267CF5" w:rsidP="00267CF5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>Oświadczamy, że zaoferowana cena brutto zawiera wszystkie koszty, jakie ponosi zamawiający w przypadku wyboru niniejszej oferty.</w:t>
      </w:r>
    </w:p>
    <w:p w:rsidR="00267CF5" w:rsidRPr="00720E8B" w:rsidRDefault="00267CF5" w:rsidP="00267CF5">
      <w:pPr>
        <w:numPr>
          <w:ilvl w:val="0"/>
          <w:numId w:val="20"/>
        </w:numPr>
        <w:suppressAutoHyphens/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>Oświadczamy, że uzyskaliśmy wszelkie informacje niezbędne do prawidłowego przygotowania i złożenia niniejszej oferty.</w:t>
      </w:r>
    </w:p>
    <w:p w:rsidR="00267CF5" w:rsidRPr="00720E8B" w:rsidRDefault="00267CF5" w:rsidP="00267CF5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0E8B">
        <w:rPr>
          <w:rFonts w:ascii="Arial" w:hAnsi="Arial" w:cs="Arial"/>
          <w:sz w:val="20"/>
          <w:szCs w:val="20"/>
        </w:rPr>
        <w:t>Oświadczamy, że zapoznaliśmy się ze wzorem umowy i zobowiązujemy się, w przypadku wyboru naszej oferty, do jej zawarcia w miejscu i terminie wyznaczonym przez zamawiającego.</w:t>
      </w:r>
    </w:p>
    <w:p w:rsidR="00267CF5" w:rsidRPr="00720E8B" w:rsidRDefault="00267CF5" w:rsidP="00267C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CF5" w:rsidRPr="00720E8B" w:rsidRDefault="00267CF5" w:rsidP="00267C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67CF5" w:rsidRPr="00720E8B" w:rsidRDefault="00267CF5" w:rsidP="00267CF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Pr="00720E8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…….</w:t>
      </w:r>
      <w:r w:rsidRPr="00720E8B">
        <w:rPr>
          <w:rFonts w:ascii="Arial" w:hAnsi="Arial" w:cs="Arial"/>
          <w:sz w:val="20"/>
          <w:szCs w:val="20"/>
        </w:rPr>
        <w:t>………………………………………..</w:t>
      </w:r>
    </w:p>
    <w:p w:rsidR="0031736A" w:rsidRPr="001A70C1" w:rsidRDefault="00267CF5" w:rsidP="001A70C1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720E8B">
        <w:rPr>
          <w:rFonts w:ascii="Arial" w:hAnsi="Arial" w:cs="Arial"/>
          <w:sz w:val="16"/>
          <w:szCs w:val="16"/>
        </w:rPr>
        <w:t>(miejscowość, data)</w:t>
      </w:r>
      <w:r w:rsidRPr="00720E8B">
        <w:rPr>
          <w:rFonts w:ascii="Arial" w:hAnsi="Arial" w:cs="Arial"/>
          <w:sz w:val="16"/>
          <w:szCs w:val="16"/>
        </w:rPr>
        <w:tab/>
      </w:r>
      <w:r w:rsidRPr="00720E8B">
        <w:rPr>
          <w:rFonts w:ascii="Arial" w:hAnsi="Arial" w:cs="Arial"/>
          <w:sz w:val="16"/>
          <w:szCs w:val="16"/>
        </w:rPr>
        <w:tab/>
      </w:r>
      <w:r w:rsidRPr="00720E8B">
        <w:rPr>
          <w:rFonts w:ascii="Arial" w:hAnsi="Arial" w:cs="Arial"/>
          <w:sz w:val="16"/>
          <w:szCs w:val="16"/>
        </w:rPr>
        <w:tab/>
      </w:r>
      <w:r w:rsidRPr="00720E8B">
        <w:rPr>
          <w:rFonts w:ascii="Arial" w:hAnsi="Arial" w:cs="Arial"/>
          <w:sz w:val="16"/>
          <w:szCs w:val="16"/>
        </w:rPr>
        <w:tab/>
      </w:r>
      <w:r w:rsidRPr="00720E8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Pr="00720E8B">
        <w:rPr>
          <w:rFonts w:ascii="Arial" w:hAnsi="Arial" w:cs="Arial"/>
          <w:sz w:val="16"/>
          <w:szCs w:val="16"/>
        </w:rPr>
        <w:t>(pieczęć firmy, podpis osoby upoważnionej)</w:t>
      </w:r>
    </w:p>
    <w:p w:rsidR="0031736A" w:rsidRDefault="0031736A" w:rsidP="00C774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736A" w:rsidRDefault="0031736A" w:rsidP="00C774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736A" w:rsidRPr="00BF296C" w:rsidRDefault="0031736A" w:rsidP="0031736A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2</w:t>
      </w:r>
      <w:r w:rsidRPr="00BF296C">
        <w:rPr>
          <w:rFonts w:ascii="Arial" w:hAnsi="Arial" w:cs="Arial"/>
          <w:sz w:val="16"/>
          <w:szCs w:val="16"/>
        </w:rPr>
        <w:t xml:space="preserve"> do zapytania ofertowego z dnia </w:t>
      </w:r>
      <w:r w:rsidR="0050712F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.03</w:t>
      </w:r>
      <w:r w:rsidRPr="00BF296C">
        <w:rPr>
          <w:rFonts w:ascii="Arial" w:hAnsi="Arial" w:cs="Arial"/>
          <w:sz w:val="16"/>
          <w:szCs w:val="16"/>
        </w:rPr>
        <w:t>.201</w:t>
      </w:r>
      <w:r>
        <w:rPr>
          <w:rFonts w:ascii="Arial" w:hAnsi="Arial" w:cs="Arial"/>
          <w:sz w:val="16"/>
          <w:szCs w:val="16"/>
        </w:rPr>
        <w:t>5</w:t>
      </w:r>
      <w:r w:rsidRPr="00BF296C">
        <w:rPr>
          <w:rFonts w:ascii="Arial" w:hAnsi="Arial" w:cs="Arial"/>
          <w:sz w:val="16"/>
          <w:szCs w:val="16"/>
        </w:rPr>
        <w:t xml:space="preserve"> r.</w:t>
      </w:r>
    </w:p>
    <w:p w:rsidR="0031736A" w:rsidRDefault="0031736A" w:rsidP="0031736A">
      <w:pPr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</w:rPr>
      </w:pPr>
    </w:p>
    <w:p w:rsidR="0031736A" w:rsidRDefault="0031736A" w:rsidP="00C774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736A" w:rsidRDefault="0031736A" w:rsidP="00C774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736A" w:rsidRPr="00392FE4" w:rsidRDefault="00603360" w:rsidP="006033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2FE4">
        <w:rPr>
          <w:rFonts w:ascii="Arial" w:hAnsi="Arial" w:cs="Arial"/>
          <w:b/>
          <w:sz w:val="20"/>
          <w:szCs w:val="20"/>
        </w:rPr>
        <w:t>WYKAZ KADRY</w:t>
      </w:r>
    </w:p>
    <w:p w:rsidR="00603360" w:rsidRDefault="00603360" w:rsidP="006033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3360" w:rsidRDefault="00603360" w:rsidP="0060336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odpowiedzi</w:t>
      </w:r>
      <w:r w:rsidR="0050712F">
        <w:rPr>
          <w:rFonts w:ascii="Arial" w:hAnsi="Arial" w:cs="Arial"/>
          <w:sz w:val="20"/>
          <w:szCs w:val="20"/>
        </w:rPr>
        <w:t xml:space="preserve"> na zapytanie ofertowe z dnia 12</w:t>
      </w:r>
      <w:r>
        <w:rPr>
          <w:rFonts w:ascii="Arial" w:hAnsi="Arial" w:cs="Arial"/>
          <w:sz w:val="20"/>
          <w:szCs w:val="20"/>
        </w:rPr>
        <w:t xml:space="preserve">.03.2015 r. na </w:t>
      </w:r>
      <w:r>
        <w:rPr>
          <w:rFonts w:ascii="Arial" w:hAnsi="Arial" w:cs="Arial"/>
          <w:b/>
          <w:bCs/>
          <w:sz w:val="20"/>
          <w:szCs w:val="20"/>
        </w:rPr>
        <w:t>przeprowadzenie szkoleń z „podstawowej obsługi komputera, obsługi Internetu i poczty elektronicznej” w ramach realizacji</w:t>
      </w:r>
      <w:r w:rsidRPr="00B80FA3">
        <w:rPr>
          <w:rFonts w:ascii="Arial" w:hAnsi="Arial" w:cs="Arial"/>
          <w:b/>
          <w:bCs/>
          <w:sz w:val="20"/>
          <w:szCs w:val="20"/>
        </w:rPr>
        <w:t xml:space="preserve"> projektu pn. </w:t>
      </w:r>
      <w:r w:rsidRPr="00B80FA3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B80FA3">
        <w:rPr>
          <w:rFonts w:ascii="Arial" w:hAnsi="Arial" w:cs="Arial"/>
          <w:b/>
          <w:sz w:val="20"/>
          <w:szCs w:val="20"/>
        </w:rPr>
        <w:t>eMokrsko-STOP</w:t>
      </w:r>
      <w:proofErr w:type="spellEnd"/>
      <w:r w:rsidRPr="00B80FA3">
        <w:rPr>
          <w:rFonts w:ascii="Arial" w:hAnsi="Arial" w:cs="Arial"/>
          <w:b/>
          <w:sz w:val="20"/>
          <w:szCs w:val="20"/>
        </w:rPr>
        <w:t xml:space="preserve"> wykluczeniu cyfrowemu”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1018">
        <w:rPr>
          <w:rFonts w:ascii="Arial" w:hAnsi="Arial" w:cs="Arial"/>
          <w:b/>
          <w:bCs/>
          <w:sz w:val="20"/>
          <w:szCs w:val="20"/>
        </w:rPr>
        <w:t>”</w:t>
      </w:r>
      <w:r w:rsidRPr="00720E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3360">
        <w:rPr>
          <w:rFonts w:ascii="Arial" w:hAnsi="Arial" w:cs="Arial"/>
          <w:bCs/>
          <w:sz w:val="20"/>
          <w:szCs w:val="20"/>
        </w:rPr>
        <w:t xml:space="preserve">w ramach działania 8.3. „Przeciwdziałanie wykluczeniu cyfrowemu – </w:t>
      </w:r>
      <w:proofErr w:type="spellStart"/>
      <w:r w:rsidRPr="00603360">
        <w:rPr>
          <w:rFonts w:ascii="Arial" w:hAnsi="Arial" w:cs="Arial"/>
          <w:bCs/>
          <w:sz w:val="20"/>
          <w:szCs w:val="20"/>
        </w:rPr>
        <w:t>eInclusion</w:t>
      </w:r>
      <w:proofErr w:type="spellEnd"/>
      <w:r w:rsidRPr="00603360">
        <w:rPr>
          <w:rFonts w:ascii="Arial" w:hAnsi="Arial" w:cs="Arial"/>
          <w:bCs/>
          <w:sz w:val="20"/>
          <w:szCs w:val="20"/>
        </w:rPr>
        <w:t xml:space="preserve">” osi priorytetowej 8. „Społeczeństwo informacyjne – zwiększanie innowacyjności gospodarki” Programu Operacyjnego Innowacyjna Gospodarka 2007 – 2013 </w:t>
      </w:r>
      <w:r>
        <w:rPr>
          <w:rFonts w:ascii="Arial" w:hAnsi="Arial" w:cs="Arial"/>
          <w:bCs/>
          <w:sz w:val="20"/>
          <w:szCs w:val="20"/>
        </w:rPr>
        <w:t>przedstawiamy wykaz osób, które będą uczestniczyć w realizacji ww. zadania:</w:t>
      </w:r>
    </w:p>
    <w:p w:rsidR="00603360" w:rsidRDefault="00603360" w:rsidP="0060336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603360" w:rsidRPr="00603360" w:rsidRDefault="00603360" w:rsidP="0060336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640" w:type="dxa"/>
        <w:tblInd w:w="-318" w:type="dxa"/>
        <w:tblLayout w:type="fixed"/>
        <w:tblLook w:val="04A0"/>
      </w:tblPr>
      <w:tblGrid>
        <w:gridCol w:w="426"/>
        <w:gridCol w:w="2127"/>
        <w:gridCol w:w="1984"/>
        <w:gridCol w:w="1701"/>
        <w:gridCol w:w="1843"/>
        <w:gridCol w:w="1559"/>
      </w:tblGrid>
      <w:tr w:rsidR="007355E5" w:rsidRPr="004F0ADB" w:rsidTr="0032206E">
        <w:tc>
          <w:tcPr>
            <w:tcW w:w="426" w:type="dxa"/>
          </w:tcPr>
          <w:p w:rsidR="007355E5" w:rsidRPr="004F0ADB" w:rsidRDefault="007355E5" w:rsidP="004F0ADB">
            <w:pPr>
              <w:ind w:right="-757"/>
              <w:rPr>
                <w:rFonts w:ascii="Arial" w:hAnsi="Arial" w:cs="Arial"/>
                <w:sz w:val="18"/>
                <w:szCs w:val="18"/>
              </w:rPr>
            </w:pPr>
            <w:r w:rsidRPr="004F0AD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</w:tcPr>
          <w:p w:rsidR="007355E5" w:rsidRPr="004F0ADB" w:rsidRDefault="007355E5" w:rsidP="00603360">
            <w:pPr>
              <w:rPr>
                <w:rFonts w:ascii="Arial" w:hAnsi="Arial" w:cs="Arial"/>
                <w:sz w:val="18"/>
                <w:szCs w:val="18"/>
              </w:rPr>
            </w:pPr>
            <w:r w:rsidRPr="004F0ADB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1984" w:type="dxa"/>
          </w:tcPr>
          <w:p w:rsidR="007355E5" w:rsidRPr="004F0ADB" w:rsidRDefault="007355E5" w:rsidP="00603360">
            <w:pPr>
              <w:rPr>
                <w:rFonts w:ascii="Arial" w:hAnsi="Arial" w:cs="Arial"/>
                <w:sz w:val="18"/>
                <w:szCs w:val="18"/>
              </w:rPr>
            </w:pPr>
            <w:r w:rsidRPr="004F0ADB">
              <w:rPr>
                <w:rFonts w:ascii="Arial" w:hAnsi="Arial" w:cs="Arial"/>
                <w:sz w:val="18"/>
                <w:szCs w:val="18"/>
              </w:rPr>
              <w:t>Wykształcenie (należy podać, nazwę ukończonej szkoły i jej kierunek)</w:t>
            </w:r>
          </w:p>
        </w:tc>
        <w:tc>
          <w:tcPr>
            <w:tcW w:w="1701" w:type="dxa"/>
          </w:tcPr>
          <w:p w:rsidR="007355E5" w:rsidRPr="004F0ADB" w:rsidRDefault="007355E5" w:rsidP="00603360">
            <w:pPr>
              <w:rPr>
                <w:rFonts w:ascii="Arial" w:hAnsi="Arial" w:cs="Arial"/>
                <w:sz w:val="18"/>
                <w:szCs w:val="18"/>
              </w:rPr>
            </w:pPr>
            <w:r w:rsidRPr="004F0ADB">
              <w:rPr>
                <w:rFonts w:ascii="Arial" w:hAnsi="Arial" w:cs="Arial"/>
                <w:sz w:val="18"/>
                <w:szCs w:val="18"/>
              </w:rPr>
              <w:t>Kwalifikacje zawodowe</w:t>
            </w:r>
            <w:r w:rsidR="0050712F">
              <w:rPr>
                <w:rFonts w:ascii="Arial" w:hAnsi="Arial" w:cs="Arial"/>
                <w:sz w:val="18"/>
                <w:szCs w:val="18"/>
              </w:rPr>
              <w:t>- dodatkowe</w:t>
            </w:r>
          </w:p>
        </w:tc>
        <w:tc>
          <w:tcPr>
            <w:tcW w:w="1843" w:type="dxa"/>
          </w:tcPr>
          <w:p w:rsidR="007355E5" w:rsidRPr="004F0ADB" w:rsidRDefault="007355E5" w:rsidP="00603360">
            <w:pPr>
              <w:rPr>
                <w:rFonts w:ascii="Arial" w:hAnsi="Arial" w:cs="Arial"/>
                <w:sz w:val="18"/>
                <w:szCs w:val="18"/>
              </w:rPr>
            </w:pPr>
            <w:r w:rsidRPr="004F0ADB">
              <w:rPr>
                <w:rFonts w:ascii="Arial" w:hAnsi="Arial" w:cs="Arial"/>
                <w:sz w:val="18"/>
                <w:szCs w:val="18"/>
              </w:rPr>
              <w:t xml:space="preserve">Doświadczenie zawodowe w zakresie prowadzenia szkoleń </w:t>
            </w:r>
            <w:r w:rsidR="0032206E">
              <w:rPr>
                <w:rFonts w:ascii="Arial" w:hAnsi="Arial" w:cs="Arial"/>
                <w:sz w:val="18"/>
                <w:szCs w:val="18"/>
              </w:rPr>
              <w:t>– liczba przeprowadzonyc</w:t>
            </w:r>
            <w:r>
              <w:rPr>
                <w:rFonts w:ascii="Arial" w:hAnsi="Arial" w:cs="Arial"/>
                <w:sz w:val="18"/>
                <w:szCs w:val="18"/>
              </w:rPr>
              <w:t>h godzin szkoleniowych z zakresu obsługi komputera, Internetu itp.</w:t>
            </w:r>
          </w:p>
        </w:tc>
        <w:tc>
          <w:tcPr>
            <w:tcW w:w="1559" w:type="dxa"/>
          </w:tcPr>
          <w:p w:rsidR="007355E5" w:rsidRPr="004F0ADB" w:rsidRDefault="007355E5" w:rsidP="00603360">
            <w:pPr>
              <w:rPr>
                <w:rFonts w:ascii="Arial" w:hAnsi="Arial" w:cs="Arial"/>
                <w:sz w:val="18"/>
                <w:szCs w:val="18"/>
              </w:rPr>
            </w:pPr>
            <w:r w:rsidRPr="004F0ADB">
              <w:rPr>
                <w:rFonts w:ascii="Arial" w:hAnsi="Arial" w:cs="Arial"/>
                <w:sz w:val="18"/>
                <w:szCs w:val="18"/>
              </w:rPr>
              <w:t>Informacja o podstawie do dysponowania osobami (np. umowa o pracę, umowa o dzieło i osobiście</w:t>
            </w:r>
            <w:r w:rsidR="00DD05F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355E5" w:rsidTr="0032206E">
        <w:trPr>
          <w:trHeight w:val="873"/>
        </w:trPr>
        <w:tc>
          <w:tcPr>
            <w:tcW w:w="426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5E5" w:rsidTr="0032206E">
        <w:trPr>
          <w:trHeight w:val="985"/>
        </w:trPr>
        <w:tc>
          <w:tcPr>
            <w:tcW w:w="426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5E5" w:rsidTr="0032206E">
        <w:trPr>
          <w:trHeight w:val="971"/>
        </w:trPr>
        <w:tc>
          <w:tcPr>
            <w:tcW w:w="426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55E5" w:rsidTr="0032206E">
        <w:trPr>
          <w:trHeight w:val="984"/>
        </w:trPr>
        <w:tc>
          <w:tcPr>
            <w:tcW w:w="426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55E5" w:rsidRDefault="007355E5" w:rsidP="00603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3360" w:rsidRPr="00603360" w:rsidRDefault="00603360" w:rsidP="006033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736A" w:rsidRDefault="0031736A" w:rsidP="00C774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1736A" w:rsidRDefault="0031736A" w:rsidP="00C774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A4500" w:rsidRPr="00BB425A" w:rsidRDefault="00610E31" w:rsidP="00DC2269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B425A">
        <w:rPr>
          <w:rFonts w:ascii="Arial" w:hAnsi="Arial" w:cs="Arial"/>
        </w:rPr>
        <w:t xml:space="preserve"> </w:t>
      </w:r>
      <w:r w:rsidRPr="00BB425A">
        <w:rPr>
          <w:rFonts w:ascii="Arial" w:eastAsia="Times New Roman" w:hAnsi="Arial" w:cs="Arial"/>
          <w:sz w:val="20"/>
          <w:szCs w:val="20"/>
          <w:lang w:eastAsia="pl-PL"/>
        </w:rPr>
        <w:t>Zajęcia mogą odbywać się w kilku miejscach jednocześnie dlatego wymagamy do dyspozycji min. dwóch wykładowców, posiadających</w:t>
      </w:r>
      <w:r w:rsidR="007A4500" w:rsidRPr="00BB425A">
        <w:rPr>
          <w:rFonts w:ascii="Arial" w:eastAsia="Times New Roman" w:hAnsi="Arial" w:cs="Arial"/>
          <w:sz w:val="20"/>
          <w:szCs w:val="20"/>
          <w:lang w:eastAsia="pl-PL"/>
        </w:rPr>
        <w:t xml:space="preserve"> wykształcenie wyższe informatyczne</w:t>
      </w:r>
      <w:r w:rsidR="007A4500" w:rsidRPr="00BB425A">
        <w:rPr>
          <w:rFonts w:ascii="Arial" w:eastAsia="Times New Roman" w:hAnsi="Arial" w:cs="Arial"/>
          <w:bCs/>
          <w:sz w:val="20"/>
          <w:szCs w:val="20"/>
          <w:lang w:eastAsia="pl-PL"/>
        </w:rPr>
        <w:t>, z których każdy posiada doświadczenie zawodowe w przeprowadzeniu co najmniej 50 godz. dydaktycznych szkoleń z zakresu obsługi komputera, Internetu itp. w ostatnich trzech latach.</w:t>
      </w:r>
    </w:p>
    <w:p w:rsidR="00247CBB" w:rsidRPr="00BB425A" w:rsidRDefault="00247CBB" w:rsidP="00247C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B425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51744" w:rsidRPr="001B10BD" w:rsidRDefault="00051744" w:rsidP="001B10BD">
      <w:pPr>
        <w:widowControl w:val="0"/>
        <w:suppressAutoHyphens/>
        <w:autoSpaceDE w:val="0"/>
        <w:spacing w:after="0" w:line="240" w:lineRule="auto"/>
        <w:ind w:hanging="284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zh-CN" w:bidi="hi-IN"/>
        </w:rPr>
      </w:pPr>
    </w:p>
    <w:p w:rsidR="00381109" w:rsidRDefault="00381109" w:rsidP="00EE3851">
      <w:pPr>
        <w:widowControl w:val="0"/>
        <w:suppressAutoHyphens/>
        <w:autoSpaceDE w:val="0"/>
        <w:spacing w:after="0" w:line="360" w:lineRule="auto"/>
        <w:rPr>
          <w:rFonts w:ascii="Times New Roman" w:eastAsia="Lucida Sans Unicode" w:hAnsi="Times New Roman" w:cs="Mangal"/>
          <w:b/>
          <w:bCs/>
          <w:kern w:val="1"/>
          <w:sz w:val="18"/>
          <w:szCs w:val="18"/>
          <w:lang w:eastAsia="zh-CN" w:bidi="hi-IN"/>
        </w:rPr>
      </w:pPr>
    </w:p>
    <w:p w:rsidR="00381109" w:rsidRPr="00720E8B" w:rsidRDefault="00381109" w:rsidP="0038110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Pr="00720E8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…….</w:t>
      </w:r>
      <w:r w:rsidRPr="00720E8B">
        <w:rPr>
          <w:rFonts w:ascii="Arial" w:hAnsi="Arial" w:cs="Arial"/>
          <w:sz w:val="20"/>
          <w:szCs w:val="20"/>
        </w:rPr>
        <w:t>………………………………………..</w:t>
      </w:r>
    </w:p>
    <w:p w:rsidR="00381109" w:rsidRPr="00720E8B" w:rsidRDefault="00381109" w:rsidP="00381109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720E8B">
        <w:rPr>
          <w:rFonts w:ascii="Arial" w:hAnsi="Arial" w:cs="Arial"/>
          <w:sz w:val="16"/>
          <w:szCs w:val="16"/>
        </w:rPr>
        <w:t>(miejscowość, data)</w:t>
      </w:r>
      <w:r w:rsidRPr="00720E8B">
        <w:rPr>
          <w:rFonts w:ascii="Arial" w:hAnsi="Arial" w:cs="Arial"/>
          <w:sz w:val="16"/>
          <w:szCs w:val="16"/>
        </w:rPr>
        <w:tab/>
      </w:r>
      <w:r w:rsidRPr="00720E8B">
        <w:rPr>
          <w:rFonts w:ascii="Arial" w:hAnsi="Arial" w:cs="Arial"/>
          <w:sz w:val="16"/>
          <w:szCs w:val="16"/>
        </w:rPr>
        <w:tab/>
      </w:r>
      <w:r w:rsidRPr="00720E8B">
        <w:rPr>
          <w:rFonts w:ascii="Arial" w:hAnsi="Arial" w:cs="Arial"/>
          <w:sz w:val="16"/>
          <w:szCs w:val="16"/>
        </w:rPr>
        <w:tab/>
      </w:r>
      <w:r w:rsidRPr="00720E8B">
        <w:rPr>
          <w:rFonts w:ascii="Arial" w:hAnsi="Arial" w:cs="Arial"/>
          <w:sz w:val="16"/>
          <w:szCs w:val="16"/>
        </w:rPr>
        <w:tab/>
      </w:r>
      <w:r w:rsidRPr="00720E8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Pr="00720E8B">
        <w:rPr>
          <w:rFonts w:ascii="Arial" w:hAnsi="Arial" w:cs="Arial"/>
          <w:sz w:val="16"/>
          <w:szCs w:val="16"/>
        </w:rPr>
        <w:t>(pieczęć firmy, podpis osoby upoważnionej)</w:t>
      </w:r>
    </w:p>
    <w:p w:rsidR="00AB40BA" w:rsidRDefault="00AB40BA" w:rsidP="00247C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0BA" w:rsidRDefault="00AB40BA" w:rsidP="00247C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0BA" w:rsidRDefault="00AB40BA" w:rsidP="00247CB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0BA" w:rsidRPr="00BF296C" w:rsidRDefault="00AB40BA" w:rsidP="00AB40BA">
      <w:pPr>
        <w:spacing w:after="0" w:line="240" w:lineRule="auto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3</w:t>
      </w:r>
      <w:r w:rsidRPr="00BF296C">
        <w:rPr>
          <w:rFonts w:ascii="Arial" w:hAnsi="Arial" w:cs="Arial"/>
          <w:sz w:val="16"/>
          <w:szCs w:val="16"/>
        </w:rPr>
        <w:t xml:space="preserve"> do zapytania ofertowego z dnia </w:t>
      </w:r>
      <w:r w:rsidR="00BC09AE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sz w:val="16"/>
          <w:szCs w:val="16"/>
        </w:rPr>
        <w:t>.03</w:t>
      </w:r>
      <w:r w:rsidRPr="00BF296C">
        <w:rPr>
          <w:rFonts w:ascii="Arial" w:hAnsi="Arial" w:cs="Arial"/>
          <w:sz w:val="16"/>
          <w:szCs w:val="16"/>
        </w:rPr>
        <w:t>.201</w:t>
      </w:r>
      <w:r>
        <w:rPr>
          <w:rFonts w:ascii="Arial" w:hAnsi="Arial" w:cs="Arial"/>
          <w:sz w:val="16"/>
          <w:szCs w:val="16"/>
        </w:rPr>
        <w:t>5</w:t>
      </w:r>
      <w:r w:rsidRPr="00BF296C">
        <w:rPr>
          <w:rFonts w:ascii="Arial" w:hAnsi="Arial" w:cs="Arial"/>
          <w:sz w:val="16"/>
          <w:szCs w:val="16"/>
        </w:rPr>
        <w:t xml:space="preserve"> r.</w:t>
      </w:r>
    </w:p>
    <w:p w:rsidR="00AB40BA" w:rsidRDefault="00AB40BA" w:rsidP="00AB40BA">
      <w:pPr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</w:rPr>
      </w:pPr>
    </w:p>
    <w:p w:rsidR="00AB40BA" w:rsidRDefault="00AB40BA" w:rsidP="00B473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73E8" w:rsidRDefault="00B473E8" w:rsidP="00B473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473E8" w:rsidRPr="00392FE4" w:rsidRDefault="007F6BEC" w:rsidP="00B473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92FE4">
        <w:rPr>
          <w:rFonts w:ascii="Arial" w:hAnsi="Arial" w:cs="Arial"/>
          <w:b/>
          <w:sz w:val="20"/>
          <w:szCs w:val="20"/>
        </w:rPr>
        <w:t>WYKAZ ZREALIZOWANYCH USŁUG</w:t>
      </w:r>
    </w:p>
    <w:p w:rsidR="00197BB9" w:rsidRPr="00392FE4" w:rsidRDefault="00197BB9" w:rsidP="00B473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97BB9" w:rsidRDefault="00197BB9" w:rsidP="00B473E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97BB9" w:rsidRDefault="00197BB9" w:rsidP="00197BB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 odpowiedzi</w:t>
      </w:r>
      <w:r w:rsidR="006B33A7">
        <w:rPr>
          <w:rFonts w:ascii="Arial" w:hAnsi="Arial" w:cs="Arial"/>
          <w:sz w:val="20"/>
          <w:szCs w:val="20"/>
        </w:rPr>
        <w:t xml:space="preserve"> na zapytanie ofertowe z dnia 12</w:t>
      </w:r>
      <w:r>
        <w:rPr>
          <w:rFonts w:ascii="Arial" w:hAnsi="Arial" w:cs="Arial"/>
          <w:sz w:val="20"/>
          <w:szCs w:val="20"/>
        </w:rPr>
        <w:t xml:space="preserve">.03.2015 r. na </w:t>
      </w:r>
      <w:r>
        <w:rPr>
          <w:rFonts w:ascii="Arial" w:hAnsi="Arial" w:cs="Arial"/>
          <w:b/>
          <w:bCs/>
          <w:sz w:val="20"/>
          <w:szCs w:val="20"/>
        </w:rPr>
        <w:t>przeprowadzenie szkoleń z „podstawowej obsługi komputera, obsługi Internetu i poczty elektronicznej” w ramach realizacji</w:t>
      </w:r>
      <w:r w:rsidRPr="00B80FA3">
        <w:rPr>
          <w:rFonts w:ascii="Arial" w:hAnsi="Arial" w:cs="Arial"/>
          <w:b/>
          <w:bCs/>
          <w:sz w:val="20"/>
          <w:szCs w:val="20"/>
        </w:rPr>
        <w:t xml:space="preserve"> projektu pn. </w:t>
      </w:r>
      <w:r w:rsidRPr="00B80FA3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B80FA3">
        <w:rPr>
          <w:rFonts w:ascii="Arial" w:hAnsi="Arial" w:cs="Arial"/>
          <w:b/>
          <w:sz w:val="20"/>
          <w:szCs w:val="20"/>
        </w:rPr>
        <w:t>eMokrsko-STOP</w:t>
      </w:r>
      <w:proofErr w:type="spellEnd"/>
      <w:r w:rsidRPr="00B80FA3">
        <w:rPr>
          <w:rFonts w:ascii="Arial" w:hAnsi="Arial" w:cs="Arial"/>
          <w:b/>
          <w:sz w:val="20"/>
          <w:szCs w:val="20"/>
        </w:rPr>
        <w:t xml:space="preserve"> wykluczeniu cyfrowemu”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61018">
        <w:rPr>
          <w:rFonts w:ascii="Arial" w:hAnsi="Arial" w:cs="Arial"/>
          <w:b/>
          <w:bCs/>
          <w:sz w:val="20"/>
          <w:szCs w:val="20"/>
        </w:rPr>
        <w:t>”</w:t>
      </w:r>
      <w:r w:rsidRPr="00720E8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03360">
        <w:rPr>
          <w:rFonts w:ascii="Arial" w:hAnsi="Arial" w:cs="Arial"/>
          <w:bCs/>
          <w:sz w:val="20"/>
          <w:szCs w:val="20"/>
        </w:rPr>
        <w:t xml:space="preserve">w ramach działania 8.3. „Przeciwdziałanie wykluczeniu cyfrowemu – </w:t>
      </w:r>
      <w:proofErr w:type="spellStart"/>
      <w:r w:rsidRPr="00603360">
        <w:rPr>
          <w:rFonts w:ascii="Arial" w:hAnsi="Arial" w:cs="Arial"/>
          <w:bCs/>
          <w:sz w:val="20"/>
          <w:szCs w:val="20"/>
        </w:rPr>
        <w:t>eInclusion</w:t>
      </w:r>
      <w:proofErr w:type="spellEnd"/>
      <w:r w:rsidRPr="00603360">
        <w:rPr>
          <w:rFonts w:ascii="Arial" w:hAnsi="Arial" w:cs="Arial"/>
          <w:bCs/>
          <w:sz w:val="20"/>
          <w:szCs w:val="20"/>
        </w:rPr>
        <w:t xml:space="preserve">” osi priorytetowej 8. „Społeczeństwo informacyjne – zwiększanie innowacyjności gospodarki” Programu Operacyjnego Innowacyjna Gospodarka 2007 – 2013 </w:t>
      </w:r>
      <w:r>
        <w:rPr>
          <w:rFonts w:ascii="Arial" w:hAnsi="Arial" w:cs="Arial"/>
          <w:bCs/>
          <w:sz w:val="20"/>
          <w:szCs w:val="20"/>
        </w:rPr>
        <w:t>przedstawiamy wykaz usług zrealizowanych w okresie trzech lat:</w:t>
      </w:r>
    </w:p>
    <w:p w:rsidR="00392FE4" w:rsidRDefault="00392FE4" w:rsidP="00197BB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95"/>
        <w:gridCol w:w="3338"/>
        <w:gridCol w:w="1811"/>
        <w:gridCol w:w="1817"/>
        <w:gridCol w:w="1827"/>
      </w:tblGrid>
      <w:tr w:rsidR="00920719" w:rsidTr="00A32A23">
        <w:trPr>
          <w:trHeight w:val="507"/>
        </w:trPr>
        <w:tc>
          <w:tcPr>
            <w:tcW w:w="495" w:type="dxa"/>
          </w:tcPr>
          <w:p w:rsidR="00392FE4" w:rsidRDefault="00392FE4" w:rsidP="0019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38" w:type="dxa"/>
          </w:tcPr>
          <w:p w:rsidR="00392FE4" w:rsidRDefault="00920719" w:rsidP="0019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odbiorcy usługi</w:t>
            </w:r>
          </w:p>
        </w:tc>
        <w:tc>
          <w:tcPr>
            <w:tcW w:w="1811" w:type="dxa"/>
          </w:tcPr>
          <w:p w:rsidR="00392FE4" w:rsidRDefault="00920719" w:rsidP="0019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szkolenia</w:t>
            </w:r>
            <w:r w:rsidR="009A14A5">
              <w:rPr>
                <w:rFonts w:ascii="Arial" w:hAnsi="Arial" w:cs="Arial"/>
                <w:sz w:val="20"/>
                <w:szCs w:val="20"/>
              </w:rPr>
              <w:t>/ zakres szkolenia</w:t>
            </w:r>
          </w:p>
        </w:tc>
        <w:tc>
          <w:tcPr>
            <w:tcW w:w="1817" w:type="dxa"/>
          </w:tcPr>
          <w:p w:rsidR="00392FE4" w:rsidRDefault="00920719" w:rsidP="0019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 usługi</w:t>
            </w:r>
          </w:p>
        </w:tc>
        <w:tc>
          <w:tcPr>
            <w:tcW w:w="1827" w:type="dxa"/>
          </w:tcPr>
          <w:p w:rsidR="00392FE4" w:rsidRDefault="00920719" w:rsidP="0019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zrealizowanej usługi</w:t>
            </w:r>
            <w:r w:rsidR="00A91ECB">
              <w:rPr>
                <w:rFonts w:ascii="Arial" w:hAnsi="Arial" w:cs="Arial"/>
                <w:sz w:val="20"/>
                <w:szCs w:val="20"/>
              </w:rPr>
              <w:t xml:space="preserve"> brutto</w:t>
            </w:r>
          </w:p>
        </w:tc>
      </w:tr>
      <w:tr w:rsidR="00920719" w:rsidTr="00A32A23">
        <w:trPr>
          <w:trHeight w:val="699"/>
        </w:trPr>
        <w:tc>
          <w:tcPr>
            <w:tcW w:w="495" w:type="dxa"/>
          </w:tcPr>
          <w:p w:rsidR="00392FE4" w:rsidRDefault="00920719" w:rsidP="0019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38" w:type="dxa"/>
          </w:tcPr>
          <w:p w:rsidR="00392FE4" w:rsidRDefault="00392FE4" w:rsidP="0019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92FE4" w:rsidRDefault="00392FE4" w:rsidP="0019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392FE4" w:rsidRDefault="00392FE4" w:rsidP="0019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392FE4" w:rsidRDefault="00392FE4" w:rsidP="0019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719" w:rsidTr="00A32A23">
        <w:trPr>
          <w:trHeight w:val="682"/>
        </w:trPr>
        <w:tc>
          <w:tcPr>
            <w:tcW w:w="495" w:type="dxa"/>
          </w:tcPr>
          <w:p w:rsidR="00392FE4" w:rsidRDefault="00920719" w:rsidP="0019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38" w:type="dxa"/>
          </w:tcPr>
          <w:p w:rsidR="00392FE4" w:rsidRDefault="00392FE4" w:rsidP="0019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92FE4" w:rsidRDefault="00392FE4" w:rsidP="0019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392FE4" w:rsidRDefault="00392FE4" w:rsidP="0019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392FE4" w:rsidRDefault="00392FE4" w:rsidP="0019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0719" w:rsidTr="00A32A23">
        <w:trPr>
          <w:trHeight w:val="718"/>
        </w:trPr>
        <w:tc>
          <w:tcPr>
            <w:tcW w:w="495" w:type="dxa"/>
          </w:tcPr>
          <w:p w:rsidR="00392FE4" w:rsidRDefault="00920719" w:rsidP="00197B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38" w:type="dxa"/>
          </w:tcPr>
          <w:p w:rsidR="00392FE4" w:rsidRDefault="00392FE4" w:rsidP="0019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392FE4" w:rsidRDefault="00392FE4" w:rsidP="0019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392FE4" w:rsidRDefault="00392FE4" w:rsidP="00197B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392FE4" w:rsidRDefault="00392FE4" w:rsidP="00197B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A23" w:rsidTr="00A32A23">
        <w:trPr>
          <w:trHeight w:val="718"/>
        </w:trPr>
        <w:tc>
          <w:tcPr>
            <w:tcW w:w="495" w:type="dxa"/>
          </w:tcPr>
          <w:p w:rsidR="00A32A23" w:rsidRDefault="00A32A23" w:rsidP="00DF1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38" w:type="dxa"/>
          </w:tcPr>
          <w:p w:rsidR="00A32A23" w:rsidRDefault="00A32A23" w:rsidP="00DF1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A32A23" w:rsidRDefault="00A32A23" w:rsidP="00DF1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A32A23" w:rsidRDefault="00A32A23" w:rsidP="00DF1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A32A23" w:rsidRDefault="00A32A23" w:rsidP="00DF1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2A23" w:rsidTr="00A32A23">
        <w:trPr>
          <w:trHeight w:val="718"/>
        </w:trPr>
        <w:tc>
          <w:tcPr>
            <w:tcW w:w="495" w:type="dxa"/>
          </w:tcPr>
          <w:p w:rsidR="00A32A23" w:rsidRDefault="00A32A23" w:rsidP="00DF1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38" w:type="dxa"/>
          </w:tcPr>
          <w:p w:rsidR="00A32A23" w:rsidRDefault="00A32A23" w:rsidP="00DF1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A32A23" w:rsidRDefault="00A32A23" w:rsidP="00DF1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7" w:type="dxa"/>
          </w:tcPr>
          <w:p w:rsidR="00A32A23" w:rsidRDefault="00A32A23" w:rsidP="00DF1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A32A23" w:rsidRDefault="00A32A23" w:rsidP="00DF12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40BA" w:rsidRDefault="00AB40BA" w:rsidP="00197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3124" w:rsidRDefault="00793124" w:rsidP="00197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3124" w:rsidRDefault="00793124" w:rsidP="00197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3124" w:rsidRDefault="00793124" w:rsidP="00197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3124" w:rsidRDefault="00793124" w:rsidP="00197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3124" w:rsidRDefault="00793124" w:rsidP="00197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3124" w:rsidRDefault="00793124" w:rsidP="00197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3124" w:rsidRDefault="00793124" w:rsidP="00197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3124" w:rsidRDefault="00793124" w:rsidP="00197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3124" w:rsidRDefault="00793124" w:rsidP="00197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3124" w:rsidRDefault="00793124" w:rsidP="00197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3124" w:rsidRDefault="00793124" w:rsidP="00197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3124" w:rsidRDefault="00793124" w:rsidP="00197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3124" w:rsidRDefault="00793124" w:rsidP="00197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3124" w:rsidRDefault="00793124" w:rsidP="00197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3124" w:rsidRDefault="00793124" w:rsidP="00197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3124" w:rsidRDefault="00793124" w:rsidP="00197BB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3124" w:rsidRPr="00720E8B" w:rsidRDefault="00793124" w:rsidP="007931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Pr="00720E8B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…….</w:t>
      </w:r>
      <w:r w:rsidRPr="00720E8B">
        <w:rPr>
          <w:rFonts w:ascii="Arial" w:hAnsi="Arial" w:cs="Arial"/>
          <w:sz w:val="20"/>
          <w:szCs w:val="20"/>
        </w:rPr>
        <w:t>………………………………………..</w:t>
      </w:r>
    </w:p>
    <w:p w:rsidR="00793124" w:rsidRPr="00720E8B" w:rsidRDefault="00793124" w:rsidP="00793124">
      <w:pPr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720E8B">
        <w:rPr>
          <w:rFonts w:ascii="Arial" w:hAnsi="Arial" w:cs="Arial"/>
          <w:sz w:val="16"/>
          <w:szCs w:val="16"/>
        </w:rPr>
        <w:t>(miejscowość, data)</w:t>
      </w:r>
      <w:r w:rsidRPr="00720E8B">
        <w:rPr>
          <w:rFonts w:ascii="Arial" w:hAnsi="Arial" w:cs="Arial"/>
          <w:sz w:val="16"/>
          <w:szCs w:val="16"/>
        </w:rPr>
        <w:tab/>
      </w:r>
      <w:r w:rsidRPr="00720E8B">
        <w:rPr>
          <w:rFonts w:ascii="Arial" w:hAnsi="Arial" w:cs="Arial"/>
          <w:sz w:val="16"/>
          <w:szCs w:val="16"/>
        </w:rPr>
        <w:tab/>
      </w:r>
      <w:r w:rsidRPr="00720E8B">
        <w:rPr>
          <w:rFonts w:ascii="Arial" w:hAnsi="Arial" w:cs="Arial"/>
          <w:sz w:val="16"/>
          <w:szCs w:val="16"/>
        </w:rPr>
        <w:tab/>
      </w:r>
      <w:r w:rsidRPr="00720E8B">
        <w:rPr>
          <w:rFonts w:ascii="Arial" w:hAnsi="Arial" w:cs="Arial"/>
          <w:sz w:val="16"/>
          <w:szCs w:val="16"/>
        </w:rPr>
        <w:tab/>
      </w:r>
      <w:r w:rsidRPr="00720E8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</w:t>
      </w:r>
      <w:r w:rsidRPr="00720E8B">
        <w:rPr>
          <w:rFonts w:ascii="Arial" w:hAnsi="Arial" w:cs="Arial"/>
          <w:sz w:val="16"/>
          <w:szCs w:val="16"/>
        </w:rPr>
        <w:t>(pieczęć firmy, podpis osoby upoważnionej)</w:t>
      </w:r>
    </w:p>
    <w:p w:rsidR="00793124" w:rsidRDefault="00793124" w:rsidP="00793124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93124" w:rsidSect="00000BB2">
      <w:headerReference w:type="default" r:id="rId7"/>
      <w:footerReference w:type="default" r:id="rId8"/>
      <w:pgSz w:w="11906" w:h="16838"/>
      <w:pgMar w:top="2092" w:right="1417" w:bottom="1417" w:left="1417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FE" w:rsidRDefault="00D605FE" w:rsidP="00000BB2">
      <w:pPr>
        <w:spacing w:after="0" w:line="240" w:lineRule="auto"/>
      </w:pPr>
      <w:r>
        <w:separator/>
      </w:r>
    </w:p>
  </w:endnote>
  <w:endnote w:type="continuationSeparator" w:id="0">
    <w:p w:rsidR="00D605FE" w:rsidRDefault="00D605FE" w:rsidP="0000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 Unicode MS"/>
    <w:charset w:val="00"/>
    <w:family w:val="swiss"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B2" w:rsidRDefault="00000BB2" w:rsidP="00000BB2">
    <w:pPr>
      <w:spacing w:after="0"/>
      <w:ind w:left="708" w:firstLine="708"/>
      <w:rPr>
        <w:b/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88265</wp:posOffset>
          </wp:positionV>
          <wp:extent cx="504825" cy="742950"/>
          <wp:effectExtent l="0" t="0" r="9525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00BB2" w:rsidRPr="00000BB2" w:rsidRDefault="00000BB2" w:rsidP="00000BB2">
    <w:pPr>
      <w:spacing w:after="0"/>
      <w:ind w:firstLine="708"/>
      <w:rPr>
        <w:b/>
        <w:sz w:val="16"/>
        <w:szCs w:val="16"/>
      </w:rPr>
    </w:pPr>
    <w:r w:rsidRPr="00000BB2">
      <w:rPr>
        <w:b/>
        <w:sz w:val="16"/>
        <w:szCs w:val="16"/>
      </w:rPr>
      <w:t>Realizator projektu:</w:t>
    </w:r>
  </w:p>
  <w:p w:rsidR="00000BB2" w:rsidRPr="00000BB2" w:rsidRDefault="00000BB2" w:rsidP="00000BB2">
    <w:pPr>
      <w:spacing w:after="0"/>
      <w:rPr>
        <w:sz w:val="16"/>
        <w:szCs w:val="16"/>
      </w:rPr>
    </w:pPr>
    <w:r>
      <w:rPr>
        <w:sz w:val="16"/>
        <w:szCs w:val="16"/>
      </w:rPr>
      <w:t xml:space="preserve">  </w:t>
    </w:r>
    <w:r>
      <w:rPr>
        <w:sz w:val="16"/>
        <w:szCs w:val="16"/>
      </w:rPr>
      <w:tab/>
    </w:r>
    <w:r w:rsidRPr="00000BB2">
      <w:rPr>
        <w:sz w:val="16"/>
        <w:szCs w:val="16"/>
      </w:rPr>
      <w:t xml:space="preserve"> Gmina Mokrsko, Mokrsko 231, 98-345 Mokrsko</w:t>
    </w:r>
  </w:p>
  <w:p w:rsidR="00000BB2" w:rsidRPr="009B6A0F" w:rsidRDefault="00000BB2" w:rsidP="00000BB2">
    <w:pPr>
      <w:spacing w:after="0"/>
      <w:rPr>
        <w:lang w:val="en-US"/>
      </w:rPr>
    </w:pPr>
    <w:r>
      <w:rPr>
        <w:sz w:val="16"/>
        <w:szCs w:val="16"/>
      </w:rPr>
      <w:t xml:space="preserve">    </w:t>
    </w:r>
    <w:r>
      <w:rPr>
        <w:sz w:val="16"/>
        <w:szCs w:val="16"/>
      </w:rPr>
      <w:tab/>
    </w:r>
    <w:r w:rsidRPr="009B6A0F">
      <w:rPr>
        <w:sz w:val="16"/>
        <w:szCs w:val="16"/>
        <w:lang w:val="en-US"/>
      </w:rPr>
      <w:t>tel.  43 886 32 77, e-mail: urzad@mokrsko.pl</w:t>
    </w:r>
  </w:p>
  <w:p w:rsidR="00000BB2" w:rsidRPr="00000BB2" w:rsidRDefault="00000BB2" w:rsidP="00000BB2">
    <w:pPr>
      <w:spacing w:after="0"/>
      <w:jc w:val="center"/>
      <w:rPr>
        <w:sz w:val="16"/>
        <w:szCs w:val="16"/>
      </w:rPr>
    </w:pPr>
    <w:r w:rsidRPr="00000BB2">
      <w:t>„e-Mokrsko – STOP wykluczeniu cyfrowemu”</w:t>
    </w:r>
  </w:p>
  <w:p w:rsidR="00000BB2" w:rsidRPr="00000BB2" w:rsidRDefault="00000BB2" w:rsidP="00000BB2">
    <w:pPr>
      <w:tabs>
        <w:tab w:val="center" w:pos="4536"/>
        <w:tab w:val="right" w:pos="9072"/>
      </w:tabs>
      <w:spacing w:after="0" w:line="240" w:lineRule="auto"/>
    </w:pPr>
  </w:p>
  <w:p w:rsidR="00000BB2" w:rsidRDefault="00000B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FE" w:rsidRDefault="00D605FE" w:rsidP="00000BB2">
      <w:pPr>
        <w:spacing w:after="0" w:line="240" w:lineRule="auto"/>
      </w:pPr>
      <w:r>
        <w:separator/>
      </w:r>
    </w:p>
  </w:footnote>
  <w:footnote w:type="continuationSeparator" w:id="0">
    <w:p w:rsidR="00D605FE" w:rsidRDefault="00D605FE" w:rsidP="0000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BB2" w:rsidRDefault="00000BB2" w:rsidP="00C77453">
    <w:pPr>
      <w:pStyle w:val="Nagwek"/>
      <w:tabs>
        <w:tab w:val="clear" w:pos="4536"/>
        <w:tab w:val="clear" w:pos="9072"/>
        <w:tab w:val="left" w:pos="2321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-174625</wp:posOffset>
          </wp:positionV>
          <wp:extent cx="1676400" cy="570230"/>
          <wp:effectExtent l="0" t="0" r="0" b="1270"/>
          <wp:wrapSquare wrapText="bothSides"/>
          <wp:docPr id="7" name="Obraz 7" descr="http://www.rarr.rzeszow.pl/file/551/UE+EFRR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rarr.rzeszow.pl/file/551/UE+EFRR_L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-336549</wp:posOffset>
          </wp:positionV>
          <wp:extent cx="1750595" cy="857250"/>
          <wp:effectExtent l="0" t="0" r="2540" b="0"/>
          <wp:wrapNone/>
          <wp:docPr id="8" name="Obraz 8" descr="http://www.fnp.org.pl/assets/INNOWACYJNA_GOSPODARKA_POZ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np.org.pl/assets/INNOWACYJNA_GOSPODARKA_POZ1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59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7453">
      <w:tab/>
    </w:r>
  </w:p>
  <w:p w:rsidR="00C77453" w:rsidRDefault="00C77453" w:rsidP="00C77453">
    <w:pPr>
      <w:pStyle w:val="Nagwek"/>
      <w:tabs>
        <w:tab w:val="clear" w:pos="4536"/>
        <w:tab w:val="clear" w:pos="9072"/>
        <w:tab w:val="left" w:pos="2321"/>
      </w:tabs>
    </w:pPr>
  </w:p>
  <w:p w:rsidR="00C77453" w:rsidRDefault="00B77683" w:rsidP="00C77453">
    <w:pPr>
      <w:pStyle w:val="Nagwek"/>
      <w:tabs>
        <w:tab w:val="clear" w:pos="4536"/>
        <w:tab w:val="clear" w:pos="9072"/>
        <w:tab w:val="left" w:pos="232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41" type="#_x0000_t202" style="position:absolute;margin-left:11.65pt;margin-top:3.65pt;width:456.75pt;height:50.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" stroked="f">
          <v:textbox style="mso-next-textbox:#Pole tekstowe 2">
            <w:txbxContent>
              <w:p w:rsidR="00000BB2" w:rsidRPr="00A67D53" w:rsidRDefault="00000BB2" w:rsidP="00000BB2">
                <w:pPr>
                  <w:spacing w:after="0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„Dotacje na innowacje”-</w:t>
                </w:r>
                <w:r w:rsidRPr="00A67D53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„</w:t>
                </w:r>
                <w:r w:rsidRPr="00A67D53">
                  <w:rPr>
                    <w:sz w:val="16"/>
                    <w:szCs w:val="16"/>
                  </w:rPr>
                  <w:t>Inwestujemy w Waszą przyszłość</w:t>
                </w:r>
                <w:r>
                  <w:rPr>
                    <w:sz w:val="16"/>
                    <w:szCs w:val="16"/>
                  </w:rPr>
                  <w:t>”</w:t>
                </w:r>
              </w:p>
              <w:p w:rsidR="00000BB2" w:rsidRPr="00A67D53" w:rsidRDefault="00000BB2" w:rsidP="00000BB2">
                <w:pPr>
                  <w:spacing w:after="0" w:line="168" w:lineRule="auto"/>
                  <w:jc w:val="center"/>
                  <w:rPr>
                    <w:sz w:val="14"/>
                    <w:szCs w:val="14"/>
                  </w:rPr>
                </w:pPr>
                <w:r w:rsidRPr="00A67D53">
                  <w:rPr>
                    <w:sz w:val="14"/>
                    <w:szCs w:val="14"/>
                  </w:rPr>
                  <w:t>Projekt współfinansowany ze środków Europejskiego Funduszu Rozwoju Regionalnego</w:t>
                </w:r>
                <w:r>
                  <w:rPr>
                    <w:sz w:val="14"/>
                    <w:szCs w:val="14"/>
                  </w:rPr>
                  <w:t xml:space="preserve"> </w:t>
                </w:r>
                <w:r w:rsidRPr="00A67D53">
                  <w:rPr>
                    <w:sz w:val="14"/>
                    <w:szCs w:val="14"/>
                  </w:rPr>
                  <w:t>w ramach Programu Ope</w:t>
                </w:r>
                <w:r>
                  <w:rPr>
                    <w:sz w:val="14"/>
                    <w:szCs w:val="14"/>
                  </w:rPr>
                  <w:t>racyjnego Innowacyjna Gospodarka</w:t>
                </w:r>
              </w:p>
              <w:p w:rsidR="00000BB2" w:rsidRDefault="00000BB2"/>
            </w:txbxContent>
          </v:textbox>
        </v:shape>
      </w:pict>
    </w:r>
  </w:p>
  <w:p w:rsidR="00C77453" w:rsidRDefault="00C77453" w:rsidP="00C77453">
    <w:pPr>
      <w:pStyle w:val="Nagwek"/>
      <w:tabs>
        <w:tab w:val="clear" w:pos="4536"/>
        <w:tab w:val="clear" w:pos="9072"/>
        <w:tab w:val="left" w:pos="232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singleLevel"/>
    <w:tmpl w:val="0000000B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eastAsia="pl-PL"/>
      </w:rPr>
    </w:lvl>
  </w:abstractNum>
  <w:abstractNum w:abstractNumId="4">
    <w:nsid w:val="03D241DF"/>
    <w:multiLevelType w:val="hybridMultilevel"/>
    <w:tmpl w:val="11AC5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058DF"/>
    <w:multiLevelType w:val="hybridMultilevel"/>
    <w:tmpl w:val="907ED150"/>
    <w:lvl w:ilvl="0" w:tplc="FD647BD8">
      <w:start w:val="34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>
    <w:nsid w:val="0E3115A9"/>
    <w:multiLevelType w:val="hybridMultilevel"/>
    <w:tmpl w:val="04663BA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3B22DD"/>
    <w:multiLevelType w:val="hybridMultilevel"/>
    <w:tmpl w:val="45042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A4DFC"/>
    <w:multiLevelType w:val="hybridMultilevel"/>
    <w:tmpl w:val="456CD6DA"/>
    <w:lvl w:ilvl="0" w:tplc="FF5036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D1E5E"/>
    <w:multiLevelType w:val="multilevel"/>
    <w:tmpl w:val="4D345A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3FF203F"/>
    <w:multiLevelType w:val="multilevel"/>
    <w:tmpl w:val="B7942A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C2A7244"/>
    <w:multiLevelType w:val="hybridMultilevel"/>
    <w:tmpl w:val="FFC48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31E49"/>
    <w:multiLevelType w:val="hybridMultilevel"/>
    <w:tmpl w:val="FA2C136A"/>
    <w:lvl w:ilvl="0" w:tplc="0415000F">
      <w:start w:val="1"/>
      <w:numFmt w:val="decimal"/>
      <w:lvlText w:val="%1."/>
      <w:lvlJc w:val="left"/>
      <w:pPr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>
    <w:nsid w:val="3D1B7231"/>
    <w:multiLevelType w:val="hybridMultilevel"/>
    <w:tmpl w:val="A5068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E1C7F"/>
    <w:multiLevelType w:val="hybridMultilevel"/>
    <w:tmpl w:val="5134CC90"/>
    <w:lvl w:ilvl="0" w:tplc="84B81F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15ECE"/>
    <w:multiLevelType w:val="multilevel"/>
    <w:tmpl w:val="918E7C6E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761FE8"/>
    <w:multiLevelType w:val="multilevel"/>
    <w:tmpl w:val="67463D9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0337A5"/>
    <w:multiLevelType w:val="hybridMultilevel"/>
    <w:tmpl w:val="CA14F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132ECF"/>
    <w:multiLevelType w:val="hybridMultilevel"/>
    <w:tmpl w:val="C8B8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784F81"/>
    <w:multiLevelType w:val="hybridMultilevel"/>
    <w:tmpl w:val="8DF8E3C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5D7DC9"/>
    <w:multiLevelType w:val="hybridMultilevel"/>
    <w:tmpl w:val="A858E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0"/>
  </w:num>
  <w:num w:numId="5">
    <w:abstractNumId w:val="12"/>
  </w:num>
  <w:num w:numId="6">
    <w:abstractNumId w:val="14"/>
  </w:num>
  <w:num w:numId="7">
    <w:abstractNumId w:val="20"/>
  </w:num>
  <w:num w:numId="8">
    <w:abstractNumId w:val="6"/>
  </w:num>
  <w:num w:numId="9">
    <w:abstractNumId w:val="18"/>
  </w:num>
  <w:num w:numId="10">
    <w:abstractNumId w:val="13"/>
  </w:num>
  <w:num w:numId="11">
    <w:abstractNumId w:val="7"/>
  </w:num>
  <w:num w:numId="12">
    <w:abstractNumId w:val="11"/>
  </w:num>
  <w:num w:numId="13">
    <w:abstractNumId w:val="4"/>
  </w:num>
  <w:num w:numId="14">
    <w:abstractNumId w:val="17"/>
  </w:num>
  <w:num w:numId="15">
    <w:abstractNumId w:val="19"/>
  </w:num>
  <w:num w:numId="16">
    <w:abstractNumId w:val="5"/>
  </w:num>
  <w:num w:numId="17">
    <w:abstractNumId w:val="8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00BB2"/>
    <w:rsid w:val="00000BB2"/>
    <w:rsid w:val="0000579C"/>
    <w:rsid w:val="0002593B"/>
    <w:rsid w:val="00051744"/>
    <w:rsid w:val="00057E76"/>
    <w:rsid w:val="00080131"/>
    <w:rsid w:val="000C474C"/>
    <w:rsid w:val="0010130E"/>
    <w:rsid w:val="00106DA4"/>
    <w:rsid w:val="00152702"/>
    <w:rsid w:val="00165CB1"/>
    <w:rsid w:val="00197BB9"/>
    <w:rsid w:val="001A70C1"/>
    <w:rsid w:val="001B10BD"/>
    <w:rsid w:val="001B1D58"/>
    <w:rsid w:val="001E0236"/>
    <w:rsid w:val="002104EE"/>
    <w:rsid w:val="00247CBB"/>
    <w:rsid w:val="002523AA"/>
    <w:rsid w:val="00267CF5"/>
    <w:rsid w:val="002A218B"/>
    <w:rsid w:val="002A7D08"/>
    <w:rsid w:val="002B1104"/>
    <w:rsid w:val="002B4D43"/>
    <w:rsid w:val="002C4ED1"/>
    <w:rsid w:val="00316E64"/>
    <w:rsid w:val="0031736A"/>
    <w:rsid w:val="003200B5"/>
    <w:rsid w:val="0032206E"/>
    <w:rsid w:val="00333B46"/>
    <w:rsid w:val="00342D91"/>
    <w:rsid w:val="00347F22"/>
    <w:rsid w:val="00353AB8"/>
    <w:rsid w:val="00381109"/>
    <w:rsid w:val="0038270E"/>
    <w:rsid w:val="00392FE4"/>
    <w:rsid w:val="003B45DB"/>
    <w:rsid w:val="003E54AE"/>
    <w:rsid w:val="00416E67"/>
    <w:rsid w:val="0045134E"/>
    <w:rsid w:val="004538A9"/>
    <w:rsid w:val="00453A27"/>
    <w:rsid w:val="00460ED0"/>
    <w:rsid w:val="004F0794"/>
    <w:rsid w:val="004F0ADB"/>
    <w:rsid w:val="0050265F"/>
    <w:rsid w:val="0050712F"/>
    <w:rsid w:val="00523451"/>
    <w:rsid w:val="005868C5"/>
    <w:rsid w:val="005B2BC0"/>
    <w:rsid w:val="005B2FC5"/>
    <w:rsid w:val="005E15BC"/>
    <w:rsid w:val="00602F3A"/>
    <w:rsid w:val="00603360"/>
    <w:rsid w:val="00610E31"/>
    <w:rsid w:val="00640D10"/>
    <w:rsid w:val="00646F2B"/>
    <w:rsid w:val="00695D47"/>
    <w:rsid w:val="006A253A"/>
    <w:rsid w:val="006B33A7"/>
    <w:rsid w:val="006C377A"/>
    <w:rsid w:val="006E3A25"/>
    <w:rsid w:val="006E4A88"/>
    <w:rsid w:val="006F4FDD"/>
    <w:rsid w:val="007245BF"/>
    <w:rsid w:val="007355E5"/>
    <w:rsid w:val="00751D52"/>
    <w:rsid w:val="00774A64"/>
    <w:rsid w:val="007907A5"/>
    <w:rsid w:val="007919E6"/>
    <w:rsid w:val="00793124"/>
    <w:rsid w:val="007A4500"/>
    <w:rsid w:val="007C5759"/>
    <w:rsid w:val="007C67D7"/>
    <w:rsid w:val="007F6BEC"/>
    <w:rsid w:val="0084522C"/>
    <w:rsid w:val="008562B9"/>
    <w:rsid w:val="00857A09"/>
    <w:rsid w:val="008A0683"/>
    <w:rsid w:val="008B1CD5"/>
    <w:rsid w:val="008E0B51"/>
    <w:rsid w:val="00900BBA"/>
    <w:rsid w:val="00900C45"/>
    <w:rsid w:val="0090674E"/>
    <w:rsid w:val="00920719"/>
    <w:rsid w:val="00965AE9"/>
    <w:rsid w:val="009A14A5"/>
    <w:rsid w:val="009B6A0F"/>
    <w:rsid w:val="009C19E4"/>
    <w:rsid w:val="009C2704"/>
    <w:rsid w:val="009E7D1C"/>
    <w:rsid w:val="009F627A"/>
    <w:rsid w:val="00A32A23"/>
    <w:rsid w:val="00A91720"/>
    <w:rsid w:val="00A91ECB"/>
    <w:rsid w:val="00AA18FA"/>
    <w:rsid w:val="00AB40BA"/>
    <w:rsid w:val="00AC055B"/>
    <w:rsid w:val="00AC2F5F"/>
    <w:rsid w:val="00AF334D"/>
    <w:rsid w:val="00AF6E57"/>
    <w:rsid w:val="00B06D95"/>
    <w:rsid w:val="00B44059"/>
    <w:rsid w:val="00B473E8"/>
    <w:rsid w:val="00B6402B"/>
    <w:rsid w:val="00B6597C"/>
    <w:rsid w:val="00B77683"/>
    <w:rsid w:val="00B90C2C"/>
    <w:rsid w:val="00BB425A"/>
    <w:rsid w:val="00BC09AE"/>
    <w:rsid w:val="00BC673E"/>
    <w:rsid w:val="00C05815"/>
    <w:rsid w:val="00C101B7"/>
    <w:rsid w:val="00C55F64"/>
    <w:rsid w:val="00C77453"/>
    <w:rsid w:val="00C97639"/>
    <w:rsid w:val="00CD0DF7"/>
    <w:rsid w:val="00CF264C"/>
    <w:rsid w:val="00D10A55"/>
    <w:rsid w:val="00D23E63"/>
    <w:rsid w:val="00D41961"/>
    <w:rsid w:val="00D605FE"/>
    <w:rsid w:val="00D91CC2"/>
    <w:rsid w:val="00DC2269"/>
    <w:rsid w:val="00DC79BC"/>
    <w:rsid w:val="00DD05F4"/>
    <w:rsid w:val="00E06C87"/>
    <w:rsid w:val="00E137DE"/>
    <w:rsid w:val="00E13BD9"/>
    <w:rsid w:val="00E205E3"/>
    <w:rsid w:val="00E978AD"/>
    <w:rsid w:val="00EA3AD5"/>
    <w:rsid w:val="00EC6706"/>
    <w:rsid w:val="00EE3851"/>
    <w:rsid w:val="00EF0E63"/>
    <w:rsid w:val="00F16D38"/>
    <w:rsid w:val="00F23645"/>
    <w:rsid w:val="00F33856"/>
    <w:rsid w:val="00F62571"/>
    <w:rsid w:val="00F74B9D"/>
    <w:rsid w:val="00FA3F71"/>
    <w:rsid w:val="00FD72D4"/>
    <w:rsid w:val="00FE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BB2"/>
  </w:style>
  <w:style w:type="paragraph" w:styleId="Stopka">
    <w:name w:val="footer"/>
    <w:basedOn w:val="Normalny"/>
    <w:link w:val="StopkaZnak"/>
    <w:uiPriority w:val="99"/>
    <w:unhideWhenUsed/>
    <w:rsid w:val="0000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BB2"/>
  </w:style>
  <w:style w:type="paragraph" w:styleId="Tekstdymka">
    <w:name w:val="Balloon Text"/>
    <w:basedOn w:val="Normalny"/>
    <w:link w:val="TekstdymkaZnak"/>
    <w:uiPriority w:val="99"/>
    <w:semiHidden/>
    <w:unhideWhenUsed/>
    <w:rsid w:val="0000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B2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9B6A0F"/>
  </w:style>
  <w:style w:type="paragraph" w:styleId="Akapitzlist">
    <w:name w:val="List Paragraph"/>
    <w:basedOn w:val="Normalny"/>
    <w:qFormat/>
    <w:rsid w:val="009B6A0F"/>
    <w:pPr>
      <w:ind w:left="708"/>
    </w:pPr>
  </w:style>
  <w:style w:type="character" w:styleId="Hipercze">
    <w:name w:val="Hyperlink"/>
    <w:rsid w:val="00416E67"/>
    <w:rPr>
      <w:color w:val="000080"/>
      <w:u w:val="single"/>
    </w:rPr>
  </w:style>
  <w:style w:type="paragraph" w:customStyle="1" w:styleId="Akapitzlist1">
    <w:name w:val="Akapit z listą1"/>
    <w:basedOn w:val="Normalny"/>
    <w:rsid w:val="00416E67"/>
    <w:pPr>
      <w:suppressAutoHyphens/>
      <w:ind w:left="720"/>
    </w:pPr>
    <w:rPr>
      <w:rFonts w:eastAsia="Times New Roman" w:cs="Calibri"/>
      <w:lang w:eastAsia="zh-CN"/>
    </w:rPr>
  </w:style>
  <w:style w:type="paragraph" w:customStyle="1" w:styleId="Akapitzlist2">
    <w:name w:val="Akapit z listą2"/>
    <w:basedOn w:val="Normalny"/>
    <w:rsid w:val="00C77453"/>
    <w:pPr>
      <w:suppressAutoHyphens/>
      <w:ind w:left="720"/>
    </w:pPr>
    <w:rPr>
      <w:rFonts w:eastAsia="Times New Roman" w:cs="Calibri"/>
      <w:lang w:eastAsia="zh-CN"/>
    </w:rPr>
  </w:style>
  <w:style w:type="paragraph" w:customStyle="1" w:styleId="Akapitzlist3">
    <w:name w:val="Akapit z listą3"/>
    <w:basedOn w:val="Normalny"/>
    <w:rsid w:val="00267CF5"/>
    <w:pPr>
      <w:suppressAutoHyphens/>
      <w:ind w:left="720"/>
    </w:pPr>
    <w:rPr>
      <w:rFonts w:eastAsia="Times New Roman" w:cs="Calibri"/>
      <w:lang w:eastAsia="zh-CN"/>
    </w:rPr>
  </w:style>
  <w:style w:type="paragraph" w:styleId="Bezodstpw">
    <w:name w:val="No Spacing"/>
    <w:uiPriority w:val="1"/>
    <w:qFormat/>
    <w:rsid w:val="00D91CC2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0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17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BB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BB2"/>
  </w:style>
  <w:style w:type="paragraph" w:styleId="Stopka">
    <w:name w:val="footer"/>
    <w:basedOn w:val="Normalny"/>
    <w:link w:val="StopkaZnak"/>
    <w:uiPriority w:val="99"/>
    <w:unhideWhenUsed/>
    <w:rsid w:val="00000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BB2"/>
  </w:style>
  <w:style w:type="paragraph" w:styleId="Tekstdymka">
    <w:name w:val="Balloon Text"/>
    <w:basedOn w:val="Normalny"/>
    <w:link w:val="TekstdymkaZnak"/>
    <w:uiPriority w:val="99"/>
    <w:semiHidden/>
    <w:unhideWhenUsed/>
    <w:rsid w:val="0000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B2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9B6A0F"/>
  </w:style>
  <w:style w:type="paragraph" w:styleId="Akapitzlist">
    <w:name w:val="List Paragraph"/>
    <w:basedOn w:val="Normalny"/>
    <w:uiPriority w:val="34"/>
    <w:qFormat/>
    <w:rsid w:val="009B6A0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kpiekarski</dc:creator>
  <cp:lastModifiedBy>pantoniewicz</cp:lastModifiedBy>
  <cp:revision>114</cp:revision>
  <cp:lastPrinted>2015-03-12T12:31:00Z</cp:lastPrinted>
  <dcterms:created xsi:type="dcterms:W3CDTF">2014-07-30T10:48:00Z</dcterms:created>
  <dcterms:modified xsi:type="dcterms:W3CDTF">2015-03-12T13:12:00Z</dcterms:modified>
</cp:coreProperties>
</file>