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773388" w:rsidTr="00C12349">
        <w:trPr>
          <w:trHeight w:val="2223"/>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3B5566">
              <w:rPr>
                <w:rFonts w:ascii="Cambria" w:hAnsi="Cambria"/>
                <w:b/>
                <w:color w:val="808080" w:themeColor="background1" w:themeShade="80"/>
                <w:sz w:val="20"/>
                <w:szCs w:val="20"/>
              </w:rPr>
              <w:t>MOKRSKO</w:t>
            </w:r>
          </w:p>
          <w:p w:rsidR="0046223B" w:rsidRPr="007E1CC3" w:rsidRDefault="003B5566"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727989" cy="1071538"/>
                  <wp:effectExtent l="0" t="0" r="889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295" cy="107934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3B5566" w:rsidP="00B32AFD">
      <w:pPr>
        <w:spacing w:line="276" w:lineRule="auto"/>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Pr="003B5566">
        <w:rPr>
          <w:rFonts w:ascii="Cambria" w:hAnsi="Cambria" w:cs="Arial"/>
          <w:color w:val="808080" w:themeColor="background1" w:themeShade="80"/>
          <w:sz w:val="20"/>
          <w:szCs w:val="20"/>
        </w:rPr>
        <w:t>Mokrsk</w:t>
      </w:r>
      <w:r>
        <w:rPr>
          <w:rFonts w:ascii="Cambria" w:hAnsi="Cambria" w:cs="Arial"/>
          <w:color w:val="808080" w:themeColor="background1" w:themeShade="80"/>
          <w:sz w:val="20"/>
          <w:szCs w:val="20"/>
        </w:rPr>
        <w:t>o</w:t>
      </w:r>
    </w:p>
    <w:p w:rsidR="00D644A6" w:rsidRDefault="00D644A6" w:rsidP="00B32AFD">
      <w:pPr>
        <w:spacing w:line="276" w:lineRule="auto"/>
        <w:jc w:val="center"/>
        <w:rPr>
          <w:rFonts w:ascii="Cambria" w:hAnsi="Cambria" w:cs="Arial"/>
          <w:b/>
          <w:color w:val="A6A6A6" w:themeColor="background1" w:themeShade="A6"/>
          <w:sz w:val="44"/>
          <w:szCs w:val="44"/>
        </w:rPr>
      </w:pPr>
    </w:p>
    <w:tbl>
      <w:tblPr>
        <w:tblStyle w:val="Tabela-Siatka"/>
        <w:tblW w:w="0" w:type="auto"/>
        <w:tblLook w:val="04A0" w:firstRow="1" w:lastRow="0" w:firstColumn="1" w:lastColumn="0" w:noHBand="0" w:noVBand="1"/>
      </w:tblPr>
      <w:tblGrid>
        <w:gridCol w:w="9210"/>
      </w:tblGrid>
      <w:tr w:rsidR="00BC1CEA" w:rsidTr="00BC1CEA">
        <w:tc>
          <w:tcPr>
            <w:tcW w:w="9210" w:type="dxa"/>
          </w:tcPr>
          <w:p w:rsidR="00BC1CEA" w:rsidRDefault="00BC1CEA" w:rsidP="00BC1CEA">
            <w:pPr>
              <w:spacing w:line="276" w:lineRule="auto"/>
              <w:jc w:val="center"/>
              <w:rPr>
                <w:rFonts w:ascii="Cambria" w:hAnsi="Cambria" w:cs="Arial"/>
                <w:b/>
                <w:color w:val="A6A6A6" w:themeColor="background1" w:themeShade="A6"/>
                <w:sz w:val="44"/>
                <w:szCs w:val="44"/>
              </w:rPr>
            </w:pPr>
            <w:r w:rsidRPr="009F6C22">
              <w:rPr>
                <w:rFonts w:ascii="Cambria" w:hAnsi="Cambria" w:cs="Arial"/>
                <w:b/>
                <w:color w:val="C00000"/>
                <w:sz w:val="44"/>
                <w:szCs w:val="44"/>
              </w:rPr>
              <w:t>S</w:t>
            </w:r>
            <w:r w:rsidRPr="00246CE7">
              <w:rPr>
                <w:rFonts w:ascii="Cambria" w:hAnsi="Cambria" w:cs="Arial"/>
                <w:b/>
                <w:sz w:val="32"/>
                <w:szCs w:val="32"/>
              </w:rPr>
              <w:t xml:space="preserve">PECYFIKACJA </w:t>
            </w:r>
            <w:r w:rsidRPr="009F6C22">
              <w:rPr>
                <w:rFonts w:ascii="Cambria" w:hAnsi="Cambria" w:cs="Arial"/>
                <w:b/>
                <w:color w:val="C00000"/>
                <w:sz w:val="44"/>
                <w:szCs w:val="44"/>
              </w:rPr>
              <w:t>I</w:t>
            </w:r>
            <w:r w:rsidRPr="00246CE7">
              <w:rPr>
                <w:rFonts w:ascii="Cambria" w:hAnsi="Cambria" w:cs="Arial"/>
                <w:b/>
                <w:sz w:val="32"/>
                <w:szCs w:val="32"/>
              </w:rPr>
              <w:t xml:space="preserve">STOTNYCH </w:t>
            </w:r>
            <w:r w:rsidRPr="009F6C22">
              <w:rPr>
                <w:rFonts w:ascii="Cambria" w:hAnsi="Cambria" w:cs="Arial"/>
                <w:b/>
                <w:color w:val="C00000"/>
                <w:sz w:val="44"/>
                <w:szCs w:val="40"/>
              </w:rPr>
              <w:t>W</w:t>
            </w:r>
            <w:r w:rsidRPr="00246CE7">
              <w:rPr>
                <w:rFonts w:ascii="Cambria" w:hAnsi="Cambria" w:cs="Arial"/>
                <w:b/>
                <w:sz w:val="32"/>
                <w:szCs w:val="32"/>
              </w:rPr>
              <w:t xml:space="preserve">ARUNKÓW </w:t>
            </w:r>
            <w:r w:rsidRPr="009F6C22">
              <w:rPr>
                <w:rFonts w:ascii="Cambria" w:hAnsi="Cambria" w:cs="Arial"/>
                <w:b/>
                <w:color w:val="C00000"/>
                <w:sz w:val="44"/>
                <w:szCs w:val="44"/>
              </w:rPr>
              <w:t>Z</w:t>
            </w:r>
            <w:r w:rsidRPr="00246CE7">
              <w:rPr>
                <w:rFonts w:ascii="Cambria" w:hAnsi="Cambria" w:cs="Arial"/>
                <w:b/>
                <w:sz w:val="32"/>
                <w:szCs w:val="32"/>
              </w:rPr>
              <w:t>AMÓWIENIA</w:t>
            </w:r>
          </w:p>
        </w:tc>
      </w:tr>
    </w:tbl>
    <w:p w:rsidR="00956E77" w:rsidRDefault="00956E77" w:rsidP="00B32AFD">
      <w:pPr>
        <w:spacing w:line="276" w:lineRule="auto"/>
        <w:jc w:val="center"/>
        <w:rPr>
          <w:rFonts w:ascii="Cambria" w:hAnsi="Cambria"/>
          <w:bCs/>
        </w:rPr>
      </w:pPr>
    </w:p>
    <w:p w:rsidR="00272DCC" w:rsidRPr="003B4B0D" w:rsidRDefault="00272DCC" w:rsidP="00B32AFD">
      <w:pPr>
        <w:spacing w:line="276" w:lineRule="auto"/>
        <w:jc w:val="center"/>
        <w:rPr>
          <w:rFonts w:ascii="Cambria" w:hAnsi="Cambria"/>
          <w:bCs/>
        </w:rPr>
      </w:pPr>
      <w:r w:rsidRPr="009E71E9">
        <w:rPr>
          <w:rFonts w:ascii="Cambria" w:hAnsi="Cambria"/>
          <w:bCs/>
        </w:rPr>
        <w:t xml:space="preserve">w </w:t>
      </w:r>
      <w:r w:rsidRPr="003B4B0D">
        <w:rPr>
          <w:rFonts w:ascii="Cambria" w:hAnsi="Cambria"/>
          <w:bCs/>
        </w:rPr>
        <w:t>postępowaniu o udzielenie zamówienia publicznego</w:t>
      </w:r>
      <w:r w:rsidR="00257ECB" w:rsidRPr="003B4B0D">
        <w:rPr>
          <w:rFonts w:ascii="Cambria" w:hAnsi="Cambria"/>
          <w:bCs/>
        </w:rPr>
        <w:t xml:space="preserve"> </w:t>
      </w:r>
      <w:r w:rsidRPr="003B4B0D">
        <w:rPr>
          <w:rFonts w:ascii="Cambria" w:hAnsi="Cambria"/>
          <w:bCs/>
        </w:rPr>
        <w:t>na:</w:t>
      </w:r>
    </w:p>
    <w:p w:rsidR="00956E77" w:rsidRPr="003B4B0D" w:rsidRDefault="00956E77" w:rsidP="00B32AFD">
      <w:pPr>
        <w:spacing w:line="276" w:lineRule="auto"/>
        <w:jc w:val="center"/>
        <w:rPr>
          <w:rFonts w:ascii="Cambria" w:hAnsi="Cambria"/>
          <w:b/>
          <w:bCs/>
        </w:rPr>
      </w:pPr>
    </w:p>
    <w:p w:rsidR="00272DCC" w:rsidRPr="003B4B0D" w:rsidRDefault="00CB33B7" w:rsidP="00EA6B77">
      <w:pPr>
        <w:spacing w:line="276" w:lineRule="auto"/>
        <w:jc w:val="center"/>
        <w:rPr>
          <w:rFonts w:ascii="Cambria" w:hAnsi="Cambria"/>
          <w:b/>
          <w:bCs/>
        </w:rPr>
      </w:pPr>
      <w:r w:rsidRPr="003B4B0D">
        <w:rPr>
          <w:rFonts w:ascii="Cambria" w:hAnsi="Cambria"/>
          <w:b/>
          <w:bCs/>
        </w:rPr>
        <w:t xml:space="preserve"> „</w:t>
      </w:r>
      <w:r w:rsidR="00CF40F6" w:rsidRPr="003B4B0D">
        <w:rPr>
          <w:rFonts w:ascii="Cambria" w:hAnsi="Cambria"/>
          <w:b/>
          <w:bCs/>
        </w:rPr>
        <w:t>Przebudowa drogi gminnej nr 117054E w miejscowości Krzyworzeka</w:t>
      </w:r>
      <w:r w:rsidRPr="003B4B0D">
        <w:rPr>
          <w:rFonts w:ascii="Cambria" w:hAnsi="Cambria"/>
          <w:b/>
          <w:bCs/>
        </w:rPr>
        <w:t>”</w:t>
      </w:r>
    </w:p>
    <w:p w:rsidR="003F1FA2" w:rsidRPr="003B4B0D" w:rsidRDefault="00690095" w:rsidP="00B32AFD">
      <w:pPr>
        <w:tabs>
          <w:tab w:val="left" w:pos="567"/>
        </w:tabs>
        <w:spacing w:line="276" w:lineRule="auto"/>
        <w:contextualSpacing/>
        <w:rPr>
          <w:rFonts w:ascii="Cambria" w:hAnsi="Cambria"/>
          <w:b/>
        </w:rPr>
      </w:pPr>
      <w:r w:rsidRPr="003B4B0D">
        <w:rPr>
          <w:rFonts w:ascii="Cambria" w:hAnsi="Cambria"/>
          <w:b/>
        </w:rPr>
        <w:tab/>
      </w:r>
    </w:p>
    <w:p w:rsidR="00272DCC" w:rsidRPr="003B4B0D" w:rsidRDefault="008F7FF9" w:rsidP="00B32AFD">
      <w:pPr>
        <w:tabs>
          <w:tab w:val="left" w:pos="567"/>
        </w:tabs>
        <w:spacing w:line="276" w:lineRule="auto"/>
        <w:contextualSpacing/>
        <w:jc w:val="center"/>
        <w:rPr>
          <w:rFonts w:ascii="Cambria" w:hAnsi="Cambria"/>
          <w:b/>
          <w:bCs/>
        </w:rPr>
      </w:pPr>
      <w:r w:rsidRPr="003B4B0D">
        <w:rPr>
          <w:rFonts w:ascii="Cambria" w:hAnsi="Cambria"/>
          <w:bCs/>
        </w:rPr>
        <w:t>(</w:t>
      </w:r>
      <w:r w:rsidR="00272DCC" w:rsidRPr="003B4B0D">
        <w:rPr>
          <w:rFonts w:ascii="Cambria" w:hAnsi="Cambria"/>
          <w:bCs/>
        </w:rPr>
        <w:t>Znak sprawy:</w:t>
      </w:r>
      <w:r w:rsidR="002C2B3F" w:rsidRPr="003B4B0D">
        <w:rPr>
          <w:rFonts w:ascii="Cambria" w:hAnsi="Cambria"/>
          <w:b/>
          <w:bCs/>
        </w:rPr>
        <w:t xml:space="preserve"> </w:t>
      </w:r>
      <w:r w:rsidR="002B0CB8" w:rsidRPr="003B4B0D">
        <w:rPr>
          <w:rFonts w:ascii="Cambria" w:eastAsia="Calibri" w:hAnsi="Cambria" w:cs="Arial"/>
          <w:b/>
          <w:bCs/>
          <w:lang w:eastAsia="en-US"/>
        </w:rPr>
        <w:t>ZFI</w:t>
      </w:r>
      <w:r w:rsidR="002D36CA" w:rsidRPr="003B4B0D">
        <w:rPr>
          <w:rFonts w:ascii="Cambria" w:eastAsia="Calibri" w:hAnsi="Cambria" w:cs="Arial"/>
          <w:b/>
          <w:bCs/>
          <w:lang w:eastAsia="en-US"/>
        </w:rPr>
        <w:t>D</w:t>
      </w:r>
      <w:r w:rsidR="002B0CB8" w:rsidRPr="003B4B0D">
        <w:rPr>
          <w:rFonts w:ascii="Cambria" w:eastAsia="Calibri" w:hAnsi="Cambria" w:cs="Arial"/>
          <w:b/>
          <w:bCs/>
          <w:lang w:eastAsia="en-US"/>
        </w:rPr>
        <w:t>iS.271.</w:t>
      </w:r>
      <w:r w:rsidR="003B4B0D">
        <w:rPr>
          <w:rFonts w:ascii="Cambria" w:eastAsia="Calibri" w:hAnsi="Cambria" w:cs="Arial"/>
          <w:b/>
          <w:bCs/>
          <w:lang w:eastAsia="en-US"/>
        </w:rPr>
        <w:t>4</w:t>
      </w:r>
      <w:r w:rsidR="00EC4298" w:rsidRPr="003B4B0D">
        <w:rPr>
          <w:rFonts w:ascii="Cambria" w:eastAsia="Calibri" w:hAnsi="Cambria" w:cs="Arial"/>
          <w:b/>
          <w:bCs/>
          <w:lang w:eastAsia="en-US"/>
        </w:rPr>
        <w:t>.201</w:t>
      </w:r>
      <w:r w:rsidR="002D36CA" w:rsidRPr="003B4B0D">
        <w:rPr>
          <w:rFonts w:ascii="Cambria" w:eastAsia="Calibri" w:hAnsi="Cambria" w:cs="Arial"/>
          <w:b/>
          <w:bCs/>
          <w:lang w:eastAsia="en-US"/>
        </w:rPr>
        <w:t>9</w:t>
      </w:r>
      <w:r w:rsidR="00EC4298" w:rsidRPr="003B4B0D">
        <w:rPr>
          <w:rFonts w:ascii="Cambria" w:eastAsia="Calibri" w:hAnsi="Cambria" w:cs="Arial"/>
          <w:b/>
          <w:bCs/>
          <w:lang w:eastAsia="en-US"/>
        </w:rPr>
        <w:t>)</w:t>
      </w:r>
    </w:p>
    <w:p w:rsidR="00D644A6" w:rsidRPr="003B4B0D" w:rsidRDefault="00D644A6" w:rsidP="00B32AFD">
      <w:pPr>
        <w:tabs>
          <w:tab w:val="left" w:pos="567"/>
        </w:tabs>
        <w:spacing w:line="276" w:lineRule="auto"/>
        <w:contextualSpacing/>
        <w:rPr>
          <w:rFonts w:ascii="Cambria" w:hAnsi="Cambria"/>
          <w:b/>
          <w:iCs/>
        </w:rPr>
      </w:pPr>
    </w:p>
    <w:p w:rsidR="00193DE0" w:rsidRPr="002D36CA" w:rsidRDefault="00193DE0" w:rsidP="002D36CA">
      <w:pPr>
        <w:spacing w:line="276" w:lineRule="auto"/>
        <w:jc w:val="center"/>
        <w:rPr>
          <w:rFonts w:ascii="Cambria" w:hAnsi="Cambria"/>
          <w:b/>
          <w:bCs/>
          <w:sz w:val="26"/>
          <w:szCs w:val="26"/>
        </w:rPr>
      </w:pPr>
      <w:r w:rsidRPr="003B4B0D">
        <w:rPr>
          <w:rFonts w:ascii="Cambria" w:hAnsi="Cambria"/>
        </w:rPr>
        <w:t xml:space="preserve">Zamówienie realizowane w ramach </w:t>
      </w:r>
      <w:r w:rsidR="002D36CA" w:rsidRPr="003B4B0D">
        <w:rPr>
          <w:rFonts w:ascii="Cambria" w:hAnsi="Cambria"/>
        </w:rPr>
        <w:t>zadania</w:t>
      </w:r>
      <w:r w:rsidRPr="003B4B0D">
        <w:rPr>
          <w:rFonts w:ascii="Cambria" w:hAnsi="Cambria"/>
        </w:rPr>
        <w:t xml:space="preserve"> pn.: </w:t>
      </w:r>
      <w:r w:rsidR="002D36CA" w:rsidRPr="003B4B0D">
        <w:rPr>
          <w:rFonts w:ascii="Cambria" w:hAnsi="Cambria"/>
          <w:b/>
          <w:bCs/>
        </w:rPr>
        <w:t>„</w:t>
      </w:r>
      <w:r w:rsidR="00CF40F6" w:rsidRPr="003B4B0D">
        <w:rPr>
          <w:rFonts w:ascii="Cambria" w:hAnsi="Cambria"/>
          <w:b/>
          <w:bCs/>
        </w:rPr>
        <w:t>Przebudowa drogi gminnej nr 117054E w miejscowości Krzyworzeka</w:t>
      </w:r>
      <w:r w:rsidR="002D36CA" w:rsidRPr="003B4B0D">
        <w:rPr>
          <w:rFonts w:ascii="Cambria" w:hAnsi="Cambria"/>
          <w:b/>
          <w:bCs/>
        </w:rPr>
        <w:t xml:space="preserve">” </w:t>
      </w:r>
      <w:r w:rsidRPr="003B4B0D">
        <w:rPr>
          <w:rFonts w:ascii="Cambria" w:hAnsi="Cambria"/>
        </w:rPr>
        <w:t xml:space="preserve">współfinansowanego ze środków </w:t>
      </w:r>
      <w:r w:rsidR="00342DB5" w:rsidRPr="003B4B0D">
        <w:rPr>
          <w:rFonts w:ascii="Cambria" w:hAnsi="Cambria"/>
        </w:rPr>
        <w:t>Funduszu Dróg Samorządowych</w:t>
      </w:r>
      <w:r w:rsidR="00342DB5">
        <w:rPr>
          <w:rFonts w:ascii="Cambria" w:hAnsi="Cambria"/>
        </w:rPr>
        <w:t>.</w:t>
      </w:r>
      <w:r w:rsidRPr="006E5F5C">
        <w:rPr>
          <w:rFonts w:ascii="Cambria" w:hAnsi="Cambria"/>
        </w:rPr>
        <w:t xml:space="preserve"> </w:t>
      </w:r>
    </w:p>
    <w:p w:rsidR="00193DE0" w:rsidRDefault="00193DE0" w:rsidP="00193DE0">
      <w:pPr>
        <w:spacing w:line="276" w:lineRule="auto"/>
        <w:ind w:left="567"/>
        <w:jc w:val="center"/>
        <w:rPr>
          <w:rFonts w:ascii="Cambria" w:hAnsi="Cambria"/>
        </w:rPr>
      </w:pPr>
    </w:p>
    <w:p w:rsidR="00193DE0" w:rsidRDefault="00193DE0" w:rsidP="00B32AFD">
      <w:pPr>
        <w:tabs>
          <w:tab w:val="left" w:pos="567"/>
        </w:tabs>
        <w:spacing w:line="276" w:lineRule="auto"/>
        <w:contextualSpacing/>
        <w:rPr>
          <w:rFonts w:ascii="Cambria" w:hAnsi="Cambria"/>
          <w:b/>
          <w:iCs/>
          <w:sz w:val="20"/>
          <w:szCs w:val="20"/>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AB4E0A" w:rsidRDefault="00AB4E0A"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E526A9" w:rsidRDefault="00E526A9" w:rsidP="00DB5D92">
      <w:pPr>
        <w:jc w:val="center"/>
        <w:rPr>
          <w:rFonts w:ascii="Cambria" w:hAnsi="Cambria"/>
        </w:rPr>
      </w:pPr>
    </w:p>
    <w:p w:rsidR="00672D1B" w:rsidRDefault="00672D1B" w:rsidP="00DB5D92">
      <w:pPr>
        <w:jc w:val="center"/>
        <w:rPr>
          <w:rFonts w:ascii="Cambria" w:hAnsi="Cambria"/>
        </w:rPr>
      </w:pPr>
    </w:p>
    <w:p w:rsidR="00193DE0" w:rsidRDefault="00193DE0" w:rsidP="00DB5D92">
      <w:pPr>
        <w:jc w:val="center"/>
        <w:rPr>
          <w:rFonts w:ascii="Cambria" w:hAnsi="Cambria"/>
        </w:rPr>
      </w:pPr>
    </w:p>
    <w:p w:rsidR="00DB5D92" w:rsidRDefault="00193DE0" w:rsidP="00DB5D92">
      <w:pPr>
        <w:jc w:val="center"/>
        <w:rPr>
          <w:rFonts w:ascii="Cambria" w:hAnsi="Cambria"/>
        </w:rPr>
      </w:pPr>
      <w:r w:rsidRPr="00193DE0">
        <w:rPr>
          <w:rFonts w:ascii="Cambria" w:hAnsi="Cambria"/>
        </w:rPr>
        <w:t>Mokrsko</w:t>
      </w:r>
      <w:r w:rsidR="00DB5D92" w:rsidRPr="00DD79B4">
        <w:rPr>
          <w:rFonts w:ascii="Cambria" w:hAnsi="Cambria"/>
        </w:rPr>
        <w:t>, dnia</w:t>
      </w:r>
      <w:r w:rsidR="00DB5D92">
        <w:rPr>
          <w:rFonts w:ascii="Cambria" w:hAnsi="Cambria"/>
        </w:rPr>
        <w:t xml:space="preserve"> </w:t>
      </w:r>
      <w:r w:rsidR="00A60570">
        <w:rPr>
          <w:rFonts w:ascii="Cambria" w:hAnsi="Cambria"/>
        </w:rPr>
        <w:t>2</w:t>
      </w:r>
      <w:r w:rsidR="00E72634">
        <w:rPr>
          <w:rFonts w:ascii="Cambria" w:hAnsi="Cambria"/>
        </w:rPr>
        <w:t>2</w:t>
      </w:r>
      <w:r w:rsidR="00B82DD5">
        <w:rPr>
          <w:rFonts w:ascii="Cambria" w:hAnsi="Cambria"/>
        </w:rPr>
        <w:t>.</w:t>
      </w:r>
      <w:r w:rsidR="00E72634">
        <w:rPr>
          <w:rFonts w:ascii="Cambria" w:hAnsi="Cambria"/>
        </w:rPr>
        <w:t>1</w:t>
      </w:r>
      <w:r w:rsidR="00B82DD5">
        <w:rPr>
          <w:rFonts w:ascii="Cambria" w:hAnsi="Cambria"/>
        </w:rPr>
        <w:t>0.</w:t>
      </w:r>
      <w:r w:rsidR="00DB5D92">
        <w:rPr>
          <w:rFonts w:ascii="Cambria" w:hAnsi="Cambria"/>
        </w:rPr>
        <w:t>201</w:t>
      </w:r>
      <w:r w:rsidR="00A60570">
        <w:rPr>
          <w:rFonts w:ascii="Cambria" w:hAnsi="Cambria"/>
        </w:rPr>
        <w:t>9</w:t>
      </w:r>
      <w:r w:rsidR="00DB5D92">
        <w:rPr>
          <w:rFonts w:ascii="Cambria" w:hAnsi="Cambria"/>
        </w:rPr>
        <w:t xml:space="preserve"> r</w:t>
      </w:r>
      <w:r w:rsidR="00DB5D92" w:rsidRPr="00DD79B4">
        <w:rPr>
          <w:rFonts w:ascii="Cambria" w:hAnsi="Cambria"/>
        </w:rPr>
        <w:t>.</w:t>
      </w:r>
    </w:p>
    <w:p w:rsidR="001264EA" w:rsidRDefault="001264EA" w:rsidP="00DB5D92">
      <w:pPr>
        <w:jc w:val="center"/>
        <w:rPr>
          <w:rFonts w:ascii="Cambria" w:hAnsi="Cambria"/>
        </w:rPr>
      </w:pPr>
    </w:p>
    <w:p w:rsidR="001264EA" w:rsidRDefault="001264EA"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A60570" w:rsidRDefault="00A60570" w:rsidP="00DB5D92">
      <w:pPr>
        <w:jc w:val="center"/>
        <w:rPr>
          <w:rFonts w:ascii="Cambria" w:hAnsi="Cambria"/>
        </w:rPr>
      </w:pPr>
    </w:p>
    <w:p w:rsidR="008924F5" w:rsidRDefault="008924F5" w:rsidP="00DB5D92">
      <w:pPr>
        <w:jc w:val="center"/>
        <w:rPr>
          <w:rFonts w:ascii="Cambria" w:hAnsi="Cambria"/>
        </w:rPr>
      </w:pPr>
    </w:p>
    <w:p w:rsidR="008924F5" w:rsidRPr="00DD79B4" w:rsidRDefault="008924F5" w:rsidP="00DB5D92">
      <w:pPr>
        <w:jc w:val="cente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 xml:space="preserve">Gmina </w:t>
      </w:r>
      <w:r w:rsidR="00193DE0" w:rsidRPr="00193DE0">
        <w:rPr>
          <w:rFonts w:ascii="Cambria" w:hAnsi="Cambria" w:cs="Arial"/>
          <w:b/>
          <w:bCs/>
          <w:color w:val="000000" w:themeColor="text1"/>
        </w:rPr>
        <w:t xml:space="preserve">Mokrsko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954FD6" w:rsidRPr="00954FD6" w:rsidRDefault="00954FD6" w:rsidP="00954FD6">
      <w:pPr>
        <w:widowControl w:val="0"/>
        <w:spacing w:line="276" w:lineRule="auto"/>
        <w:ind w:left="709" w:hanging="142"/>
        <w:jc w:val="both"/>
        <w:outlineLvl w:val="3"/>
        <w:rPr>
          <w:rFonts w:ascii="Cambria" w:hAnsi="Cambria" w:cs="Arial"/>
          <w:bCs/>
          <w:color w:val="000000" w:themeColor="text1"/>
        </w:rPr>
      </w:pPr>
      <w:r w:rsidRPr="00954FD6">
        <w:rPr>
          <w:rFonts w:ascii="Cambria" w:hAnsi="Cambria" w:cs="Arial"/>
          <w:bCs/>
          <w:color w:val="000000" w:themeColor="text1"/>
        </w:rPr>
        <w:t>Mokrsko 231</w:t>
      </w:r>
      <w:r>
        <w:rPr>
          <w:rFonts w:ascii="Cambria" w:hAnsi="Cambria" w:cs="Arial"/>
          <w:bCs/>
          <w:color w:val="000000" w:themeColor="text1"/>
        </w:rPr>
        <w:t xml:space="preserve">, </w:t>
      </w:r>
      <w:r w:rsidRPr="00954FD6">
        <w:rPr>
          <w:rFonts w:ascii="Cambria" w:hAnsi="Cambria" w:cs="Arial"/>
          <w:bCs/>
          <w:color w:val="000000" w:themeColor="text1"/>
        </w:rPr>
        <w:t>98-345 Mokrsko</w:t>
      </w:r>
      <w:r w:rsidR="009F6C22">
        <w:rPr>
          <w:rFonts w:ascii="Cambria" w:hAnsi="Cambria" w:cs="Arial"/>
          <w:bCs/>
          <w:color w:val="000000" w:themeColor="text1"/>
        </w:rPr>
        <w:t>,</w:t>
      </w:r>
    </w:p>
    <w:p w:rsidR="00954FD6" w:rsidRDefault="009F6C22" w:rsidP="00954FD6">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 xml:space="preserve">NIP: </w:t>
      </w:r>
      <w:r w:rsidRPr="009F6C22">
        <w:rPr>
          <w:rFonts w:ascii="Cambria" w:hAnsi="Cambria" w:cs="Arial"/>
          <w:bCs/>
          <w:color w:val="000000" w:themeColor="text1"/>
        </w:rPr>
        <w:t>832-19-79-374</w:t>
      </w:r>
      <w:r>
        <w:rPr>
          <w:rFonts w:ascii="Cambria" w:hAnsi="Cambria" w:cs="Arial"/>
          <w:bCs/>
          <w:color w:val="000000" w:themeColor="text1"/>
        </w:rPr>
        <w:t xml:space="preserve">, REGON: </w:t>
      </w:r>
      <w:r w:rsidRPr="009F6C22">
        <w:rPr>
          <w:rFonts w:ascii="Cambria" w:hAnsi="Cambria" w:cs="Arial"/>
          <w:bCs/>
          <w:color w:val="000000" w:themeColor="text1"/>
        </w:rPr>
        <w:t>730934654</w:t>
      </w:r>
      <w:r>
        <w:rPr>
          <w:rFonts w:ascii="Cambria" w:hAnsi="Cambria" w:cs="Arial"/>
          <w:bCs/>
          <w:color w:val="000000" w:themeColor="text1"/>
        </w:rPr>
        <w:t>,</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Pr="002E2BBB">
        <w:rPr>
          <w:rFonts w:ascii="Cambria" w:hAnsi="Cambria" w:cs="Arial"/>
          <w:bCs/>
          <w:color w:val="000000" w:themeColor="text1"/>
        </w:rPr>
        <w:t>r telefonu</w:t>
      </w:r>
      <w:r>
        <w:rPr>
          <w:rFonts w:ascii="Cambria" w:hAnsi="Cambria" w:cs="Arial"/>
          <w:bCs/>
          <w:color w:val="000000" w:themeColor="text1"/>
        </w:rPr>
        <w:t>/faksu: +48 (43)</w:t>
      </w:r>
      <w:r w:rsidRPr="00365E07">
        <w:rPr>
          <w:rFonts w:ascii="Cambria" w:hAnsi="Cambria" w:cs="Arial"/>
          <w:bCs/>
          <w:color w:val="000000" w:themeColor="text1"/>
        </w:rPr>
        <w:t xml:space="preserve"> </w:t>
      </w:r>
      <w:r w:rsidRPr="009F6C22">
        <w:rPr>
          <w:rFonts w:ascii="Cambria" w:hAnsi="Cambria" w:cs="Arial"/>
          <w:bCs/>
          <w:color w:val="000000" w:themeColor="text1"/>
        </w:rPr>
        <w:t>886 32 77</w:t>
      </w:r>
      <w:r>
        <w:rPr>
          <w:rFonts w:ascii="Cambria" w:hAnsi="Cambria" w:cs="Arial"/>
          <w:bCs/>
          <w:color w:val="000000" w:themeColor="text1"/>
        </w:rPr>
        <w:t>,</w:t>
      </w:r>
    </w:p>
    <w:p w:rsidR="009F6C22" w:rsidRPr="006A05DF" w:rsidRDefault="009F6C22" w:rsidP="009F6C22">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r w:rsidRPr="00DF68E7">
        <w:rPr>
          <w:rFonts w:ascii="Cambria" w:hAnsi="Cambria" w:cs="Arial"/>
          <w:bCs/>
          <w:color w:val="C00000"/>
          <w:u w:val="single"/>
        </w:rPr>
        <w:t>urzad@mokrsko.pl</w:t>
      </w:r>
    </w:p>
    <w:p w:rsidR="009F6C22" w:rsidRDefault="009F6C22" w:rsidP="009F6C22">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strony internetowej</w:t>
      </w:r>
      <w:r w:rsidRPr="00484613">
        <w:rPr>
          <w:rFonts w:ascii="Cambria" w:hAnsi="Cambria" w:cs="Arial"/>
          <w:bCs/>
          <w:color w:val="000000" w:themeColor="text1"/>
        </w:rPr>
        <w:t xml:space="preserve">: </w:t>
      </w:r>
      <w:r w:rsidRPr="00DF68E7">
        <w:rPr>
          <w:rFonts w:ascii="Cambria" w:hAnsi="Cambria" w:cs="Arial"/>
          <w:bCs/>
          <w:color w:val="C00000"/>
          <w:u w:val="single"/>
        </w:rPr>
        <w:t>http://www.bip.mokrsko.akcessnet.net</w:t>
      </w:r>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w:t>
      </w:r>
      <w:r w:rsidR="00DF68E7">
        <w:rPr>
          <w:rFonts w:ascii="Cambria" w:hAnsi="Cambria" w:cs="Arial"/>
          <w:bCs/>
          <w:color w:val="000000" w:themeColor="text1"/>
        </w:rPr>
        <w:t xml:space="preserve">Gminy </w:t>
      </w:r>
      <w:r w:rsidR="00DF68E7" w:rsidRPr="00DF68E7">
        <w:rPr>
          <w:rFonts w:ascii="Cambria" w:hAnsi="Cambria" w:cs="Arial"/>
          <w:bCs/>
          <w:color w:val="000000" w:themeColor="text1"/>
        </w:rPr>
        <w:t>Mokrsko</w:t>
      </w:r>
      <w:r w:rsidR="00DF68E7">
        <w:rPr>
          <w:rFonts w:ascii="Cambria" w:hAnsi="Cambria" w:cs="Arial"/>
          <w:bCs/>
          <w:color w:val="000000" w:themeColor="text1"/>
        </w:rPr>
        <w:t>:</w:t>
      </w:r>
    </w:p>
    <w:p w:rsidR="00DF68E7" w:rsidRDefault="00DF68E7" w:rsidP="00DF68E7">
      <w:pPr>
        <w:widowControl w:val="0"/>
        <w:spacing w:line="276" w:lineRule="auto"/>
        <w:ind w:left="709" w:hanging="142"/>
        <w:jc w:val="both"/>
        <w:outlineLvl w:val="3"/>
        <w:rPr>
          <w:rFonts w:ascii="Cambria" w:hAnsi="Cambria" w:cs="Arial"/>
          <w:bCs/>
          <w:color w:val="000000" w:themeColor="text1"/>
        </w:rPr>
      </w:pPr>
      <w:r w:rsidRPr="00DF68E7">
        <w:rPr>
          <w:rFonts w:ascii="Cambria" w:hAnsi="Cambria" w:cs="Arial"/>
          <w:bCs/>
          <w:color w:val="000000" w:themeColor="text1"/>
        </w:rPr>
        <w:t>poniedziałek: 08:00 - 16:00</w:t>
      </w:r>
      <w:r>
        <w:rPr>
          <w:rFonts w:ascii="Cambria" w:hAnsi="Cambria" w:cs="Arial"/>
          <w:bCs/>
          <w:color w:val="000000" w:themeColor="text1"/>
        </w:rPr>
        <w:t xml:space="preserve">, </w:t>
      </w:r>
      <w:r w:rsidRPr="00DF68E7">
        <w:rPr>
          <w:rFonts w:ascii="Cambria" w:hAnsi="Cambria" w:cs="Arial"/>
          <w:bCs/>
          <w:color w:val="000000" w:themeColor="text1"/>
        </w:rPr>
        <w:t>wtorek - piątek: 07:30 15:30</w:t>
      </w:r>
      <w:r>
        <w:rPr>
          <w:rFonts w:ascii="Cambria" w:hAnsi="Cambria" w:cs="Arial"/>
          <w:bCs/>
          <w:color w:val="000000" w:themeColor="text1"/>
        </w:rPr>
        <w:t>.</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381B2A"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 xml:space="preserve">Postępowanie o udzielenie zamówienia publicznego prowadzone jest w trybie przetargu nieograniczonego, na podstawie </w:t>
      </w:r>
      <w:r w:rsidRPr="00381B2A">
        <w:rPr>
          <w:rFonts w:ascii="Cambria" w:hAnsi="Cambria" w:cs="Arial"/>
          <w:bCs/>
        </w:rPr>
        <w:t>ustawy z dnia 29 stycznia 2004 r. Prawo zamówień publicznych (</w:t>
      </w:r>
      <w:r w:rsidR="00A60570" w:rsidRPr="00381B2A">
        <w:rPr>
          <w:rFonts w:ascii="Cambria" w:hAnsi="Cambria" w:cs="Arial"/>
          <w:bCs/>
        </w:rPr>
        <w:t xml:space="preserve">t. j. </w:t>
      </w:r>
      <w:r w:rsidR="00381B2A" w:rsidRPr="00381B2A">
        <w:rPr>
          <w:rStyle w:val="Pogrubienie"/>
          <w:rFonts w:ascii="Cambria" w:hAnsi="Cambria"/>
          <w:b w:val="0"/>
        </w:rPr>
        <w:t>Dz. U. z  2019 r. poz. 1843</w:t>
      </w:r>
      <w:r w:rsidRPr="00381B2A">
        <w:rPr>
          <w:rFonts w:ascii="Cambria" w:hAnsi="Cambria" w:cs="Arial"/>
          <w:bCs/>
        </w:rPr>
        <w:t>) oraz aktów wykonawczych wydanych na jej podstawie.</w:t>
      </w:r>
    </w:p>
    <w:p w:rsidR="00803C80" w:rsidRPr="00381B2A" w:rsidRDefault="00803C80" w:rsidP="00B32AFD">
      <w:pPr>
        <w:widowControl w:val="0"/>
        <w:numPr>
          <w:ilvl w:val="1"/>
          <w:numId w:val="1"/>
        </w:numPr>
        <w:spacing w:line="276" w:lineRule="auto"/>
        <w:ind w:left="567" w:hanging="567"/>
        <w:jc w:val="both"/>
        <w:outlineLvl w:val="3"/>
        <w:rPr>
          <w:rFonts w:ascii="Cambria" w:eastAsia="MS Mincho" w:hAnsi="Cambria" w:cs="MS Mincho"/>
          <w:bCs/>
        </w:rPr>
      </w:pPr>
      <w:r w:rsidRPr="00381B2A">
        <w:rPr>
          <w:rFonts w:ascii="Cambria" w:eastAsia="MS Mincho" w:hAnsi="Cambria" w:cs="MS Mincho"/>
          <w:bCs/>
        </w:rPr>
        <w:t>Wartość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A6057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 xml:space="preserve">w załącznikach) </w:t>
      </w:r>
      <w:r w:rsidRPr="00A60570">
        <w:rPr>
          <w:rFonts w:ascii="Cambria" w:eastAsia="MS Mincho" w:hAnsi="Cambria" w:cs="MS Mincho"/>
          <w:bCs/>
        </w:rPr>
        <w:t>terminy mają następujące znaczenie:</w:t>
      </w:r>
    </w:p>
    <w:p w:rsidR="00815C1A" w:rsidRPr="003B4B0D"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A60570">
        <w:rPr>
          <w:rFonts w:ascii="Cambria" w:eastAsia="MS Mincho" w:hAnsi="Cambria" w:cs="MS Mincho"/>
          <w:bCs/>
          <w:sz w:val="24"/>
          <w:szCs w:val="24"/>
        </w:rPr>
        <w:t>„</w:t>
      </w:r>
      <w:r w:rsidRPr="00A60570">
        <w:rPr>
          <w:rFonts w:ascii="Cambria" w:eastAsia="MS Mincho" w:hAnsi="Cambria" w:cs="MS Mincho"/>
          <w:b/>
          <w:bCs/>
          <w:sz w:val="24"/>
          <w:szCs w:val="24"/>
        </w:rPr>
        <w:t>ustawa</w:t>
      </w:r>
      <w:r w:rsidRPr="00A60570">
        <w:rPr>
          <w:rFonts w:ascii="Cambria" w:eastAsia="MS Mincho" w:hAnsi="Cambria" w:cs="MS Mincho"/>
          <w:bCs/>
          <w:sz w:val="24"/>
          <w:szCs w:val="24"/>
        </w:rPr>
        <w:t xml:space="preserve">” </w:t>
      </w:r>
      <w:r w:rsidRPr="003B4B0D">
        <w:rPr>
          <w:rFonts w:ascii="Cambria" w:eastAsia="MS Mincho" w:hAnsi="Cambria" w:cs="MS Mincho"/>
          <w:bCs/>
          <w:sz w:val="24"/>
          <w:szCs w:val="24"/>
        </w:rPr>
        <w:t xml:space="preserve">– ustawa z dnia 29 stycznia 2004 r. Prawo zamówień publicznych </w:t>
      </w:r>
      <w:r w:rsidRPr="003B4B0D">
        <w:rPr>
          <w:rFonts w:ascii="Cambria" w:eastAsia="MS Mincho" w:hAnsi="Cambria" w:cs="MS Mincho"/>
          <w:bCs/>
          <w:sz w:val="24"/>
          <w:szCs w:val="24"/>
        </w:rPr>
        <w:br/>
      </w:r>
      <w:r w:rsidR="00C37291" w:rsidRPr="003B4B0D">
        <w:rPr>
          <w:rFonts w:ascii="Cambria" w:hAnsi="Cambria" w:cs="Arial"/>
          <w:bCs/>
          <w:sz w:val="24"/>
          <w:szCs w:val="24"/>
        </w:rPr>
        <w:t>(</w:t>
      </w:r>
      <w:r w:rsidR="00A60570" w:rsidRPr="003B4B0D">
        <w:rPr>
          <w:rFonts w:ascii="Cambria" w:hAnsi="Cambria" w:cs="Arial"/>
          <w:bCs/>
          <w:sz w:val="24"/>
          <w:szCs w:val="24"/>
        </w:rPr>
        <w:t xml:space="preserve">t. j. </w:t>
      </w:r>
      <w:r w:rsidR="003B4B0D" w:rsidRPr="003B4B0D">
        <w:rPr>
          <w:rStyle w:val="Pogrubienie"/>
          <w:rFonts w:ascii="Cambria" w:hAnsi="Cambria"/>
          <w:b w:val="0"/>
          <w:sz w:val="24"/>
          <w:szCs w:val="24"/>
        </w:rPr>
        <w:t>Dz. U. z  2019 r. poz. 1843</w:t>
      </w:r>
      <w:r w:rsidR="00C37291" w:rsidRPr="003B4B0D">
        <w:rPr>
          <w:rFonts w:ascii="Cambria" w:hAnsi="Cambria" w:cs="Arial"/>
          <w:bCs/>
          <w:sz w:val="24"/>
          <w:szCs w:val="24"/>
        </w:rPr>
        <w:t>)</w:t>
      </w:r>
      <w:r w:rsidRPr="003B4B0D">
        <w:rPr>
          <w:rFonts w:ascii="Cambria" w:eastAsia="MS Mincho" w:hAnsi="Cambria" w:cs="MS Mincho"/>
          <w:bCs/>
          <w:sz w:val="24"/>
          <w:szCs w:val="24"/>
        </w:rPr>
        <w:t>,</w:t>
      </w:r>
    </w:p>
    <w:p w:rsidR="00815C1A" w:rsidRPr="00A60570"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3B4B0D">
        <w:rPr>
          <w:rFonts w:ascii="Cambria" w:eastAsia="MS Mincho" w:hAnsi="Cambria" w:cs="MS Mincho"/>
          <w:bCs/>
          <w:sz w:val="24"/>
          <w:szCs w:val="24"/>
        </w:rPr>
        <w:t>„</w:t>
      </w:r>
      <w:r w:rsidRPr="003B4B0D">
        <w:rPr>
          <w:rFonts w:ascii="Cambria" w:eastAsia="MS Mincho" w:hAnsi="Cambria" w:cs="MS Mincho"/>
          <w:b/>
          <w:bCs/>
          <w:sz w:val="24"/>
          <w:szCs w:val="24"/>
        </w:rPr>
        <w:t>SIWZ</w:t>
      </w:r>
      <w:r w:rsidRPr="003B4B0D">
        <w:rPr>
          <w:rFonts w:ascii="Cambria" w:eastAsia="MS Mincho" w:hAnsi="Cambria" w:cs="MS Mincho"/>
          <w:bCs/>
          <w:sz w:val="24"/>
          <w:szCs w:val="24"/>
        </w:rPr>
        <w:t>” – niniejsza</w:t>
      </w:r>
      <w:r w:rsidRPr="00A60570">
        <w:rPr>
          <w:rFonts w:ascii="Cambria" w:eastAsia="MS Mincho" w:hAnsi="Cambria" w:cs="MS Mincho"/>
          <w:bCs/>
          <w:sz w:val="24"/>
          <w:szCs w:val="24"/>
        </w:rPr>
        <w:t xml:space="preserve"> Specyfikacja Istotnych Warunków Zamówienia,</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A60570">
        <w:rPr>
          <w:rFonts w:ascii="Cambria" w:eastAsia="MS Mincho" w:hAnsi="Cambria" w:cs="MS Mincho"/>
          <w:bCs/>
          <w:sz w:val="24"/>
          <w:szCs w:val="24"/>
        </w:rPr>
        <w:t xml:space="preserve"> „</w:t>
      </w:r>
      <w:r w:rsidRPr="00A60570">
        <w:rPr>
          <w:rFonts w:ascii="Cambria" w:eastAsia="MS Mincho" w:hAnsi="Cambria" w:cs="MS Mincho"/>
          <w:b/>
          <w:bCs/>
          <w:sz w:val="24"/>
          <w:szCs w:val="24"/>
        </w:rPr>
        <w:t>zamówienie</w:t>
      </w:r>
      <w:r w:rsidRPr="00A60570">
        <w:rPr>
          <w:rFonts w:ascii="Cambria" w:eastAsia="MS Mincho" w:hAnsi="Cambria" w:cs="MS Mincho"/>
          <w:bCs/>
          <w:sz w:val="24"/>
          <w:szCs w:val="24"/>
        </w:rPr>
        <w:t>” – zamówienie</w:t>
      </w:r>
      <w:r w:rsidRPr="00243DFC">
        <w:rPr>
          <w:rFonts w:ascii="Cambria" w:eastAsia="MS Mincho" w:hAnsi="Cambria" w:cs="MS Mincho"/>
          <w:bCs/>
          <w:sz w:val="24"/>
          <w:szCs w:val="24"/>
        </w:rPr>
        <w:t xml:space="preserv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533131">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DF68E7">
        <w:rPr>
          <w:rFonts w:ascii="Cambria" w:eastAsia="MS Mincho" w:hAnsi="Cambria" w:cs="MS Mincho"/>
          <w:bCs/>
          <w:sz w:val="24"/>
          <w:szCs w:val="24"/>
        </w:rPr>
        <w:t xml:space="preserve">Gmina </w:t>
      </w:r>
      <w:r w:rsidR="00DF68E7" w:rsidRPr="00DF68E7">
        <w:rPr>
          <w:rFonts w:ascii="Cambria" w:eastAsia="MS Mincho" w:hAnsi="Cambria" w:cs="MS Mincho"/>
          <w:bCs/>
          <w:sz w:val="24"/>
          <w:szCs w:val="24"/>
        </w:rPr>
        <w:t>Mokrsko</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533131" w:rsidRPr="00E74684" w:rsidRDefault="00533131" w:rsidP="00533131">
      <w:pPr>
        <w:widowControl w:val="0"/>
        <w:numPr>
          <w:ilvl w:val="1"/>
          <w:numId w:val="1"/>
        </w:numPr>
        <w:spacing w:line="276" w:lineRule="auto"/>
        <w:ind w:left="567" w:hanging="567"/>
        <w:jc w:val="both"/>
        <w:outlineLvl w:val="3"/>
        <w:rPr>
          <w:rFonts w:ascii="Cambria" w:hAnsi="Cambria" w:cs="Arial"/>
          <w:b/>
          <w:bCs/>
        </w:rPr>
      </w:pPr>
      <w:r w:rsidRPr="00E74684">
        <w:rPr>
          <w:rFonts w:ascii="Cambria" w:hAnsi="Cambria" w:cs="Tahoma"/>
          <w:b/>
          <w:color w:val="000000" w:themeColor="text1"/>
        </w:rPr>
        <w:t>Klauzula informacyjna RODO.</w:t>
      </w:r>
    </w:p>
    <w:p w:rsidR="00533131" w:rsidRPr="00E74684" w:rsidRDefault="00533131" w:rsidP="00533131">
      <w:pPr>
        <w:ind w:left="567"/>
        <w:jc w:val="both"/>
        <w:rPr>
          <w:rFonts w:ascii="Cambria" w:hAnsi="Cambria" w:cs="Tahoma"/>
        </w:rPr>
      </w:pPr>
      <w:r w:rsidRPr="00E74684">
        <w:rPr>
          <w:rFonts w:ascii="Cambria" w:hAnsi="Cambri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33131" w:rsidRPr="00E74684" w:rsidRDefault="00533131" w:rsidP="00533131">
      <w:pPr>
        <w:pStyle w:val="Akapitzlist"/>
        <w:widowControl w:val="0"/>
        <w:numPr>
          <w:ilvl w:val="0"/>
          <w:numId w:val="40"/>
        </w:numPr>
        <w:spacing w:line="276" w:lineRule="auto"/>
        <w:ind w:left="567" w:hanging="491"/>
        <w:outlineLvl w:val="3"/>
        <w:rPr>
          <w:rFonts w:ascii="Cambria" w:hAnsi="Cambria"/>
          <w:sz w:val="24"/>
          <w:szCs w:val="24"/>
        </w:rPr>
      </w:pPr>
      <w:r w:rsidRPr="00E74684">
        <w:rPr>
          <w:rFonts w:ascii="Cambria" w:eastAsia="Times New Roman" w:hAnsi="Cambria" w:cs="Tahoma"/>
          <w:sz w:val="24"/>
          <w:szCs w:val="24"/>
          <w:lang w:eastAsia="pl-PL"/>
        </w:rPr>
        <w:t xml:space="preserve">administratorem Pani/Pana danych osobowych jest </w:t>
      </w:r>
      <w:r w:rsidRPr="00E74684">
        <w:rPr>
          <w:rFonts w:ascii="Cambria" w:hAnsi="Cambria" w:cs="Tahoma"/>
          <w:b/>
          <w:bCs/>
          <w:color w:val="000000" w:themeColor="text1"/>
          <w:sz w:val="24"/>
          <w:szCs w:val="24"/>
        </w:rPr>
        <w:t xml:space="preserve">Gmina Mokrsko, </w:t>
      </w:r>
      <w:r w:rsidRPr="00E74684">
        <w:rPr>
          <w:rFonts w:ascii="Cambria" w:hAnsi="Cambria" w:cs="Tahoma"/>
          <w:bCs/>
          <w:color w:val="000000" w:themeColor="text1"/>
          <w:sz w:val="24"/>
          <w:szCs w:val="24"/>
        </w:rPr>
        <w:t xml:space="preserve">Mokrsko </w:t>
      </w:r>
      <w:r w:rsidRPr="00E74684">
        <w:rPr>
          <w:rFonts w:ascii="Cambria" w:hAnsi="Cambria" w:cs="Tahoma"/>
          <w:bCs/>
          <w:color w:val="000000" w:themeColor="text1"/>
          <w:sz w:val="24"/>
          <w:szCs w:val="24"/>
        </w:rPr>
        <w:lastRenderedPageBreak/>
        <w:t xml:space="preserve">231, 98-345 Mokrsko, NIP: 832-19-79-374, REGON: 730934654, Nr telefonu/faksu: +48 (43) 886 32 77, Adres poczty elektronicznej: </w:t>
      </w:r>
      <w:hyperlink r:id="rId10">
        <w:r w:rsidRPr="00E74684">
          <w:rPr>
            <w:rStyle w:val="czeinternetowe"/>
            <w:rFonts w:ascii="Cambria" w:hAnsi="Cambria" w:cs="Tahoma"/>
            <w:bCs/>
            <w:sz w:val="24"/>
            <w:szCs w:val="24"/>
          </w:rPr>
          <w:t>urzad@mokrsko.pl</w:t>
        </w:r>
      </w:hyperlink>
      <w:r w:rsidRPr="00E74684">
        <w:rPr>
          <w:rFonts w:ascii="Cambria" w:hAnsi="Cambria" w:cs="Tahoma"/>
          <w:bCs/>
          <w:color w:val="C00000"/>
          <w:sz w:val="24"/>
          <w:szCs w:val="24"/>
          <w:u w:val="single"/>
        </w:rPr>
        <w:t>.</w:t>
      </w:r>
    </w:p>
    <w:p w:rsidR="00533131" w:rsidRPr="00E74684" w:rsidRDefault="00533131" w:rsidP="00533131">
      <w:pPr>
        <w:pStyle w:val="Akapitzlist"/>
        <w:numPr>
          <w:ilvl w:val="0"/>
          <w:numId w:val="40"/>
        </w:numPr>
        <w:tabs>
          <w:tab w:val="left" w:pos="993"/>
        </w:tabs>
        <w:spacing w:before="0" w:after="0" w:line="240" w:lineRule="auto"/>
        <w:ind w:left="567" w:hanging="567"/>
        <w:rPr>
          <w:rFonts w:ascii="Cambria" w:hAnsi="Cambria"/>
          <w:sz w:val="24"/>
          <w:szCs w:val="24"/>
        </w:rPr>
      </w:pPr>
      <w:r w:rsidRPr="00E74684">
        <w:rPr>
          <w:rFonts w:ascii="Cambria" w:eastAsia="Times New Roman" w:hAnsi="Cambria" w:cs="Tahoma"/>
          <w:sz w:val="24"/>
          <w:szCs w:val="24"/>
          <w:lang w:eastAsia="pl-PL"/>
        </w:rPr>
        <w:t xml:space="preserve">kontakt z inspektorem ochrony danych osobowych w </w:t>
      </w:r>
      <w:r w:rsidRPr="00E74684">
        <w:rPr>
          <w:rFonts w:ascii="Cambria" w:eastAsia="Times New Roman" w:hAnsi="Cambria" w:cs="Tahoma"/>
          <w:i/>
          <w:sz w:val="24"/>
          <w:szCs w:val="24"/>
          <w:lang w:eastAsia="pl-PL"/>
        </w:rPr>
        <w:t>Gminie Mokrsko</w:t>
      </w:r>
      <w:r w:rsidRPr="00E74684">
        <w:rPr>
          <w:rFonts w:ascii="Cambria" w:eastAsia="Times New Roman" w:hAnsi="Cambria" w:cs="Tahoma"/>
          <w:sz w:val="24"/>
          <w:szCs w:val="24"/>
          <w:lang w:eastAsia="pl-PL"/>
        </w:rPr>
        <w:t xml:space="preserve">: </w:t>
      </w:r>
      <w:hyperlink r:id="rId11">
        <w:r w:rsidRPr="00E74684">
          <w:rPr>
            <w:rStyle w:val="czeinternetowe"/>
            <w:rFonts w:ascii="Cambria" w:eastAsia="Times New Roman" w:hAnsi="Cambria" w:cs="Tahoma"/>
            <w:sz w:val="24"/>
            <w:szCs w:val="24"/>
            <w:lang w:eastAsia="pl-PL"/>
          </w:rPr>
          <w:t>iod@mokrsko.pl</w:t>
        </w:r>
      </w:hyperlink>
      <w:r w:rsidRPr="00E74684">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tabs>
          <w:tab w:val="left" w:pos="993"/>
        </w:tabs>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Pani/Pana dane osobowe przetwarzane będą na podstawie art. 6 ust. 1 lit. c</w:t>
      </w:r>
      <w:r w:rsidRPr="00E74684">
        <w:rPr>
          <w:rFonts w:ascii="Cambria" w:eastAsia="Times New Roman" w:hAnsi="Cambria" w:cs="Tahoma"/>
          <w:i/>
          <w:sz w:val="24"/>
          <w:szCs w:val="24"/>
          <w:lang w:eastAsia="pl-PL"/>
        </w:rPr>
        <w:t xml:space="preserve"> </w:t>
      </w:r>
      <w:r w:rsidRPr="00E74684">
        <w:rPr>
          <w:rFonts w:ascii="Cambria" w:eastAsia="Times New Roman" w:hAnsi="Cambria" w:cs="Tahoma"/>
          <w:sz w:val="24"/>
          <w:szCs w:val="24"/>
          <w:lang w:eastAsia="pl-PL"/>
        </w:rPr>
        <w:t xml:space="preserve">RODO w celu </w:t>
      </w:r>
      <w:r w:rsidRPr="00E74684">
        <w:rPr>
          <w:rFonts w:ascii="Cambria" w:hAnsi="Cambria" w:cs="Tahoma"/>
          <w:sz w:val="24"/>
          <w:szCs w:val="24"/>
        </w:rPr>
        <w:t xml:space="preserve">związanym z postępowaniem o udzielenie zamówienia publicznego </w:t>
      </w:r>
      <w:r w:rsidRPr="00E74684">
        <w:rPr>
          <w:rFonts w:ascii="Cambria" w:hAnsi="Cambria" w:cs="Tahoma"/>
          <w:b/>
          <w:color w:val="000000" w:themeColor="text1"/>
          <w:sz w:val="24"/>
          <w:szCs w:val="24"/>
        </w:rPr>
        <w:t>„</w:t>
      </w:r>
      <w:r w:rsidR="003B4B0D" w:rsidRPr="003B4B0D">
        <w:rPr>
          <w:rFonts w:ascii="Cambria" w:hAnsi="Cambria"/>
          <w:b/>
          <w:bCs/>
          <w:sz w:val="24"/>
          <w:szCs w:val="24"/>
        </w:rPr>
        <w:t>Przebudowa drogi gminnej nr 117054E w miejscowości Krzyworzeka</w:t>
      </w:r>
      <w:r w:rsidRPr="00E74684">
        <w:rPr>
          <w:rFonts w:ascii="Cambria" w:hAnsi="Cambria" w:cs="Tahoma"/>
          <w:b/>
          <w:bCs/>
          <w:color w:val="000000" w:themeColor="text1"/>
          <w:sz w:val="24"/>
          <w:szCs w:val="24"/>
        </w:rPr>
        <w:t xml:space="preserve">” (Znak sprawy: </w:t>
      </w:r>
      <w:r w:rsidRPr="00E74684">
        <w:rPr>
          <w:rFonts w:ascii="Cambria" w:eastAsia="Calibri" w:hAnsi="Cambria" w:cs="Tahoma"/>
          <w:b/>
          <w:bCs/>
          <w:color w:val="000000" w:themeColor="text1"/>
          <w:sz w:val="24"/>
          <w:szCs w:val="24"/>
        </w:rPr>
        <w:t>ZFI</w:t>
      </w:r>
      <w:r w:rsidR="0031105C">
        <w:rPr>
          <w:rFonts w:ascii="Cambria" w:eastAsia="Calibri" w:hAnsi="Cambria" w:cs="Tahoma"/>
          <w:b/>
          <w:bCs/>
          <w:color w:val="000000" w:themeColor="text1"/>
          <w:sz w:val="24"/>
          <w:szCs w:val="24"/>
        </w:rPr>
        <w:t>D</w:t>
      </w:r>
      <w:r w:rsidRPr="00E74684">
        <w:rPr>
          <w:rFonts w:ascii="Cambria" w:eastAsia="Calibri" w:hAnsi="Cambria" w:cs="Tahoma"/>
          <w:b/>
          <w:bCs/>
          <w:color w:val="000000" w:themeColor="text1"/>
          <w:sz w:val="24"/>
          <w:szCs w:val="24"/>
        </w:rPr>
        <w:t>iS.271.</w:t>
      </w:r>
      <w:r w:rsidR="003B4B0D">
        <w:rPr>
          <w:rFonts w:ascii="Cambria" w:eastAsia="Calibri" w:hAnsi="Cambria" w:cs="Tahoma"/>
          <w:b/>
          <w:bCs/>
          <w:color w:val="000000" w:themeColor="text1"/>
          <w:sz w:val="24"/>
          <w:szCs w:val="24"/>
        </w:rPr>
        <w:t>4</w:t>
      </w:r>
      <w:r w:rsidRPr="00E74684">
        <w:rPr>
          <w:rFonts w:ascii="Cambria" w:eastAsia="Calibri" w:hAnsi="Cambria" w:cs="Tahoma"/>
          <w:b/>
          <w:bCs/>
          <w:color w:val="000000" w:themeColor="text1"/>
          <w:sz w:val="24"/>
          <w:szCs w:val="24"/>
        </w:rPr>
        <w:t xml:space="preserve">.2019) </w:t>
      </w:r>
      <w:r w:rsidRPr="00E74684">
        <w:rPr>
          <w:rFonts w:ascii="Cambria" w:hAnsi="Cambria" w:cs="Tahoma"/>
          <w:sz w:val="24"/>
          <w:szCs w:val="24"/>
        </w:rPr>
        <w:t>prowadzonym w trybie przetargu nieograniczonego;</w:t>
      </w:r>
    </w:p>
    <w:p w:rsidR="00533131" w:rsidRPr="00665BC3"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 xml:space="preserve">odbiorcami Pani/Pana danych osobowych będą osoby lub podmioty, którym udostępniona zostanie dokumentacja postępowania w oparciu o art. 8 oraz art. 96 ust. 3 ustawy z dnia 29 stycznia 2004 r. – </w:t>
      </w:r>
      <w:r w:rsidRPr="00665BC3">
        <w:rPr>
          <w:rFonts w:ascii="Cambria" w:eastAsia="Times New Roman" w:hAnsi="Cambria" w:cs="Tahoma"/>
          <w:sz w:val="24"/>
          <w:szCs w:val="24"/>
          <w:lang w:eastAsia="pl-PL"/>
        </w:rPr>
        <w:t>Prawo zamówień publicznych (</w:t>
      </w:r>
      <w:r w:rsidR="003B4B0D" w:rsidRPr="003B4B0D">
        <w:rPr>
          <w:rStyle w:val="Pogrubienie"/>
          <w:rFonts w:ascii="Cambria" w:hAnsi="Cambria"/>
          <w:b w:val="0"/>
          <w:sz w:val="24"/>
          <w:szCs w:val="24"/>
        </w:rPr>
        <w:t>Dz. U. z  2019 r. poz. 1843</w:t>
      </w:r>
      <w:r w:rsidRPr="00665BC3">
        <w:rPr>
          <w:rFonts w:ascii="Cambria" w:eastAsia="Times New Roman" w:hAnsi="Cambria" w:cs="Tahoma"/>
          <w:sz w:val="24"/>
          <w:szCs w:val="24"/>
          <w:lang w:eastAsia="pl-PL"/>
        </w:rPr>
        <w:t xml:space="preserve">), dalej „ustawa </w:t>
      </w:r>
      <w:proofErr w:type="spellStart"/>
      <w:r w:rsidRPr="00665BC3">
        <w:rPr>
          <w:rFonts w:ascii="Cambria" w:eastAsia="Times New Roman" w:hAnsi="Cambria" w:cs="Tahoma"/>
          <w:sz w:val="24"/>
          <w:szCs w:val="24"/>
          <w:lang w:eastAsia="pl-PL"/>
        </w:rPr>
        <w:t>Pzp</w:t>
      </w:r>
      <w:proofErr w:type="spellEnd"/>
      <w:r w:rsidRPr="00665BC3">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665BC3">
        <w:rPr>
          <w:rFonts w:ascii="Cambria" w:eastAsia="Times New Roman" w:hAnsi="Cambria" w:cs="Tahoma"/>
          <w:sz w:val="24"/>
          <w:szCs w:val="24"/>
          <w:lang w:eastAsia="pl-PL"/>
        </w:rPr>
        <w:t xml:space="preserve">Pani/Pana dane osobowe będą przechowywane, zgodnie z art. 97 ust. 1 ustawy </w:t>
      </w:r>
      <w:proofErr w:type="spellStart"/>
      <w:r w:rsidRPr="00665BC3">
        <w:rPr>
          <w:rFonts w:ascii="Cambria" w:eastAsia="Times New Roman" w:hAnsi="Cambria" w:cs="Tahoma"/>
          <w:sz w:val="24"/>
          <w:szCs w:val="24"/>
          <w:lang w:eastAsia="pl-PL"/>
        </w:rPr>
        <w:t>Pzp</w:t>
      </w:r>
      <w:proofErr w:type="spellEnd"/>
      <w:r w:rsidRPr="00665BC3">
        <w:rPr>
          <w:rFonts w:ascii="Cambria" w:eastAsia="Times New Roman" w:hAnsi="Cambria" w:cs="Tahoma"/>
          <w:sz w:val="24"/>
          <w:szCs w:val="24"/>
          <w:lang w:eastAsia="pl-PL"/>
        </w:rPr>
        <w:t>, przez okres 4 lat od dnia zakończenia postępowania</w:t>
      </w:r>
      <w:r w:rsidRPr="00E74684">
        <w:rPr>
          <w:rFonts w:ascii="Cambria" w:eastAsia="Times New Roman" w:hAnsi="Cambria" w:cs="Tahoma"/>
          <w:sz w:val="24"/>
          <w:szCs w:val="24"/>
          <w:lang w:eastAsia="pl-PL"/>
        </w:rPr>
        <w:t xml:space="preserve"> o udzielenie zamówienia, a jeżeli czas trwania umowy przekracza 4 lata, okres przechowywania obejmuje cały czas trwania umowy;</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 xml:space="preserve">obowiązek podania przez Panią/Pana danych osobowych bezpośrednio Pani/Pana dotyczących jest wymogiem ustawowym określonym w przepisach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związanym z udziałem w postępowaniu o udzielenie zamówienia publicznego; konsekwencje niepodania określonych danych wynikają z ustawy </w:t>
      </w:r>
      <w:proofErr w:type="spellStart"/>
      <w:r w:rsidRPr="00E74684">
        <w:rPr>
          <w:rFonts w:ascii="Cambria" w:eastAsia="Times New Roman" w:hAnsi="Cambria" w:cs="Tahoma"/>
          <w:sz w:val="24"/>
          <w:szCs w:val="24"/>
          <w:lang w:eastAsia="pl-PL"/>
        </w:rPr>
        <w:t>Pzp</w:t>
      </w:r>
      <w:proofErr w:type="spellEnd"/>
      <w:r w:rsidRPr="00E74684">
        <w:rPr>
          <w:rFonts w:ascii="Cambria" w:eastAsia="Times New Roman" w:hAnsi="Cambria" w:cs="Tahoma"/>
          <w:sz w:val="24"/>
          <w:szCs w:val="24"/>
          <w:lang w:eastAsia="pl-PL"/>
        </w:rPr>
        <w:t xml:space="preserve">;  </w:t>
      </w:r>
    </w:p>
    <w:p w:rsidR="00533131" w:rsidRPr="00E74684" w:rsidRDefault="00533131" w:rsidP="00533131">
      <w:pPr>
        <w:pStyle w:val="Akapitzlist"/>
        <w:numPr>
          <w:ilvl w:val="0"/>
          <w:numId w:val="40"/>
        </w:numPr>
        <w:spacing w:before="0" w:after="0" w:line="240" w:lineRule="auto"/>
        <w:ind w:left="567" w:hanging="567"/>
        <w:rPr>
          <w:rFonts w:ascii="Cambria" w:hAnsi="Cambria" w:cs="Tahoma"/>
          <w:sz w:val="24"/>
          <w:szCs w:val="24"/>
        </w:rPr>
      </w:pPr>
      <w:r w:rsidRPr="00E74684">
        <w:rPr>
          <w:rFonts w:ascii="Cambria" w:eastAsia="Times New Roman" w:hAnsi="Cambria" w:cs="Tahoma"/>
          <w:sz w:val="24"/>
          <w:szCs w:val="24"/>
          <w:lang w:eastAsia="pl-PL"/>
        </w:rPr>
        <w:t>w odniesieniu do Pani/Pana danych osobowych decyzje nie będą podejmowane w sposób zautomatyzowany, stosowanie do art. 22 RODO;</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posiada Pani/Pan:</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color w:val="00B0F0"/>
          <w:sz w:val="24"/>
          <w:szCs w:val="24"/>
          <w:lang w:eastAsia="pl-PL"/>
        </w:rPr>
      </w:pPr>
      <w:r w:rsidRPr="00E74684">
        <w:rPr>
          <w:rFonts w:ascii="Cambria" w:eastAsia="Times New Roman" w:hAnsi="Cambria" w:cs="Tahoma"/>
          <w:sz w:val="24"/>
          <w:szCs w:val="24"/>
          <w:lang w:eastAsia="pl-PL"/>
        </w:rPr>
        <w:t>na podstawie art. 15 RODO prawo dostępu do danych osobowych Pani/Pana dotyczących;</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16 RODO prawo do sprostowania Pani/Pana danych osobowych </w:t>
      </w:r>
      <w:r w:rsidRPr="00E74684">
        <w:rPr>
          <w:rFonts w:ascii="Cambria" w:eastAsia="Times New Roman" w:hAnsi="Cambria" w:cs="Tahoma"/>
          <w:b/>
          <w:sz w:val="24"/>
          <w:szCs w:val="24"/>
          <w:vertAlign w:val="superscript"/>
          <w:lang w:eastAsia="pl-PL"/>
        </w:rPr>
        <w:t>*</w:t>
      </w:r>
      <w:r w:rsidRPr="00E74684">
        <w:rPr>
          <w:rFonts w:ascii="Cambria" w:eastAsia="Times New Roman" w:hAnsi="Cambria" w:cs="Tahoma"/>
          <w:sz w:val="24"/>
          <w:szCs w:val="24"/>
          <w:lang w:eastAsia="pl-PL"/>
        </w:rPr>
        <w:t>;</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sz w:val="24"/>
          <w:szCs w:val="24"/>
          <w:lang w:eastAsia="pl-PL"/>
        </w:rPr>
      </w:pPr>
      <w:r w:rsidRPr="00E74684">
        <w:rPr>
          <w:rFonts w:ascii="Cambria" w:eastAsia="Times New Roman" w:hAnsi="Cambria" w:cs="Tahoma"/>
          <w:sz w:val="24"/>
          <w:szCs w:val="24"/>
          <w:lang w:eastAsia="pl-PL"/>
        </w:rPr>
        <w:t xml:space="preserve">na podstawie art. 18 RODO prawo żądania od administratora ograniczenia przetwarzania danych osobowych z zastrzeżeniem przypadków, o których mowa w art. 18 ust. 2 RODO **;  </w:t>
      </w:r>
    </w:p>
    <w:p w:rsidR="00533131" w:rsidRPr="00E74684" w:rsidRDefault="00533131" w:rsidP="00533131">
      <w:pPr>
        <w:pStyle w:val="Akapitzlist"/>
        <w:numPr>
          <w:ilvl w:val="0"/>
          <w:numId w:val="41"/>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prawo do wniesienia skargi do Prezesa Urzędu Ochrony Danych Osobowych, gdy uzna Pani/Pan, że przetwarzanie danych osobowych Pani/Pana dotyczących narusza przepisy RODO;</w:t>
      </w:r>
    </w:p>
    <w:p w:rsidR="00533131" w:rsidRPr="00E74684" w:rsidRDefault="00533131" w:rsidP="00533131">
      <w:pPr>
        <w:pStyle w:val="Akapitzlist"/>
        <w:numPr>
          <w:ilvl w:val="0"/>
          <w:numId w:val="40"/>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nie przysługuje Pani/Panu:</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i/>
          <w:color w:val="00B0F0"/>
          <w:sz w:val="24"/>
          <w:szCs w:val="24"/>
          <w:lang w:eastAsia="pl-PL"/>
        </w:rPr>
      </w:pPr>
      <w:r w:rsidRPr="00E74684">
        <w:rPr>
          <w:rFonts w:ascii="Cambria" w:eastAsia="Times New Roman" w:hAnsi="Cambria" w:cs="Tahoma"/>
          <w:sz w:val="24"/>
          <w:szCs w:val="24"/>
          <w:lang w:eastAsia="pl-PL"/>
        </w:rPr>
        <w:t>w związku z art. 17 ust. 3 lit. b, d lub e RODO prawo do usunięcia danych osobowych;</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sz w:val="24"/>
          <w:szCs w:val="24"/>
          <w:lang w:eastAsia="pl-PL"/>
        </w:rPr>
        <w:t>prawo do przenoszenia danych osobowych, o którym mowa w art. 20 RODO;</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r w:rsidRPr="00E74684">
        <w:rPr>
          <w:rFonts w:ascii="Cambria" w:eastAsia="Times New Roman" w:hAnsi="Cambria" w:cs="Tahoma"/>
          <w:b/>
          <w:sz w:val="24"/>
          <w:szCs w:val="24"/>
          <w:lang w:eastAsia="pl-PL"/>
        </w:rPr>
        <w:t>na podstawie art. 21 RODO prawo sprzeciwu, wobec przetwarzania danych osobowych, gdyż podstawą prawną przetwarzania Pani/Pana danych osobowych jest art. 6 ust. 1 lit. c RODO</w:t>
      </w:r>
      <w:r w:rsidRPr="00E74684">
        <w:rPr>
          <w:rFonts w:ascii="Cambria" w:eastAsia="Times New Roman" w:hAnsi="Cambria" w:cs="Tahoma"/>
          <w:sz w:val="24"/>
          <w:szCs w:val="24"/>
          <w:lang w:eastAsia="pl-PL"/>
        </w:rPr>
        <w:t>.</w:t>
      </w:r>
    </w:p>
    <w:p w:rsidR="00533131" w:rsidRPr="00E74684" w:rsidRDefault="00533131" w:rsidP="00533131">
      <w:pPr>
        <w:pStyle w:val="Akapitzlist"/>
        <w:numPr>
          <w:ilvl w:val="0"/>
          <w:numId w:val="42"/>
        </w:numPr>
        <w:spacing w:before="0" w:after="0" w:line="240" w:lineRule="auto"/>
        <w:ind w:left="567" w:hanging="567"/>
        <w:rPr>
          <w:rFonts w:ascii="Cambria" w:eastAsia="Times New Roman" w:hAnsi="Cambria" w:cs="Tahoma"/>
          <w:b/>
          <w:i/>
          <w:sz w:val="24"/>
          <w:szCs w:val="24"/>
          <w:lang w:eastAsia="pl-PL"/>
        </w:rPr>
      </w:pPr>
    </w:p>
    <w:tbl>
      <w:tblPr>
        <w:tblStyle w:val="Tabela-Siatka"/>
        <w:tblW w:w="8721" w:type="dxa"/>
        <w:tblInd w:w="567" w:type="dxa"/>
        <w:tblLook w:val="04A0" w:firstRow="1" w:lastRow="0" w:firstColumn="1" w:lastColumn="0" w:noHBand="0" w:noVBand="1"/>
      </w:tblPr>
      <w:tblGrid>
        <w:gridCol w:w="8721"/>
      </w:tblGrid>
      <w:tr w:rsidR="00533131" w:rsidRPr="00E74684" w:rsidTr="00227F0E">
        <w:tc>
          <w:tcPr>
            <w:tcW w:w="8721" w:type="dxa"/>
            <w:shd w:val="clear" w:color="auto" w:fill="auto"/>
            <w:tcMar>
              <w:left w:w="108" w:type="dxa"/>
            </w:tcMar>
          </w:tcPr>
          <w:p w:rsidR="00533131" w:rsidRPr="00E74684" w:rsidRDefault="00533131" w:rsidP="00227F0E">
            <w:pPr>
              <w:pStyle w:val="Akapitzlist"/>
              <w:spacing w:after="0" w:line="240" w:lineRule="auto"/>
              <w:ind w:left="0"/>
              <w:rPr>
                <w:rFonts w:ascii="Cambria" w:eastAsia="Times New Roman" w:hAnsi="Cambria" w:cs="Tahoma"/>
                <w:b/>
                <w:i/>
                <w:sz w:val="24"/>
                <w:szCs w:val="24"/>
                <w:lang w:eastAsia="pl-PL"/>
              </w:rPr>
            </w:pPr>
            <w:r w:rsidRPr="00E74684">
              <w:rPr>
                <w:rFonts w:ascii="Cambria" w:eastAsia="Times New Roman" w:hAnsi="Cambria" w:cs="Tahoma"/>
                <w:b/>
                <w:i/>
                <w:sz w:val="24"/>
                <w:szCs w:val="24"/>
                <w:lang w:eastAsia="pl-PL"/>
              </w:rPr>
              <w:t>Wyjaśnienie</w:t>
            </w:r>
          </w:p>
          <w:p w:rsidR="00533131" w:rsidRPr="00E74684" w:rsidRDefault="00533131" w:rsidP="00227F0E">
            <w:pPr>
              <w:pStyle w:val="Akapitzlist"/>
              <w:spacing w:after="0" w:line="240" w:lineRule="auto"/>
              <w:ind w:left="0"/>
              <w:rPr>
                <w:rFonts w:ascii="Cambria" w:hAnsi="Cambria" w:cs="Tahoma"/>
                <w:i/>
                <w:sz w:val="24"/>
                <w:szCs w:val="24"/>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w:t>
            </w:r>
            <w:r w:rsidRPr="00E74684">
              <w:rPr>
                <w:rFonts w:ascii="Cambria" w:eastAsia="Times New Roman" w:hAnsi="Cambria" w:cs="Tahoma"/>
                <w:i/>
                <w:sz w:val="24"/>
                <w:szCs w:val="24"/>
                <w:lang w:eastAsia="pl-PL"/>
              </w:rPr>
              <w:t xml:space="preserve">skorzystanie z prawa do sprostowania nie może skutkować zmianą </w:t>
            </w:r>
            <w:r>
              <w:rPr>
                <w:rFonts w:ascii="Cambria" w:hAnsi="Cambria" w:cs="Tahoma"/>
                <w:i/>
                <w:sz w:val="24"/>
                <w:szCs w:val="24"/>
              </w:rPr>
              <w:t xml:space="preserve">wyniku postępowania </w:t>
            </w:r>
            <w:r w:rsidRPr="00E74684">
              <w:rPr>
                <w:rFonts w:ascii="Cambria" w:hAnsi="Cambria" w:cs="Tahoma"/>
                <w:i/>
                <w:sz w:val="24"/>
                <w:szCs w:val="24"/>
              </w:rPr>
              <w:t xml:space="preserve">o udzielenie zamówienia publicznego ani zmianą postanowień umowy w zakresie niezgodnym z ustawą </w:t>
            </w:r>
            <w:proofErr w:type="spellStart"/>
            <w:r w:rsidRPr="00E74684">
              <w:rPr>
                <w:rFonts w:ascii="Cambria" w:hAnsi="Cambria" w:cs="Tahoma"/>
                <w:i/>
                <w:sz w:val="24"/>
                <w:szCs w:val="24"/>
              </w:rPr>
              <w:t>Pzp</w:t>
            </w:r>
            <w:proofErr w:type="spellEnd"/>
            <w:r w:rsidRPr="00E74684">
              <w:rPr>
                <w:rFonts w:ascii="Cambria" w:hAnsi="Cambria" w:cs="Tahoma"/>
                <w:i/>
                <w:sz w:val="24"/>
                <w:szCs w:val="24"/>
              </w:rPr>
              <w:t xml:space="preserve"> oraz nie może naruszać integralności protokołu oraz jego załączników.</w:t>
            </w:r>
          </w:p>
          <w:p w:rsidR="00533131" w:rsidRPr="00E74684" w:rsidRDefault="00533131" w:rsidP="00227F0E">
            <w:pPr>
              <w:pStyle w:val="Akapitzlist"/>
              <w:spacing w:after="0" w:line="240" w:lineRule="auto"/>
              <w:ind w:left="0"/>
              <w:rPr>
                <w:rFonts w:ascii="Cambria" w:eastAsia="Times New Roman" w:hAnsi="Cambria" w:cs="Tahoma"/>
                <w:b/>
                <w:i/>
                <w:sz w:val="24"/>
                <w:szCs w:val="24"/>
                <w:lang w:eastAsia="pl-PL"/>
              </w:rPr>
            </w:pPr>
            <w:r w:rsidRPr="00E74684">
              <w:rPr>
                <w:rFonts w:ascii="Cambria" w:hAnsi="Cambria" w:cs="Tahoma"/>
                <w:b/>
                <w:i/>
                <w:sz w:val="24"/>
                <w:szCs w:val="24"/>
                <w:vertAlign w:val="superscript"/>
              </w:rPr>
              <w:t xml:space="preserve">** </w:t>
            </w:r>
            <w:r w:rsidRPr="00E74684">
              <w:rPr>
                <w:rFonts w:ascii="Cambria" w:hAnsi="Cambria" w:cs="Tahoma"/>
                <w:b/>
                <w:i/>
                <w:sz w:val="24"/>
                <w:szCs w:val="24"/>
              </w:rPr>
              <w:t>Wyjaśnienie:</w:t>
            </w:r>
            <w:r w:rsidRPr="00E74684">
              <w:rPr>
                <w:rFonts w:ascii="Cambria" w:hAnsi="Cambria" w:cs="Tahoma"/>
                <w:i/>
                <w:sz w:val="24"/>
                <w:szCs w:val="24"/>
              </w:rPr>
              <w:t xml:space="preserve"> prawo do ograniczenia przetwarzania nie ma zastosowania w </w:t>
            </w:r>
            <w:r w:rsidRPr="00E74684">
              <w:rPr>
                <w:rFonts w:ascii="Cambria" w:hAnsi="Cambria" w:cs="Tahoma"/>
                <w:i/>
                <w:sz w:val="24"/>
                <w:szCs w:val="24"/>
              </w:rPr>
              <w:lastRenderedPageBreak/>
              <w:t xml:space="preserve">odniesieniu do </w:t>
            </w:r>
            <w:r w:rsidRPr="00E74684">
              <w:rPr>
                <w:rFonts w:ascii="Cambria" w:eastAsia="Times New Roman" w:hAnsi="Cambria" w:cs="Tahoma"/>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tc>
      </w:tr>
    </w:tbl>
    <w:p w:rsidR="00533131" w:rsidRDefault="00533131" w:rsidP="00533131">
      <w:pPr>
        <w:widowControl w:val="0"/>
        <w:spacing w:line="276" w:lineRule="auto"/>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533131">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533131">
      <w:pPr>
        <w:pStyle w:val="Akapitzlist"/>
        <w:numPr>
          <w:ilvl w:val="0"/>
          <w:numId w:val="5"/>
        </w:numPr>
        <w:suppressAutoHyphens/>
        <w:spacing w:before="0" w:after="0" w:line="276" w:lineRule="auto"/>
        <w:rPr>
          <w:rFonts w:ascii="Cambria" w:hAnsi="Cambria" w:cs="Arial"/>
          <w:bCs/>
          <w:vanish/>
          <w:sz w:val="24"/>
          <w:szCs w:val="24"/>
        </w:rPr>
      </w:pPr>
    </w:p>
    <w:p w:rsidR="00C37291" w:rsidRPr="00281BAE" w:rsidRDefault="00AB1B91" w:rsidP="00533131">
      <w:pPr>
        <w:pStyle w:val="Akapitzlist"/>
        <w:numPr>
          <w:ilvl w:val="1"/>
          <w:numId w:val="5"/>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hAnsi="Cambria" w:cs="Arial"/>
          <w:bCs/>
          <w:color w:val="000000" w:themeColor="text1"/>
          <w:sz w:val="24"/>
          <w:szCs w:val="24"/>
        </w:rPr>
        <w:t>P</w:t>
      </w:r>
      <w:r w:rsidR="00C37291" w:rsidRPr="00281BAE">
        <w:rPr>
          <w:rFonts w:ascii="Cambria" w:hAnsi="Cambria" w:cs="Arial"/>
          <w:bCs/>
          <w:color w:val="000000" w:themeColor="text1"/>
          <w:sz w:val="24"/>
          <w:szCs w:val="24"/>
        </w:rPr>
        <w:t xml:space="preserve">rzedmiotem zamówienia są </w:t>
      </w:r>
      <w:r w:rsidR="00C37291" w:rsidRPr="00281BAE">
        <w:rPr>
          <w:rFonts w:ascii="Cambria" w:hAnsi="Cambria" w:cs="Arial"/>
          <w:b/>
          <w:bCs/>
          <w:color w:val="000000" w:themeColor="text1"/>
          <w:sz w:val="24"/>
          <w:szCs w:val="24"/>
        </w:rPr>
        <w:t xml:space="preserve">roboty budowlane </w:t>
      </w:r>
      <w:r w:rsidR="00C37291" w:rsidRPr="00281BAE">
        <w:rPr>
          <w:rFonts w:ascii="Cambria" w:hAnsi="Cambria" w:cs="Arial"/>
          <w:bCs/>
          <w:color w:val="000000" w:themeColor="text1"/>
          <w:sz w:val="24"/>
          <w:szCs w:val="24"/>
        </w:rPr>
        <w:t>na zadaniu inwestycyjnym</w:t>
      </w:r>
      <w:r w:rsidR="00C37291" w:rsidRPr="00281BAE">
        <w:rPr>
          <w:rFonts w:ascii="Cambria" w:hAnsi="Cambria" w:cs="Arial"/>
          <w:b/>
          <w:bCs/>
          <w:color w:val="000000" w:themeColor="text1"/>
          <w:sz w:val="24"/>
          <w:szCs w:val="24"/>
        </w:rPr>
        <w:t xml:space="preserve"> </w:t>
      </w:r>
      <w:r w:rsidR="00C37291" w:rsidRPr="00281BAE">
        <w:rPr>
          <w:rFonts w:ascii="Cambria" w:hAnsi="Cambria" w:cs="Arial"/>
          <w:b/>
          <w:bCs/>
          <w:color w:val="000000" w:themeColor="text1"/>
          <w:sz w:val="24"/>
          <w:szCs w:val="24"/>
        </w:rPr>
        <w:br/>
      </w:r>
      <w:r w:rsidR="00C37291" w:rsidRPr="00281BAE">
        <w:rPr>
          <w:rFonts w:ascii="Cambria" w:hAnsi="Cambria" w:cs="Arial"/>
          <w:bCs/>
          <w:color w:val="000000" w:themeColor="text1"/>
          <w:sz w:val="24"/>
          <w:szCs w:val="24"/>
        </w:rPr>
        <w:t>pn.</w:t>
      </w:r>
      <w:r w:rsidR="00C37291" w:rsidRPr="00281BAE">
        <w:rPr>
          <w:rFonts w:ascii="Cambria" w:hAnsi="Cambria" w:cs="Arial"/>
          <w:b/>
          <w:bCs/>
          <w:color w:val="000000" w:themeColor="text1"/>
          <w:sz w:val="24"/>
          <w:szCs w:val="24"/>
        </w:rPr>
        <w:t xml:space="preserve"> </w:t>
      </w:r>
      <w:r w:rsidR="00C37291" w:rsidRPr="00281BAE">
        <w:rPr>
          <w:rFonts w:ascii="Cambria" w:hAnsi="Cambria"/>
          <w:b/>
          <w:bCs/>
          <w:sz w:val="24"/>
          <w:szCs w:val="24"/>
        </w:rPr>
        <w:t>„</w:t>
      </w:r>
      <w:r w:rsidR="003B4B0D" w:rsidRPr="003B4B0D">
        <w:rPr>
          <w:rFonts w:ascii="Cambria" w:hAnsi="Cambria"/>
          <w:b/>
          <w:bCs/>
          <w:sz w:val="24"/>
          <w:szCs w:val="24"/>
        </w:rPr>
        <w:t>Przebudowa drogi gminnej nr 117054E w miejscowości Krzyworzeka</w:t>
      </w:r>
      <w:r w:rsidR="00C37291" w:rsidRPr="00281BAE">
        <w:rPr>
          <w:rFonts w:ascii="Cambria" w:hAnsi="Cambria"/>
          <w:b/>
          <w:bCs/>
          <w:sz w:val="24"/>
          <w:szCs w:val="24"/>
        </w:rPr>
        <w:t>”</w:t>
      </w:r>
      <w:r w:rsidR="00C37291" w:rsidRPr="00281BAE">
        <w:rPr>
          <w:rFonts w:ascii="Cambria" w:eastAsia="Times New Roman" w:hAnsi="Cambria" w:cs="Calibri"/>
          <w:color w:val="000000" w:themeColor="text1"/>
          <w:sz w:val="24"/>
          <w:szCs w:val="24"/>
          <w:lang w:eastAsia="ar-SA"/>
        </w:rPr>
        <w:t>,</w:t>
      </w:r>
      <w:r w:rsidR="00C37291" w:rsidRPr="00281BAE">
        <w:rPr>
          <w:rFonts w:ascii="Cambria" w:eastAsia="Times New Roman" w:hAnsi="Cambria" w:cs="Calibri"/>
          <w:b/>
          <w:color w:val="000000" w:themeColor="text1"/>
          <w:sz w:val="24"/>
          <w:szCs w:val="24"/>
          <w:lang w:eastAsia="ar-SA"/>
        </w:rPr>
        <w:t xml:space="preserve"> </w:t>
      </w:r>
      <w:r w:rsidR="00C37291" w:rsidRPr="00281BAE">
        <w:rPr>
          <w:rFonts w:ascii="Cambria" w:eastAsia="Times New Roman" w:hAnsi="Cambria" w:cs="Calibri"/>
          <w:color w:val="000000" w:themeColor="text1"/>
          <w:sz w:val="24"/>
          <w:szCs w:val="24"/>
          <w:lang w:eastAsia="ar-SA"/>
        </w:rPr>
        <w:t xml:space="preserve">które są współfinansowane ze środków </w:t>
      </w:r>
      <w:r w:rsidR="00A60570">
        <w:rPr>
          <w:rFonts w:ascii="Cambria" w:hAnsi="Cambria"/>
          <w:sz w:val="24"/>
          <w:szCs w:val="24"/>
        </w:rPr>
        <w:t>Funduszu Dróg Samorządowych.</w:t>
      </w:r>
    </w:p>
    <w:p w:rsidR="00515509" w:rsidRPr="00281BAE" w:rsidRDefault="00515509" w:rsidP="00E141FB">
      <w:pPr>
        <w:pStyle w:val="Akapitzlist"/>
        <w:suppressAutoHyphens/>
        <w:spacing w:line="276" w:lineRule="auto"/>
        <w:ind w:left="567"/>
        <w:rPr>
          <w:rFonts w:ascii="Cambria" w:hAnsi="Cambria"/>
          <w:sz w:val="24"/>
          <w:szCs w:val="24"/>
        </w:rPr>
      </w:pPr>
      <w:r w:rsidRPr="00281BAE">
        <w:rPr>
          <w:rFonts w:ascii="Cambria" w:hAnsi="Cambria"/>
          <w:sz w:val="24"/>
          <w:szCs w:val="24"/>
        </w:rPr>
        <w:t>Roboty budowlane polegać będą na</w:t>
      </w:r>
      <w:r w:rsidR="00C37291" w:rsidRPr="00281BAE">
        <w:rPr>
          <w:rFonts w:ascii="Cambria" w:hAnsi="Cambria"/>
          <w:sz w:val="24"/>
          <w:szCs w:val="24"/>
        </w:rPr>
        <w:t xml:space="preserve"> przebudow</w:t>
      </w:r>
      <w:r w:rsidRPr="00281BAE">
        <w:rPr>
          <w:rFonts w:ascii="Cambria" w:hAnsi="Cambria"/>
          <w:sz w:val="24"/>
          <w:szCs w:val="24"/>
        </w:rPr>
        <w:t>ie</w:t>
      </w:r>
      <w:r w:rsidR="00C37291" w:rsidRPr="00281BAE">
        <w:rPr>
          <w:rFonts w:ascii="Cambria" w:hAnsi="Cambria"/>
          <w:sz w:val="24"/>
          <w:szCs w:val="24"/>
        </w:rPr>
        <w:t xml:space="preserve"> drogi  (inwestycja liniowa - droga gminna) zlokalizowan</w:t>
      </w:r>
      <w:r w:rsidRPr="00281BAE">
        <w:rPr>
          <w:rFonts w:ascii="Cambria" w:hAnsi="Cambria"/>
          <w:sz w:val="24"/>
          <w:szCs w:val="24"/>
        </w:rPr>
        <w:t>ej</w:t>
      </w:r>
      <w:r w:rsidR="00C37291" w:rsidRPr="00281BAE">
        <w:rPr>
          <w:rFonts w:ascii="Cambria" w:hAnsi="Cambria"/>
          <w:sz w:val="24"/>
          <w:szCs w:val="24"/>
        </w:rPr>
        <w:t xml:space="preserve"> w miejscowości </w:t>
      </w:r>
      <w:r w:rsidR="00A60570">
        <w:rPr>
          <w:rFonts w:ascii="Cambria" w:hAnsi="Cambria"/>
          <w:sz w:val="24"/>
          <w:szCs w:val="24"/>
        </w:rPr>
        <w:t>Krzyworzeka</w:t>
      </w:r>
      <w:r w:rsidR="00C37291" w:rsidRPr="00281BAE">
        <w:rPr>
          <w:rFonts w:ascii="Cambria" w:hAnsi="Cambria"/>
          <w:sz w:val="24"/>
          <w:szCs w:val="24"/>
        </w:rPr>
        <w:t xml:space="preserve"> gm. Mokrsko, powiat wieluński, woj. łódzkie</w:t>
      </w:r>
      <w:r w:rsidR="00B91B0A" w:rsidRPr="00281BAE">
        <w:rPr>
          <w:rFonts w:ascii="Cambria" w:hAnsi="Cambria"/>
          <w:sz w:val="24"/>
          <w:szCs w:val="24"/>
        </w:rPr>
        <w:t xml:space="preserve">. </w:t>
      </w:r>
    </w:p>
    <w:p w:rsidR="00E141FB" w:rsidRPr="00281BAE" w:rsidRDefault="00B91B0A" w:rsidP="00533131">
      <w:pPr>
        <w:pStyle w:val="Akapitzlist"/>
        <w:numPr>
          <w:ilvl w:val="1"/>
          <w:numId w:val="5"/>
        </w:numPr>
        <w:suppressAutoHyphens/>
        <w:spacing w:line="276" w:lineRule="auto"/>
        <w:ind w:left="567" w:hanging="567"/>
        <w:rPr>
          <w:rFonts w:ascii="Cambria" w:hAnsi="Cambria"/>
          <w:sz w:val="24"/>
          <w:szCs w:val="24"/>
        </w:rPr>
      </w:pPr>
      <w:r w:rsidRPr="00281BAE">
        <w:rPr>
          <w:rFonts w:ascii="Cambria" w:hAnsi="Cambria"/>
          <w:sz w:val="24"/>
          <w:szCs w:val="24"/>
        </w:rPr>
        <w:t>Zakres robót obejmuje:</w:t>
      </w:r>
      <w:r w:rsidR="00E141FB" w:rsidRPr="00281BAE">
        <w:rPr>
          <w:rFonts w:ascii="Cambria" w:eastAsia="Times New Roman" w:hAnsi="Cambria" w:cs="Calibri"/>
          <w:color w:val="000000" w:themeColor="text1"/>
          <w:sz w:val="24"/>
          <w:szCs w:val="24"/>
          <w:lang w:eastAsia="ar-SA"/>
        </w:rPr>
        <w:t xml:space="preserve"> </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przepustów pod zjazdami (zjazdy w ciągu</w:t>
      </w:r>
      <w:r>
        <w:rPr>
          <w:rFonts w:ascii="Cambria" w:eastAsia="Times New Roman" w:hAnsi="Cambria" w:cs="Calibri"/>
          <w:color w:val="000000" w:themeColor="text1"/>
          <w:sz w:val="24"/>
          <w:szCs w:val="24"/>
          <w:lang w:eastAsia="ar-SA"/>
        </w:rPr>
        <w:t xml:space="preserve"> rowów) oraz przepustów w ciągu </w:t>
      </w:r>
      <w:r w:rsidRPr="00433223">
        <w:rPr>
          <w:rFonts w:ascii="Cambria" w:eastAsia="Times New Roman" w:hAnsi="Cambria" w:cs="Calibri"/>
          <w:color w:val="000000" w:themeColor="text1"/>
          <w:sz w:val="24"/>
          <w:szCs w:val="24"/>
          <w:lang w:eastAsia="ar-SA"/>
        </w:rPr>
        <w:t>dróg</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rowów otwartych</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 xml:space="preserve">wykonanie wpustów deszczowych oraz </w:t>
      </w:r>
      <w:proofErr w:type="spellStart"/>
      <w:r w:rsidRPr="00433223">
        <w:rPr>
          <w:rFonts w:ascii="Cambria" w:eastAsia="Times New Roman" w:hAnsi="Cambria" w:cs="Calibri"/>
          <w:color w:val="000000" w:themeColor="text1"/>
          <w:sz w:val="24"/>
          <w:szCs w:val="24"/>
          <w:lang w:eastAsia="ar-SA"/>
        </w:rPr>
        <w:t>przykanalików</w:t>
      </w:r>
      <w:proofErr w:type="spellEnd"/>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rowów krytych</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 xml:space="preserve">wykonanie utwardzonych poboczy    </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chodnika z kostki brukowej</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zjazdów do posesji z kostki brukowej i kruszywa łamanego</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wymiany gruntu na piasek średnio lub gruboziarnisty</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podbu</w:t>
      </w:r>
      <w:r>
        <w:rPr>
          <w:rFonts w:ascii="Cambria" w:eastAsia="Times New Roman" w:hAnsi="Cambria" w:cs="Calibri"/>
          <w:color w:val="000000" w:themeColor="text1"/>
          <w:sz w:val="24"/>
          <w:szCs w:val="24"/>
          <w:lang w:eastAsia="ar-SA"/>
        </w:rPr>
        <w:t>dowy z kruszywa łamanego stabil</w:t>
      </w:r>
      <w:r w:rsidRPr="00433223">
        <w:rPr>
          <w:rFonts w:ascii="Cambria" w:eastAsia="Times New Roman" w:hAnsi="Cambria" w:cs="Calibri"/>
          <w:color w:val="000000" w:themeColor="text1"/>
          <w:sz w:val="24"/>
          <w:szCs w:val="24"/>
          <w:lang w:eastAsia="ar-SA"/>
        </w:rPr>
        <w:t>izowanego mechanicznie</w:t>
      </w:r>
    </w:p>
    <w:p w:rsidR="00433223" w:rsidRP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wykonanie warstwy wią</w:t>
      </w:r>
      <w:r>
        <w:rPr>
          <w:rFonts w:ascii="Cambria" w:eastAsia="Times New Roman" w:hAnsi="Cambria" w:cs="Calibri"/>
          <w:color w:val="000000" w:themeColor="text1"/>
          <w:sz w:val="24"/>
          <w:szCs w:val="24"/>
          <w:lang w:eastAsia="ar-SA"/>
        </w:rPr>
        <w:t>ż</w:t>
      </w:r>
      <w:r w:rsidRPr="00433223">
        <w:rPr>
          <w:rFonts w:ascii="Cambria" w:eastAsia="Times New Roman" w:hAnsi="Cambria" w:cs="Calibri"/>
          <w:color w:val="000000" w:themeColor="text1"/>
          <w:sz w:val="24"/>
          <w:szCs w:val="24"/>
          <w:lang w:eastAsia="ar-SA"/>
        </w:rPr>
        <w:t xml:space="preserve">ącej gr. 4cm z betonu asfaltowego </w:t>
      </w:r>
    </w:p>
    <w:p w:rsidR="00433223" w:rsidRDefault="00433223" w:rsidP="00433223">
      <w:pPr>
        <w:pStyle w:val="Akapitzlist"/>
        <w:suppressAutoHyphens/>
        <w:spacing w:line="276" w:lineRule="auto"/>
        <w:ind w:left="567"/>
        <w:rPr>
          <w:rFonts w:ascii="Cambria" w:eastAsia="Times New Roman" w:hAnsi="Cambria" w:cs="Calibri"/>
          <w:color w:val="000000" w:themeColor="text1"/>
          <w:sz w:val="24"/>
          <w:szCs w:val="24"/>
          <w:lang w:eastAsia="ar-SA"/>
        </w:rPr>
      </w:pPr>
      <w:r w:rsidRPr="00433223">
        <w:rPr>
          <w:rFonts w:ascii="Cambria" w:eastAsia="Times New Roman" w:hAnsi="Cambria" w:cs="Calibri"/>
          <w:color w:val="000000" w:themeColor="text1"/>
          <w:sz w:val="24"/>
          <w:szCs w:val="24"/>
          <w:lang w:eastAsia="ar-SA"/>
        </w:rPr>
        <w:t>-</w:t>
      </w:r>
      <w:r>
        <w:rPr>
          <w:rFonts w:ascii="Cambria" w:eastAsia="Times New Roman" w:hAnsi="Cambria" w:cs="Calibri"/>
          <w:color w:val="000000" w:themeColor="text1"/>
          <w:sz w:val="24"/>
          <w:szCs w:val="24"/>
          <w:lang w:eastAsia="ar-SA"/>
        </w:rPr>
        <w:t xml:space="preserve"> </w:t>
      </w:r>
      <w:r w:rsidRPr="00433223">
        <w:rPr>
          <w:rFonts w:ascii="Cambria" w:eastAsia="Times New Roman" w:hAnsi="Cambria" w:cs="Calibri"/>
          <w:color w:val="000000" w:themeColor="text1"/>
          <w:sz w:val="24"/>
          <w:szCs w:val="24"/>
          <w:lang w:eastAsia="ar-SA"/>
        </w:rPr>
        <w:t xml:space="preserve">wykonanie warstwy ścieralnej gr 4cm z  betonu asfaltowego </w:t>
      </w:r>
    </w:p>
    <w:p w:rsidR="00567B31" w:rsidRPr="00567B31" w:rsidRDefault="00567B31" w:rsidP="00533131">
      <w:pPr>
        <w:pStyle w:val="Akapitzlist"/>
        <w:numPr>
          <w:ilvl w:val="1"/>
          <w:numId w:val="5"/>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hAnsi="Cambria"/>
          <w:sz w:val="24"/>
          <w:szCs w:val="24"/>
        </w:rPr>
        <w:t xml:space="preserve">Suma przebudowanych odcinków drogi gminnej to </w:t>
      </w:r>
      <w:r w:rsidRPr="00433223">
        <w:rPr>
          <w:rFonts w:ascii="Cambria" w:hAnsi="Cambria"/>
          <w:bCs/>
          <w:sz w:val="24"/>
          <w:szCs w:val="24"/>
        </w:rPr>
        <w:t>715,75</w:t>
      </w:r>
      <w:r w:rsidRPr="00433223">
        <w:rPr>
          <w:rFonts w:ascii="Cambria" w:hAnsi="Cambria"/>
          <w:sz w:val="24"/>
          <w:szCs w:val="24"/>
        </w:rPr>
        <w:t>mb</w:t>
      </w:r>
      <w:r w:rsidRPr="00281BAE">
        <w:rPr>
          <w:rFonts w:ascii="Cambria" w:hAnsi="Cambria"/>
          <w:sz w:val="24"/>
          <w:szCs w:val="24"/>
        </w:rPr>
        <w:t>.</w:t>
      </w:r>
    </w:p>
    <w:p w:rsidR="00E141FB" w:rsidRPr="00281BAE" w:rsidRDefault="00E141FB" w:rsidP="00533131">
      <w:pPr>
        <w:pStyle w:val="Akapitzlist"/>
        <w:numPr>
          <w:ilvl w:val="1"/>
          <w:numId w:val="5"/>
        </w:numPr>
        <w:suppressAutoHyphens/>
        <w:spacing w:line="276" w:lineRule="auto"/>
        <w:ind w:left="567" w:hanging="567"/>
        <w:rPr>
          <w:rFonts w:ascii="Cambria" w:eastAsia="Times New Roman" w:hAnsi="Cambria" w:cs="Calibri"/>
          <w:color w:val="000000" w:themeColor="text1"/>
          <w:sz w:val="24"/>
          <w:szCs w:val="24"/>
          <w:lang w:eastAsia="ar-SA"/>
        </w:rPr>
      </w:pPr>
      <w:r w:rsidRPr="00281BAE">
        <w:rPr>
          <w:rFonts w:ascii="Cambria" w:eastAsia="Cambria" w:hAnsi="Cambria" w:cs="Cambria"/>
          <w:sz w:val="24"/>
          <w:szCs w:val="24"/>
        </w:rPr>
        <w:t>Charakterystyczne parametry techniczne</w:t>
      </w:r>
      <w:r w:rsidR="00433223">
        <w:rPr>
          <w:rFonts w:ascii="Cambria" w:eastAsia="Cambria" w:hAnsi="Cambria" w:cs="Cambria"/>
          <w:sz w:val="24"/>
          <w:szCs w:val="24"/>
        </w:rPr>
        <w:t>:</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 xml:space="preserve">kategoria drogi publicznej: gminna </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 xml:space="preserve">klasa drogi: D (dojazdowa) </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 xml:space="preserve">prędkość projektowa </w:t>
      </w:r>
      <w:proofErr w:type="spellStart"/>
      <w:r w:rsidRPr="00433223">
        <w:rPr>
          <w:rFonts w:ascii="Cambria" w:eastAsia="Cambria" w:hAnsi="Cambria" w:cs="Cambria"/>
        </w:rPr>
        <w:t>Vp</w:t>
      </w:r>
      <w:proofErr w:type="spellEnd"/>
      <w:r w:rsidRPr="00433223">
        <w:rPr>
          <w:rFonts w:ascii="Cambria" w:eastAsia="Cambria" w:hAnsi="Cambria" w:cs="Cambria"/>
        </w:rPr>
        <w:t>=30km/h</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w ciągu trasy cztery punkt</w:t>
      </w:r>
      <w:r>
        <w:rPr>
          <w:rFonts w:ascii="Cambria" w:eastAsia="Cambria" w:hAnsi="Cambria" w:cs="Cambria"/>
        </w:rPr>
        <w:t>y załamań oraz trzy łuki poziom</w:t>
      </w:r>
      <w:r w:rsidRPr="00433223">
        <w:rPr>
          <w:rFonts w:ascii="Cambria" w:eastAsia="Cambria" w:hAnsi="Cambria" w:cs="Cambria"/>
        </w:rPr>
        <w:t xml:space="preserve">e osi trasy w planie </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szerokość jezdni: 5,00m</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 xml:space="preserve">przekrój jezdni: daszkowy 2% </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szerokość pobocza: 1,50m – od km 0+000,00 – 0+715,75</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projektowany prawostronny chodnik szer. 1,50m od km 0+000,00 – 0+715,75</w:t>
      </w:r>
    </w:p>
    <w:p w:rsidR="00433223" w:rsidRPr="00433223" w:rsidRDefault="00433223" w:rsidP="00433223">
      <w:pPr>
        <w:tabs>
          <w:tab w:val="left" w:pos="567"/>
        </w:tabs>
        <w:spacing w:line="276" w:lineRule="auto"/>
        <w:ind w:left="567"/>
        <w:rPr>
          <w:rFonts w:ascii="Cambria" w:eastAsia="Cambria" w:hAnsi="Cambria" w:cs="Cambria"/>
        </w:rPr>
      </w:pPr>
      <w:r w:rsidRPr="00433223">
        <w:rPr>
          <w:rFonts w:ascii="Cambria" w:eastAsia="Cambria" w:hAnsi="Cambria" w:cs="Cambria"/>
        </w:rPr>
        <w:t>-</w:t>
      </w:r>
      <w:r>
        <w:rPr>
          <w:rFonts w:ascii="Cambria" w:eastAsia="Cambria" w:hAnsi="Cambria" w:cs="Cambria"/>
        </w:rPr>
        <w:t xml:space="preserve"> </w:t>
      </w:r>
      <w:r w:rsidRPr="00433223">
        <w:rPr>
          <w:rFonts w:ascii="Cambria" w:eastAsia="Cambria" w:hAnsi="Cambria" w:cs="Cambria"/>
        </w:rPr>
        <w:t>projektowany otwarty rów lewostronny od km 0+000,00 – 0+060,92 oraz od km</w:t>
      </w:r>
    </w:p>
    <w:p w:rsidR="004363DA" w:rsidRPr="00567B31" w:rsidRDefault="00433223" w:rsidP="00567B31">
      <w:pPr>
        <w:tabs>
          <w:tab w:val="left" w:pos="567"/>
        </w:tabs>
        <w:spacing w:line="276" w:lineRule="auto"/>
        <w:ind w:left="567"/>
        <w:rPr>
          <w:rFonts w:ascii="Cambria" w:eastAsia="Cambria" w:hAnsi="Cambria" w:cs="Cambria"/>
          <w:u w:val="single"/>
        </w:rPr>
      </w:pPr>
      <w:r w:rsidRPr="00433223">
        <w:rPr>
          <w:rFonts w:ascii="Cambria" w:eastAsia="Cambria" w:hAnsi="Cambria" w:cs="Cambria"/>
        </w:rPr>
        <w:t>0+076,16 – 0+939,62</w:t>
      </w:r>
      <w:r>
        <w:rPr>
          <w:rFonts w:ascii="Cambria" w:eastAsia="Cambria" w:hAnsi="Cambria" w:cs="Cambria"/>
        </w:rPr>
        <w:t xml:space="preserve"> – </w:t>
      </w:r>
      <w:r w:rsidRPr="00433223">
        <w:rPr>
          <w:rFonts w:ascii="Cambria" w:eastAsia="Cambria" w:hAnsi="Cambria" w:cs="Cambria"/>
          <w:u w:val="single"/>
        </w:rPr>
        <w:t>zakres przedmiotowego postępowania do 0+715,75</w:t>
      </w:r>
    </w:p>
    <w:p w:rsidR="00980E0D" w:rsidRPr="00281BAE" w:rsidRDefault="00980E0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Cs/>
          <w:color w:val="000000" w:themeColor="text1"/>
          <w:sz w:val="24"/>
          <w:szCs w:val="24"/>
        </w:rPr>
        <w:t>Szczegółowy rodzaj robót oraz ich pełny zakres został określony w dokumentacji stanowiącej</w:t>
      </w:r>
      <w:r w:rsidRPr="00281BAE">
        <w:rPr>
          <w:rFonts w:ascii="Cambria" w:hAnsi="Cambria" w:cs="Helvetica"/>
          <w:b/>
          <w:bCs/>
          <w:color w:val="000000" w:themeColor="text1"/>
          <w:sz w:val="24"/>
          <w:szCs w:val="24"/>
        </w:rPr>
        <w:t xml:space="preserve"> (Załącznik Nr 1a i 1b do SIWZ)</w:t>
      </w:r>
      <w:r w:rsidRPr="00281BAE">
        <w:rPr>
          <w:rFonts w:ascii="Cambria" w:hAnsi="Cambria" w:cs="Helvetica"/>
          <w:bCs/>
          <w:color w:val="000000" w:themeColor="text1"/>
          <w:sz w:val="24"/>
          <w:szCs w:val="24"/>
        </w:rPr>
        <w:t>, w skład której wchodzą:</w:t>
      </w:r>
    </w:p>
    <w:p w:rsidR="00980E0D" w:rsidRPr="00281BAE" w:rsidRDefault="00980E0D" w:rsidP="00533131">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Projekty budowlane,</w:t>
      </w:r>
    </w:p>
    <w:p w:rsidR="00980E0D" w:rsidRPr="00281BAE" w:rsidRDefault="00980E0D" w:rsidP="00533131">
      <w:pPr>
        <w:pStyle w:val="Akapitzlist"/>
        <w:numPr>
          <w:ilvl w:val="0"/>
          <w:numId w:val="28"/>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281BAE">
        <w:rPr>
          <w:rFonts w:ascii="Cambria" w:hAnsi="Cambria" w:cs="Helvetica"/>
          <w:bCs/>
          <w:color w:val="000000" w:themeColor="text1"/>
          <w:sz w:val="24"/>
          <w:szCs w:val="24"/>
        </w:rPr>
        <w:t>Specyfikacje techniczne wykonania i odbioru robót budowlanych (</w:t>
      </w:r>
      <w:proofErr w:type="spellStart"/>
      <w:r w:rsidRPr="00281BAE">
        <w:rPr>
          <w:rFonts w:ascii="Cambria" w:hAnsi="Cambria" w:cs="Helvetica"/>
          <w:bCs/>
          <w:color w:val="000000" w:themeColor="text1"/>
          <w:sz w:val="24"/>
          <w:szCs w:val="24"/>
        </w:rPr>
        <w:t>STWiOR</w:t>
      </w:r>
      <w:proofErr w:type="spellEnd"/>
      <w:r w:rsidRPr="00281BAE">
        <w:rPr>
          <w:rFonts w:ascii="Cambria" w:hAnsi="Cambria" w:cs="Helvetica"/>
          <w:bCs/>
          <w:color w:val="000000" w:themeColor="text1"/>
          <w:sz w:val="24"/>
          <w:szCs w:val="24"/>
        </w:rPr>
        <w:t>),</w:t>
      </w:r>
    </w:p>
    <w:p w:rsidR="00FD3193" w:rsidRPr="002E14AE" w:rsidRDefault="0089282D" w:rsidP="00745310">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281BAE">
        <w:rPr>
          <w:rFonts w:ascii="Cambria" w:hAnsi="Cambria" w:cs="Helvetica"/>
          <w:b/>
          <w:bCs/>
          <w:color w:val="000000" w:themeColor="text1"/>
          <w:sz w:val="24"/>
          <w:szCs w:val="24"/>
          <w:u w:val="single"/>
        </w:rPr>
        <w:lastRenderedPageBreak/>
        <w:t>Przedmiary robót załączone do SIWZ mają charakter pomocniczy</w:t>
      </w:r>
      <w:r w:rsidRPr="00281BAE">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281BAE">
        <w:rPr>
          <w:rFonts w:ascii="Cambria" w:hAnsi="Cambria" w:cs="Helvetica"/>
          <w:bCs/>
          <w:color w:val="000000" w:themeColor="text1"/>
          <w:sz w:val="24"/>
          <w:szCs w:val="24"/>
        </w:rPr>
        <w:br/>
        <w:t xml:space="preserve">w przedmiarze robót lub we wzorze tabeli elementów rozliczeniowych robót koniecznych do wykonania wynikających z dokumentacji projektowej nie zwalnia wykonawcy od obowiązku ich wykonania na podstawie projektu w cenie umownej. </w:t>
      </w:r>
      <w:r w:rsidRPr="002E14AE">
        <w:rPr>
          <w:rFonts w:ascii="Cambria" w:hAnsi="Cambria" w:cs="Helvetica"/>
          <w:bCs/>
          <w:color w:val="000000" w:themeColor="text1"/>
          <w:sz w:val="24"/>
          <w:szCs w:val="24"/>
        </w:rPr>
        <w:t>Wykonawca ma prawo skorygować w przedmiarze i wzorze tabeli elementów rozliczeniowych ilości robót do wielkości według własnych obliczeń na podstawie projektu oraz SST.</w:t>
      </w:r>
    </w:p>
    <w:p w:rsidR="002E14AE" w:rsidRPr="002E14AE" w:rsidRDefault="002E14AE" w:rsidP="00745310">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650810">
        <w:rPr>
          <w:rFonts w:ascii="Cambria" w:hAnsi="Cambria"/>
          <w:i/>
          <w:sz w:val="24"/>
          <w:szCs w:val="24"/>
        </w:rPr>
        <w:t xml:space="preserve">Przedmiot zamówienia obejmuje również poniesienie kosztów naprawy dróg gminnych, użytkowanych w związku z realizacją inwestycji w wielkości </w:t>
      </w:r>
      <w:r w:rsidR="00B206C6" w:rsidRPr="00650810">
        <w:rPr>
          <w:rFonts w:ascii="Cambria" w:hAnsi="Cambria"/>
          <w:i/>
          <w:sz w:val="24"/>
          <w:szCs w:val="24"/>
        </w:rPr>
        <w:t>4</w:t>
      </w:r>
      <w:r w:rsidRPr="00650810">
        <w:rPr>
          <w:rFonts w:ascii="Cambria" w:hAnsi="Cambria"/>
          <w:i/>
          <w:sz w:val="24"/>
          <w:szCs w:val="24"/>
        </w:rPr>
        <w:t xml:space="preserve">00 ton betonu asfaltowego ułożonego w miejscach wskazanych przez Zamawiającego wraz z przygotowaniem nawierzchni przez frezowanie korekcyjne gr. 4 cm, oczyszczenie </w:t>
      </w:r>
      <w:r w:rsidR="00767CC2" w:rsidRPr="00650810">
        <w:rPr>
          <w:rFonts w:ascii="Cambria" w:hAnsi="Cambria"/>
          <w:i/>
          <w:sz w:val="24"/>
          <w:szCs w:val="24"/>
        </w:rPr>
        <w:br/>
      </w:r>
      <w:r w:rsidRPr="00650810">
        <w:rPr>
          <w:rFonts w:ascii="Cambria" w:hAnsi="Cambria"/>
          <w:i/>
          <w:sz w:val="24"/>
          <w:szCs w:val="24"/>
        </w:rPr>
        <w:t>i skropienie emulsją asfaltową, ułożenie masy asfaltowej, obsypanie poboczy destruktem z frezowania wraz z ścinką zawyżonych poboczy, odtworzenie oznakowania poziomego w miejscach remontowanych odcinków dróg.</w:t>
      </w:r>
    </w:p>
    <w:p w:rsidR="00B32AFD" w:rsidRPr="00281BAE" w:rsidRDefault="00B32AF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Rozwiązania równoważne.</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użytemu w dokumentacji projektowej towarzyszy wyraz </w:t>
      </w:r>
      <w:r w:rsidRPr="00281BAE">
        <w:rPr>
          <w:rFonts w:ascii="Cambria" w:hAnsi="Cambria" w:cs="Helvetica"/>
          <w:bCs/>
          <w:i/>
          <w:color w:val="000000" w:themeColor="text1"/>
          <w:sz w:val="24"/>
          <w:szCs w:val="24"/>
        </w:rPr>
        <w:t>„lub równoważne"</w:t>
      </w:r>
      <w:r w:rsidRPr="00281BAE">
        <w:rPr>
          <w:rFonts w:ascii="Cambria" w:hAnsi="Cambria" w:cs="Helvetica"/>
          <w:bCs/>
          <w:color w:val="000000" w:themeColor="text1"/>
          <w:sz w:val="24"/>
          <w:szCs w:val="24"/>
        </w:rPr>
        <w:t>.</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w:t>
      </w:r>
      <w:r w:rsidRPr="00281BAE">
        <w:rPr>
          <w:rFonts w:ascii="Cambria" w:hAnsi="Cambria" w:cs="Helvetica"/>
          <w:bCs/>
          <w:color w:val="000000" w:themeColor="text1"/>
          <w:sz w:val="24"/>
          <w:szCs w:val="24"/>
        </w:rPr>
        <w:lastRenderedPageBreak/>
        <w:t>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281BAE"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952294" w:rsidRPr="00281BAE"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281BAE">
        <w:rPr>
          <w:rFonts w:ascii="Cambria" w:hAnsi="Cambria" w:cs="Helvetic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86151C" w:rsidRPr="00281BAE" w:rsidRDefault="0086151C" w:rsidP="00533131">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Ubezpieczenie.</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 zakresie prowadzonej działalności związanej z przedmiotem zamówienia </w:t>
      </w:r>
      <w:r w:rsidRPr="00281BAE">
        <w:rPr>
          <w:rFonts w:ascii="Cambria" w:hAnsi="Cambria" w:cs="Helvetica"/>
          <w:bCs/>
          <w:color w:val="000000" w:themeColor="text1"/>
          <w:sz w:val="24"/>
          <w:szCs w:val="24"/>
        </w:rPr>
        <w:br/>
      </w:r>
      <w:r w:rsidRPr="00281BAE">
        <w:rPr>
          <w:rFonts w:ascii="Cambria" w:hAnsi="Cambria" w:cs="Helvetica"/>
          <w:bCs/>
          <w:color w:val="000000" w:themeColor="text1"/>
          <w:sz w:val="24"/>
          <w:szCs w:val="24"/>
          <w:u w:val="single"/>
        </w:rPr>
        <w:t>na sumę gwarancyjną nie mniejszą niż wartość brutto złożonej oferty</w:t>
      </w:r>
      <w:r w:rsidRPr="00281BAE">
        <w:rPr>
          <w:rFonts w:ascii="Cambria" w:hAnsi="Cambria" w:cs="Helvetica"/>
          <w:bCs/>
          <w:color w:val="000000" w:themeColor="text1"/>
          <w:sz w:val="24"/>
          <w:szCs w:val="24"/>
        </w:rPr>
        <w:t>.</w:t>
      </w:r>
    </w:p>
    <w:p w:rsidR="0086151C" w:rsidRPr="00281BAE" w:rsidRDefault="0086151C" w:rsidP="0086151C">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wymaga od Wykonawcy, z którym podpisze umowę posiadania polisy ubezpieczenia zgodnie z warunkami określonymi przez Zamawiającego </w:t>
      </w:r>
      <w:r w:rsidRPr="00281BAE">
        <w:rPr>
          <w:rFonts w:ascii="Cambria" w:hAnsi="Cambria" w:cs="Helvetica"/>
          <w:bCs/>
          <w:color w:val="000000" w:themeColor="text1"/>
          <w:sz w:val="24"/>
          <w:szCs w:val="24"/>
        </w:rPr>
        <w:br/>
        <w:t>w § 11 Projektu umowy.</w:t>
      </w:r>
    </w:p>
    <w:p w:rsidR="00B32AFD" w:rsidRPr="00281BAE" w:rsidRDefault="00B32AFD" w:rsidP="00533131">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281BAE">
        <w:rPr>
          <w:rFonts w:ascii="Cambria" w:hAnsi="Cambria" w:cs="Helvetica"/>
          <w:b/>
          <w:bCs/>
          <w:color w:val="000000" w:themeColor="text1"/>
          <w:sz w:val="24"/>
          <w:szCs w:val="24"/>
        </w:rPr>
        <w:t>Gwarancja.</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Wykonawca zobowiązany jest udzielić gwarancji </w:t>
      </w:r>
      <w:r w:rsidRPr="00281BAE">
        <w:rPr>
          <w:rFonts w:ascii="Cambria" w:hAnsi="Cambria" w:cs="Helvetica"/>
          <w:b/>
          <w:bCs/>
          <w:color w:val="000000" w:themeColor="text1"/>
          <w:sz w:val="24"/>
          <w:szCs w:val="24"/>
        </w:rPr>
        <w:t xml:space="preserve">na wykonane roboty budowlane oraz zamontowane urządzenia i materiały </w:t>
      </w:r>
      <w:r w:rsidRPr="00281BAE">
        <w:rPr>
          <w:rFonts w:ascii="Cambria" w:hAnsi="Cambria" w:cs="Helvetica"/>
          <w:bCs/>
          <w:color w:val="000000" w:themeColor="text1"/>
          <w:sz w:val="24"/>
          <w:szCs w:val="24"/>
        </w:rPr>
        <w:t xml:space="preserve">na okres wskazany </w:t>
      </w:r>
      <w:r w:rsidR="00E04807">
        <w:rPr>
          <w:rFonts w:ascii="Cambria" w:hAnsi="Cambria" w:cs="Helvetica"/>
          <w:bCs/>
          <w:color w:val="000000" w:themeColor="text1"/>
          <w:sz w:val="24"/>
          <w:szCs w:val="24"/>
        </w:rPr>
        <w:br/>
        <w:t xml:space="preserve">w </w:t>
      </w:r>
      <w:r w:rsidRPr="00281BAE">
        <w:rPr>
          <w:rFonts w:ascii="Cambria" w:hAnsi="Cambria" w:cs="Helvetica"/>
          <w:bCs/>
          <w:color w:val="000000" w:themeColor="text1"/>
          <w:sz w:val="24"/>
          <w:szCs w:val="24"/>
        </w:rPr>
        <w:t>formularzu oferty. Warunki gwarancji opisuje § 1</w:t>
      </w:r>
      <w:r w:rsidR="006A07A3" w:rsidRPr="00281BAE">
        <w:rPr>
          <w:rFonts w:ascii="Cambria" w:hAnsi="Cambria" w:cs="Helvetica"/>
          <w:bCs/>
          <w:color w:val="000000" w:themeColor="text1"/>
          <w:sz w:val="24"/>
          <w:szCs w:val="24"/>
        </w:rPr>
        <w:t>2</w:t>
      </w:r>
      <w:r w:rsidRPr="00281BAE">
        <w:rPr>
          <w:rFonts w:ascii="Cambria" w:hAnsi="Cambria" w:cs="Helvetica"/>
          <w:bCs/>
          <w:color w:val="000000" w:themeColor="text1"/>
          <w:sz w:val="24"/>
          <w:szCs w:val="24"/>
        </w:rPr>
        <w:t xml:space="preserve"> Projektu umowy. Długość okresu gwarancji - stanowi również kryterium oceny ofert. Zamawiający określa go na okres w przedziale </w:t>
      </w:r>
      <w:r w:rsidRPr="00281BAE">
        <w:rPr>
          <w:rFonts w:ascii="Cambria" w:hAnsi="Cambria" w:cs="Helvetica"/>
          <w:b/>
          <w:bCs/>
          <w:color w:val="000000" w:themeColor="text1"/>
          <w:sz w:val="24"/>
          <w:szCs w:val="24"/>
        </w:rPr>
        <w:t>od 36 miesięcy (termin minimalny) do 60 miesięcy (termin maksymalny)</w:t>
      </w:r>
      <w:r w:rsidRPr="00281BAE">
        <w:rPr>
          <w:rFonts w:ascii="Cambria" w:hAnsi="Cambria" w:cs="Helvetica"/>
          <w:bCs/>
          <w:color w:val="000000" w:themeColor="text1"/>
          <w:sz w:val="24"/>
          <w:szCs w:val="24"/>
        </w:rPr>
        <w:t xml:space="preserve"> od dnia podpisania protokołu odbioru końcowego.</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lastRenderedPageBreak/>
        <w:t xml:space="preserve">Zamawiającemu przysługują pełne uprawnienia z tytułu rękojmi za wady fizyczne wynikające z przepisów kodeksu cywilnego w terminach tam określonych – niezależnie od uprawnień z tytułu gwarancji. </w:t>
      </w:r>
    </w:p>
    <w:p w:rsidR="0089282D" w:rsidRPr="00281BAE"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281BAE">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281BAE">
        <w:rPr>
          <w:rFonts w:ascii="Cambria" w:eastAsia="Cambria" w:hAnsi="Cambria" w:cs="Cambria"/>
          <w:color w:val="000000" w:themeColor="text1"/>
          <w:sz w:val="24"/>
          <w:szCs w:val="24"/>
          <w:u w:val="single"/>
        </w:rPr>
        <w:t>minimum raz w roku</w:t>
      </w:r>
      <w:r w:rsidRPr="00281BAE">
        <w:rPr>
          <w:rFonts w:ascii="Cambria" w:eastAsia="Cambria" w:hAnsi="Cambria" w:cs="Cambria"/>
          <w:color w:val="000000" w:themeColor="text1"/>
          <w:sz w:val="24"/>
          <w:szCs w:val="24"/>
        </w:rPr>
        <w:t>, chyba, że gwarancja producenta danego materiału wymaga częstszych przeglądów gwarancyjnych.</w:t>
      </w:r>
    </w:p>
    <w:p w:rsidR="0089282D" w:rsidRPr="00281BAE" w:rsidRDefault="0089282D" w:rsidP="00533131">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0348B6">
        <w:rPr>
          <w:rFonts w:ascii="Cambria" w:hAnsi="Cambria" w:cs="Helvetica"/>
          <w:b/>
          <w:bCs/>
          <w:color w:val="000000" w:themeColor="text1"/>
          <w:sz w:val="24"/>
          <w:szCs w:val="24"/>
        </w:rPr>
        <w:t>Podwykonawcy.</w:t>
      </w:r>
    </w:p>
    <w:p w:rsidR="0089282D" w:rsidRPr="00281BAE"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281BAE">
        <w:rPr>
          <w:rFonts w:ascii="Cambria" w:hAnsi="Cambria" w:cs="Helvetica"/>
          <w:bCs/>
          <w:color w:val="000000" w:themeColor="text1"/>
        </w:rPr>
        <w:t xml:space="preserve">Zamawiający </w:t>
      </w:r>
      <w:r w:rsidRPr="00281BAE">
        <w:rPr>
          <w:rFonts w:ascii="Cambria" w:hAnsi="Cambria" w:cs="Helvetica"/>
          <w:b/>
          <w:bCs/>
          <w:color w:val="000000" w:themeColor="text1"/>
        </w:rPr>
        <w:t>dopuszcza korzystanie z podwykonawców</w:t>
      </w:r>
      <w:r w:rsidRPr="00281BAE">
        <w:rPr>
          <w:rFonts w:ascii="Cambria" w:hAnsi="Cambria" w:cs="Helvetica"/>
          <w:bCs/>
          <w:color w:val="000000" w:themeColor="text1"/>
        </w:rPr>
        <w:t>. Wykonawca:</w:t>
      </w:r>
    </w:p>
    <w:p w:rsidR="0089282D" w:rsidRPr="00281BAE"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jest zobowiązany wskazać w formularzu ofertowym </w:t>
      </w:r>
      <w:r w:rsidRPr="00281BAE">
        <w:rPr>
          <w:rFonts w:ascii="Cambria" w:eastAsia="Cambria" w:hAnsi="Cambria" w:cs="Cambria"/>
          <w:b/>
          <w:color w:val="000000" w:themeColor="text1"/>
          <w:sz w:val="24"/>
          <w:szCs w:val="24"/>
        </w:rPr>
        <w:t>(Załącznik nr 3 do SIWZ)</w:t>
      </w:r>
      <w:r w:rsidRPr="00281BAE">
        <w:rPr>
          <w:rFonts w:ascii="Cambria" w:eastAsia="Cambria" w:hAnsi="Cambria" w:cs="Cambria"/>
          <w:color w:val="000000" w:themeColor="text1"/>
          <w:sz w:val="24"/>
          <w:szCs w:val="24"/>
        </w:rPr>
        <w:t xml:space="preserve"> części zamówienia, których wykonanie zamierza powierzyć podwykonawcom i podać firmy </w:t>
      </w:r>
      <w:r w:rsidRPr="00281BAE">
        <w:rPr>
          <w:rFonts w:ascii="Cambria" w:eastAsia="Cambria" w:hAnsi="Cambria" w:cs="Cambria"/>
          <w:b/>
          <w:color w:val="000000" w:themeColor="text1"/>
          <w:sz w:val="24"/>
          <w:szCs w:val="24"/>
        </w:rPr>
        <w:t>(oznaczenie przedsiębiorstwa)</w:t>
      </w:r>
      <w:r w:rsidRPr="00281BAE">
        <w:rPr>
          <w:rFonts w:ascii="Cambria" w:eastAsia="Cambria" w:hAnsi="Cambria" w:cs="Cambria"/>
          <w:color w:val="000000" w:themeColor="text1"/>
          <w:sz w:val="24"/>
          <w:szCs w:val="24"/>
        </w:rPr>
        <w:t xml:space="preserve"> podwykonawców;</w:t>
      </w:r>
    </w:p>
    <w:p w:rsidR="0089282D" w:rsidRPr="000348B6"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281BAE">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sidRPr="00281BAE">
        <w:rPr>
          <w:rFonts w:ascii="Cambria" w:eastAsia="Cambria" w:hAnsi="Cambria" w:cs="Cambria"/>
          <w:color w:val="000000" w:themeColor="text1"/>
          <w:sz w:val="24"/>
          <w:szCs w:val="24"/>
        </w:rPr>
        <w:br/>
      </w:r>
      <w:r w:rsidRPr="00281BAE">
        <w:rPr>
          <w:rFonts w:ascii="Cambria" w:eastAsia="Cambria" w:hAnsi="Cambria" w:cs="Cambria"/>
          <w:color w:val="000000" w:themeColor="text1"/>
          <w:sz w:val="24"/>
          <w:szCs w:val="24"/>
        </w:rPr>
        <w:t xml:space="preserve">a także przekazywał </w:t>
      </w:r>
      <w:r w:rsidRPr="000348B6">
        <w:rPr>
          <w:rFonts w:ascii="Cambria" w:eastAsia="Cambria" w:hAnsi="Cambria" w:cs="Cambria"/>
          <w:color w:val="000000" w:themeColor="text1"/>
          <w:sz w:val="24"/>
          <w:szCs w:val="24"/>
        </w:rPr>
        <w:t xml:space="preserve">informacje na temat nowych podwykonawców, którym </w:t>
      </w:r>
      <w:r w:rsidRPr="000348B6">
        <w:rPr>
          <w:rFonts w:ascii="Cambria" w:eastAsia="Cambria" w:hAnsi="Cambria" w:cs="Cambria"/>
          <w:color w:val="000000" w:themeColor="text1"/>
          <w:sz w:val="24"/>
          <w:szCs w:val="24"/>
        </w:rPr>
        <w:br/>
        <w:t>w późniejszym okresie zamierza powierzyć realizację przedmiotu zamówienia.</w:t>
      </w:r>
    </w:p>
    <w:p w:rsidR="0089282D" w:rsidRPr="00281BAE" w:rsidRDefault="0089282D" w:rsidP="00533131">
      <w:pPr>
        <w:pStyle w:val="Akapitzlist"/>
        <w:numPr>
          <w:ilvl w:val="2"/>
          <w:numId w:val="29"/>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0348B6">
        <w:rPr>
          <w:rFonts w:ascii="Cambria" w:eastAsia="Cambria" w:hAnsi="Cambria" w:cs="Cambria"/>
          <w:color w:val="000000" w:themeColor="text1"/>
          <w:sz w:val="24"/>
          <w:szCs w:val="24"/>
        </w:rPr>
        <w:t>jeżeli późniejsza zmiana albo rezygnacja z podwykonawcy dotyczy podmiotu, na którego zasoby Wykonawca powoływał się, na zasadach określonych</w:t>
      </w:r>
      <w:r w:rsidRPr="00281BAE">
        <w:rPr>
          <w:rFonts w:ascii="Cambria" w:eastAsia="Cambria" w:hAnsi="Cambria" w:cs="Cambria"/>
          <w:color w:val="000000" w:themeColor="text1"/>
          <w:sz w:val="24"/>
          <w:szCs w:val="24"/>
        </w:rPr>
        <w:t xml:space="preserve"> w art. 22a ustawy </w:t>
      </w:r>
      <w:proofErr w:type="spellStart"/>
      <w:r w:rsidRPr="00281BAE">
        <w:rPr>
          <w:rFonts w:ascii="Cambria" w:eastAsia="Cambria" w:hAnsi="Cambria" w:cs="Cambria"/>
          <w:color w:val="000000" w:themeColor="text1"/>
          <w:sz w:val="24"/>
          <w:szCs w:val="24"/>
        </w:rPr>
        <w:t>Pzp</w:t>
      </w:r>
      <w:proofErr w:type="spellEnd"/>
      <w:r w:rsidRPr="00281BAE">
        <w:rPr>
          <w:rFonts w:ascii="Cambria" w:eastAsia="Cambria" w:hAnsi="Cambria" w:cs="Cambria"/>
          <w:color w:val="000000" w:themeColor="text1"/>
          <w:sz w:val="24"/>
          <w:szCs w:val="24"/>
        </w:rPr>
        <w:t xml:space="preserve">, w celu wskazania spełnienia warunków udziału </w:t>
      </w:r>
      <w:r w:rsidRPr="00281BAE">
        <w:rPr>
          <w:rFonts w:ascii="Cambria" w:eastAsia="Cambria" w:hAnsi="Cambria" w:cs="Cambria"/>
          <w:color w:val="000000" w:themeColor="text1"/>
          <w:sz w:val="24"/>
          <w:szCs w:val="24"/>
        </w:rPr>
        <w:br/>
        <w:t xml:space="preserve">w postępowaniu Wykonawca jest zobowiązany wskazać Zamawiającemu, </w:t>
      </w:r>
      <w:r w:rsidRPr="00281BAE">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89282D" w:rsidRPr="00281BAE" w:rsidRDefault="0089282D" w:rsidP="00533131">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Klauzula zatrudnienia.</w:t>
      </w:r>
    </w:p>
    <w:p w:rsidR="006A07A3"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Zamawiający stosownie do art. 29 ust. 3a ustawy </w:t>
      </w:r>
      <w:proofErr w:type="spellStart"/>
      <w:r w:rsidRPr="00281BAE">
        <w:rPr>
          <w:rFonts w:ascii="Cambria" w:hAnsi="Cambria" w:cs="Helvetica"/>
          <w:bCs/>
          <w:color w:val="000000" w:themeColor="text1"/>
          <w:sz w:val="24"/>
          <w:szCs w:val="24"/>
        </w:rPr>
        <w:t>Pzp</w:t>
      </w:r>
      <w:proofErr w:type="spellEnd"/>
      <w:r w:rsidRPr="00281BAE">
        <w:rPr>
          <w:rFonts w:ascii="Cambria" w:hAnsi="Cambria" w:cs="Helvetica"/>
          <w:bCs/>
          <w:color w:val="000000" w:themeColor="text1"/>
          <w:sz w:val="24"/>
          <w:szCs w:val="24"/>
        </w:rPr>
        <w:t xml:space="preserve">, określa obowiązek zatrudnienia na podstawie umowy o pracę osób wykonujących następujące czynności w zakresie realizacji zamówienia: </w:t>
      </w:r>
    </w:p>
    <w:p w:rsidR="00ED7C8D" w:rsidRPr="00281BAE" w:rsidRDefault="00ED7C8D" w:rsidP="00ED7C8D">
      <w:pPr>
        <w:ind w:left="567"/>
        <w:jc w:val="both"/>
        <w:rPr>
          <w:rFonts w:ascii="Cambria" w:hAnsi="Cambria" w:cs="Arial"/>
          <w:b/>
        </w:rPr>
      </w:pPr>
      <w:r w:rsidRPr="00281BAE">
        <w:rPr>
          <w:rFonts w:ascii="Cambria" w:hAnsi="Cambria" w:cs="Arial"/>
          <w:b/>
        </w:rPr>
        <w:t>wykonywanie prac fizycznych przy realizacji robót budowlanych, operatorzy sprzętu i prace fizyczne instalacyjno-montażowe objęte zakresem zamówienia, określonym w pkt. 2.1-2.2 SIWZ.</w:t>
      </w:r>
    </w:p>
    <w:p w:rsidR="0089282D" w:rsidRPr="00281BAE" w:rsidRDefault="00ED7C8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281BAE">
        <w:rPr>
          <w:rFonts w:ascii="Cambria" w:hAnsi="Cambria"/>
          <w:color w:val="000000" w:themeColor="text1"/>
          <w:sz w:val="24"/>
          <w:szCs w:val="24"/>
        </w:rPr>
        <w:t xml:space="preserve"> </w:t>
      </w:r>
      <w:r w:rsidR="0089282D" w:rsidRPr="00281BAE">
        <w:rPr>
          <w:rFonts w:ascii="Cambria" w:hAnsi="Cambria"/>
          <w:color w:val="000000" w:themeColor="text1"/>
          <w:sz w:val="24"/>
          <w:szCs w:val="24"/>
        </w:rPr>
        <w:t>(</w:t>
      </w:r>
      <w:r w:rsidR="0089282D" w:rsidRPr="00281BAE">
        <w:rPr>
          <w:rFonts w:ascii="Cambria" w:eastAsia="Cambria" w:hAnsi="Cambria" w:cs="Cambria"/>
          <w:i/>
          <w:color w:val="000000" w:themeColor="text1"/>
          <w:sz w:val="24"/>
          <w:szCs w:val="24"/>
        </w:rPr>
        <w:t xml:space="preserve">obowiązek ten nie dotyczy sytuacji, gdy prace te będą wykonywane samodzielnie </w:t>
      </w:r>
      <w:r w:rsidR="00626CE1" w:rsidRPr="00281BAE">
        <w:rPr>
          <w:rFonts w:ascii="Cambria" w:eastAsia="Cambria" w:hAnsi="Cambria" w:cs="Cambria"/>
          <w:i/>
          <w:color w:val="000000" w:themeColor="text1"/>
          <w:sz w:val="24"/>
          <w:szCs w:val="24"/>
        </w:rPr>
        <w:br/>
      </w:r>
      <w:r w:rsidR="0089282D" w:rsidRPr="00281BAE">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89282D" w:rsidRPr="00281BAE"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281BAE">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281BAE">
        <w:rPr>
          <w:rFonts w:ascii="Cambria" w:hAnsi="Cambria" w:cs="Helvetica"/>
          <w:bCs/>
          <w:color w:val="000000" w:themeColor="text1"/>
          <w:sz w:val="24"/>
          <w:szCs w:val="24"/>
        </w:rPr>
        <w:t xml:space="preserve"> przez   wykonawcę   wymagań, </w:t>
      </w:r>
      <w:r w:rsidRPr="00281BAE">
        <w:rPr>
          <w:rFonts w:ascii="Cambria" w:hAnsi="Cambria" w:cs="Helvetica"/>
          <w:bCs/>
          <w:color w:val="000000" w:themeColor="text1"/>
          <w:sz w:val="24"/>
          <w:szCs w:val="24"/>
        </w:rPr>
        <w:t>o   których mowa</w:t>
      </w:r>
      <w:r w:rsidR="00AB4E0A" w:rsidRPr="00281BAE">
        <w:rPr>
          <w:rFonts w:ascii="Cambria" w:hAnsi="Cambria" w:cs="Helvetica"/>
          <w:bCs/>
          <w:color w:val="000000" w:themeColor="text1"/>
          <w:sz w:val="24"/>
          <w:szCs w:val="24"/>
        </w:rPr>
        <w:t xml:space="preserve">   w   art.   29   ust.   3a </w:t>
      </w:r>
      <w:r w:rsidRPr="00281BAE">
        <w:rPr>
          <w:rFonts w:ascii="Cambria" w:hAnsi="Cambria" w:cs="Helvetica"/>
          <w:bCs/>
          <w:color w:val="000000" w:themeColor="text1"/>
          <w:sz w:val="24"/>
          <w:szCs w:val="24"/>
        </w:rPr>
        <w:t>oraz   sankcji   z   tytułu   ni</w:t>
      </w:r>
      <w:r w:rsidR="00AB4E0A" w:rsidRPr="00281BAE">
        <w:rPr>
          <w:rFonts w:ascii="Cambria" w:hAnsi="Cambria" w:cs="Helvetica"/>
          <w:bCs/>
          <w:color w:val="000000" w:themeColor="text1"/>
          <w:sz w:val="24"/>
          <w:szCs w:val="24"/>
        </w:rPr>
        <w:t xml:space="preserve">espełnienia   </w:t>
      </w:r>
      <w:r w:rsidR="00AB4E0A" w:rsidRPr="00281BAE">
        <w:rPr>
          <w:rFonts w:ascii="Cambria" w:hAnsi="Cambria" w:cs="Helvetica"/>
          <w:bCs/>
          <w:color w:val="000000" w:themeColor="text1"/>
          <w:sz w:val="24"/>
          <w:szCs w:val="24"/>
        </w:rPr>
        <w:lastRenderedPageBreak/>
        <w:t xml:space="preserve">tych   wymagań, </w:t>
      </w:r>
      <w:r w:rsidRPr="00281BAE">
        <w:rPr>
          <w:rFonts w:ascii="Cambria" w:hAnsi="Cambria" w:cs="Helvetica"/>
          <w:bCs/>
          <w:color w:val="000000" w:themeColor="text1"/>
          <w:sz w:val="24"/>
          <w:szCs w:val="24"/>
        </w:rPr>
        <w:t xml:space="preserve">rodzaju   czynności niezbędnych do realizacji zamówienia, których dotyczą wymagania zatrudnienia na podstawie umowy o pracę przez   wykonawcę   lub   podwykonawcę   osób   wykonujących   czynności   w   trakcie   realizacji </w:t>
      </w:r>
      <w:r w:rsidRPr="009F27DA">
        <w:rPr>
          <w:rFonts w:ascii="Cambria" w:hAnsi="Cambria" w:cs="Helvetica"/>
          <w:bCs/>
          <w:color w:val="000000" w:themeColor="text1"/>
          <w:sz w:val="24"/>
          <w:szCs w:val="24"/>
        </w:rPr>
        <w:t>zamówienia zawarte są § 1</w:t>
      </w:r>
      <w:r w:rsidR="006A07A3" w:rsidRPr="009F27DA">
        <w:rPr>
          <w:rFonts w:ascii="Cambria" w:hAnsi="Cambria" w:cs="Helvetica"/>
          <w:bCs/>
          <w:color w:val="000000" w:themeColor="text1"/>
          <w:sz w:val="24"/>
          <w:szCs w:val="24"/>
        </w:rPr>
        <w:t>3</w:t>
      </w:r>
      <w:r w:rsidRPr="009F27DA">
        <w:rPr>
          <w:rFonts w:ascii="Cambria" w:hAnsi="Cambria" w:cs="Helvetica"/>
          <w:bCs/>
          <w:color w:val="000000" w:themeColor="text1"/>
          <w:sz w:val="24"/>
          <w:szCs w:val="24"/>
        </w:rPr>
        <w:t xml:space="preserve"> Projektu umowy stanowiącym (</w:t>
      </w:r>
      <w:r w:rsidRPr="009F27DA">
        <w:rPr>
          <w:rFonts w:ascii="Cambria" w:hAnsi="Cambria" w:cs="Helvetica"/>
          <w:b/>
          <w:bCs/>
          <w:color w:val="000000" w:themeColor="text1"/>
          <w:sz w:val="24"/>
          <w:szCs w:val="24"/>
        </w:rPr>
        <w:t>Załącznik Nr 2 do SIWZ)</w:t>
      </w:r>
      <w:r w:rsidRPr="009F27DA">
        <w:rPr>
          <w:rFonts w:ascii="Cambria" w:hAnsi="Cambria" w:cs="Helvetica"/>
          <w:bCs/>
          <w:color w:val="000000" w:themeColor="text1"/>
          <w:sz w:val="24"/>
          <w:szCs w:val="24"/>
        </w:rPr>
        <w:t>.</w:t>
      </w:r>
    </w:p>
    <w:p w:rsidR="0089282D" w:rsidRPr="00281BAE" w:rsidRDefault="0089282D" w:rsidP="00533131">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281BAE">
        <w:rPr>
          <w:rFonts w:ascii="Cambria" w:hAnsi="Cambria" w:cs="Helvetica"/>
          <w:b/>
          <w:bCs/>
          <w:color w:val="000000" w:themeColor="text1"/>
          <w:sz w:val="24"/>
          <w:szCs w:val="24"/>
        </w:rPr>
        <w:t xml:space="preserve">Zamawiający informuje, iż zamówienie jest współfinansowane ze środków </w:t>
      </w:r>
      <w:r w:rsidR="00194678">
        <w:rPr>
          <w:rFonts w:ascii="Cambria" w:hAnsi="Cambria"/>
          <w:b/>
          <w:sz w:val="24"/>
          <w:szCs w:val="24"/>
        </w:rPr>
        <w:t>Funduszu Dróg Samorządowych.</w:t>
      </w:r>
    </w:p>
    <w:p w:rsidR="00DB0DF4" w:rsidRPr="00281BAE" w:rsidRDefault="00DB0DF4" w:rsidP="00533131">
      <w:pPr>
        <w:widowControl w:val="0"/>
        <w:numPr>
          <w:ilvl w:val="1"/>
          <w:numId w:val="5"/>
        </w:numPr>
        <w:spacing w:line="276" w:lineRule="auto"/>
        <w:ind w:left="567" w:hanging="567"/>
        <w:jc w:val="both"/>
        <w:outlineLvl w:val="3"/>
        <w:rPr>
          <w:rFonts w:ascii="Cambria" w:hAnsi="Cambria" w:cs="Arial"/>
          <w:b/>
          <w:bCs/>
        </w:rPr>
      </w:pPr>
      <w:r w:rsidRPr="00281BAE">
        <w:rPr>
          <w:rFonts w:ascii="Cambria" w:hAnsi="Cambria" w:cs="Arial"/>
          <w:b/>
          <w:bCs/>
        </w:rPr>
        <w:t>Nazwa/y i kod/y Wspólnego Słownika Zamówień: (CPV):</w:t>
      </w:r>
    </w:p>
    <w:p w:rsidR="00346B55" w:rsidRPr="00346B55" w:rsidRDefault="00346B55" w:rsidP="00346B55">
      <w:pPr>
        <w:ind w:left="567"/>
        <w:rPr>
          <w:rFonts w:ascii="Cambria" w:hAnsi="Cambria"/>
        </w:rPr>
      </w:pPr>
      <w:r w:rsidRPr="00346B55">
        <w:rPr>
          <w:rFonts w:ascii="Cambria" w:hAnsi="Cambria"/>
        </w:rPr>
        <w:t xml:space="preserve">45233120-6 - Roboty w zakresie budowy dróg </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45233140-2 - Roboty drogowe</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45232451-8 - Roboty odwadniające i nawierzchniowe</w:t>
      </w:r>
    </w:p>
    <w:p w:rsidR="00346B55" w:rsidRPr="00346B55" w:rsidRDefault="00346B55" w:rsidP="00346B55">
      <w:pPr>
        <w:tabs>
          <w:tab w:val="left" w:pos="3900"/>
        </w:tabs>
        <w:ind w:left="567"/>
        <w:jc w:val="both"/>
        <w:rPr>
          <w:rFonts w:ascii="Cambria" w:hAnsi="Cambria" w:cs="Bookman Old Style"/>
        </w:rPr>
      </w:pPr>
      <w:r w:rsidRPr="00346B55">
        <w:rPr>
          <w:rFonts w:ascii="Cambria" w:hAnsi="Cambria" w:cs="Bookman Old Style"/>
        </w:rPr>
        <w:t>45111200-0 - Roboty w zakresie przygotowania terenu pod budowę i roboty ziemne</w:t>
      </w:r>
    </w:p>
    <w:p w:rsidR="00346B55" w:rsidRPr="00346B55" w:rsidRDefault="00346B55" w:rsidP="00346B55">
      <w:pPr>
        <w:ind w:left="567"/>
        <w:jc w:val="both"/>
        <w:rPr>
          <w:rFonts w:ascii="Cambria" w:hAnsi="Cambria"/>
        </w:rPr>
      </w:pPr>
      <w:r w:rsidRPr="00346B55">
        <w:rPr>
          <w:rFonts w:ascii="Cambria" w:hAnsi="Cambria"/>
        </w:rPr>
        <w:t>45111000-8 – Roboty w zakresie burzenia, roboty ziemne</w:t>
      </w:r>
    </w:p>
    <w:p w:rsidR="00346B55" w:rsidRPr="00346B55" w:rsidRDefault="00346B55" w:rsidP="00346B55">
      <w:pPr>
        <w:ind w:left="567"/>
        <w:jc w:val="both"/>
        <w:rPr>
          <w:rFonts w:ascii="Cambria" w:hAnsi="Cambria"/>
        </w:rPr>
      </w:pPr>
      <w:r w:rsidRPr="00346B55">
        <w:rPr>
          <w:rFonts w:ascii="Cambria" w:hAnsi="Cambria"/>
        </w:rPr>
        <w:t>45112000-5 – Roboty w zakresie usuwania gleby</w:t>
      </w:r>
    </w:p>
    <w:p w:rsidR="00346B55" w:rsidRPr="00346B55" w:rsidRDefault="00346B55" w:rsidP="00346B55">
      <w:pPr>
        <w:ind w:left="567"/>
        <w:jc w:val="both"/>
        <w:rPr>
          <w:rFonts w:ascii="Cambria" w:hAnsi="Cambria"/>
        </w:rPr>
      </w:pPr>
      <w:r w:rsidRPr="00346B55">
        <w:rPr>
          <w:rFonts w:ascii="Cambria" w:hAnsi="Cambria"/>
        </w:rPr>
        <w:t>45223000-6 – Roboty budowlane w zakresie konstrukcji</w:t>
      </w:r>
    </w:p>
    <w:p w:rsidR="00346B55" w:rsidRPr="00A37050" w:rsidRDefault="00346B55" w:rsidP="00346B55">
      <w:pPr>
        <w:ind w:left="567"/>
        <w:jc w:val="both"/>
        <w:rPr>
          <w:rFonts w:ascii="Cambria" w:hAnsi="Cambria"/>
        </w:rPr>
      </w:pPr>
      <w:r w:rsidRPr="00A37050">
        <w:rPr>
          <w:rFonts w:ascii="Cambria" w:hAnsi="Cambria"/>
        </w:rPr>
        <w:t>45233000-9 – Roboty w zakresie konstruowania, fundamentowania oraz wykonywania nawierzchni autostrad, dróg</w:t>
      </w:r>
    </w:p>
    <w:p w:rsidR="00E26B19" w:rsidRPr="00A37050" w:rsidRDefault="00E26B19" w:rsidP="00E26B19">
      <w:pPr>
        <w:widowControl w:val="0"/>
        <w:numPr>
          <w:ilvl w:val="1"/>
          <w:numId w:val="5"/>
        </w:numPr>
        <w:spacing w:line="276" w:lineRule="auto"/>
        <w:ind w:left="567" w:hanging="567"/>
        <w:jc w:val="both"/>
        <w:outlineLvl w:val="3"/>
        <w:rPr>
          <w:rFonts w:ascii="Cambria" w:hAnsi="Cambria" w:cs="Arial"/>
          <w:bCs/>
          <w:color w:val="000000" w:themeColor="text1"/>
        </w:rPr>
      </w:pPr>
      <w:r w:rsidRPr="00A37050">
        <w:rPr>
          <w:rFonts w:ascii="Cambria" w:hAnsi="Cambria"/>
        </w:rPr>
        <w:t>Wykonawca przekaże na plac bazy transportowej Urzędu Gminy Mokrsko materiały z rozbiórki tj.:</w:t>
      </w:r>
    </w:p>
    <w:p w:rsidR="00E26B19" w:rsidRPr="00A37050" w:rsidRDefault="00E26B19" w:rsidP="00E26B19">
      <w:pPr>
        <w:pStyle w:val="Akapitzlist"/>
        <w:spacing w:before="0" w:after="0" w:line="240" w:lineRule="auto"/>
        <w:ind w:left="360" w:firstLine="207"/>
        <w:rPr>
          <w:rFonts w:ascii="Cambria" w:hAnsi="Cambria"/>
          <w:sz w:val="24"/>
          <w:szCs w:val="24"/>
        </w:rPr>
      </w:pPr>
      <w:r w:rsidRPr="00A37050">
        <w:rPr>
          <w:rFonts w:ascii="Cambria" w:hAnsi="Cambria"/>
          <w:sz w:val="24"/>
          <w:szCs w:val="24"/>
        </w:rPr>
        <w:t>- posegregowane znaki wraz ze słupkami z rozbiórki,</w:t>
      </w:r>
    </w:p>
    <w:p w:rsidR="00E26B19" w:rsidRPr="00A37050" w:rsidRDefault="00E26B19" w:rsidP="00E26B19">
      <w:pPr>
        <w:pStyle w:val="Akapitzlist"/>
        <w:spacing w:before="0" w:after="0" w:line="240" w:lineRule="auto"/>
        <w:ind w:left="567"/>
        <w:rPr>
          <w:rFonts w:ascii="Cambria" w:hAnsi="Cambria"/>
          <w:sz w:val="24"/>
          <w:szCs w:val="24"/>
        </w:rPr>
      </w:pPr>
      <w:r w:rsidRPr="00A37050">
        <w:rPr>
          <w:rFonts w:ascii="Cambria" w:hAnsi="Cambria"/>
          <w:sz w:val="24"/>
          <w:szCs w:val="24"/>
        </w:rPr>
        <w:t>- posegregowane na paletach wykonawcy płyty chodnikowe, kostkę betonową, krawężniki, obrzeża, itp.,</w:t>
      </w:r>
    </w:p>
    <w:p w:rsidR="00E26B19" w:rsidRPr="00A37050" w:rsidRDefault="00E26B19" w:rsidP="00E26B19">
      <w:pPr>
        <w:pStyle w:val="Akapitzlist"/>
        <w:spacing w:before="0" w:after="0" w:line="240" w:lineRule="auto"/>
        <w:ind w:left="360" w:firstLine="207"/>
        <w:rPr>
          <w:rFonts w:ascii="Cambria" w:hAnsi="Cambria"/>
          <w:sz w:val="24"/>
          <w:szCs w:val="24"/>
        </w:rPr>
      </w:pPr>
      <w:r w:rsidRPr="00A37050">
        <w:rPr>
          <w:rFonts w:ascii="Cambria" w:hAnsi="Cambria"/>
          <w:sz w:val="24"/>
          <w:szCs w:val="24"/>
        </w:rPr>
        <w:t>- drewno z wycinki drzew,</w:t>
      </w:r>
    </w:p>
    <w:p w:rsidR="00E26B19" w:rsidRPr="00A37050" w:rsidRDefault="00E26B19" w:rsidP="00E26B19">
      <w:pPr>
        <w:widowControl w:val="0"/>
        <w:spacing w:line="276" w:lineRule="auto"/>
        <w:ind w:firstLine="567"/>
        <w:jc w:val="both"/>
        <w:outlineLvl w:val="3"/>
        <w:rPr>
          <w:rFonts w:ascii="Cambria" w:hAnsi="Cambria" w:cs="Arial"/>
          <w:bCs/>
          <w:color w:val="000000" w:themeColor="text1"/>
        </w:rPr>
      </w:pPr>
      <w:r w:rsidRPr="00A37050">
        <w:rPr>
          <w:rFonts w:ascii="Cambria" w:hAnsi="Cambria"/>
        </w:rPr>
        <w:t>- inne materiały drogowe stanowiące własność zamawiającego.</w:t>
      </w:r>
    </w:p>
    <w:p w:rsidR="00C6567A" w:rsidRPr="009D11E0" w:rsidRDefault="003F2F49" w:rsidP="00533131">
      <w:pPr>
        <w:widowControl w:val="0"/>
        <w:numPr>
          <w:ilvl w:val="1"/>
          <w:numId w:val="5"/>
        </w:numPr>
        <w:spacing w:line="276" w:lineRule="auto"/>
        <w:ind w:left="567" w:hanging="567"/>
        <w:jc w:val="both"/>
        <w:outlineLvl w:val="3"/>
        <w:rPr>
          <w:rFonts w:ascii="Cambria" w:hAnsi="Cambria" w:cs="Arial"/>
          <w:bCs/>
          <w:color w:val="000000" w:themeColor="text1"/>
        </w:rPr>
      </w:pPr>
      <w:r w:rsidRPr="00A37050">
        <w:rPr>
          <w:rFonts w:ascii="Cambria" w:hAnsi="Cambria" w:cs="Arial"/>
          <w:bCs/>
          <w:color w:val="000000" w:themeColor="text1"/>
        </w:rPr>
        <w:t xml:space="preserve">Zamawiający </w:t>
      </w:r>
      <w:r w:rsidRPr="00A3705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236881" w:rsidP="00533131">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9F6996" w:rsidRPr="00227F0E" w:rsidRDefault="00B45095" w:rsidP="00DB0DF4">
      <w:pPr>
        <w:autoSpaceDE w:val="0"/>
        <w:autoSpaceDN w:val="0"/>
        <w:adjustRightInd w:val="0"/>
        <w:spacing w:line="276" w:lineRule="auto"/>
        <w:jc w:val="both"/>
        <w:rPr>
          <w:rFonts w:ascii="Cambria" w:hAnsi="Cambria" w:cs="Arial"/>
          <w:bCs/>
        </w:rPr>
      </w:pPr>
      <w:r w:rsidRPr="00245504">
        <w:rPr>
          <w:rFonts w:ascii="Cambria" w:hAnsi="Cambria" w:cs="Arial"/>
          <w:bCs/>
        </w:rPr>
        <w:t xml:space="preserve">Wykonawca zobowiązany jest </w:t>
      </w:r>
      <w:r w:rsidRPr="00227F0E">
        <w:rPr>
          <w:rFonts w:ascii="Cambria" w:hAnsi="Cambria" w:cs="Arial"/>
          <w:bCs/>
        </w:rPr>
        <w:t>wykonać zamówienie</w:t>
      </w:r>
      <w:r w:rsidR="009912D9" w:rsidRPr="00227F0E">
        <w:rPr>
          <w:rFonts w:ascii="Cambria" w:hAnsi="Cambria" w:cs="Arial"/>
          <w:bCs/>
        </w:rPr>
        <w:t xml:space="preserve"> </w:t>
      </w:r>
      <w:r w:rsidRPr="00227F0E">
        <w:rPr>
          <w:rFonts w:ascii="Cambria" w:hAnsi="Cambria" w:cs="Arial"/>
          <w:bCs/>
        </w:rPr>
        <w:t>w termi</w:t>
      </w:r>
      <w:r w:rsidR="009F6996" w:rsidRPr="00227F0E">
        <w:rPr>
          <w:rFonts w:ascii="Cambria" w:hAnsi="Cambria" w:cs="Arial"/>
          <w:bCs/>
        </w:rPr>
        <w:t>nach:</w:t>
      </w:r>
    </w:p>
    <w:p w:rsidR="009F6996" w:rsidRPr="00227F0E" w:rsidRDefault="009F6996" w:rsidP="009F6996">
      <w:pPr>
        <w:rPr>
          <w:rFonts w:ascii="Cambria" w:hAnsi="Cambria"/>
        </w:rPr>
      </w:pPr>
      <w:r w:rsidRPr="00227F0E">
        <w:rPr>
          <w:rFonts w:ascii="Cambria" w:hAnsi="Cambria"/>
        </w:rPr>
        <w:t xml:space="preserve">-  30.11.2020r. – roboty o zakresie minimum 34,26% wartości zadania </w:t>
      </w:r>
    </w:p>
    <w:p w:rsidR="009F6996" w:rsidRPr="00227F0E" w:rsidRDefault="009F6996" w:rsidP="009F6996">
      <w:pPr>
        <w:jc w:val="both"/>
        <w:rPr>
          <w:rFonts w:ascii="Cambria" w:hAnsi="Cambria"/>
        </w:rPr>
      </w:pPr>
      <w:r w:rsidRPr="00227F0E">
        <w:rPr>
          <w:rFonts w:ascii="Cambria" w:hAnsi="Cambria"/>
        </w:rPr>
        <w:t>-  31.03.20</w:t>
      </w:r>
      <w:r w:rsidR="003C2DDD">
        <w:rPr>
          <w:rFonts w:ascii="Cambria" w:hAnsi="Cambria"/>
        </w:rPr>
        <w:t>21r. – pozostały zakres robót (</w:t>
      </w:r>
      <w:r w:rsidRPr="00227F0E">
        <w:rPr>
          <w:rFonts w:ascii="Cambria" w:hAnsi="Cambria"/>
        </w:rPr>
        <w:t xml:space="preserve">końcowa data </w:t>
      </w:r>
      <w:r w:rsidR="008B6095">
        <w:rPr>
          <w:rFonts w:ascii="Cambria" w:hAnsi="Cambria"/>
        </w:rPr>
        <w:t>zakończenia</w:t>
      </w:r>
      <w:r w:rsidRPr="00227F0E">
        <w:rPr>
          <w:rFonts w:ascii="Cambria" w:hAnsi="Cambria"/>
        </w:rPr>
        <w:t xml:space="preserve"> zadania) </w:t>
      </w:r>
    </w:p>
    <w:p w:rsidR="00FF5009" w:rsidRPr="00227F0E" w:rsidRDefault="00FF5009" w:rsidP="00DB0DF4">
      <w:pPr>
        <w:autoSpaceDE w:val="0"/>
        <w:autoSpaceDN w:val="0"/>
        <w:adjustRightInd w:val="0"/>
        <w:spacing w:line="276" w:lineRule="auto"/>
        <w:jc w:val="both"/>
        <w:rPr>
          <w:rFonts w:ascii="Cambria" w:hAnsi="Cambria" w:cs="Arial"/>
          <w:color w:val="000000" w:themeColor="text1"/>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533131">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533131">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9E0DAA" w:rsidRDefault="00FE276A" w:rsidP="00533131">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 xml:space="preserve">przesłanki określone w art. 24 ust. 1 pkt 12-23 ustawy. </w:t>
      </w:r>
    </w:p>
    <w:p w:rsidR="009E0DAA" w:rsidRPr="003378F8" w:rsidRDefault="009E0DAA" w:rsidP="00533131">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378F8">
        <w:rPr>
          <w:rFonts w:ascii="Cambria" w:hAnsi="Cambria"/>
          <w:color w:val="000000" w:themeColor="text1"/>
          <w:sz w:val="24"/>
          <w:szCs w:val="24"/>
        </w:rPr>
        <w:lastRenderedPageBreak/>
        <w:t xml:space="preserve">Zamawiający </w:t>
      </w:r>
      <w:r w:rsidRPr="003378F8">
        <w:rPr>
          <w:rFonts w:ascii="Cambria" w:hAnsi="Cambria"/>
          <w:b/>
          <w:color w:val="000000" w:themeColor="text1"/>
          <w:sz w:val="24"/>
          <w:szCs w:val="24"/>
          <w:u w:val="single"/>
        </w:rPr>
        <w:t>nie przewiduje</w:t>
      </w:r>
      <w:r w:rsidRPr="003378F8">
        <w:rPr>
          <w:rFonts w:ascii="Cambria" w:hAnsi="Cambria"/>
          <w:color w:val="000000" w:themeColor="text1"/>
          <w:sz w:val="24"/>
          <w:szCs w:val="24"/>
        </w:rPr>
        <w:t xml:space="preserve"> podstaw wykluczenia wskazanych w art. 24 ust. 5 ustawy.</w:t>
      </w:r>
    </w:p>
    <w:p w:rsidR="00FE276A" w:rsidRPr="00E90AB3" w:rsidRDefault="00FE276A" w:rsidP="00FE276A">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rsidR="00FE276A" w:rsidRPr="00327EC1" w:rsidRDefault="00FE276A" w:rsidP="00533131">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533131">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90AB3" w:rsidRPr="00327EC1" w:rsidRDefault="00E90AB3" w:rsidP="00FE276A">
      <w:pPr>
        <w:spacing w:line="276" w:lineRule="auto"/>
        <w:ind w:left="567" w:hanging="567"/>
        <w:jc w:val="both"/>
        <w:rPr>
          <w:rFonts w:ascii="Cambria" w:hAnsi="Cambria"/>
          <w:b/>
          <w:color w:val="000000" w:themeColor="text1"/>
        </w:rPr>
      </w:pPr>
    </w:p>
    <w:p w:rsidR="00AA4BE5" w:rsidRPr="00327EC1" w:rsidRDefault="00AA4BE5" w:rsidP="00533131">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9E0DAA" w:rsidRPr="00327EC1" w:rsidRDefault="009E0DAA" w:rsidP="00AA4BE5">
      <w:pPr>
        <w:spacing w:line="276" w:lineRule="auto"/>
        <w:ind w:left="1083" w:firstLine="141"/>
        <w:jc w:val="both"/>
        <w:rPr>
          <w:rFonts w:ascii="Cambria" w:hAnsi="Cambria"/>
          <w:i/>
          <w:color w:val="000000" w:themeColor="text1"/>
        </w:rPr>
      </w:pPr>
    </w:p>
    <w:p w:rsidR="00AA4BE5" w:rsidRPr="00327EC1"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9E0DAA" w:rsidRPr="00327EC1" w:rsidRDefault="009E0DAA" w:rsidP="00AA4BE5">
      <w:pPr>
        <w:pStyle w:val="Akapitzlist"/>
        <w:spacing w:line="276" w:lineRule="auto"/>
        <w:ind w:left="876" w:firstLine="348"/>
        <w:rPr>
          <w:rFonts w:ascii="Cambria" w:hAnsi="Cambria"/>
          <w:i/>
          <w:color w:val="000000" w:themeColor="text1"/>
          <w:sz w:val="24"/>
          <w:szCs w:val="24"/>
        </w:rPr>
      </w:pPr>
    </w:p>
    <w:p w:rsidR="00AA4BE5" w:rsidRDefault="00AA4BE5" w:rsidP="00533131">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8028F4" w:rsidRDefault="008028F4"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745310" w:rsidRDefault="00745310" w:rsidP="0068184D">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p>
    <w:p w:rsidR="00790636" w:rsidRPr="001E33C4" w:rsidRDefault="008028F4" w:rsidP="00533131">
      <w:pPr>
        <w:pStyle w:val="Akapitzlist"/>
        <w:numPr>
          <w:ilvl w:val="0"/>
          <w:numId w:val="35"/>
        </w:numPr>
        <w:autoSpaceDE w:val="0"/>
        <w:autoSpaceDN w:val="0"/>
        <w:adjustRightInd w:val="0"/>
        <w:spacing w:before="0" w:after="0" w:line="276" w:lineRule="auto"/>
        <w:ind w:left="1560" w:hanging="284"/>
        <w:contextualSpacing w:val="0"/>
        <w:rPr>
          <w:rFonts w:ascii="Cambria" w:hAnsi="Cambria"/>
          <w:sz w:val="24"/>
          <w:szCs w:val="24"/>
          <w:u w:val="single"/>
        </w:rPr>
      </w:pPr>
      <w:r w:rsidRPr="001E33C4">
        <w:rPr>
          <w:rFonts w:ascii="Cambria" w:hAnsi="Cambria"/>
          <w:sz w:val="24"/>
          <w:szCs w:val="24"/>
        </w:rPr>
        <w:t xml:space="preserve">Wykonawca winien wykazać, że wykonał należycie oraz zgodnie </w:t>
      </w:r>
      <w:r w:rsidR="00390D7E" w:rsidRPr="001E33C4">
        <w:rPr>
          <w:rFonts w:ascii="Cambria" w:hAnsi="Cambria"/>
          <w:sz w:val="24"/>
          <w:szCs w:val="24"/>
        </w:rPr>
        <w:br/>
      </w:r>
      <w:r w:rsidRPr="001E33C4">
        <w:rPr>
          <w:rFonts w:ascii="Cambria" w:hAnsi="Cambria"/>
          <w:sz w:val="24"/>
          <w:szCs w:val="24"/>
        </w:rPr>
        <w:t>z przepisami prawa budowlanego i prawidłowo ukońc</w:t>
      </w:r>
      <w:r w:rsidR="0068184D" w:rsidRPr="001E33C4">
        <w:rPr>
          <w:rFonts w:ascii="Cambria" w:hAnsi="Cambria"/>
          <w:sz w:val="24"/>
          <w:szCs w:val="24"/>
        </w:rPr>
        <w:t>zył nie wcześniej niż w okresie</w:t>
      </w:r>
      <w:r w:rsidR="00390D7E" w:rsidRPr="001E33C4">
        <w:rPr>
          <w:rFonts w:ascii="Cambria" w:hAnsi="Cambria"/>
          <w:sz w:val="24"/>
          <w:szCs w:val="24"/>
        </w:rPr>
        <w:t xml:space="preserve"> </w:t>
      </w:r>
      <w:r w:rsidRPr="001E33C4">
        <w:rPr>
          <w:rFonts w:ascii="Cambria" w:hAnsi="Cambria"/>
          <w:sz w:val="24"/>
          <w:szCs w:val="24"/>
        </w:rPr>
        <w:t xml:space="preserve">ostatnich 5 lat przed upływem terminu składania ofert, </w:t>
      </w:r>
      <w:r w:rsidR="00390D7E" w:rsidRPr="001E33C4">
        <w:rPr>
          <w:rFonts w:ascii="Cambria" w:hAnsi="Cambria"/>
          <w:sz w:val="24"/>
          <w:szCs w:val="24"/>
        </w:rPr>
        <w:br/>
      </w:r>
      <w:r w:rsidRPr="001E33C4">
        <w:rPr>
          <w:rFonts w:ascii="Cambria" w:hAnsi="Cambria"/>
          <w:sz w:val="24"/>
          <w:szCs w:val="24"/>
        </w:rPr>
        <w:t>a jeżeli okres prowadzenia działalnoś</w:t>
      </w:r>
      <w:r w:rsidR="00390D7E" w:rsidRPr="001E33C4">
        <w:rPr>
          <w:rFonts w:ascii="Cambria" w:hAnsi="Cambria"/>
          <w:sz w:val="24"/>
          <w:szCs w:val="24"/>
        </w:rPr>
        <w:t>ci</w:t>
      </w:r>
      <w:r w:rsidR="001E33C4" w:rsidRPr="001E33C4">
        <w:rPr>
          <w:rFonts w:ascii="Cambria" w:hAnsi="Cambria"/>
          <w:sz w:val="24"/>
          <w:szCs w:val="24"/>
        </w:rPr>
        <w:t xml:space="preserve"> jest krótszy - w tym okresie </w:t>
      </w:r>
      <w:r w:rsidR="008C1924" w:rsidRPr="001E33C4">
        <w:rPr>
          <w:rFonts w:ascii="Cambria" w:hAnsi="Cambria"/>
          <w:sz w:val="24"/>
          <w:szCs w:val="24"/>
        </w:rPr>
        <w:t xml:space="preserve">co najmniej </w:t>
      </w:r>
      <w:r w:rsidR="006A4F5B">
        <w:rPr>
          <w:rFonts w:ascii="Cambria" w:hAnsi="Cambria"/>
          <w:sz w:val="24"/>
          <w:szCs w:val="24"/>
        </w:rPr>
        <w:t>dwie</w:t>
      </w:r>
      <w:r w:rsidR="001E33C4" w:rsidRPr="001E33C4">
        <w:rPr>
          <w:rFonts w:ascii="Cambria" w:hAnsi="Cambria"/>
          <w:sz w:val="24"/>
          <w:szCs w:val="24"/>
        </w:rPr>
        <w:t xml:space="preserve"> robot</w:t>
      </w:r>
      <w:r w:rsidR="006A4F5B">
        <w:rPr>
          <w:rFonts w:ascii="Cambria" w:hAnsi="Cambria"/>
          <w:sz w:val="24"/>
          <w:szCs w:val="24"/>
        </w:rPr>
        <w:t>y</w:t>
      </w:r>
      <w:r w:rsidR="001E33C4" w:rsidRPr="001E33C4">
        <w:rPr>
          <w:rFonts w:ascii="Cambria" w:hAnsi="Cambria"/>
          <w:sz w:val="24"/>
          <w:szCs w:val="24"/>
        </w:rPr>
        <w:t xml:space="preserve"> budowlan</w:t>
      </w:r>
      <w:r w:rsidR="006A4F5B">
        <w:rPr>
          <w:rFonts w:ascii="Cambria" w:hAnsi="Cambria"/>
          <w:sz w:val="24"/>
          <w:szCs w:val="24"/>
        </w:rPr>
        <w:t>e</w:t>
      </w:r>
      <w:r w:rsidR="001E33C4" w:rsidRPr="001E33C4">
        <w:rPr>
          <w:rFonts w:ascii="Cambria" w:hAnsi="Cambria"/>
          <w:sz w:val="24"/>
          <w:szCs w:val="24"/>
        </w:rPr>
        <w:t xml:space="preserve">, </w:t>
      </w:r>
      <w:r w:rsidR="006A4F5B">
        <w:rPr>
          <w:rFonts w:ascii="Cambria" w:hAnsi="Cambria"/>
          <w:sz w:val="24"/>
          <w:szCs w:val="24"/>
        </w:rPr>
        <w:t xml:space="preserve">z których każda </w:t>
      </w:r>
      <w:r w:rsidR="00790636" w:rsidRPr="001E33C4">
        <w:rPr>
          <w:rFonts w:ascii="Cambria" w:hAnsi="Cambria"/>
          <w:sz w:val="24"/>
          <w:szCs w:val="24"/>
        </w:rPr>
        <w:t>polegał</w:t>
      </w:r>
      <w:r w:rsidR="006A4F5B">
        <w:rPr>
          <w:rFonts w:ascii="Cambria" w:hAnsi="Cambria"/>
          <w:sz w:val="24"/>
          <w:szCs w:val="24"/>
        </w:rPr>
        <w:t>a</w:t>
      </w:r>
      <w:r w:rsidR="001E33C4" w:rsidRPr="001E33C4">
        <w:rPr>
          <w:rFonts w:ascii="Cambria" w:hAnsi="Cambria"/>
          <w:sz w:val="24"/>
          <w:szCs w:val="24"/>
        </w:rPr>
        <w:t xml:space="preserve"> na budowie lub rozbudowie lub przebudowie lub remoncie drogi o wartości nie mniejszej niż:</w:t>
      </w:r>
      <w:r w:rsidR="00C43EB0">
        <w:rPr>
          <w:rFonts w:ascii="Cambria" w:hAnsi="Cambria"/>
          <w:sz w:val="24"/>
          <w:szCs w:val="24"/>
        </w:rPr>
        <w:t xml:space="preserve"> </w:t>
      </w:r>
      <w:r w:rsidR="00C43EB0" w:rsidRPr="00C43EB0">
        <w:rPr>
          <w:rFonts w:ascii="Cambria" w:hAnsi="Cambria"/>
          <w:b/>
          <w:sz w:val="24"/>
          <w:szCs w:val="24"/>
        </w:rPr>
        <w:t>1</w:t>
      </w:r>
      <w:r w:rsidR="001E33C4" w:rsidRPr="001E33C4">
        <w:rPr>
          <w:rFonts w:ascii="Cambria" w:hAnsi="Cambria"/>
          <w:b/>
          <w:sz w:val="24"/>
          <w:szCs w:val="24"/>
        </w:rPr>
        <w:t xml:space="preserve"> </w:t>
      </w:r>
      <w:r w:rsidR="00C43EB0">
        <w:rPr>
          <w:rFonts w:ascii="Cambria" w:hAnsi="Cambria"/>
          <w:b/>
          <w:sz w:val="24"/>
          <w:szCs w:val="24"/>
        </w:rPr>
        <w:t>5</w:t>
      </w:r>
      <w:r w:rsidR="001E33C4" w:rsidRPr="001E33C4">
        <w:rPr>
          <w:rFonts w:ascii="Cambria" w:hAnsi="Cambria"/>
          <w:b/>
          <w:sz w:val="24"/>
          <w:szCs w:val="24"/>
        </w:rPr>
        <w:t>00 000,00 PLN brutto</w:t>
      </w:r>
      <w:r w:rsidR="006A4F5B">
        <w:rPr>
          <w:rFonts w:ascii="Cambria" w:hAnsi="Cambria"/>
          <w:b/>
          <w:sz w:val="24"/>
          <w:szCs w:val="24"/>
        </w:rPr>
        <w:t>.</w:t>
      </w:r>
    </w:p>
    <w:p w:rsidR="00544247" w:rsidRDefault="00544247" w:rsidP="00790636">
      <w:pPr>
        <w:autoSpaceDE w:val="0"/>
        <w:autoSpaceDN w:val="0"/>
        <w:adjustRightInd w:val="0"/>
        <w:ind w:left="567" w:firstLine="709"/>
        <w:jc w:val="center"/>
        <w:rPr>
          <w:rFonts w:ascii="Cambria" w:hAnsi="Cambria" w:cs="Helvetica"/>
          <w:b/>
          <w:color w:val="000000"/>
        </w:rPr>
      </w:pPr>
    </w:p>
    <w:p w:rsidR="00790636" w:rsidRPr="001E33C4" w:rsidRDefault="00790636" w:rsidP="00790636">
      <w:pPr>
        <w:autoSpaceDE w:val="0"/>
        <w:autoSpaceDN w:val="0"/>
        <w:adjustRightInd w:val="0"/>
        <w:ind w:left="567" w:firstLine="709"/>
        <w:jc w:val="center"/>
        <w:rPr>
          <w:rFonts w:ascii="Cambria" w:hAnsi="Cambria" w:cs="Helvetica"/>
          <w:b/>
          <w:color w:val="000000"/>
        </w:rPr>
      </w:pPr>
      <w:r w:rsidRPr="001E33C4">
        <w:rPr>
          <w:rFonts w:ascii="Cambria" w:hAnsi="Cambria" w:cs="Helvetica"/>
          <w:b/>
          <w:color w:val="000000"/>
        </w:rPr>
        <w:lastRenderedPageBreak/>
        <w:t>Uwaga dla warunku</w:t>
      </w:r>
      <w:r w:rsidR="001E33C4" w:rsidRPr="001E33C4">
        <w:rPr>
          <w:rFonts w:ascii="Cambria" w:hAnsi="Cambria" w:cs="Helvetica"/>
          <w:b/>
          <w:color w:val="000000"/>
        </w:rPr>
        <w:t>:</w:t>
      </w:r>
    </w:p>
    <w:p w:rsidR="00790636" w:rsidRPr="00CD0239" w:rsidRDefault="00790636" w:rsidP="00790636">
      <w:pPr>
        <w:autoSpaceDE w:val="0"/>
        <w:autoSpaceDN w:val="0"/>
        <w:adjustRightInd w:val="0"/>
        <w:ind w:left="567" w:firstLine="709"/>
        <w:jc w:val="center"/>
        <w:rPr>
          <w:rFonts w:ascii="Cambria" w:hAnsi="Cambria" w:cs="Helvetica"/>
          <w:color w:val="000000"/>
        </w:rPr>
      </w:pPr>
    </w:p>
    <w:tbl>
      <w:tblPr>
        <w:tblStyle w:val="Tabela-Siatka"/>
        <w:tblW w:w="7864" w:type="dxa"/>
        <w:tblInd w:w="1362" w:type="dxa"/>
        <w:tblLook w:val="04A0" w:firstRow="1" w:lastRow="0" w:firstColumn="1" w:lastColumn="0" w:noHBand="0" w:noVBand="1"/>
      </w:tblPr>
      <w:tblGrid>
        <w:gridCol w:w="7864"/>
      </w:tblGrid>
      <w:tr w:rsidR="00790636" w:rsidRPr="00CD0239" w:rsidTr="003677B4">
        <w:tc>
          <w:tcPr>
            <w:tcW w:w="7864" w:type="dxa"/>
          </w:tcPr>
          <w:p w:rsidR="00743545" w:rsidRPr="00CD0239" w:rsidRDefault="00790636" w:rsidP="00533131">
            <w:pPr>
              <w:pStyle w:val="Akapitzlist"/>
              <w:numPr>
                <w:ilvl w:val="1"/>
                <w:numId w:val="39"/>
              </w:numPr>
              <w:pBdr>
                <w:top w:val="nil"/>
                <w:left w:val="nil"/>
                <w:bottom w:val="nil"/>
                <w:right w:val="nil"/>
                <w:between w:val="nil"/>
                <w:bar w:val="nil"/>
              </w:pBdr>
              <w:spacing w:before="0" w:after="0" w:line="276" w:lineRule="auto"/>
              <w:ind w:left="317" w:hanging="317"/>
              <w:contextualSpacing w:val="0"/>
              <w:rPr>
                <w:rFonts w:ascii="Cambria" w:hAnsi="Cambria"/>
                <w:sz w:val="24"/>
                <w:szCs w:val="24"/>
              </w:rPr>
            </w:pPr>
            <w:r w:rsidRPr="00CD0239">
              <w:rPr>
                <w:rFonts w:ascii="Cambria" w:hAnsi="Cambria"/>
                <w:sz w:val="24"/>
                <w:szCs w:val="24"/>
              </w:rPr>
              <w:t xml:space="preserve">W przypadku wykonawców wspólnie ubiegających się o udzielenie zamówienia lub korzystania z zasobów podmiotów trzecich na podstawie art. 22a </w:t>
            </w:r>
            <w:proofErr w:type="spellStart"/>
            <w:r w:rsidRPr="00CD0239">
              <w:rPr>
                <w:rFonts w:ascii="Cambria" w:hAnsi="Cambria"/>
                <w:sz w:val="24"/>
                <w:szCs w:val="24"/>
              </w:rPr>
              <w:t>Pzp</w:t>
            </w:r>
            <w:proofErr w:type="spellEnd"/>
            <w:r w:rsidRPr="00CD0239">
              <w:rPr>
                <w:rFonts w:ascii="Cambria" w:hAnsi="Cambria"/>
                <w:sz w:val="24"/>
                <w:szCs w:val="24"/>
              </w:rPr>
              <w:t xml:space="preserve"> minimum jeden wykonawca lub jeden podmiot udostępniający zasoby musi posiadać pełne doświadczenie wskazane w warunku udziału w postępowaniu.</w:t>
            </w:r>
          </w:p>
          <w:p w:rsidR="00790636" w:rsidRPr="00CD0239" w:rsidRDefault="00743545" w:rsidP="00533131">
            <w:pPr>
              <w:pStyle w:val="Akapitzlist"/>
              <w:numPr>
                <w:ilvl w:val="1"/>
                <w:numId w:val="39"/>
              </w:numPr>
              <w:pBdr>
                <w:top w:val="nil"/>
                <w:left w:val="nil"/>
                <w:bottom w:val="nil"/>
                <w:right w:val="nil"/>
                <w:between w:val="nil"/>
                <w:bar w:val="nil"/>
              </w:pBdr>
              <w:spacing w:before="0" w:after="0" w:line="276" w:lineRule="auto"/>
              <w:ind w:left="317" w:hanging="317"/>
              <w:contextualSpacing w:val="0"/>
              <w:rPr>
                <w:rFonts w:ascii="Cambria" w:hAnsi="Cambria" w:cs="Helvetica"/>
                <w:color w:val="000000"/>
                <w:sz w:val="24"/>
                <w:szCs w:val="24"/>
              </w:rPr>
            </w:pPr>
            <w:r w:rsidRPr="00CD0239">
              <w:rPr>
                <w:rFonts w:ascii="Cambria" w:hAnsi="Cambria"/>
                <w:sz w:val="24"/>
                <w:szCs w:val="24"/>
              </w:rPr>
              <w:t>Wartości podane w dokumentach potwierdzających spełnienie warunku w walutach innych niż wskazane przez Zamawiającego Wykonawca przeliczy wg średniego kursu NBP na dzień zawarcia umów o ich wykonanie.</w:t>
            </w:r>
          </w:p>
        </w:tc>
      </w:tr>
    </w:tbl>
    <w:p w:rsidR="00790636" w:rsidRDefault="00790636" w:rsidP="00790636">
      <w:pPr>
        <w:spacing w:line="276" w:lineRule="auto"/>
        <w:ind w:left="709"/>
        <w:contextualSpacing/>
        <w:jc w:val="both"/>
        <w:rPr>
          <w:rFonts w:ascii="Cambria" w:hAnsi="Cambria"/>
        </w:rPr>
      </w:pPr>
    </w:p>
    <w:p w:rsidR="00790636" w:rsidRDefault="00790636" w:rsidP="00790636">
      <w:pPr>
        <w:pStyle w:val="Akapitzlist"/>
        <w:autoSpaceDE w:val="0"/>
        <w:autoSpaceDN w:val="0"/>
        <w:adjustRightInd w:val="0"/>
        <w:spacing w:before="0" w:after="0" w:line="276" w:lineRule="auto"/>
        <w:ind w:left="1843"/>
        <w:rPr>
          <w:rFonts w:ascii="Cambria" w:hAnsi="Cambria" w:cs="Helvetica"/>
          <w:b/>
          <w:color w:val="000000"/>
          <w:sz w:val="24"/>
          <w:szCs w:val="24"/>
        </w:rPr>
      </w:pPr>
    </w:p>
    <w:p w:rsidR="009D3020" w:rsidRPr="00E71224" w:rsidRDefault="009D3020" w:rsidP="00533131">
      <w:pPr>
        <w:pStyle w:val="Akapitzlist"/>
        <w:numPr>
          <w:ilvl w:val="0"/>
          <w:numId w:val="35"/>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w:t>
      </w:r>
      <w:r w:rsidR="00E71224">
        <w:rPr>
          <w:rFonts w:ascii="Cambria" w:hAnsi="Cambria"/>
          <w:color w:val="000000" w:themeColor="text1"/>
          <w:sz w:val="24"/>
          <w:szCs w:val="24"/>
        </w:rPr>
        <w:t xml:space="preserve">a i skierują do jego realizacji </w:t>
      </w:r>
      <w:r w:rsidRPr="00E71224">
        <w:rPr>
          <w:rFonts w:ascii="Cambria" w:hAnsi="Cambria"/>
          <w:sz w:val="24"/>
          <w:szCs w:val="24"/>
        </w:rPr>
        <w:t>jedną</w:t>
      </w:r>
      <w:r w:rsidRPr="00E71224">
        <w:rPr>
          <w:rFonts w:ascii="Cambria" w:hAnsi="Cambria"/>
          <w:b/>
          <w:sz w:val="24"/>
          <w:szCs w:val="24"/>
        </w:rPr>
        <w:t xml:space="preserve"> osobą posiadającą uprawnienia budowlane do kierowania robotami budowlanymi w specjalności</w:t>
      </w:r>
      <w:r w:rsidR="001E33C4" w:rsidRPr="00E71224">
        <w:rPr>
          <w:rFonts w:ascii="Cambria" w:hAnsi="Cambria"/>
          <w:b/>
          <w:sz w:val="24"/>
          <w:szCs w:val="24"/>
        </w:rPr>
        <w:t xml:space="preserve"> drogowej </w:t>
      </w:r>
      <w:r w:rsidRPr="00E71224">
        <w:rPr>
          <w:rFonts w:ascii="Cambria" w:hAnsi="Cambria"/>
          <w:b/>
          <w:sz w:val="24"/>
          <w:szCs w:val="24"/>
          <w:u w:val="single"/>
        </w:rPr>
        <w:t>bez ograniczeń</w:t>
      </w:r>
      <w:r w:rsidRPr="00E71224">
        <w:rPr>
          <w:rFonts w:ascii="Cambria" w:hAnsi="Cambria"/>
          <w:b/>
          <w:sz w:val="24"/>
          <w:szCs w:val="24"/>
        </w:rPr>
        <w:t xml:space="preserve"> </w:t>
      </w:r>
      <w:r w:rsidRPr="00E71224">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rsidR="009D3020" w:rsidRPr="009D3020" w:rsidRDefault="009D3020" w:rsidP="009D3020">
      <w:pPr>
        <w:spacing w:line="276" w:lineRule="auto"/>
        <w:ind w:left="1560"/>
        <w:rPr>
          <w:rFonts w:ascii="Cambria" w:hAnsi="Cambria"/>
        </w:rPr>
      </w:pPr>
    </w:p>
    <w:p w:rsidR="008028F4" w:rsidRPr="00445CC8" w:rsidRDefault="008028F4" w:rsidP="00DA1AFF">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w:t>
      </w:r>
      <w:r w:rsidR="009D3020">
        <w:rPr>
          <w:rFonts w:ascii="Cambria" w:hAnsi="Cambria"/>
          <w:i/>
        </w:rPr>
        <w:br/>
      </w:r>
      <w:r w:rsidRPr="00705179">
        <w:rPr>
          <w:rFonts w:ascii="Cambria" w:hAnsi="Cambria"/>
          <w:i/>
        </w:rPr>
        <w:t xml:space="preserve">o samorządach zawodowych architektów oraz inżynierów budownictwa </w:t>
      </w:r>
      <w:r w:rsidR="009D3020" w:rsidRPr="00705179">
        <w:rPr>
          <w:rFonts w:ascii="Cambria" w:hAnsi="Cambria"/>
          <w:i/>
        </w:rPr>
        <w:br/>
      </w:r>
      <w:r w:rsidRPr="00705179">
        <w:rPr>
          <w:rFonts w:ascii="Cambria" w:hAnsi="Cambria"/>
          <w:i/>
        </w:rPr>
        <w:t>(</w:t>
      </w:r>
      <w:r w:rsidR="00705179" w:rsidRPr="00705179">
        <w:rPr>
          <w:rFonts w:ascii="Cambria" w:eastAsia="´Times New Roman´" w:hAnsi="Cambria"/>
          <w:i/>
        </w:rPr>
        <w:t>Dz. U. z 2016 r. poz. 1725</w:t>
      </w:r>
      <w:r w:rsidRPr="00705179">
        <w:rPr>
          <w:rFonts w:ascii="Cambria" w:hAnsi="Cambria"/>
          <w:i/>
        </w:rPr>
        <w:t>).</w:t>
      </w:r>
      <w:r>
        <w:rPr>
          <w:rFonts w:ascii="Cambria" w:hAnsi="Cambria"/>
          <w:i/>
        </w:rPr>
        <w:t xml:space="preserve"> </w:t>
      </w:r>
    </w:p>
    <w:p w:rsidR="00FE276A" w:rsidRDefault="00FE276A" w:rsidP="00533131">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533131">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lastRenderedPageBreak/>
        <w:t>Zamawiający jednocześnie informuje, iż „stosowna sytuacja", o której mowa w pkt 4.4 SIWZ wystąpi wyłącznie w przypadku</w:t>
      </w:r>
      <w:r w:rsidR="00E90AB3">
        <w:rPr>
          <w:rFonts w:ascii="Cambria" w:hAnsi="Cambria"/>
          <w:sz w:val="24"/>
          <w:szCs w:val="24"/>
        </w:rPr>
        <w:t xml:space="preserve">, </w:t>
      </w:r>
      <w:r w:rsidRPr="00AA4BE5">
        <w:rPr>
          <w:rFonts w:ascii="Cambria" w:hAnsi="Cambria"/>
          <w:sz w:val="24"/>
          <w:szCs w:val="24"/>
        </w:rPr>
        <w:t>kiedy:</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FE276A" w:rsidRPr="00B7022C">
        <w:rPr>
          <w:rFonts w:ascii="Cambria" w:hAnsi="Cambria"/>
          <w:sz w:val="24"/>
          <w:szCs w:val="24"/>
        </w:rPr>
        <w:t>ustawy;</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533131">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533131">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533131">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533131">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533131">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533131">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533131">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533131">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lastRenderedPageBreak/>
        <w:t>którzy nie wykażą, że nie zachodzą wobec nich przesłanki wykluczenia określone w art. 24 ust. 1 pkt 13-23 ustawy</w:t>
      </w:r>
      <w:r w:rsidR="00B7022C">
        <w:rPr>
          <w:rFonts w:ascii="Cambria" w:hAnsi="Cambria"/>
          <w:sz w:val="24"/>
          <w:szCs w:val="24"/>
        </w:rPr>
        <w:t>;</w:t>
      </w:r>
      <w:r w:rsidRPr="00B7022C">
        <w:rPr>
          <w:rFonts w:ascii="Cambria" w:hAnsi="Cambria"/>
          <w:sz w:val="24"/>
          <w:szCs w:val="24"/>
        </w:rPr>
        <w:t xml:space="preserve"> </w:t>
      </w:r>
    </w:p>
    <w:p w:rsidR="00FE276A" w:rsidRDefault="00FE276A" w:rsidP="00533131">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ustawy.</w:t>
      </w:r>
    </w:p>
    <w:p w:rsidR="00E955C7" w:rsidRDefault="00E955C7" w:rsidP="00533131">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rsidR="00E955C7" w:rsidRDefault="00E955C7" w:rsidP="00533131">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533131">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533131">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533131">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W przypadku wspólnego ubiegania się o zamówienie przez wykonawców oświadczenia, o który</w:t>
      </w:r>
      <w:r w:rsidR="00322C9C">
        <w:rPr>
          <w:rFonts w:ascii="Cambria" w:hAnsi="Cambria"/>
          <w:sz w:val="24"/>
          <w:szCs w:val="24"/>
        </w:rPr>
        <w:t>ch</w:t>
      </w:r>
      <w:r w:rsidRPr="00626B8A">
        <w:rPr>
          <w:rFonts w:ascii="Cambria" w:hAnsi="Cambria"/>
          <w:sz w:val="24"/>
          <w:szCs w:val="24"/>
        </w:rPr>
        <w:t xml:space="preserve">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533131">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533131">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745310" w:rsidRPr="003C670B" w:rsidRDefault="00745310"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C670B"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3C670B">
        <w:rPr>
          <w:rFonts w:ascii="Cambria" w:hAnsi="Cambria"/>
          <w:i/>
          <w:color w:val="C00000"/>
          <w:sz w:val="22"/>
          <w:szCs w:val="22"/>
        </w:rPr>
        <w:tab/>
      </w:r>
      <w:r w:rsidR="00EA55A5" w:rsidRPr="003C670B">
        <w:rPr>
          <w:rFonts w:ascii="Cambria" w:hAnsi="Cambria"/>
          <w:b/>
          <w:i/>
          <w:color w:val="C0000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533131">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533131">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3C670B"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3C670B">
        <w:rPr>
          <w:rFonts w:ascii="Cambria" w:hAnsi="Cambria"/>
          <w:b/>
          <w:i/>
          <w:color w:val="C0000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533131">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2"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p>
    <w:p w:rsidR="00966DBA" w:rsidRPr="00626CE1" w:rsidRDefault="00966DBA" w:rsidP="00533131">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lastRenderedPageBreak/>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xml:space="preserve">– w odniesieniu do warunku określonego w pkt. 4.2.3. </w:t>
      </w:r>
      <w:proofErr w:type="spellStart"/>
      <w:r w:rsidR="006E10CC" w:rsidRPr="005053AD">
        <w:rPr>
          <w:rFonts w:ascii="Cambria" w:hAnsi="Cambria"/>
          <w:i/>
          <w:color w:val="000000"/>
          <w:sz w:val="25"/>
          <w:szCs w:val="25"/>
          <w:shd w:val="clear" w:color="auto" w:fill="FFFFFF"/>
        </w:rPr>
        <w:t>ppkt</w:t>
      </w:r>
      <w:proofErr w:type="spellEnd"/>
      <w:r w:rsidR="006E10CC" w:rsidRPr="005053AD">
        <w:rPr>
          <w:rFonts w:ascii="Cambria" w:hAnsi="Cambria"/>
          <w:i/>
          <w:color w:val="000000"/>
          <w:sz w:val="25"/>
          <w:szCs w:val="25"/>
          <w:shd w:val="clear" w:color="auto" w:fill="FFFFFF"/>
        </w:rPr>
        <w:t>. 2)</w:t>
      </w:r>
    </w:p>
    <w:p w:rsidR="00626CE1" w:rsidRPr="00E213DC"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o którym mowa w pkt 4.5.1 i 4.5.4 należy złożyć w formie oryginału </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w:t>
      </w:r>
      <w:r w:rsidRPr="00EC1490">
        <w:rPr>
          <w:rFonts w:ascii="Cambria" w:hAnsi="Cambria"/>
          <w:sz w:val="24"/>
          <w:szCs w:val="24"/>
        </w:rPr>
        <w:lastRenderedPageBreak/>
        <w:t>pierwszym są sporządzone w języku obcym wykonawca zobowiązany jest do przedstawienia ich tłumaczenia na język polski.</w:t>
      </w:r>
    </w:p>
    <w:p w:rsidR="00966DBA" w:rsidRPr="005053AD"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3"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4"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5"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533131">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jc w:val="center"/>
        </w:trPr>
        <w:tc>
          <w:tcPr>
            <w:tcW w:w="9102" w:type="dxa"/>
            <w:shd w:val="clear" w:color="auto" w:fill="auto"/>
          </w:tcPr>
          <w:p w:rsidR="00811203" w:rsidRPr="000348B6" w:rsidRDefault="00811203" w:rsidP="00B32AFD">
            <w:pPr>
              <w:suppressAutoHyphens/>
              <w:spacing w:line="276" w:lineRule="auto"/>
              <w:contextualSpacing/>
              <w:jc w:val="center"/>
              <w:textAlignment w:val="baseline"/>
              <w:rPr>
                <w:rFonts w:ascii="Cambria" w:hAnsi="Cambria"/>
                <w:color w:val="000000"/>
                <w:sz w:val="26"/>
                <w:szCs w:val="26"/>
              </w:rPr>
            </w:pPr>
            <w:r w:rsidRPr="00F148B6">
              <w:rPr>
                <w:rFonts w:ascii="Cambria" w:hAnsi="Cambria"/>
                <w:b/>
                <w:highlight w:val="yellow"/>
              </w:rPr>
              <w:br w:type="page"/>
            </w:r>
            <w:r w:rsidRPr="000348B6">
              <w:rPr>
                <w:rFonts w:ascii="Cambria" w:hAnsi="Cambria"/>
                <w:color w:val="000000"/>
                <w:sz w:val="26"/>
                <w:szCs w:val="26"/>
              </w:rPr>
              <w:t xml:space="preserve">Rozdział </w:t>
            </w:r>
            <w:r w:rsidR="000557E0" w:rsidRPr="000348B6">
              <w:rPr>
                <w:rFonts w:ascii="Cambria" w:hAnsi="Cambria"/>
                <w:color w:val="000000"/>
                <w:sz w:val="26"/>
                <w:szCs w:val="26"/>
              </w:rPr>
              <w:t>6</w:t>
            </w:r>
          </w:p>
          <w:p w:rsidR="00811203" w:rsidRPr="00F148B6" w:rsidRDefault="00811203" w:rsidP="00B32AFD">
            <w:pPr>
              <w:suppressAutoHyphens/>
              <w:spacing w:line="276" w:lineRule="auto"/>
              <w:contextualSpacing/>
              <w:jc w:val="center"/>
              <w:textAlignment w:val="baseline"/>
              <w:rPr>
                <w:rFonts w:ascii="Cambria" w:hAnsi="Cambria"/>
                <w:color w:val="000000"/>
                <w:highlight w:val="yellow"/>
              </w:rPr>
            </w:pPr>
            <w:r w:rsidRPr="000348B6">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533131">
      <w:pPr>
        <w:pStyle w:val="Akapitzlist"/>
        <w:widowControl w:val="0"/>
        <w:numPr>
          <w:ilvl w:val="0"/>
          <w:numId w:val="30"/>
        </w:numPr>
        <w:spacing w:before="0" w:after="0" w:line="276" w:lineRule="auto"/>
        <w:contextualSpacing w:val="0"/>
        <w:outlineLvl w:val="3"/>
        <w:rPr>
          <w:rFonts w:ascii="Cambria" w:eastAsia="Times New Roman" w:hAnsi="Cambria" w:cs="Arial"/>
          <w:bCs/>
          <w:vanish/>
          <w:sz w:val="24"/>
          <w:szCs w:val="24"/>
          <w:lang w:eastAsia="pl-PL"/>
        </w:rPr>
      </w:pPr>
    </w:p>
    <w:p w:rsidR="009D3020" w:rsidRPr="00323842" w:rsidRDefault="000557E0" w:rsidP="00533131">
      <w:pPr>
        <w:pStyle w:val="Akapitzlist"/>
        <w:widowControl w:val="0"/>
        <w:numPr>
          <w:ilvl w:val="1"/>
          <w:numId w:val="31"/>
        </w:numPr>
        <w:spacing w:line="276" w:lineRule="auto"/>
        <w:ind w:left="567" w:hanging="567"/>
        <w:outlineLvl w:val="3"/>
        <w:rPr>
          <w:rFonts w:ascii="Cambria" w:hAnsi="Cambria" w:cs="Arial"/>
          <w:bCs/>
          <w:sz w:val="24"/>
          <w:szCs w:val="24"/>
        </w:rPr>
      </w:pPr>
      <w:r w:rsidRPr="00566B3D">
        <w:rPr>
          <w:rFonts w:ascii="Cambria" w:hAnsi="Cambria" w:cs="Arial"/>
          <w:bCs/>
          <w:sz w:val="24"/>
          <w:szCs w:val="24"/>
        </w:rPr>
        <w:t>Wykonawca jest zobowiązany wnieść wadium w wysokości</w:t>
      </w:r>
      <w:r w:rsidR="00E71224">
        <w:rPr>
          <w:rFonts w:ascii="Cambria" w:hAnsi="Cambria" w:cs="Arial"/>
          <w:bCs/>
          <w:sz w:val="24"/>
          <w:szCs w:val="24"/>
        </w:rPr>
        <w:t xml:space="preserve"> </w:t>
      </w:r>
      <w:r w:rsidR="009D3020" w:rsidRPr="00323842">
        <w:rPr>
          <w:rFonts w:ascii="Cambria" w:hAnsi="Cambria" w:cs="Arial"/>
          <w:bCs/>
          <w:sz w:val="24"/>
          <w:szCs w:val="24"/>
        </w:rPr>
        <w:t xml:space="preserve"> </w:t>
      </w:r>
      <w:r w:rsidR="007D412C">
        <w:rPr>
          <w:rFonts w:ascii="Cambria" w:hAnsi="Cambria" w:cs="Arial"/>
          <w:b/>
          <w:bCs/>
          <w:sz w:val="24"/>
          <w:szCs w:val="24"/>
        </w:rPr>
        <w:t>30</w:t>
      </w:r>
      <w:r w:rsidR="00323842">
        <w:rPr>
          <w:rFonts w:ascii="Cambria" w:hAnsi="Cambria" w:cs="Arial"/>
          <w:b/>
          <w:bCs/>
          <w:sz w:val="24"/>
          <w:szCs w:val="24"/>
        </w:rPr>
        <w:t xml:space="preserve"> 000</w:t>
      </w:r>
      <w:r w:rsidR="009D3020" w:rsidRPr="00323842">
        <w:rPr>
          <w:rFonts w:ascii="Cambria" w:hAnsi="Cambria" w:cs="Arial"/>
          <w:b/>
          <w:bCs/>
          <w:sz w:val="24"/>
          <w:szCs w:val="24"/>
        </w:rPr>
        <w:t xml:space="preserve"> PLN</w:t>
      </w:r>
      <w:r w:rsidR="00323842">
        <w:rPr>
          <w:rFonts w:ascii="Cambria" w:hAnsi="Cambria" w:cs="Arial"/>
          <w:b/>
          <w:bCs/>
          <w:sz w:val="24"/>
          <w:szCs w:val="24"/>
        </w:rPr>
        <w:t xml:space="preserve"> </w:t>
      </w:r>
      <w:r w:rsidR="009D3020" w:rsidRPr="00323842">
        <w:rPr>
          <w:rFonts w:ascii="Cambria" w:hAnsi="Cambria" w:cs="Arial"/>
          <w:bCs/>
          <w:sz w:val="24"/>
          <w:szCs w:val="24"/>
        </w:rPr>
        <w:t xml:space="preserve">(słownie: </w:t>
      </w:r>
      <w:r w:rsidR="007D412C">
        <w:rPr>
          <w:rFonts w:ascii="Cambria" w:hAnsi="Cambria" w:cs="Arial"/>
          <w:bCs/>
          <w:sz w:val="24"/>
          <w:szCs w:val="24"/>
        </w:rPr>
        <w:t>trzydzieści</w:t>
      </w:r>
      <w:r w:rsidR="00323842" w:rsidRPr="00323842">
        <w:rPr>
          <w:rFonts w:ascii="Cambria" w:hAnsi="Cambria" w:cs="Arial"/>
          <w:bCs/>
          <w:sz w:val="24"/>
          <w:szCs w:val="24"/>
        </w:rPr>
        <w:t xml:space="preserve"> tysięcy </w:t>
      </w:r>
      <w:r w:rsidR="009D3020" w:rsidRPr="00323842">
        <w:rPr>
          <w:rFonts w:ascii="Cambria" w:hAnsi="Cambria" w:cs="Arial"/>
          <w:bCs/>
          <w:sz w:val="24"/>
          <w:szCs w:val="24"/>
        </w:rPr>
        <w:t>zł).</w:t>
      </w:r>
    </w:p>
    <w:p w:rsidR="000557E0" w:rsidRPr="00971E56" w:rsidRDefault="00694EC5" w:rsidP="00533131">
      <w:pPr>
        <w:pStyle w:val="Akapitzlist"/>
        <w:widowControl w:val="0"/>
        <w:numPr>
          <w:ilvl w:val="1"/>
          <w:numId w:val="31"/>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 xml:space="preserve">adium </w:t>
      </w:r>
      <w:r w:rsidR="000557E0" w:rsidRPr="00971E56">
        <w:rPr>
          <w:rFonts w:ascii="Cambria" w:hAnsi="Cambria" w:cs="Arial"/>
          <w:bCs/>
          <w:sz w:val="24"/>
          <w:szCs w:val="24"/>
        </w:rPr>
        <w:t>może być wniesione w jednej lub kilku następujących formach:</w:t>
      </w:r>
    </w:p>
    <w:p w:rsidR="005053AD" w:rsidRPr="00971E56"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pieniądzu;</w:t>
      </w:r>
      <w:r w:rsidR="00C27BAC" w:rsidRPr="00971E56">
        <w:rPr>
          <w:rFonts w:ascii="Cambria" w:eastAsia="Calibri" w:hAnsi="Cambria" w:cs="Arial"/>
          <w:color w:val="000000"/>
        </w:rPr>
        <w:t xml:space="preserve"> (wadium wnoszone w pieniądzu należy wpłacić przelewem </w:t>
      </w:r>
      <w:r w:rsidR="009D3020" w:rsidRPr="00971E56">
        <w:rPr>
          <w:rFonts w:ascii="Cambria" w:eastAsia="Calibri" w:hAnsi="Cambria" w:cs="Arial"/>
          <w:color w:val="000000"/>
        </w:rPr>
        <w:br/>
      </w:r>
      <w:r w:rsidR="00C27BAC" w:rsidRPr="00971E56">
        <w:rPr>
          <w:rFonts w:ascii="Cambria" w:eastAsia="Calibri" w:hAnsi="Cambria" w:cs="Arial"/>
          <w:color w:val="000000"/>
        </w:rPr>
        <w:t xml:space="preserve">na następujący </w:t>
      </w:r>
      <w:r w:rsidR="002A4A09" w:rsidRPr="00971E56">
        <w:rPr>
          <w:rFonts w:ascii="Cambria" w:eastAsia="Calibri" w:hAnsi="Cambria" w:cs="Arial"/>
          <w:color w:val="000000"/>
        </w:rPr>
        <w:t>rachunek bankowy Z</w:t>
      </w:r>
      <w:r w:rsidR="00FD7AA2" w:rsidRPr="00971E56">
        <w:rPr>
          <w:rFonts w:ascii="Cambria" w:eastAsia="Calibri" w:hAnsi="Cambria" w:cs="Arial"/>
          <w:color w:val="000000"/>
        </w:rPr>
        <w:t xml:space="preserve">amawiającego: </w:t>
      </w:r>
    </w:p>
    <w:p w:rsidR="00971E56" w:rsidRPr="00971E56" w:rsidRDefault="00971E56" w:rsidP="005053AD">
      <w:pPr>
        <w:tabs>
          <w:tab w:val="left" w:pos="851"/>
        </w:tabs>
        <w:spacing w:line="276" w:lineRule="auto"/>
        <w:ind w:left="851"/>
        <w:jc w:val="both"/>
        <w:rPr>
          <w:rFonts w:ascii="Cambria" w:hAnsi="Cambria" w:cs="Tahoma"/>
          <w:b/>
        </w:rPr>
      </w:pPr>
      <w:r w:rsidRPr="00971E56">
        <w:rPr>
          <w:rFonts w:ascii="Cambria" w:hAnsi="Cambria" w:cs="Tahoma"/>
          <w:b/>
        </w:rPr>
        <w:t xml:space="preserve">Bank Spółdzielczy w Ruścu O/Mokrsko,  </w:t>
      </w:r>
    </w:p>
    <w:p w:rsidR="000557E0" w:rsidRPr="00971E56" w:rsidRDefault="00971E56" w:rsidP="005053AD">
      <w:pPr>
        <w:tabs>
          <w:tab w:val="left" w:pos="851"/>
        </w:tabs>
        <w:spacing w:line="276" w:lineRule="auto"/>
        <w:ind w:left="851"/>
        <w:jc w:val="both"/>
        <w:rPr>
          <w:rFonts w:ascii="Cambria" w:eastAsia="Calibri" w:hAnsi="Cambria" w:cs="Arial"/>
          <w:color w:val="000000"/>
        </w:rPr>
      </w:pPr>
      <w:r w:rsidRPr="00971E56">
        <w:rPr>
          <w:rFonts w:ascii="Cambria" w:hAnsi="Cambria" w:cs="Tahoma"/>
          <w:b/>
        </w:rPr>
        <w:t>nr rachunku 49 9264 0009 0020 0006 2000 0110</w:t>
      </w:r>
      <w:r w:rsidRPr="00971E56">
        <w:rPr>
          <w:rFonts w:ascii="Cambria" w:hAnsi="Cambria" w:cs="Tahoma"/>
        </w:rPr>
        <w:t xml:space="preserve"> </w:t>
      </w:r>
      <w:r w:rsidR="00C27BAC" w:rsidRPr="00971E56">
        <w:rPr>
          <w:rFonts w:ascii="Cambria" w:eastAsia="Calibri" w:hAnsi="Cambria" w:cs="Arial"/>
          <w:color w:val="000000"/>
        </w:rPr>
        <w:t xml:space="preserve">z adnotacją </w:t>
      </w:r>
      <w:r w:rsidR="00C27BAC" w:rsidRPr="00971E56">
        <w:rPr>
          <w:rFonts w:ascii="Cambria" w:eastAsia="Calibri" w:hAnsi="Cambria" w:cs="Arial"/>
          <w:b/>
          <w:color w:val="000000"/>
        </w:rPr>
        <w:t xml:space="preserve">„Wadium </w:t>
      </w:r>
      <w:r w:rsidR="00AC05E5" w:rsidRPr="00971E56">
        <w:rPr>
          <w:rFonts w:ascii="Cambria" w:eastAsia="Calibri" w:hAnsi="Cambria" w:cs="Arial"/>
          <w:b/>
          <w:color w:val="000000"/>
        </w:rPr>
        <w:t>–</w:t>
      </w:r>
      <w:r w:rsidR="00C27BAC" w:rsidRPr="00971E56">
        <w:rPr>
          <w:rFonts w:ascii="Cambria" w:eastAsia="Calibri" w:hAnsi="Cambria" w:cs="Arial"/>
          <w:b/>
          <w:color w:val="000000"/>
        </w:rPr>
        <w:t xml:space="preserve"> </w:t>
      </w:r>
      <w:r w:rsidR="005053AD" w:rsidRPr="00971E56">
        <w:rPr>
          <w:rFonts w:ascii="Cambria" w:eastAsia="Calibri" w:hAnsi="Cambria" w:cs="Arial"/>
          <w:b/>
          <w:color w:val="000000"/>
        </w:rPr>
        <w:t xml:space="preserve">Znak sprawy: </w:t>
      </w:r>
      <w:r w:rsidR="002C54A1">
        <w:rPr>
          <w:rFonts w:ascii="Cambria" w:eastAsia="Calibri" w:hAnsi="Cambria" w:cs="Arial"/>
          <w:b/>
          <w:bCs/>
          <w:lang w:eastAsia="en-US"/>
        </w:rPr>
        <w:t>ZFI</w:t>
      </w:r>
      <w:r w:rsidR="0031105C">
        <w:rPr>
          <w:rFonts w:ascii="Cambria" w:eastAsia="Calibri" w:hAnsi="Cambria" w:cs="Arial"/>
          <w:b/>
          <w:bCs/>
          <w:lang w:eastAsia="en-US"/>
        </w:rPr>
        <w:t>D</w:t>
      </w:r>
      <w:r w:rsidR="002C54A1">
        <w:rPr>
          <w:rFonts w:ascii="Cambria" w:eastAsia="Calibri" w:hAnsi="Cambria" w:cs="Arial"/>
          <w:b/>
          <w:bCs/>
          <w:lang w:eastAsia="en-US"/>
        </w:rPr>
        <w:t>iS.271.</w:t>
      </w:r>
      <w:r w:rsidR="00250E97">
        <w:rPr>
          <w:rFonts w:ascii="Cambria" w:eastAsia="Calibri" w:hAnsi="Cambria" w:cs="Arial"/>
          <w:b/>
          <w:bCs/>
          <w:lang w:eastAsia="en-US"/>
        </w:rPr>
        <w:t>4</w:t>
      </w:r>
      <w:r>
        <w:rPr>
          <w:rFonts w:ascii="Cambria" w:eastAsia="Calibri" w:hAnsi="Cambria" w:cs="Arial"/>
          <w:b/>
          <w:bCs/>
          <w:lang w:eastAsia="en-US"/>
        </w:rPr>
        <w:t>.201</w:t>
      </w:r>
      <w:r w:rsidR="00F148B6">
        <w:rPr>
          <w:rFonts w:ascii="Cambria" w:eastAsia="Calibri" w:hAnsi="Cambria" w:cs="Arial"/>
          <w:b/>
          <w:bCs/>
          <w:lang w:eastAsia="en-US"/>
        </w:rPr>
        <w:t>9</w:t>
      </w:r>
      <w:r w:rsidR="003C670B" w:rsidRPr="00971E56">
        <w:rPr>
          <w:rFonts w:ascii="Cambria" w:eastAsia="Calibri" w:hAnsi="Cambria" w:cs="Arial"/>
          <w:color w:val="000000"/>
        </w:rPr>
        <w:t>.</w:t>
      </w:r>
      <w:r w:rsidR="003C670B" w:rsidRPr="00971E56">
        <w:rPr>
          <w:rFonts w:ascii="Cambria" w:eastAsia="Calibri" w:hAnsi="Cambria" w:cs="Arial"/>
          <w:b/>
          <w:color w:val="000000"/>
        </w:rPr>
        <w:t xml:space="preserve"> </w:t>
      </w:r>
      <w:r w:rsidR="002A4A09" w:rsidRPr="00971E56">
        <w:rPr>
          <w:rFonts w:ascii="Cambria" w:eastAsia="Calibri" w:hAnsi="Cambria" w:cs="Arial"/>
          <w:i/>
          <w:color w:val="000000"/>
        </w:rPr>
        <w:t>Zaleca się dołączenie do oferty kserokopii dokumentu potwierdzającego dokonanie przelewu.</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971E56">
        <w:rPr>
          <w:rFonts w:ascii="Cambria" w:eastAsia="Calibri" w:hAnsi="Cambria" w:cs="Arial"/>
          <w:color w:val="000000"/>
        </w:rPr>
        <w:t>poręczeniach bankowych lub poręczeniach spółdzielczej</w:t>
      </w:r>
      <w:r w:rsidRPr="000B70B2">
        <w:rPr>
          <w:rFonts w:ascii="Cambria" w:eastAsia="Calibri" w:hAnsi="Cambria" w:cs="Arial"/>
          <w:color w:val="000000"/>
        </w:rPr>
        <w:t xml:space="preserve">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lastRenderedPageBreak/>
        <w:t>gwarancjach bankowych;</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2016 r. poz. 359).</w:t>
      </w:r>
    </w:p>
    <w:p w:rsidR="00811203" w:rsidRPr="005A2DD5" w:rsidRDefault="000557E0" w:rsidP="00533131">
      <w:pPr>
        <w:pStyle w:val="Akapitzlist"/>
        <w:numPr>
          <w:ilvl w:val="1"/>
          <w:numId w:val="31"/>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zamawiający uzna wadium, które znajdzie się na rachunku bankowym zamawiającego </w:t>
      </w:r>
      <w:r w:rsidRPr="005A2DD5">
        <w:rPr>
          <w:rFonts w:ascii="Cambria" w:hAnsi="Cambria" w:cs="Arial"/>
          <w:b/>
          <w:color w:val="000000"/>
          <w:sz w:val="24"/>
          <w:szCs w:val="24"/>
        </w:rPr>
        <w:t>przed upływem terminu składania ofert.</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zamawiającego,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rsid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rsid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rsid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rsidR="000557E0" w:rsidRPr="000557E0" w:rsidRDefault="000557E0" w:rsidP="00533131">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rsidR="00D74841" w:rsidRPr="00D74841"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D74841">
        <w:rPr>
          <w:rFonts w:ascii="Cambria" w:hAnsi="Cambria" w:cs="Arial"/>
          <w:color w:val="000000"/>
          <w:sz w:val="24"/>
          <w:szCs w:val="24"/>
        </w:rPr>
        <w:t>W przypadku wnoszenia wadium w formie innej niż pieniężna, zamawiający wymaga oryginału dokumentu wadialnego (gwarancji lub poręczenia).</w:t>
      </w:r>
      <w:r w:rsidR="00D74841">
        <w:rPr>
          <w:rFonts w:ascii="Cambria" w:hAnsi="Cambria" w:cs="Arial"/>
          <w:color w:val="000000"/>
          <w:sz w:val="24"/>
          <w:szCs w:val="24"/>
        </w:rPr>
        <w:t xml:space="preserve"> </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Wadium musi zabezpieczać ofertę przez cały okres związania ofertą, począwszy od dnia, w którym upływa termin składania ofert.</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sidR="00D74841">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wadium wykonawcy, którego oferta została wybrana jako najkorzystniejsza niezwłocznie po zawarciu umowy w sprawie zamówienia publicznego.</w:t>
      </w:r>
    </w:p>
    <w:p w:rsidR="000557E0" w:rsidRDefault="000557E0"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Zamawiający zwraca niezwłocznie wadium, na wniosek wykonawcy, który wycofał ofertę przed upływem terminu składania ofert.</w:t>
      </w:r>
    </w:p>
    <w:p w:rsidR="009E26DE" w:rsidRDefault="009E26DE"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9E26DE" w:rsidRDefault="009E26DE"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 co </w:t>
      </w:r>
      <w:r w:rsidRPr="009E26DE">
        <w:rPr>
          <w:rFonts w:ascii="Cambria" w:hAnsi="Cambria" w:cs="Arial"/>
          <w:color w:val="000000"/>
          <w:sz w:val="24"/>
          <w:szCs w:val="24"/>
        </w:rPr>
        <w:lastRenderedPageBreak/>
        <w:t>spowodowało brak możliwości wybrania oferty złożonej przez wykonawcę jako najkorzystniejszej.</w:t>
      </w:r>
    </w:p>
    <w:p w:rsidR="009E26DE" w:rsidRDefault="009E26DE" w:rsidP="00533131">
      <w:pPr>
        <w:pStyle w:val="Akapitzlist"/>
        <w:numPr>
          <w:ilvl w:val="1"/>
          <w:numId w:val="31"/>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Zamawiający zatrzymuje wadium wraz z odsetkami, jeżeli wykonawca, którego oferta została wybrana:</w:t>
      </w:r>
    </w:p>
    <w:p w:rsidR="005053AD" w:rsidRPr="005053AD" w:rsidRDefault="005053AD" w:rsidP="00533131">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rsidR="005053AD" w:rsidRPr="005053AD" w:rsidRDefault="005053AD" w:rsidP="00533131">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rsidR="005053AD" w:rsidRPr="005053AD" w:rsidRDefault="005053AD" w:rsidP="00533131">
      <w:pPr>
        <w:pStyle w:val="Akapitzlist"/>
        <w:numPr>
          <w:ilvl w:val="0"/>
          <w:numId w:val="34"/>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rsidR="00656F64" w:rsidRDefault="009E26DE" w:rsidP="00533131">
      <w:pPr>
        <w:pStyle w:val="Akapitzlist"/>
        <w:numPr>
          <w:ilvl w:val="1"/>
          <w:numId w:val="31"/>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EB1AA9" w:rsidTr="009C715E">
        <w:trPr>
          <w:trHeight w:val="680"/>
        </w:trPr>
        <w:tc>
          <w:tcPr>
            <w:tcW w:w="8964" w:type="dxa"/>
            <w:shd w:val="clear" w:color="auto" w:fill="auto"/>
          </w:tcPr>
          <w:p w:rsidR="009C715E" w:rsidRPr="00066C26" w:rsidRDefault="009C715E" w:rsidP="005A028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9C715E" w:rsidRPr="00EB1AA9" w:rsidRDefault="009C715E" w:rsidP="005A028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9C715E" w:rsidRDefault="009C715E" w:rsidP="009C715E">
      <w:pPr>
        <w:pStyle w:val="Akapitzlist"/>
        <w:tabs>
          <w:tab w:val="left" w:pos="709"/>
        </w:tabs>
        <w:spacing w:before="0" w:after="0" w:line="276" w:lineRule="auto"/>
        <w:ind w:left="708"/>
        <w:rPr>
          <w:rFonts w:ascii="Cambria" w:hAnsi="Cambria" w:cs="Arial"/>
          <w:color w:val="000000"/>
          <w:sz w:val="24"/>
          <w:szCs w:val="24"/>
        </w:rPr>
      </w:pPr>
    </w:p>
    <w:p w:rsidR="009C715E" w:rsidRPr="009C715E" w:rsidRDefault="009C715E" w:rsidP="00533131">
      <w:pPr>
        <w:pStyle w:val="Akapitzlist"/>
        <w:widowControl w:val="0"/>
        <w:numPr>
          <w:ilvl w:val="1"/>
          <w:numId w:val="37"/>
        </w:numPr>
        <w:spacing w:line="276" w:lineRule="auto"/>
        <w:outlineLvl w:val="3"/>
        <w:rPr>
          <w:rFonts w:ascii="Cambria" w:hAnsi="Cambria" w:cs="Arial"/>
          <w:bCs/>
          <w:sz w:val="24"/>
          <w:szCs w:val="24"/>
        </w:rPr>
      </w:pPr>
      <w:r w:rsidRPr="009C715E">
        <w:rPr>
          <w:rFonts w:ascii="Cambria" w:hAnsi="Cambria" w:cs="Arial"/>
          <w:b/>
          <w:bCs/>
          <w:sz w:val="24"/>
          <w:szCs w:val="24"/>
        </w:rPr>
        <w:t>Wykonawca może złożyć jedną ofertę.</w:t>
      </w:r>
      <w:r w:rsidRPr="009C715E">
        <w:rPr>
          <w:rFonts w:ascii="Cambria" w:hAnsi="Cambria" w:cs="Arial"/>
          <w:bCs/>
          <w:sz w:val="24"/>
          <w:szCs w:val="24"/>
        </w:rPr>
        <w:t xml:space="preserve"> Złożenie więcej niż jednej oferty spowoduje odrzucenie wszystkich ofert złożonych przez wykonawcę.</w:t>
      </w:r>
    </w:p>
    <w:p w:rsidR="009C715E" w:rsidRPr="009C715E" w:rsidRDefault="009C715E" w:rsidP="00533131">
      <w:pPr>
        <w:pStyle w:val="Akapitzlist"/>
        <w:widowControl w:val="0"/>
        <w:numPr>
          <w:ilvl w:val="1"/>
          <w:numId w:val="37"/>
        </w:numPr>
        <w:spacing w:line="276" w:lineRule="auto"/>
        <w:outlineLvl w:val="3"/>
        <w:rPr>
          <w:rFonts w:ascii="Cambria" w:hAnsi="Cambria" w:cs="Arial"/>
          <w:bCs/>
          <w:sz w:val="24"/>
          <w:szCs w:val="24"/>
        </w:rPr>
      </w:pPr>
      <w:r w:rsidRPr="009C715E">
        <w:rPr>
          <w:rFonts w:ascii="Cambria" w:hAnsi="Cambria" w:cs="Arial"/>
          <w:bCs/>
          <w:sz w:val="24"/>
          <w:szCs w:val="24"/>
        </w:rPr>
        <w:t xml:space="preserve">Zamawiający </w:t>
      </w:r>
      <w:r w:rsidR="009D5BA0">
        <w:rPr>
          <w:rFonts w:ascii="Cambria" w:hAnsi="Cambria" w:cs="Arial"/>
          <w:b/>
          <w:bCs/>
          <w:sz w:val="24"/>
          <w:szCs w:val="24"/>
          <w:u w:val="single"/>
        </w:rPr>
        <w:t>nie do</w:t>
      </w:r>
      <w:r w:rsidRPr="009C715E">
        <w:rPr>
          <w:rFonts w:ascii="Cambria" w:hAnsi="Cambria" w:cs="Arial"/>
          <w:b/>
          <w:bCs/>
          <w:sz w:val="24"/>
          <w:szCs w:val="24"/>
          <w:u w:val="single"/>
        </w:rPr>
        <w:t>puszcza</w:t>
      </w:r>
      <w:r w:rsidRPr="009C715E">
        <w:rPr>
          <w:rFonts w:ascii="Cambria" w:hAnsi="Cambria" w:cs="Arial"/>
          <w:bCs/>
          <w:sz w:val="24"/>
          <w:szCs w:val="24"/>
        </w:rPr>
        <w:t xml:space="preserve"> możliwoś</w:t>
      </w:r>
      <w:r w:rsidR="009D5BA0">
        <w:rPr>
          <w:rFonts w:ascii="Cambria" w:hAnsi="Cambria" w:cs="Arial"/>
          <w:bCs/>
          <w:sz w:val="24"/>
          <w:szCs w:val="24"/>
        </w:rPr>
        <w:t>ci</w:t>
      </w:r>
      <w:r w:rsidRPr="009C715E">
        <w:rPr>
          <w:rFonts w:ascii="Cambria" w:hAnsi="Cambria" w:cs="Arial"/>
          <w:bCs/>
          <w:sz w:val="24"/>
          <w:szCs w:val="24"/>
        </w:rPr>
        <w:t xml:space="preserve"> składania </w:t>
      </w:r>
      <w:r w:rsidRPr="009C715E">
        <w:rPr>
          <w:rFonts w:ascii="Cambria" w:hAnsi="Cambria" w:cs="Arial"/>
          <w:b/>
          <w:bCs/>
          <w:sz w:val="24"/>
          <w:szCs w:val="24"/>
        </w:rPr>
        <w:t>ofert częściowych</w:t>
      </w:r>
      <w:r w:rsidR="009D5BA0">
        <w:rPr>
          <w:rFonts w:ascii="Cambria" w:hAnsi="Cambria" w:cs="Arial"/>
          <w:b/>
          <w:bCs/>
          <w:sz w:val="24"/>
          <w:szCs w:val="24"/>
        </w:rPr>
        <w:t>.</w:t>
      </w:r>
    </w:p>
    <w:p w:rsidR="009C715E" w:rsidRPr="00236881" w:rsidRDefault="009C715E" w:rsidP="00533131">
      <w:pPr>
        <w:widowControl w:val="0"/>
        <w:numPr>
          <w:ilvl w:val="1"/>
          <w:numId w:val="37"/>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9C715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9C715E" w:rsidRPr="008B7D0E" w:rsidRDefault="009C715E" w:rsidP="00533131">
      <w:pPr>
        <w:widowControl w:val="0"/>
        <w:numPr>
          <w:ilvl w:val="1"/>
          <w:numId w:val="37"/>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w:t>
      </w:r>
      <w:r w:rsidRPr="008B7D0E">
        <w:rPr>
          <w:rFonts w:ascii="Cambria" w:hAnsi="Cambria" w:cs="Arial"/>
          <w:bCs/>
        </w:rPr>
        <w:lastRenderedPageBreak/>
        <w:t xml:space="preserve">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9C715E" w:rsidRDefault="009C715E" w:rsidP="009C715E">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9C715E" w:rsidRPr="008B7D0E" w:rsidRDefault="009C715E" w:rsidP="00533131">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rsidR="009C715E" w:rsidRPr="00687064" w:rsidRDefault="009C715E" w:rsidP="009C715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Wykonawca nie może zastrzec informacji, o których mowa w art. 86 ust. 4 ustawy.</w:t>
      </w:r>
    </w:p>
    <w:p w:rsidR="009C715E" w:rsidRPr="00721BD3" w:rsidRDefault="009C715E" w:rsidP="00533131">
      <w:pPr>
        <w:widowControl w:val="0"/>
        <w:numPr>
          <w:ilvl w:val="1"/>
          <w:numId w:val="37"/>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9C715E" w:rsidRPr="00EE1DD8"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Formularz ofertowy sporządzony i wypełniony według wzoru stanowiącego</w:t>
      </w:r>
      <w:r w:rsidRPr="00EE1DD8">
        <w:rPr>
          <w:rFonts w:ascii="Cambria" w:eastAsia="Calibri" w:hAnsi="Cambria" w:cs="Arial"/>
          <w:b/>
          <w:bCs/>
          <w:color w:val="000000"/>
          <w:sz w:val="24"/>
          <w:szCs w:val="24"/>
          <w:lang w:eastAsia="en-US"/>
        </w:rPr>
        <w:t xml:space="preserve"> Załącznik Nr 3 do SIWZ</w:t>
      </w:r>
      <w:r w:rsidRPr="00EE1DD8">
        <w:rPr>
          <w:rFonts w:ascii="Cambria" w:eastAsia="Calibri" w:hAnsi="Cambria" w:cs="Arial"/>
          <w:bCs/>
          <w:color w:val="000000"/>
          <w:sz w:val="24"/>
          <w:szCs w:val="24"/>
          <w:lang w:eastAsia="en-US"/>
        </w:rPr>
        <w:t>,</w:t>
      </w:r>
    </w:p>
    <w:p w:rsidR="009C715E" w:rsidRPr="00EE1DD8"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Załącznik nr 4 i 5 do SIWZ</w:t>
      </w:r>
      <w:r w:rsidRPr="00EE1DD8">
        <w:rPr>
          <w:rFonts w:ascii="Cambria" w:eastAsia="Calibri" w:hAnsi="Cambria" w:cs="Arial"/>
          <w:bCs/>
          <w:color w:val="000000"/>
          <w:sz w:val="24"/>
          <w:szCs w:val="24"/>
          <w:lang w:eastAsia="en-US"/>
        </w:rPr>
        <w:t>,</w:t>
      </w:r>
    </w:p>
    <w:p w:rsidR="009C715E"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9C715E" w:rsidRDefault="009C715E" w:rsidP="00533131">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EB1AA9" w:rsidTr="009C715E">
        <w:trPr>
          <w:trHeight w:val="672"/>
        </w:trPr>
        <w:tc>
          <w:tcPr>
            <w:tcW w:w="8962" w:type="dxa"/>
            <w:tcBorders>
              <w:bottom w:val="nil"/>
            </w:tcBorders>
            <w:shd w:val="clear" w:color="auto" w:fill="auto"/>
          </w:tcPr>
          <w:p w:rsidR="009C715E" w:rsidRPr="006E5F5C" w:rsidRDefault="009C715E" w:rsidP="00533131">
            <w:pPr>
              <w:widowControl w:val="0"/>
              <w:numPr>
                <w:ilvl w:val="1"/>
                <w:numId w:val="37"/>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9C715E" w:rsidRPr="006E5F5C"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9C715E" w:rsidRPr="003C670B"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
                <w:bCs/>
                <w:sz w:val="24"/>
                <w:szCs w:val="24"/>
                <w:lang w:eastAsia="en-US"/>
              </w:rPr>
            </w:pPr>
            <w:r w:rsidRPr="003C670B">
              <w:rPr>
                <w:rFonts w:ascii="Cambria" w:eastAsia="Calibri" w:hAnsi="Cambria" w:cs="Arial"/>
                <w:b/>
                <w:bCs/>
                <w:sz w:val="24"/>
                <w:szCs w:val="24"/>
                <w:lang w:eastAsia="en-US"/>
              </w:rPr>
              <w:t>Gmina Mokrsko</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Mokrsko 231</w:t>
            </w:r>
            <w:r>
              <w:rPr>
                <w:rFonts w:ascii="Cambria" w:eastAsia="Calibri" w:hAnsi="Cambria" w:cs="Arial"/>
                <w:b/>
                <w:bCs/>
                <w:sz w:val="24"/>
                <w:szCs w:val="24"/>
                <w:lang w:eastAsia="en-US"/>
              </w:rPr>
              <w:t>,</w:t>
            </w:r>
          </w:p>
          <w:p w:rsidR="009C715E" w:rsidRPr="003C670B" w:rsidRDefault="009C715E" w:rsidP="005A028D">
            <w:pPr>
              <w:pStyle w:val="Akapitzlist"/>
              <w:autoSpaceDE w:val="0"/>
              <w:autoSpaceDN w:val="0"/>
              <w:adjustRightInd w:val="0"/>
              <w:spacing w:line="276" w:lineRule="auto"/>
              <w:ind w:left="1134"/>
              <w:rPr>
                <w:rFonts w:ascii="Cambria" w:eastAsia="Calibri" w:hAnsi="Cambria" w:cs="Arial"/>
                <w:b/>
                <w:bCs/>
                <w:sz w:val="24"/>
                <w:szCs w:val="24"/>
                <w:lang w:eastAsia="en-US"/>
              </w:rPr>
            </w:pPr>
            <w:r w:rsidRPr="003C670B">
              <w:rPr>
                <w:rFonts w:ascii="Cambria" w:eastAsia="Calibri" w:hAnsi="Cambria" w:cs="Arial"/>
                <w:b/>
                <w:bCs/>
                <w:sz w:val="24"/>
                <w:szCs w:val="24"/>
                <w:lang w:eastAsia="en-US"/>
              </w:rPr>
              <w:t>98-345 Mokrsko</w:t>
            </w:r>
            <w:r>
              <w:rPr>
                <w:rFonts w:ascii="Cambria" w:eastAsia="Calibri" w:hAnsi="Cambria" w:cs="Arial"/>
                <w:b/>
                <w:bCs/>
                <w:sz w:val="24"/>
                <w:szCs w:val="24"/>
                <w:lang w:eastAsia="en-US"/>
              </w:rPr>
              <w:t>,</w:t>
            </w:r>
          </w:p>
          <w:p w:rsidR="009C715E" w:rsidRPr="00E47783" w:rsidRDefault="009C715E" w:rsidP="00533131">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3C670B">
              <w:rPr>
                <w:rFonts w:ascii="Cambria" w:eastAsia="Calibri" w:hAnsi="Cambria" w:cs="Arial"/>
                <w:bCs/>
                <w:sz w:val="24"/>
                <w:szCs w:val="24"/>
                <w:lang w:eastAsia="en-US"/>
              </w:rPr>
              <w:t xml:space="preserve">Oferta w przetargu nieograniczonym na </w:t>
            </w:r>
            <w:r w:rsidRPr="003C670B">
              <w:rPr>
                <w:rFonts w:ascii="Cambria" w:eastAsia="Calibri" w:hAnsi="Cambria" w:cs="Arial"/>
                <w:b/>
                <w:bCs/>
                <w:sz w:val="24"/>
                <w:szCs w:val="24"/>
                <w:lang w:eastAsia="en-US"/>
              </w:rPr>
              <w:t>„</w:t>
            </w:r>
            <w:r w:rsidR="005E1C68" w:rsidRPr="003B4B0D">
              <w:rPr>
                <w:rFonts w:ascii="Cambria" w:hAnsi="Cambria"/>
                <w:b/>
                <w:bCs/>
                <w:sz w:val="24"/>
                <w:szCs w:val="24"/>
              </w:rPr>
              <w:t>Przebudowa drogi gminnej nr 117054E w miejscowości Krzyworzeka</w:t>
            </w:r>
            <w:r w:rsidR="00D26F11">
              <w:rPr>
                <w:rFonts w:ascii="Cambria" w:eastAsia="Calibri" w:hAnsi="Cambria" w:cs="Arial"/>
                <w:b/>
                <w:bCs/>
                <w:sz w:val="24"/>
                <w:szCs w:val="24"/>
                <w:lang w:eastAsia="en-US"/>
              </w:rPr>
              <w:t xml:space="preserve">” </w:t>
            </w:r>
            <w:r w:rsidRPr="003C737E">
              <w:rPr>
                <w:rFonts w:ascii="Cambria" w:eastAsia="Calibri" w:hAnsi="Cambria" w:cs="Arial"/>
                <w:b/>
                <w:bCs/>
                <w:sz w:val="24"/>
                <w:szCs w:val="24"/>
                <w:lang w:eastAsia="en-US"/>
              </w:rPr>
              <w:t xml:space="preserve">- Znak sprawy: </w:t>
            </w:r>
            <w:r w:rsidR="003C737E" w:rsidRPr="003C737E">
              <w:rPr>
                <w:rFonts w:ascii="Cambria" w:eastAsia="Calibri" w:hAnsi="Cambria" w:cs="Arial"/>
                <w:b/>
                <w:bCs/>
                <w:sz w:val="24"/>
                <w:szCs w:val="24"/>
                <w:lang w:eastAsia="en-US"/>
              </w:rPr>
              <w:t>ZFI</w:t>
            </w:r>
            <w:r w:rsidR="0031105C">
              <w:rPr>
                <w:rFonts w:ascii="Cambria" w:eastAsia="Calibri" w:hAnsi="Cambria" w:cs="Arial"/>
                <w:b/>
                <w:bCs/>
                <w:sz w:val="24"/>
                <w:szCs w:val="24"/>
                <w:lang w:eastAsia="en-US"/>
              </w:rPr>
              <w:t>D</w:t>
            </w:r>
            <w:r w:rsidR="003C737E" w:rsidRPr="003C737E">
              <w:rPr>
                <w:rFonts w:ascii="Cambria" w:eastAsia="Calibri" w:hAnsi="Cambria" w:cs="Arial"/>
                <w:b/>
                <w:bCs/>
                <w:sz w:val="24"/>
                <w:szCs w:val="24"/>
                <w:lang w:eastAsia="en-US"/>
              </w:rPr>
              <w:t xml:space="preserve">iS.271. </w:t>
            </w:r>
            <w:r w:rsidR="005E1C68">
              <w:rPr>
                <w:rFonts w:ascii="Cambria" w:eastAsia="Calibri" w:hAnsi="Cambria" w:cs="Arial"/>
                <w:b/>
                <w:bCs/>
                <w:sz w:val="24"/>
                <w:szCs w:val="24"/>
                <w:lang w:eastAsia="en-US"/>
              </w:rPr>
              <w:t>4</w:t>
            </w:r>
            <w:r w:rsidR="003C737E" w:rsidRPr="003C737E">
              <w:rPr>
                <w:rFonts w:ascii="Cambria" w:eastAsia="Calibri" w:hAnsi="Cambria" w:cs="Arial"/>
                <w:b/>
                <w:bCs/>
                <w:sz w:val="24"/>
                <w:szCs w:val="24"/>
                <w:lang w:eastAsia="en-US"/>
              </w:rPr>
              <w:t>.201</w:t>
            </w:r>
            <w:r w:rsidR="00353D86">
              <w:rPr>
                <w:rFonts w:ascii="Cambria" w:eastAsia="Calibri" w:hAnsi="Cambria" w:cs="Arial"/>
                <w:b/>
                <w:bCs/>
                <w:sz w:val="24"/>
                <w:szCs w:val="24"/>
                <w:lang w:eastAsia="en-US"/>
              </w:rPr>
              <w:t>9</w:t>
            </w:r>
          </w:p>
          <w:p w:rsidR="009C715E" w:rsidRPr="006E5F5C" w:rsidRDefault="009C715E" w:rsidP="00533131">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D26F11">
              <w:rPr>
                <w:rFonts w:ascii="Cambria" w:eastAsia="Calibri" w:hAnsi="Cambria" w:cs="Arial"/>
                <w:b/>
                <w:bCs/>
                <w:sz w:val="24"/>
                <w:szCs w:val="24"/>
                <w:lang w:eastAsia="en-US"/>
              </w:rPr>
              <w:t>0</w:t>
            </w:r>
            <w:r w:rsidR="004F1CB8">
              <w:rPr>
                <w:rFonts w:ascii="Cambria" w:eastAsia="Calibri" w:hAnsi="Cambria" w:cs="Arial"/>
                <w:b/>
                <w:bCs/>
                <w:sz w:val="24"/>
                <w:szCs w:val="24"/>
                <w:lang w:eastAsia="en-US"/>
              </w:rPr>
              <w:t>7</w:t>
            </w:r>
            <w:r w:rsidR="00D26F11">
              <w:rPr>
                <w:rFonts w:ascii="Cambria" w:eastAsia="Calibri" w:hAnsi="Cambria" w:cs="Arial"/>
                <w:b/>
                <w:bCs/>
                <w:sz w:val="24"/>
                <w:szCs w:val="24"/>
                <w:lang w:eastAsia="en-US"/>
              </w:rPr>
              <w:t>.</w:t>
            </w:r>
            <w:r w:rsidR="004F1CB8">
              <w:rPr>
                <w:rFonts w:ascii="Cambria" w:eastAsia="Calibri" w:hAnsi="Cambria" w:cs="Arial"/>
                <w:b/>
                <w:bCs/>
                <w:sz w:val="24"/>
                <w:szCs w:val="24"/>
                <w:lang w:eastAsia="en-US"/>
              </w:rPr>
              <w:t>11</w:t>
            </w:r>
            <w:r w:rsidR="00D26F11">
              <w:rPr>
                <w:rFonts w:ascii="Cambria" w:eastAsia="Calibri" w:hAnsi="Cambria" w:cs="Arial"/>
                <w:b/>
                <w:bCs/>
                <w:sz w:val="24"/>
                <w:szCs w:val="24"/>
                <w:lang w:eastAsia="en-US"/>
              </w:rPr>
              <w:t>.201</w:t>
            </w:r>
            <w:r w:rsidR="00353D86">
              <w:rPr>
                <w:rFonts w:ascii="Cambria" w:eastAsia="Calibri" w:hAnsi="Cambria" w:cs="Arial"/>
                <w:b/>
                <w:bCs/>
                <w:sz w:val="24"/>
                <w:szCs w:val="24"/>
                <w:lang w:eastAsia="en-US"/>
              </w:rPr>
              <w:t>9</w:t>
            </w:r>
            <w:r w:rsidRPr="006E5F5C">
              <w:rPr>
                <w:rFonts w:ascii="Cambria" w:eastAsia="Calibri" w:hAnsi="Cambria" w:cs="Arial"/>
                <w:b/>
                <w:bCs/>
                <w:sz w:val="24"/>
                <w:szCs w:val="24"/>
                <w:lang w:eastAsia="en-US"/>
              </w:rPr>
              <w:t>r. do godz. 1</w:t>
            </w:r>
            <w:r>
              <w:rPr>
                <w:rFonts w:ascii="Cambria" w:eastAsia="Calibri" w:hAnsi="Cambria" w:cs="Arial"/>
                <w:b/>
                <w:bCs/>
                <w:sz w:val="24"/>
                <w:szCs w:val="24"/>
                <w:lang w:eastAsia="en-US"/>
              </w:rPr>
              <w:t>2</w:t>
            </w:r>
            <w:r w:rsidRPr="006E5F5C">
              <w:rPr>
                <w:rFonts w:ascii="Cambria" w:eastAsia="Calibri" w:hAnsi="Cambria" w:cs="Arial"/>
                <w:b/>
                <w:bCs/>
                <w:sz w:val="24"/>
                <w:szCs w:val="24"/>
                <w:lang w:eastAsia="en-US"/>
              </w:rPr>
              <w:t>:</w:t>
            </w:r>
            <w:r w:rsidR="00A91626">
              <w:rPr>
                <w:rFonts w:ascii="Cambria" w:eastAsia="Calibri" w:hAnsi="Cambria" w:cs="Arial"/>
                <w:b/>
                <w:bCs/>
                <w:sz w:val="24"/>
                <w:szCs w:val="24"/>
                <w:lang w:eastAsia="en-US"/>
              </w:rPr>
              <w:t>30</w:t>
            </w:r>
          </w:p>
          <w:p w:rsidR="009C715E" w:rsidRPr="006E5F5C" w:rsidRDefault="009C715E" w:rsidP="00533131">
            <w:pPr>
              <w:widowControl w:val="0"/>
              <w:numPr>
                <w:ilvl w:val="1"/>
                <w:numId w:val="37"/>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6E5F5C" w:rsidTr="009C715E">
              <w:tc>
                <w:tcPr>
                  <w:tcW w:w="8638" w:type="dxa"/>
                  <w:shd w:val="clear" w:color="auto" w:fill="auto"/>
                </w:tcPr>
                <w:p w:rsidR="009C715E" w:rsidRPr="006E5F5C" w:rsidRDefault="009C715E" w:rsidP="005A028D">
                  <w:pPr>
                    <w:suppressAutoHyphens/>
                    <w:spacing w:line="276" w:lineRule="auto"/>
                    <w:contextualSpacing/>
                    <w:jc w:val="center"/>
                    <w:textAlignment w:val="baseline"/>
                    <w:rPr>
                      <w:rFonts w:ascii="Cambria" w:hAnsi="Cambria"/>
                      <w:sz w:val="26"/>
                      <w:szCs w:val="26"/>
                    </w:rPr>
                  </w:pPr>
                  <w:r w:rsidRPr="006E5F5C">
                    <w:rPr>
                      <w:rFonts w:ascii="Cambria" w:hAnsi="Cambria"/>
                      <w:sz w:val="26"/>
                      <w:szCs w:val="26"/>
                    </w:rPr>
                    <w:lastRenderedPageBreak/>
                    <w:t>Rozdział 8</w:t>
                  </w:r>
                </w:p>
                <w:p w:rsidR="009C715E" w:rsidRPr="006E5F5C" w:rsidRDefault="009C715E" w:rsidP="005A028D">
                  <w:pPr>
                    <w:suppressAutoHyphens/>
                    <w:spacing w:line="276" w:lineRule="auto"/>
                    <w:contextualSpacing/>
                    <w:jc w:val="center"/>
                    <w:textAlignment w:val="baseline"/>
                    <w:rPr>
                      <w:rFonts w:ascii="Cambria" w:hAnsi="Cambria"/>
                    </w:rPr>
                  </w:pPr>
                  <w:r w:rsidRPr="006E5F5C">
                    <w:rPr>
                      <w:rFonts w:ascii="Cambria" w:hAnsi="Cambria"/>
                      <w:b/>
                      <w:sz w:val="26"/>
                      <w:szCs w:val="26"/>
                    </w:rPr>
                    <w:t>SKŁADANIE I OTWARCIE OFERT</w:t>
                  </w:r>
                </w:p>
              </w:tc>
            </w:tr>
          </w:tbl>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6E5F5C" w:rsidRDefault="009C715E" w:rsidP="009C715E">
            <w:pPr>
              <w:widowControl w:val="0"/>
              <w:numPr>
                <w:ilvl w:val="0"/>
                <w:numId w:val="3"/>
              </w:numPr>
              <w:spacing w:line="276" w:lineRule="auto"/>
              <w:jc w:val="both"/>
              <w:outlineLvl w:val="3"/>
              <w:rPr>
                <w:rFonts w:ascii="Cambria" w:hAnsi="Cambria" w:cs="Arial"/>
                <w:bCs/>
                <w:vanish/>
              </w:rPr>
            </w:pPr>
          </w:p>
          <w:p w:rsidR="009C715E" w:rsidRPr="00EB1AA9" w:rsidRDefault="009C715E" w:rsidP="005A028D">
            <w:pPr>
              <w:suppressAutoHyphens/>
              <w:spacing w:line="276" w:lineRule="auto"/>
              <w:contextualSpacing/>
              <w:jc w:val="center"/>
              <w:textAlignment w:val="baseline"/>
              <w:rPr>
                <w:rFonts w:ascii="Cambria" w:hAnsi="Cambria"/>
                <w:color w:val="000000"/>
              </w:rPr>
            </w:pPr>
          </w:p>
        </w:tc>
      </w:tr>
    </w:tbl>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7446E3" w:rsidRDefault="007446E3" w:rsidP="00533131">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rsidR="005053AD" w:rsidRPr="009C715E" w:rsidRDefault="007446E3" w:rsidP="00533131">
      <w:pPr>
        <w:pStyle w:val="Akapitzlist"/>
        <w:widowControl w:val="0"/>
        <w:numPr>
          <w:ilvl w:val="1"/>
          <w:numId w:val="38"/>
        </w:numPr>
        <w:spacing w:line="276" w:lineRule="auto"/>
        <w:outlineLvl w:val="3"/>
        <w:rPr>
          <w:rFonts w:ascii="Cambria" w:hAnsi="Cambria" w:cs="Arial"/>
          <w:bCs/>
          <w:sz w:val="24"/>
          <w:szCs w:val="24"/>
        </w:rPr>
      </w:pPr>
      <w:r w:rsidRPr="009C715E">
        <w:rPr>
          <w:rFonts w:ascii="Cambria" w:hAnsi="Cambria" w:cs="Arial"/>
          <w:bCs/>
          <w:sz w:val="24"/>
          <w:szCs w:val="24"/>
        </w:rPr>
        <w:t xml:space="preserve">Ofertę wraz z dokumentami, o których mowa w pkt. 7.16 należy złożyć </w:t>
      </w:r>
      <w:r w:rsidR="002D0381" w:rsidRPr="009C715E">
        <w:rPr>
          <w:rFonts w:ascii="Cambria" w:hAnsi="Cambria" w:cs="Arial"/>
          <w:bCs/>
          <w:sz w:val="24"/>
          <w:szCs w:val="24"/>
        </w:rPr>
        <w:br/>
      </w:r>
      <w:r w:rsidRPr="009C715E">
        <w:rPr>
          <w:rFonts w:ascii="Cambria" w:hAnsi="Cambria" w:cs="Arial"/>
          <w:bCs/>
          <w:sz w:val="24"/>
          <w:szCs w:val="24"/>
        </w:rPr>
        <w:t xml:space="preserve">w terminie </w:t>
      </w:r>
      <w:r w:rsidRPr="009C715E">
        <w:rPr>
          <w:rFonts w:ascii="Cambria" w:hAnsi="Cambria" w:cs="Arial"/>
          <w:b/>
          <w:bCs/>
          <w:color w:val="000000" w:themeColor="text1"/>
          <w:sz w:val="24"/>
          <w:szCs w:val="24"/>
        </w:rPr>
        <w:t xml:space="preserve">do dnia </w:t>
      </w:r>
      <w:r w:rsidR="00D26F11">
        <w:rPr>
          <w:rFonts w:ascii="Cambria" w:eastAsia="Calibri" w:hAnsi="Cambria" w:cs="Arial"/>
          <w:b/>
          <w:bCs/>
          <w:sz w:val="24"/>
          <w:szCs w:val="24"/>
          <w:lang w:eastAsia="en-US"/>
        </w:rPr>
        <w:t>0</w:t>
      </w:r>
      <w:r w:rsidR="00BF0C30">
        <w:rPr>
          <w:rFonts w:ascii="Cambria" w:eastAsia="Calibri" w:hAnsi="Cambria" w:cs="Arial"/>
          <w:b/>
          <w:bCs/>
          <w:sz w:val="24"/>
          <w:szCs w:val="24"/>
          <w:lang w:eastAsia="en-US"/>
        </w:rPr>
        <w:t>7</w:t>
      </w:r>
      <w:r w:rsidR="00D26F11">
        <w:rPr>
          <w:rFonts w:ascii="Cambria" w:eastAsia="Calibri" w:hAnsi="Cambria" w:cs="Arial"/>
          <w:b/>
          <w:bCs/>
          <w:sz w:val="24"/>
          <w:szCs w:val="24"/>
          <w:lang w:eastAsia="en-US"/>
        </w:rPr>
        <w:t>.</w:t>
      </w:r>
      <w:r w:rsidR="00BF0C30">
        <w:rPr>
          <w:rFonts w:ascii="Cambria" w:eastAsia="Calibri" w:hAnsi="Cambria" w:cs="Arial"/>
          <w:b/>
          <w:bCs/>
          <w:sz w:val="24"/>
          <w:szCs w:val="24"/>
          <w:lang w:eastAsia="en-US"/>
        </w:rPr>
        <w:t>11</w:t>
      </w:r>
      <w:r w:rsidR="00D26F11">
        <w:rPr>
          <w:rFonts w:ascii="Cambria" w:eastAsia="Calibri" w:hAnsi="Cambria" w:cs="Arial"/>
          <w:b/>
          <w:bCs/>
          <w:sz w:val="24"/>
          <w:szCs w:val="24"/>
          <w:lang w:eastAsia="en-US"/>
        </w:rPr>
        <w:t>.201</w:t>
      </w:r>
      <w:r w:rsidR="00353D86">
        <w:rPr>
          <w:rFonts w:ascii="Cambria" w:eastAsia="Calibri" w:hAnsi="Cambria" w:cs="Arial"/>
          <w:b/>
          <w:bCs/>
          <w:sz w:val="24"/>
          <w:szCs w:val="24"/>
          <w:lang w:eastAsia="en-US"/>
        </w:rPr>
        <w:t>9</w:t>
      </w:r>
      <w:r w:rsidR="00D26F11">
        <w:rPr>
          <w:rFonts w:ascii="Cambria" w:eastAsia="Calibri" w:hAnsi="Cambria" w:cs="Arial"/>
          <w:b/>
          <w:bCs/>
          <w:sz w:val="24"/>
          <w:szCs w:val="24"/>
          <w:lang w:eastAsia="en-US"/>
        </w:rPr>
        <w:t>r</w:t>
      </w:r>
      <w:r w:rsidR="00482955" w:rsidRPr="009C715E">
        <w:rPr>
          <w:rFonts w:ascii="Cambria" w:eastAsia="Calibri" w:hAnsi="Cambria" w:cs="Arial"/>
          <w:b/>
          <w:bCs/>
          <w:color w:val="000000" w:themeColor="text1"/>
          <w:sz w:val="24"/>
          <w:szCs w:val="24"/>
          <w:lang w:eastAsia="en-US"/>
        </w:rPr>
        <w:t>.</w:t>
      </w:r>
      <w:r w:rsidRPr="009C715E">
        <w:rPr>
          <w:rFonts w:ascii="Cambria" w:hAnsi="Cambria" w:cs="Arial"/>
          <w:b/>
          <w:bCs/>
          <w:color w:val="000000" w:themeColor="text1"/>
          <w:sz w:val="24"/>
          <w:szCs w:val="24"/>
        </w:rPr>
        <w:t xml:space="preserve"> do godz</w:t>
      </w:r>
      <w:r w:rsidR="00482955" w:rsidRPr="009C715E">
        <w:rPr>
          <w:rFonts w:ascii="Cambria" w:hAnsi="Cambria" w:cs="Arial"/>
          <w:b/>
          <w:bCs/>
          <w:color w:val="000000" w:themeColor="text1"/>
          <w:sz w:val="24"/>
          <w:szCs w:val="24"/>
        </w:rPr>
        <w:t>.</w:t>
      </w:r>
      <w:r w:rsidRPr="009C715E">
        <w:rPr>
          <w:rFonts w:ascii="Cambria" w:hAnsi="Cambria" w:cs="Arial"/>
          <w:b/>
          <w:bCs/>
          <w:color w:val="000000" w:themeColor="text1"/>
          <w:sz w:val="24"/>
          <w:szCs w:val="24"/>
        </w:rPr>
        <w:t xml:space="preserve"> </w:t>
      </w:r>
      <w:r w:rsidR="00482955" w:rsidRPr="009C715E">
        <w:rPr>
          <w:rFonts w:ascii="Cambria" w:hAnsi="Cambria" w:cs="Arial"/>
          <w:b/>
          <w:bCs/>
          <w:color w:val="000000" w:themeColor="text1"/>
          <w:sz w:val="24"/>
          <w:szCs w:val="24"/>
        </w:rPr>
        <w:t>1</w:t>
      </w:r>
      <w:r w:rsidR="003C670B" w:rsidRPr="009C715E">
        <w:rPr>
          <w:rFonts w:ascii="Cambria" w:hAnsi="Cambria" w:cs="Arial"/>
          <w:b/>
          <w:bCs/>
          <w:color w:val="000000" w:themeColor="text1"/>
          <w:sz w:val="24"/>
          <w:szCs w:val="24"/>
        </w:rPr>
        <w:t>2</w:t>
      </w:r>
      <w:r w:rsidR="00A36CCA" w:rsidRPr="009C715E">
        <w:rPr>
          <w:rFonts w:ascii="Cambria" w:hAnsi="Cambria" w:cs="Arial"/>
          <w:b/>
          <w:bCs/>
          <w:color w:val="000000" w:themeColor="text1"/>
          <w:sz w:val="24"/>
          <w:szCs w:val="24"/>
        </w:rPr>
        <w:t>:00</w:t>
      </w:r>
      <w:r w:rsidRPr="009C715E">
        <w:rPr>
          <w:rFonts w:ascii="Cambria" w:hAnsi="Cambria" w:cs="Arial"/>
          <w:bCs/>
          <w:color w:val="000000" w:themeColor="text1"/>
          <w:sz w:val="24"/>
          <w:szCs w:val="24"/>
        </w:rPr>
        <w:t xml:space="preserve"> </w:t>
      </w:r>
      <w:r w:rsidRPr="009C715E">
        <w:rPr>
          <w:rFonts w:ascii="Cambria" w:hAnsi="Cambria" w:cs="Arial"/>
          <w:bCs/>
          <w:sz w:val="24"/>
          <w:szCs w:val="24"/>
        </w:rPr>
        <w:t>w siedzibie</w:t>
      </w:r>
      <w:r w:rsidR="003C670B" w:rsidRPr="009C715E">
        <w:rPr>
          <w:rFonts w:ascii="Cambria" w:hAnsi="Cambria" w:cs="Arial"/>
          <w:bCs/>
          <w:sz w:val="24"/>
          <w:szCs w:val="24"/>
        </w:rPr>
        <w:t xml:space="preserve"> Zamawiającego tj.:</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Urząd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parter – pokój nr 7 (sekretariat),</w:t>
      </w:r>
    </w:p>
    <w:p w:rsidR="007446E3" w:rsidRPr="00D762C6" w:rsidRDefault="007446E3" w:rsidP="005053AD">
      <w:pPr>
        <w:widowControl w:val="0"/>
        <w:spacing w:line="276" w:lineRule="auto"/>
        <w:ind w:left="720"/>
        <w:jc w:val="both"/>
        <w:outlineLvl w:val="3"/>
        <w:rPr>
          <w:rFonts w:ascii="Cambria" w:hAnsi="Cambria" w:cs="Arial"/>
          <w:bCs/>
        </w:rPr>
      </w:pP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533131">
      <w:pPr>
        <w:widowControl w:val="0"/>
        <w:numPr>
          <w:ilvl w:val="1"/>
          <w:numId w:val="38"/>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5053AD"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1947B8">
        <w:rPr>
          <w:rFonts w:ascii="Cambria" w:eastAsia="Calibri" w:hAnsi="Cambria" w:cs="Arial"/>
          <w:b/>
          <w:bCs/>
          <w:lang w:eastAsia="en-US"/>
        </w:rPr>
        <w:t xml:space="preserve">07.11.2019r. </w:t>
      </w:r>
      <w:r w:rsidR="001947B8" w:rsidRPr="006E5F5C">
        <w:rPr>
          <w:rFonts w:ascii="Cambria" w:eastAsia="Calibri" w:hAnsi="Cambria" w:cs="Arial"/>
          <w:b/>
          <w:bCs/>
          <w:lang w:eastAsia="en-US"/>
        </w:rPr>
        <w:t>o godz. 1</w:t>
      </w:r>
      <w:r w:rsidR="001947B8">
        <w:rPr>
          <w:rFonts w:ascii="Cambria" w:eastAsia="Calibri" w:hAnsi="Cambria" w:cs="Arial"/>
          <w:b/>
          <w:bCs/>
          <w:lang w:eastAsia="en-US"/>
        </w:rPr>
        <w:t>2</w:t>
      </w:r>
      <w:r w:rsidR="001947B8" w:rsidRPr="006E5F5C">
        <w:rPr>
          <w:rFonts w:ascii="Cambria" w:eastAsia="Calibri" w:hAnsi="Cambria" w:cs="Arial"/>
          <w:b/>
          <w:bCs/>
          <w:lang w:eastAsia="en-US"/>
        </w:rPr>
        <w:t>:</w:t>
      </w:r>
      <w:r w:rsidR="001947B8">
        <w:rPr>
          <w:rFonts w:ascii="Cambria" w:eastAsia="Calibri" w:hAnsi="Cambria" w:cs="Arial"/>
          <w:b/>
          <w:bCs/>
          <w:lang w:eastAsia="en-US"/>
        </w:rPr>
        <w:t>30</w:t>
      </w:r>
      <w:r w:rsidR="00A36CCA" w:rsidRPr="00482955">
        <w:rPr>
          <w:rFonts w:ascii="Cambria" w:hAnsi="Cambria" w:cs="Arial"/>
          <w:b/>
          <w:bCs/>
          <w:color w:val="000000" w:themeColor="text1"/>
        </w:rPr>
        <w:t xml:space="preserve"> </w:t>
      </w:r>
      <w:r w:rsidRPr="007446E3">
        <w:rPr>
          <w:rFonts w:ascii="Cambria" w:hAnsi="Cambria" w:cs="Arial"/>
          <w:bCs/>
        </w:rPr>
        <w:t>w siedzibie</w:t>
      </w:r>
      <w:r w:rsidR="003C670B">
        <w:rPr>
          <w:rFonts w:ascii="Cambria" w:hAnsi="Cambria" w:cs="Arial"/>
          <w:bCs/>
        </w:rPr>
        <w:t>:</w:t>
      </w:r>
      <w:r w:rsidRPr="007446E3">
        <w:rPr>
          <w:rFonts w:ascii="Cambria" w:hAnsi="Cambria" w:cs="Arial"/>
          <w:bCs/>
        </w:rPr>
        <w:t xml:space="preserve"> </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Urz</w:t>
      </w:r>
      <w:r>
        <w:rPr>
          <w:rFonts w:ascii="Cambria" w:hAnsi="Cambria" w:cs="Arial"/>
          <w:b/>
          <w:bCs/>
        </w:rPr>
        <w:t>ędu</w:t>
      </w:r>
      <w:r w:rsidRPr="003C670B">
        <w:rPr>
          <w:rFonts w:ascii="Cambria" w:hAnsi="Cambria" w:cs="Arial"/>
          <w:b/>
          <w:bCs/>
        </w:rPr>
        <w:t xml:space="preserve"> Gminy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Mokrsko 231</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98-345 Mokrsko</w:t>
      </w:r>
    </w:p>
    <w:p w:rsidR="003C670B" w:rsidRPr="003C670B" w:rsidRDefault="003C670B" w:rsidP="003C670B">
      <w:pPr>
        <w:widowControl w:val="0"/>
        <w:spacing w:line="276" w:lineRule="auto"/>
        <w:ind w:left="720"/>
        <w:jc w:val="both"/>
        <w:outlineLvl w:val="3"/>
        <w:rPr>
          <w:rFonts w:ascii="Cambria" w:hAnsi="Cambria" w:cs="Arial"/>
          <w:b/>
          <w:bCs/>
        </w:rPr>
      </w:pPr>
      <w:r w:rsidRPr="003C670B">
        <w:rPr>
          <w:rFonts w:ascii="Cambria" w:hAnsi="Cambria" w:cs="Arial"/>
          <w:b/>
          <w:bCs/>
        </w:rPr>
        <w:t xml:space="preserve">1 piętro -  sala konferencyjna </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533131">
      <w:pPr>
        <w:widowControl w:val="0"/>
        <w:numPr>
          <w:ilvl w:val="1"/>
          <w:numId w:val="38"/>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2E1572">
        <w:rPr>
          <w:rFonts w:ascii="Cambria" w:hAnsi="Cambria" w:cs="Arial"/>
          <w:bCs/>
          <w:color w:val="000000" w:themeColor="text1"/>
        </w:rPr>
        <w:t>(</w:t>
      </w:r>
      <w:r w:rsidR="003C670B" w:rsidRPr="00DF68E7">
        <w:rPr>
          <w:rFonts w:ascii="Cambria" w:hAnsi="Cambria" w:cs="Arial"/>
          <w:bCs/>
          <w:color w:val="C00000"/>
          <w:u w:val="single"/>
        </w:rPr>
        <w:t>http://www.bip.mokrsko.akcessnet.net</w:t>
      </w:r>
      <w:r w:rsidR="00C56ED0" w:rsidRPr="005053AD">
        <w:rPr>
          <w:rFonts w:ascii="Cambria" w:hAnsi="Cambria" w:cs="Arial"/>
          <w:bCs/>
        </w:rPr>
        <w:t>)</w:t>
      </w:r>
      <w:r w:rsidR="00C56ED0">
        <w:rPr>
          <w:rFonts w:ascii="Cambria" w:hAnsi="Cambria" w:cs="Arial"/>
          <w:bCs/>
        </w:rPr>
        <w:t xml:space="preserve"> </w:t>
      </w:r>
      <w:r>
        <w:rPr>
          <w:rFonts w:ascii="Cambria" w:hAnsi="Cambria" w:cs="Arial"/>
          <w:bCs/>
        </w:rPr>
        <w:t>informacje dotyczące:</w:t>
      </w:r>
    </w:p>
    <w:p w:rsidR="00862192" w:rsidRP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533131">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533131">
      <w:pPr>
        <w:widowControl w:val="0"/>
        <w:numPr>
          <w:ilvl w:val="1"/>
          <w:numId w:val="38"/>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tbl>
      <w:tblPr>
        <w:tblW w:w="0" w:type="auto"/>
        <w:tblInd w:w="108" w:type="dxa"/>
        <w:tblBorders>
          <w:bottom w:val="single" w:sz="4" w:space="0" w:color="auto"/>
        </w:tblBorders>
        <w:tblLook w:val="04A0" w:firstRow="1" w:lastRow="0" w:firstColumn="1" w:lastColumn="0" w:noHBand="0" w:noVBand="1"/>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533131">
      <w:pPr>
        <w:widowControl w:val="0"/>
        <w:numPr>
          <w:ilvl w:val="1"/>
          <w:numId w:val="38"/>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533131">
      <w:pPr>
        <w:widowControl w:val="0"/>
        <w:numPr>
          <w:ilvl w:val="1"/>
          <w:numId w:val="38"/>
        </w:numPr>
        <w:spacing w:line="276" w:lineRule="auto"/>
        <w:jc w:val="both"/>
        <w:outlineLvl w:val="3"/>
        <w:rPr>
          <w:rFonts w:ascii="Cambria" w:hAnsi="Cambria" w:cs="Arial"/>
          <w:bCs/>
        </w:rPr>
      </w:pPr>
      <w:r w:rsidRPr="00862192">
        <w:rPr>
          <w:rFonts w:ascii="Cambria" w:hAnsi="Cambria" w:cs="Arial"/>
          <w:bCs/>
        </w:rPr>
        <w:lastRenderedPageBreak/>
        <w:t>Bieg terminu związania ofertą rozpoczyna się wraz z upływem terminu składania ofert.</w:t>
      </w:r>
    </w:p>
    <w:p w:rsidR="00862192" w:rsidRDefault="00157CBD" w:rsidP="00533131">
      <w:pPr>
        <w:widowControl w:val="0"/>
        <w:numPr>
          <w:ilvl w:val="1"/>
          <w:numId w:val="38"/>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0" w:name="_Ref41182211"/>
      <w:bookmarkStart w:id="1" w:name="_Ref48455087"/>
    </w:p>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0"/>
    <w:bookmarkEnd w:id="1"/>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212B6B" w:rsidRPr="005A2DD5" w:rsidRDefault="00212B6B"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w:t>
      </w:r>
      <w:r>
        <w:rPr>
          <w:rFonts w:ascii="Cambria" w:hAnsi="Cambria" w:cs="Arial"/>
          <w:bCs/>
          <w:color w:val="000000" w:themeColor="text1"/>
        </w:rPr>
        <w:t xml:space="preserve"> </w:t>
      </w:r>
      <w:r>
        <w:rPr>
          <w:rFonts w:ascii="Cambria" w:hAnsi="Cambria" w:cs="Arial"/>
          <w:bCs/>
          <w:color w:val="000000" w:themeColor="text1"/>
        </w:rPr>
        <w:br/>
      </w:r>
      <w:r w:rsidRPr="002E1572">
        <w:rPr>
          <w:rFonts w:ascii="Cambria" w:hAnsi="Cambria" w:cs="Arial"/>
          <w:bCs/>
          <w:color w:val="000000" w:themeColor="text1"/>
          <w:u w:val="single"/>
        </w:rPr>
        <w:t>w części, na którą wykonawca składa ofertę</w:t>
      </w:r>
      <w:r w:rsidRPr="005A2DD5">
        <w:rPr>
          <w:rFonts w:ascii="Cambria" w:hAnsi="Cambria" w:cs="Arial"/>
          <w:bCs/>
          <w:color w:val="000000" w:themeColor="text1"/>
        </w:rPr>
        <w:t xml:space="preserve">.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(do dwóch miejsc po przecinku). </w:t>
      </w:r>
    </w:p>
    <w:p w:rsidR="00EF3DF2" w:rsidRPr="005A2DD5" w:rsidRDefault="00EF3DF2"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687064" w:rsidRDefault="00594574"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687064" w:rsidRDefault="00594574" w:rsidP="00533131">
      <w:pPr>
        <w:widowControl w:val="0"/>
        <w:numPr>
          <w:ilvl w:val="1"/>
          <w:numId w:val="38"/>
        </w:numPr>
        <w:autoSpaceDE w:val="0"/>
        <w:autoSpaceDN w:val="0"/>
        <w:adjustRightInd w:val="0"/>
        <w:spacing w:line="276" w:lineRule="auto"/>
        <w:ind w:left="709"/>
        <w:jc w:val="both"/>
        <w:outlineLvl w:val="3"/>
        <w:rPr>
          <w:rFonts w:ascii="Cambria" w:eastAsia="TimesNewRoman" w:hAnsi="Cambria" w:cs="Arial"/>
          <w:b/>
          <w:color w:val="000000" w:themeColor="text1"/>
        </w:rPr>
      </w:pPr>
      <w:r w:rsidRPr="00687064">
        <w:rPr>
          <w:rFonts w:ascii="Cambria" w:eastAsia="TimesNewRoman" w:hAnsi="Cambria" w:cs="Arial"/>
          <w:b/>
          <w:color w:val="000000" w:themeColor="text1"/>
        </w:rPr>
        <w:t>Dla porównania i oceny ofert Zamawiający przyjmie całkowitą cenę brutto</w:t>
      </w:r>
      <w:r w:rsidR="000742E3" w:rsidRPr="00687064">
        <w:rPr>
          <w:rFonts w:ascii="Cambria" w:eastAsia="TimesNewRoman" w:hAnsi="Cambria" w:cs="Arial"/>
          <w:b/>
          <w:color w:val="000000" w:themeColor="text1"/>
        </w:rPr>
        <w:t xml:space="preserve"> </w:t>
      </w:r>
      <w:r w:rsidRPr="00687064">
        <w:rPr>
          <w:rFonts w:ascii="Cambria" w:eastAsia="TimesNewRoman" w:hAnsi="Cambria" w:cs="Arial"/>
          <w:b/>
          <w:color w:val="000000" w:themeColor="text1"/>
        </w:rPr>
        <w:t>jaką poniesie na realizację przedmiotu zamówienia.</w:t>
      </w:r>
    </w:p>
    <w:p w:rsidR="006B3D4A" w:rsidRPr="005A2DD5" w:rsidRDefault="006B3D4A" w:rsidP="0053313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4D3735" w:rsidRPr="00DF4A77" w:rsidRDefault="00D213B7" w:rsidP="0053313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p w:rsidR="004D3735" w:rsidRPr="004D3735" w:rsidRDefault="004D3735" w:rsidP="004D3735">
      <w:pPr>
        <w:widowControl w:val="0"/>
        <w:tabs>
          <w:tab w:val="left" w:pos="993"/>
        </w:tabs>
        <w:autoSpaceDE w:val="0"/>
        <w:autoSpaceDN w:val="0"/>
        <w:adjustRightInd w:val="0"/>
        <w:spacing w:line="276" w:lineRule="auto"/>
        <w:rPr>
          <w:rFonts w:ascii="Cambria" w:hAnsi="Cambria" w:cs="Arial"/>
          <w:b/>
          <w:bCs/>
          <w:color w:val="000000" w:themeColor="text1"/>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533131">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w:t>
      </w:r>
      <w:r w:rsidRPr="005A2DD5">
        <w:rPr>
          <w:rFonts w:ascii="Cambria" w:hAnsi="Cambria" w:cs="Arial"/>
          <w:bCs/>
          <w:color w:val="000000" w:themeColor="text1"/>
        </w:rPr>
        <w:lastRenderedPageBreak/>
        <w:t>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rsidR="006B618A" w:rsidRPr="005A2DD5" w:rsidRDefault="00E36341" w:rsidP="0053313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533131">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533131">
      <w:pPr>
        <w:pStyle w:val="Akapitzlist"/>
        <w:numPr>
          <w:ilvl w:val="1"/>
          <w:numId w:val="38"/>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2" w:name="OLE_LINK11"/>
    </w:p>
    <w:p w:rsidR="00811203" w:rsidRPr="005A2DD5" w:rsidRDefault="00811203"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2"/>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sidR="003C670B">
        <w:rPr>
          <w:rFonts w:ascii="Cambria" w:hAnsi="Cambria"/>
          <w:color w:val="000000" w:themeColor="text1"/>
          <w:sz w:val="24"/>
          <w:szCs w:val="24"/>
        </w:rPr>
        <w:t>ępujących kryteriów oceny ofert</w:t>
      </w:r>
      <w:r w:rsidR="003C670B" w:rsidRPr="005A2DD5">
        <w:rPr>
          <w:rFonts w:ascii="Cambria" w:hAnsi="Cambria"/>
          <w:color w:val="000000" w:themeColor="text1"/>
          <w:sz w:val="24"/>
          <w:szCs w:val="24"/>
        </w:rPr>
        <w:t>:</w:t>
      </w:r>
    </w:p>
    <w:p w:rsidR="00957C08"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9C715E" w:rsidRPr="005A2DD5" w:rsidRDefault="009C715E"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lastRenderedPageBreak/>
        <w:t xml:space="preserve">C = </w:t>
      </w:r>
      <w:r w:rsidRPr="003C670B">
        <w:rPr>
          <w:rFonts w:ascii="Cambria" w:hAnsi="Cambria"/>
          <w:b/>
          <w:i/>
          <w:color w:val="000000" w:themeColor="text1"/>
          <w:sz w:val="26"/>
          <w:szCs w:val="26"/>
        </w:rPr>
        <w:tab/>
      </w:r>
      <w:r w:rsidR="00373157" w:rsidRPr="003C670B">
        <w:rPr>
          <w:rFonts w:ascii="Cambria" w:hAnsi="Cambria"/>
          <w:b/>
          <w:i/>
          <w:color w:val="000000" w:themeColor="text1"/>
          <w:sz w:val="26"/>
          <w:szCs w:val="26"/>
        </w:rPr>
        <w:t>-</w:t>
      </w:r>
      <w:r w:rsidR="00D55454" w:rsidRPr="003C670B">
        <w:rPr>
          <w:rFonts w:ascii="Cambria" w:hAnsi="Cambria"/>
          <w:b/>
          <w:i/>
          <w:color w:val="000000" w:themeColor="text1"/>
          <w:sz w:val="26"/>
          <w:szCs w:val="26"/>
        </w:rPr>
        <w:t xml:space="preserve">------ </w:t>
      </w:r>
      <w:r w:rsidRPr="003C670B">
        <w:rPr>
          <w:rFonts w:ascii="Cambria" w:hAnsi="Cambria"/>
          <w:b/>
          <w:i/>
          <w:color w:val="000000" w:themeColor="text1"/>
          <w:sz w:val="26"/>
          <w:szCs w:val="26"/>
        </w:rPr>
        <w:t>x 60 pkt</w:t>
      </w:r>
      <w:r w:rsidR="00373157" w:rsidRPr="003C670B">
        <w:rPr>
          <w:rFonts w:ascii="Cambria" w:hAnsi="Cambria"/>
          <w:b/>
          <w:i/>
          <w:color w:val="000000" w:themeColor="text1"/>
          <w:sz w:val="26"/>
          <w:szCs w:val="26"/>
        </w:rPr>
        <w:t xml:space="preserve"> </w:t>
      </w:r>
    </w:p>
    <w:p w:rsidR="00373157" w:rsidRPr="003C670B" w:rsidRDefault="009D221D" w:rsidP="00B32AFD">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626CE1" w:rsidRPr="003C670B" w:rsidRDefault="009D221D" w:rsidP="00B32AFD">
      <w:pPr>
        <w:tabs>
          <w:tab w:val="left" w:pos="709"/>
          <w:tab w:val="left" w:pos="1276"/>
          <w:tab w:val="left" w:pos="1418"/>
        </w:tabs>
        <w:suppressAutoHyphens/>
        <w:spacing w:line="276" w:lineRule="auto"/>
        <w:rPr>
          <w:rFonts w:ascii="Cambria" w:hAnsi="Cambria"/>
          <w:b/>
          <w:color w:val="000000" w:themeColor="text1"/>
        </w:rPr>
      </w:pPr>
      <w:r w:rsidRPr="003C670B">
        <w:rPr>
          <w:rFonts w:ascii="Cambria" w:hAnsi="Cambria"/>
          <w:b/>
          <w:color w:val="000000" w:themeColor="text1"/>
        </w:rPr>
        <w:tab/>
      </w:r>
    </w:p>
    <w:p w:rsidR="00373157" w:rsidRPr="005A2DD5" w:rsidRDefault="00626CE1" w:rsidP="00B32AFD">
      <w:pPr>
        <w:tabs>
          <w:tab w:val="left" w:pos="709"/>
          <w:tab w:val="left" w:pos="1276"/>
          <w:tab w:val="left" w:pos="1418"/>
        </w:tabs>
        <w:suppressAutoHyphens/>
        <w:spacing w:line="276" w:lineRule="auto"/>
        <w:rPr>
          <w:rFonts w:ascii="Cambria" w:hAnsi="Cambria"/>
          <w:color w:val="000000" w:themeColor="text1"/>
        </w:rPr>
      </w:pPr>
      <w:r>
        <w:rPr>
          <w:rFonts w:ascii="Cambria" w:hAnsi="Cambria"/>
          <w:color w:val="000000" w:themeColor="text1"/>
        </w:rPr>
        <w:tab/>
      </w:r>
      <w:r w:rsidR="009D221D" w:rsidRPr="005A2DD5">
        <w:rPr>
          <w:rFonts w:ascii="Cambria" w:hAnsi="Cambria"/>
          <w:color w:val="000000" w:themeColor="text1"/>
        </w:rPr>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BE087F" w:rsidRPr="003C670B">
              <w:rPr>
                <w:rFonts w:ascii="Cambria" w:eastAsia="Calibri" w:hAnsi="Cambria" w:cs="Helvetica"/>
                <w:b/>
                <w:i/>
                <w:color w:val="000000" w:themeColor="text1"/>
                <w:vertAlign w:val="subscript"/>
              </w:rPr>
              <w:t>o</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w:t>
            </w:r>
            <w:r w:rsidR="002E1572" w:rsidRPr="003C670B">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 x 40 pkt</w:t>
            </w:r>
          </w:p>
        </w:tc>
      </w:tr>
      <w:tr w:rsidR="00BE087F" w:rsidRPr="005A2DD5" w:rsidTr="00890C27">
        <w:trPr>
          <w:jc w:val="center"/>
        </w:trPr>
        <w:tc>
          <w:tcPr>
            <w:tcW w:w="585" w:type="dxa"/>
            <w:shd w:val="clear" w:color="auto" w:fill="auto"/>
          </w:tcPr>
          <w:p w:rsidR="00BE087F" w:rsidRPr="003C670B" w:rsidRDefault="00BE087F" w:rsidP="00680577">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BE087F" w:rsidRPr="003C670B" w:rsidRDefault="003C670B" w:rsidP="003C670B">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00BE087F" w:rsidRPr="003C670B">
              <w:rPr>
                <w:rFonts w:ascii="Cambria" w:eastAsia="Calibri" w:hAnsi="Cambria" w:cs="Helvetica"/>
                <w:b/>
                <w:i/>
                <w:color w:val="000000" w:themeColor="text1"/>
              </w:rPr>
              <w:t xml:space="preserve">G </w:t>
            </w:r>
            <w:r w:rsidR="005A2DD5" w:rsidRPr="003C670B">
              <w:rPr>
                <w:rFonts w:ascii="Cambria" w:eastAsia="Calibri" w:hAnsi="Cambria" w:cs="Helvetica"/>
                <w:b/>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BE087F" w:rsidRPr="005A2DD5" w:rsidRDefault="00BE087F" w:rsidP="009C715E">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w:t>
            </w:r>
            <w:proofErr w:type="spellStart"/>
            <w:r w:rsidRPr="005A2DD5">
              <w:rPr>
                <w:rFonts w:ascii="Cambria" w:eastAsia="Calibri" w:hAnsi="Cambria" w:cs="Helvetica"/>
                <w:b/>
                <w:color w:val="000000" w:themeColor="text1"/>
              </w:rPr>
              <w:t>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sidRPr="005A2DD5">
              <w:rPr>
                <w:rFonts w:ascii="Cambria" w:eastAsia="Calibri" w:hAnsi="Cambria" w:cs="Helvetica"/>
                <w:color w:val="000000" w:themeColor="text1"/>
              </w:rPr>
              <w:t>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F910A6" w:rsidRDefault="00F910A6" w:rsidP="00F910A6">
      <w:pPr>
        <w:pStyle w:val="Listanumerowana2"/>
        <w:numPr>
          <w:ilvl w:val="0"/>
          <w:numId w:val="0"/>
        </w:numPr>
        <w:ind w:left="709"/>
        <w:rPr>
          <w:rFonts w:ascii="Cambria" w:hAnsi="Cambria"/>
          <w:sz w:val="24"/>
        </w:rPr>
      </w:pPr>
    </w:p>
    <w:p w:rsidR="00212B6B" w:rsidRPr="007C1D98" w:rsidRDefault="00212B6B" w:rsidP="00212B6B">
      <w:pPr>
        <w:pStyle w:val="Listanumerowana2"/>
        <w:ind w:left="709" w:hanging="709"/>
        <w:rPr>
          <w:rFonts w:ascii="Cambria" w:hAnsi="Cambria"/>
          <w:sz w:val="24"/>
        </w:rPr>
      </w:pPr>
      <w:r w:rsidRPr="007C1D98">
        <w:rPr>
          <w:rFonts w:ascii="Cambria" w:hAnsi="Cambria"/>
          <w:sz w:val="24"/>
        </w:rPr>
        <w:lastRenderedPageBreak/>
        <w:t>Za najkorzystniejszą ofertę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rsidTr="005A2DD5">
        <w:trPr>
          <w:jc w:val="center"/>
        </w:trPr>
        <w:tc>
          <w:tcPr>
            <w:tcW w:w="9070" w:type="dxa"/>
            <w:shd w:val="clear" w:color="auto" w:fill="auto"/>
          </w:tcPr>
          <w:p w:rsidR="000348B6" w:rsidRDefault="000348B6" w:rsidP="00B32AFD">
            <w:pPr>
              <w:suppressAutoHyphens/>
              <w:spacing w:line="276" w:lineRule="auto"/>
              <w:contextualSpacing/>
              <w:jc w:val="center"/>
              <w:textAlignment w:val="baseline"/>
              <w:rPr>
                <w:rFonts w:ascii="Cambria" w:hAnsi="Cambria"/>
                <w:color w:val="000000"/>
                <w:sz w:val="26"/>
                <w:szCs w:val="26"/>
              </w:rPr>
            </w:pPr>
          </w:p>
          <w:p w:rsidR="000348B6" w:rsidRDefault="000348B6" w:rsidP="00B32AFD">
            <w:pPr>
              <w:suppressAutoHyphens/>
              <w:spacing w:line="276" w:lineRule="auto"/>
              <w:contextualSpacing/>
              <w:jc w:val="center"/>
              <w:textAlignment w:val="baseline"/>
              <w:rPr>
                <w:rFonts w:ascii="Cambria" w:hAnsi="Cambria"/>
                <w:color w:val="000000"/>
                <w:sz w:val="26"/>
                <w:szCs w:val="26"/>
              </w:rPr>
            </w:pPr>
          </w:p>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533131">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wykonawców, którzy złożyli oferty, a także przyznaną ofertom w każdym kryterium oceny ofert i łączną punktację,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533131">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533131">
      <w:pPr>
        <w:pStyle w:val="Akapitzlist"/>
        <w:numPr>
          <w:ilvl w:val="1"/>
          <w:numId w:val="6"/>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 xml:space="preserve">Informacje o których mowa w pkt. 13.2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pierwszy oraz </w:t>
      </w:r>
      <w:proofErr w:type="spellStart"/>
      <w:r w:rsidRPr="00085D41">
        <w:rPr>
          <w:rFonts w:ascii="Cambria" w:hAnsi="Cambria"/>
          <w:color w:val="000000"/>
          <w:sz w:val="24"/>
          <w:szCs w:val="24"/>
        </w:rPr>
        <w:t>tiret</w:t>
      </w:r>
      <w:proofErr w:type="spellEnd"/>
      <w:r w:rsidRPr="00085D41">
        <w:rPr>
          <w:rFonts w:ascii="Cambria" w:hAnsi="Cambria"/>
          <w:color w:val="000000"/>
          <w:sz w:val="24"/>
          <w:szCs w:val="24"/>
        </w:rPr>
        <w:t xml:space="preserve"> </w:t>
      </w:r>
      <w:r w:rsidR="00212B6B">
        <w:rPr>
          <w:rFonts w:ascii="Cambria" w:hAnsi="Cambria"/>
          <w:color w:val="000000"/>
          <w:sz w:val="24"/>
          <w:szCs w:val="24"/>
        </w:rPr>
        <w:br/>
      </w:r>
      <w:r w:rsidRPr="00085D41">
        <w:rPr>
          <w:rFonts w:ascii="Cambria" w:hAnsi="Cambria"/>
          <w:color w:val="000000"/>
          <w:sz w:val="24"/>
          <w:szCs w:val="24"/>
        </w:rPr>
        <w:t xml:space="preserve">piąty – siódmy, </w:t>
      </w:r>
      <w:r w:rsidRPr="00212B6B">
        <w:rPr>
          <w:rFonts w:ascii="Cambria" w:hAnsi="Cambria"/>
          <w:color w:val="000000"/>
          <w:sz w:val="24"/>
          <w:szCs w:val="24"/>
        </w:rPr>
        <w:t>Zamawiający opublikuje na swojej stronie internetowej</w:t>
      </w:r>
      <w:r w:rsidR="00FF5E36" w:rsidRPr="00212B6B">
        <w:rPr>
          <w:rFonts w:ascii="Cambria" w:hAnsi="Cambria"/>
          <w:color w:val="000000"/>
          <w:sz w:val="24"/>
          <w:szCs w:val="24"/>
        </w:rPr>
        <w:t>:</w:t>
      </w:r>
      <w:r w:rsidR="00085D41" w:rsidRPr="00212B6B">
        <w:rPr>
          <w:rFonts w:ascii="Cambria" w:hAnsi="Cambria"/>
          <w:color w:val="000000"/>
          <w:sz w:val="24"/>
          <w:szCs w:val="24"/>
        </w:rPr>
        <w:t xml:space="preserve"> </w:t>
      </w:r>
      <w:r w:rsidR="00680577"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680577" w:rsidRPr="00212B6B">
        <w:rPr>
          <w:rFonts w:ascii="Cambria" w:hAnsi="Cambria" w:cs="Arial"/>
          <w:bCs/>
          <w:color w:val="000000" w:themeColor="text1"/>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533131">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firstRow="1" w:lastRow="0" w:firstColumn="1" w:lastColumn="0" w:noHBand="0" w:noVBand="1"/>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533131">
      <w:pPr>
        <w:pStyle w:val="Akapitzlist"/>
        <w:widowControl w:val="0"/>
        <w:numPr>
          <w:ilvl w:val="0"/>
          <w:numId w:val="9"/>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533131">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533131">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533131">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533131">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00E154EB">
        <w:rPr>
          <w:rFonts w:ascii="Cambria" w:hAnsi="Cambria"/>
          <w:color w:val="000000" w:themeColor="text1"/>
          <w:sz w:val="24"/>
          <w:szCs w:val="24"/>
        </w:rPr>
        <w:t xml:space="preserve">w ciągu 7 dni po podpisaniu umowy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z wyszczególnieniem zastosowanych w kosztorysie ofertowym składników cenotwórczych (stawka r-g w zł;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 koszty pośrednie w % od R i S; </w:t>
      </w:r>
      <w:proofErr w:type="spellStart"/>
      <w:r w:rsidRPr="005A2DD5">
        <w:rPr>
          <w:rFonts w:ascii="Cambria" w:hAnsi="Cambria"/>
          <w:color w:val="000000" w:themeColor="text1"/>
          <w:sz w:val="24"/>
          <w:szCs w:val="24"/>
        </w:rPr>
        <w:t>Kz</w:t>
      </w:r>
      <w:proofErr w:type="spellEnd"/>
      <w:r w:rsidRPr="005A2DD5">
        <w:rPr>
          <w:rFonts w:ascii="Cambria" w:hAnsi="Cambria"/>
          <w:color w:val="000000" w:themeColor="text1"/>
          <w:sz w:val="24"/>
          <w:szCs w:val="24"/>
        </w:rPr>
        <w:t xml:space="preserve"> – koszty zakupu w % od M; Z- zysk w % od R, S, </w:t>
      </w:r>
      <w:proofErr w:type="spellStart"/>
      <w:r w:rsidRPr="005A2DD5">
        <w:rPr>
          <w:rFonts w:ascii="Cambria" w:hAnsi="Cambria"/>
          <w:color w:val="000000" w:themeColor="text1"/>
          <w:sz w:val="24"/>
          <w:szCs w:val="24"/>
        </w:rPr>
        <w:t>Kp</w:t>
      </w:r>
      <w:proofErr w:type="spellEnd"/>
      <w:r w:rsidRPr="005A2DD5">
        <w:rPr>
          <w:rFonts w:ascii="Cambria" w:hAnsi="Cambria"/>
          <w:color w:val="000000" w:themeColor="text1"/>
          <w:sz w:val="24"/>
          <w:szCs w:val="24"/>
        </w:rPr>
        <w:t xml:space="preserve">).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4D3735" w:rsidRPr="004D3735" w:rsidRDefault="004D3735" w:rsidP="004D3735">
      <w:pPr>
        <w:pStyle w:val="Akapitzlist"/>
        <w:widowControl w:val="0"/>
        <w:suppressAutoHyphens/>
        <w:spacing w:before="0" w:after="0" w:line="276" w:lineRule="auto"/>
        <w:ind w:left="709" w:right="23"/>
        <w:jc w:val="center"/>
        <w:outlineLvl w:val="3"/>
        <w:rPr>
          <w:rFonts w:ascii="Cambria" w:hAnsi="Cambria"/>
          <w:color w:val="000000" w:themeColor="text1"/>
          <w:sz w:val="24"/>
          <w:szCs w:val="24"/>
          <w:u w:val="single"/>
        </w:rPr>
      </w:pPr>
    </w:p>
    <w:p w:rsidR="003E1E0E" w:rsidRPr="00CD3868" w:rsidRDefault="005A2DD5" w:rsidP="00533131">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 xml:space="preserve">Wykonawca </w:t>
      </w:r>
      <w:r w:rsidRPr="00212B6B">
        <w:rPr>
          <w:rFonts w:ascii="Cambria" w:hAnsi="Cambria" w:cs="Helvetica"/>
          <w:b/>
          <w:bCs/>
          <w:color w:val="000000"/>
          <w:sz w:val="24"/>
          <w:szCs w:val="24"/>
          <w:u w:val="single"/>
        </w:rPr>
        <w:t xml:space="preserve">przed zawarciem umowy </w:t>
      </w:r>
      <w:r w:rsidRPr="003E1E0E">
        <w:rPr>
          <w:rFonts w:ascii="Cambria" w:hAnsi="Cambria" w:cs="Helvetica"/>
          <w:bCs/>
          <w:color w:val="000000"/>
          <w:sz w:val="24"/>
          <w:szCs w:val="24"/>
        </w:rPr>
        <w:t>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 xml:space="preserve">w pkt. 4.3.2, </w:t>
      </w:r>
      <w:proofErr w:type="spellStart"/>
      <w:r w:rsidR="003E1E0E">
        <w:rPr>
          <w:rFonts w:ascii="Cambria" w:hAnsi="Cambria" w:cs="Helvetica"/>
          <w:bCs/>
          <w:color w:val="000000"/>
          <w:sz w:val="24"/>
          <w:szCs w:val="24"/>
        </w:rPr>
        <w:t>ppkt</w:t>
      </w:r>
      <w:proofErr w:type="spellEnd"/>
      <w:r w:rsidR="003E1E0E">
        <w:rPr>
          <w:rFonts w:ascii="Cambria" w:hAnsi="Cambria" w:cs="Helvetica"/>
          <w:bCs/>
          <w:color w:val="000000"/>
          <w:sz w:val="24"/>
          <w:szCs w:val="24"/>
        </w:rPr>
        <w:t>. 2) SIWZ.</w:t>
      </w: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D538D6" w:rsidRDefault="00BC3272" w:rsidP="00533131">
      <w:pPr>
        <w:pStyle w:val="Akapitzlist"/>
        <w:widowControl w:val="0"/>
        <w:numPr>
          <w:ilvl w:val="1"/>
          <w:numId w:val="9"/>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t>
      </w:r>
      <w:r w:rsidRPr="00D538D6">
        <w:rPr>
          <w:rFonts w:ascii="Cambria" w:hAnsi="Cambria"/>
          <w:color w:val="000000" w:themeColor="text1"/>
          <w:sz w:val="24"/>
          <w:szCs w:val="24"/>
        </w:rPr>
        <w:t xml:space="preserve">w łącznej wysokości </w:t>
      </w:r>
      <w:r w:rsidR="005A2DD5" w:rsidRPr="00D538D6">
        <w:rPr>
          <w:rFonts w:ascii="Cambria" w:hAnsi="Cambria"/>
          <w:b/>
          <w:color w:val="000000" w:themeColor="text1"/>
          <w:spacing w:val="-2"/>
          <w:sz w:val="24"/>
          <w:szCs w:val="24"/>
        </w:rPr>
        <w:t>10</w:t>
      </w:r>
      <w:r w:rsidRPr="00D538D6">
        <w:rPr>
          <w:rFonts w:ascii="Cambria" w:hAnsi="Cambria"/>
          <w:b/>
          <w:color w:val="000000" w:themeColor="text1"/>
          <w:spacing w:val="-2"/>
          <w:sz w:val="24"/>
          <w:szCs w:val="24"/>
        </w:rPr>
        <w:t xml:space="preserve">% </w:t>
      </w:r>
      <w:r w:rsidRPr="00D538D6">
        <w:rPr>
          <w:rFonts w:ascii="Cambria" w:hAnsi="Cambria"/>
          <w:b/>
          <w:snapToGrid w:val="0"/>
          <w:color w:val="000000" w:themeColor="text1"/>
          <w:sz w:val="24"/>
          <w:szCs w:val="24"/>
        </w:rPr>
        <w:t xml:space="preserve">ceny całkowitej podanej </w:t>
      </w:r>
      <w:r w:rsidR="006F3A15" w:rsidRPr="00D538D6">
        <w:rPr>
          <w:rFonts w:ascii="Cambria" w:hAnsi="Cambria"/>
          <w:b/>
          <w:snapToGrid w:val="0"/>
          <w:color w:val="000000" w:themeColor="text1"/>
          <w:sz w:val="24"/>
          <w:szCs w:val="24"/>
        </w:rPr>
        <w:br/>
      </w:r>
      <w:r w:rsidRPr="00D538D6">
        <w:rPr>
          <w:rFonts w:ascii="Cambria" w:hAnsi="Cambria"/>
          <w:b/>
          <w:snapToGrid w:val="0"/>
          <w:color w:val="000000" w:themeColor="text1"/>
          <w:sz w:val="24"/>
          <w:szCs w:val="24"/>
        </w:rPr>
        <w:t>w ofercie</w:t>
      </w:r>
      <w:r w:rsidRPr="00D538D6">
        <w:rPr>
          <w:rFonts w:ascii="Cambria" w:hAnsi="Cambria"/>
          <w:snapToGrid w:val="0"/>
          <w:color w:val="000000" w:themeColor="text1"/>
          <w:sz w:val="24"/>
          <w:szCs w:val="24"/>
        </w:rPr>
        <w:t xml:space="preserve">, </w:t>
      </w:r>
      <w:r w:rsidRPr="00D538D6">
        <w:rPr>
          <w:rFonts w:ascii="Cambria" w:hAnsi="Cambria"/>
          <w:color w:val="000000" w:themeColor="text1"/>
          <w:spacing w:val="-5"/>
          <w:sz w:val="24"/>
          <w:szCs w:val="24"/>
        </w:rPr>
        <w:t>w jednej z następujących form:</w:t>
      </w:r>
    </w:p>
    <w:p w:rsidR="002E1572" w:rsidRPr="00D538D6" w:rsidRDefault="00245504" w:rsidP="00533131">
      <w:pPr>
        <w:pStyle w:val="Akapitzlist"/>
        <w:numPr>
          <w:ilvl w:val="0"/>
          <w:numId w:val="24"/>
        </w:numPr>
        <w:spacing w:line="276" w:lineRule="auto"/>
        <w:ind w:left="993" w:hanging="284"/>
        <w:rPr>
          <w:rFonts w:ascii="Cambria" w:hAnsi="Cambria"/>
          <w:b/>
          <w:snapToGrid w:val="0"/>
          <w:color w:val="000000" w:themeColor="text1"/>
          <w:sz w:val="24"/>
          <w:szCs w:val="24"/>
        </w:rPr>
      </w:pPr>
      <w:r w:rsidRPr="00D538D6">
        <w:rPr>
          <w:rFonts w:ascii="Cambria" w:hAnsi="Cambria"/>
          <w:snapToGrid w:val="0"/>
          <w:color w:val="000000" w:themeColor="text1"/>
          <w:sz w:val="24"/>
          <w:szCs w:val="24"/>
        </w:rPr>
        <w:t xml:space="preserve">w pieniądzu, </w:t>
      </w:r>
      <w:r w:rsidR="00BC3272" w:rsidRPr="00D538D6">
        <w:rPr>
          <w:rFonts w:ascii="Cambria" w:hAnsi="Cambria"/>
          <w:snapToGrid w:val="0"/>
          <w:color w:val="000000" w:themeColor="text1"/>
          <w:sz w:val="24"/>
          <w:szCs w:val="24"/>
        </w:rPr>
        <w:t xml:space="preserve">na konto Zamawiającego: </w:t>
      </w:r>
    </w:p>
    <w:p w:rsidR="00BC3272" w:rsidRPr="00D538D6" w:rsidRDefault="00441681" w:rsidP="002E1572">
      <w:pPr>
        <w:pStyle w:val="Akapitzlist"/>
        <w:spacing w:line="276" w:lineRule="auto"/>
        <w:ind w:left="993"/>
        <w:rPr>
          <w:rFonts w:ascii="Cambria" w:hAnsi="Cambria"/>
          <w:b/>
          <w:snapToGrid w:val="0"/>
          <w:color w:val="000000" w:themeColor="text1"/>
          <w:sz w:val="24"/>
          <w:szCs w:val="24"/>
        </w:rPr>
      </w:pPr>
      <w:r w:rsidRPr="00D538D6">
        <w:rPr>
          <w:rFonts w:ascii="Cambria" w:hAnsi="Cambria" w:cs="Bookman Old Style"/>
          <w:sz w:val="24"/>
          <w:szCs w:val="24"/>
        </w:rPr>
        <w:lastRenderedPageBreak/>
        <w:t xml:space="preserve">Bank Spółdzielczy w Ruścu O/ Mokrsko nr konta   49 9264 0009 0020 0006 2000 0110 </w:t>
      </w:r>
      <w:r w:rsidR="00BC3272" w:rsidRPr="00D538D6">
        <w:rPr>
          <w:rFonts w:ascii="Cambria" w:hAnsi="Cambria"/>
          <w:snapToGrid w:val="0"/>
          <w:color w:val="000000" w:themeColor="text1"/>
          <w:sz w:val="24"/>
          <w:szCs w:val="24"/>
        </w:rPr>
        <w:t>z zaznaczeniem</w:t>
      </w:r>
      <w:r w:rsidR="00BC3272" w:rsidRPr="00D538D6">
        <w:rPr>
          <w:rFonts w:ascii="Cambria" w:hAnsi="Cambria"/>
          <w:b/>
          <w:color w:val="000000" w:themeColor="text1"/>
          <w:sz w:val="24"/>
          <w:szCs w:val="24"/>
        </w:rPr>
        <w:t xml:space="preserve"> </w:t>
      </w:r>
      <w:r w:rsidR="00BC3272" w:rsidRPr="00D538D6">
        <w:rPr>
          <w:rFonts w:ascii="Cambria" w:hAnsi="Cambria"/>
          <w:b/>
          <w:snapToGrid w:val="0"/>
          <w:color w:val="000000" w:themeColor="text1"/>
          <w:sz w:val="24"/>
          <w:szCs w:val="24"/>
        </w:rPr>
        <w:t>„</w:t>
      </w:r>
      <w:r w:rsidR="005A2DD5" w:rsidRPr="00D538D6">
        <w:rPr>
          <w:rFonts w:ascii="Cambria" w:hAnsi="Cambria"/>
          <w:b/>
          <w:snapToGrid w:val="0"/>
          <w:color w:val="000000" w:themeColor="text1"/>
          <w:sz w:val="24"/>
          <w:szCs w:val="24"/>
        </w:rPr>
        <w:t>ZNWU</w:t>
      </w:r>
      <w:r w:rsidR="00E45878" w:rsidRPr="00D538D6">
        <w:rPr>
          <w:rFonts w:ascii="Cambria" w:hAnsi="Cambria"/>
          <w:b/>
          <w:snapToGrid w:val="0"/>
          <w:color w:val="000000" w:themeColor="text1"/>
          <w:sz w:val="24"/>
          <w:szCs w:val="24"/>
        </w:rPr>
        <w:t>-</w:t>
      </w:r>
      <w:r w:rsidR="002E1572" w:rsidRPr="00D538D6">
        <w:rPr>
          <w:rFonts w:ascii="Cambria" w:hAnsi="Cambria"/>
          <w:b/>
          <w:snapToGrid w:val="0"/>
          <w:color w:val="000000" w:themeColor="text1"/>
          <w:sz w:val="24"/>
          <w:szCs w:val="24"/>
        </w:rPr>
        <w:t xml:space="preserve"> Znak sprawy: </w:t>
      </w:r>
      <w:r w:rsidRPr="00D538D6">
        <w:rPr>
          <w:rFonts w:ascii="Cambria" w:hAnsi="Cambria"/>
          <w:b/>
          <w:bCs/>
          <w:sz w:val="24"/>
          <w:szCs w:val="24"/>
        </w:rPr>
        <w:t>ZFI</w:t>
      </w:r>
      <w:r w:rsidR="0031105C">
        <w:rPr>
          <w:rFonts w:ascii="Cambria" w:hAnsi="Cambria"/>
          <w:b/>
          <w:bCs/>
          <w:sz w:val="24"/>
          <w:szCs w:val="24"/>
        </w:rPr>
        <w:t>D</w:t>
      </w:r>
      <w:r w:rsidRPr="00D538D6">
        <w:rPr>
          <w:rFonts w:ascii="Cambria" w:hAnsi="Cambria"/>
          <w:b/>
          <w:bCs/>
          <w:sz w:val="24"/>
          <w:szCs w:val="24"/>
        </w:rPr>
        <w:t>iS.271.</w:t>
      </w:r>
      <w:r w:rsidR="00197236">
        <w:rPr>
          <w:rFonts w:ascii="Cambria" w:hAnsi="Cambria"/>
          <w:b/>
          <w:bCs/>
          <w:sz w:val="24"/>
          <w:szCs w:val="24"/>
        </w:rPr>
        <w:t>4</w:t>
      </w:r>
      <w:r w:rsidR="00C5673C">
        <w:rPr>
          <w:rFonts w:ascii="Cambria" w:hAnsi="Cambria"/>
          <w:b/>
          <w:bCs/>
          <w:sz w:val="24"/>
          <w:szCs w:val="24"/>
        </w:rPr>
        <w:t>.</w:t>
      </w:r>
      <w:r w:rsidRPr="00D538D6">
        <w:rPr>
          <w:rFonts w:ascii="Cambria" w:hAnsi="Cambria"/>
          <w:b/>
          <w:bCs/>
          <w:sz w:val="24"/>
          <w:szCs w:val="24"/>
        </w:rPr>
        <w:t>201</w:t>
      </w:r>
      <w:r w:rsidR="00FD368E">
        <w:rPr>
          <w:rFonts w:ascii="Cambria" w:hAnsi="Cambria"/>
          <w:b/>
          <w:bCs/>
          <w:sz w:val="24"/>
          <w:szCs w:val="24"/>
        </w:rPr>
        <w:t>9</w:t>
      </w:r>
      <w:r w:rsidR="00BC3272" w:rsidRPr="00D538D6">
        <w:rPr>
          <w:rFonts w:ascii="Cambria" w:hAnsi="Cambria"/>
          <w:b/>
          <w:snapToGrid w:val="0"/>
          <w:color w:val="000000" w:themeColor="text1"/>
          <w:sz w:val="24"/>
          <w:szCs w:val="24"/>
        </w:rPr>
        <w:t>”</w:t>
      </w:r>
      <w:r w:rsidR="00BC3272" w:rsidRPr="00D538D6">
        <w:rPr>
          <w:rFonts w:ascii="Cambria" w:hAnsi="Cambria"/>
          <w:color w:val="000000" w:themeColor="text1"/>
          <w:sz w:val="24"/>
          <w:szCs w:val="24"/>
        </w:rPr>
        <w:t>,</w:t>
      </w:r>
      <w:r w:rsidR="00BC3272" w:rsidRPr="00D538D6">
        <w:rPr>
          <w:rFonts w:ascii="Cambria" w:hAnsi="Cambria"/>
          <w:b/>
          <w:color w:val="000000" w:themeColor="text1"/>
          <w:sz w:val="24"/>
          <w:szCs w:val="24"/>
        </w:rPr>
        <w:t xml:space="preserve"> </w:t>
      </w:r>
      <w:r w:rsidR="00BC3272" w:rsidRPr="00D538D6">
        <w:rPr>
          <w:rFonts w:ascii="Cambria" w:hAnsi="Cambria"/>
          <w:i/>
          <w:color w:val="000000" w:themeColor="text1"/>
          <w:sz w:val="24"/>
          <w:szCs w:val="24"/>
        </w:rPr>
        <w:t>/</w:t>
      </w:r>
      <w:r w:rsidR="00BC3272" w:rsidRPr="00D538D6">
        <w:rPr>
          <w:rFonts w:ascii="Cambria" w:hAnsi="Cambria"/>
          <w:i/>
          <w:snapToGrid w:val="0"/>
          <w:color w:val="000000" w:themeColor="text1"/>
          <w:sz w:val="24"/>
          <w:szCs w:val="24"/>
        </w:rPr>
        <w:t>ważne tylko w przypadku potwierdzenia wpływu na konto Zamawiającego/</w:t>
      </w:r>
      <w:r w:rsidR="00BC3272" w:rsidRPr="00D538D6">
        <w:rPr>
          <w:rFonts w:ascii="Cambria" w:hAnsi="Cambria"/>
          <w:snapToGrid w:val="0"/>
          <w:color w:val="000000" w:themeColor="text1"/>
          <w:sz w:val="24"/>
          <w:szCs w:val="24"/>
        </w:rPr>
        <w:t>,</w:t>
      </w:r>
    </w:p>
    <w:p w:rsidR="00BC3272" w:rsidRPr="00D538D6"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poręczeniach bankowych lub poręczeniach spółdzielczej kasy oszczędnościowo - kredytowej, z tym</w:t>
      </w:r>
      <w:r w:rsidR="002E1572" w:rsidRPr="00D538D6">
        <w:rPr>
          <w:rFonts w:ascii="Cambria" w:hAnsi="Cambria"/>
          <w:snapToGrid w:val="0"/>
          <w:color w:val="000000" w:themeColor="text1"/>
          <w:sz w:val="24"/>
          <w:szCs w:val="24"/>
        </w:rPr>
        <w:t>,</w:t>
      </w:r>
      <w:r w:rsidRPr="00D538D6">
        <w:rPr>
          <w:rFonts w:ascii="Cambria" w:hAnsi="Cambria"/>
          <w:snapToGrid w:val="0"/>
          <w:color w:val="000000" w:themeColor="text1"/>
          <w:sz w:val="24"/>
          <w:szCs w:val="24"/>
        </w:rPr>
        <w:t xml:space="preserve"> że zobowiązanie kasy jest zawsze zobowiązaniem pieniężnym,</w:t>
      </w:r>
    </w:p>
    <w:p w:rsidR="00BC3272" w:rsidRPr="00D538D6"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D538D6">
        <w:rPr>
          <w:rFonts w:ascii="Cambria" w:hAnsi="Cambria"/>
          <w:snapToGrid w:val="0"/>
          <w:color w:val="000000" w:themeColor="text1"/>
          <w:sz w:val="24"/>
          <w:szCs w:val="24"/>
        </w:rPr>
        <w:t>gwarancjach bankowych,</w:t>
      </w:r>
    </w:p>
    <w:p w:rsidR="00BC3272" w:rsidRPr="005A2DD5" w:rsidRDefault="00BC3272" w:rsidP="00533131">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533131">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2016 r. poz. 359).</w:t>
      </w:r>
    </w:p>
    <w:p w:rsidR="00BC3272" w:rsidRPr="005A2DD5" w:rsidRDefault="00BC3272" w:rsidP="00533131">
      <w:pPr>
        <w:pStyle w:val="Akapitzlist"/>
        <w:widowControl w:val="0"/>
        <w:numPr>
          <w:ilvl w:val="1"/>
          <w:numId w:val="9"/>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533131">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2E15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rsidR="00DB78FF" w:rsidRPr="005A2DD5" w:rsidRDefault="00BC3272" w:rsidP="00533131">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6"/>
          <w:sz w:val="24"/>
          <w:szCs w:val="24"/>
        </w:rPr>
        <w:t xml:space="preserve">W sytuacji, gdy </w:t>
      </w:r>
      <w:r w:rsidRPr="002E1572">
        <w:rPr>
          <w:rFonts w:ascii="Cambria" w:hAnsi="Cambria"/>
          <w:color w:val="000000" w:themeColor="text1"/>
          <w:spacing w:val="4"/>
          <w:sz w:val="24"/>
          <w:szCs w:val="24"/>
        </w:rPr>
        <w:t xml:space="preserve">wystąpi konieczność przedłużenia terminu realizacji umowy w stosunku do terminu </w:t>
      </w:r>
      <w:r w:rsidRPr="002E1572">
        <w:rPr>
          <w:rFonts w:ascii="Cambria" w:hAnsi="Cambria"/>
          <w:color w:val="000000" w:themeColor="text1"/>
          <w:spacing w:val="7"/>
          <w:sz w:val="24"/>
          <w:szCs w:val="24"/>
        </w:rPr>
        <w:t xml:space="preserve">przedstawionego na formularzu oferty stanowiącym załącznik do umowy, Wykonawca na </w:t>
      </w:r>
      <w:r w:rsidRPr="002E1572">
        <w:rPr>
          <w:rFonts w:ascii="Cambria" w:hAnsi="Cambria"/>
          <w:color w:val="000000" w:themeColor="text1"/>
          <w:spacing w:val="9"/>
          <w:sz w:val="24"/>
          <w:szCs w:val="24"/>
        </w:rPr>
        <w:t xml:space="preserve">co najmniej 5 dni przed zawarciem aneksu, zobowiązany jest do przedłużenia terminu </w:t>
      </w:r>
      <w:r w:rsidRPr="002E1572">
        <w:rPr>
          <w:rFonts w:ascii="Cambria" w:hAnsi="Cambria"/>
          <w:color w:val="000000" w:themeColor="text1"/>
          <w:spacing w:val="6"/>
          <w:sz w:val="24"/>
          <w:szCs w:val="24"/>
        </w:rPr>
        <w:t>ważności wniesionego zabezpieczenia należytego wykonania umowy, albo jeśli nie jest</w:t>
      </w:r>
      <w:r w:rsidRPr="005A2DD5">
        <w:rPr>
          <w:rFonts w:ascii="Cambria" w:hAnsi="Cambria"/>
          <w:color w:val="000000" w:themeColor="text1"/>
          <w:spacing w:val="6"/>
          <w:sz w:val="24"/>
          <w:szCs w:val="24"/>
        </w:rPr>
        <w:t xml:space="preserve">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533131">
      <w:pPr>
        <w:pStyle w:val="Akapitzlist"/>
        <w:widowControl w:val="0"/>
        <w:numPr>
          <w:ilvl w:val="1"/>
          <w:numId w:val="9"/>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8"/>
          <w:sz w:val="24"/>
          <w:szCs w:val="24"/>
        </w:rPr>
        <w:t xml:space="preserve">W trakcie realizacji umowy Wykonawca może dokonać zmiany formy zabezpieczenia na </w:t>
      </w:r>
      <w:r w:rsidR="002E1572" w:rsidRPr="002E1572">
        <w:rPr>
          <w:rFonts w:ascii="Cambria" w:hAnsi="Cambria"/>
          <w:color w:val="000000" w:themeColor="text1"/>
          <w:spacing w:val="9"/>
          <w:sz w:val="24"/>
          <w:szCs w:val="24"/>
        </w:rPr>
        <w:t xml:space="preserve">jedną lub </w:t>
      </w:r>
      <w:r w:rsidR="002E1572">
        <w:rPr>
          <w:rFonts w:ascii="Cambria" w:hAnsi="Cambria"/>
          <w:color w:val="000000" w:themeColor="text1"/>
          <w:spacing w:val="9"/>
          <w:sz w:val="24"/>
          <w:szCs w:val="24"/>
        </w:rPr>
        <w:t xml:space="preserve">kilka form, </w:t>
      </w:r>
      <w:r w:rsidR="00F910A6">
        <w:rPr>
          <w:rFonts w:ascii="Cambria" w:hAnsi="Cambria"/>
          <w:color w:val="000000" w:themeColor="text1"/>
          <w:spacing w:val="9"/>
          <w:sz w:val="24"/>
          <w:szCs w:val="24"/>
        </w:rPr>
        <w:t xml:space="preserve">o </w:t>
      </w:r>
      <w:r w:rsidR="00245504">
        <w:rPr>
          <w:rFonts w:ascii="Cambria" w:hAnsi="Cambria"/>
          <w:color w:val="000000" w:themeColor="text1"/>
          <w:spacing w:val="9"/>
          <w:sz w:val="24"/>
          <w:szCs w:val="24"/>
        </w:rPr>
        <w:t xml:space="preserve">których mowa </w:t>
      </w:r>
      <w:r w:rsidRPr="002E1572">
        <w:rPr>
          <w:rFonts w:ascii="Cambria" w:hAnsi="Cambria"/>
          <w:color w:val="000000" w:themeColor="text1"/>
          <w:spacing w:val="9"/>
          <w:sz w:val="24"/>
          <w:szCs w:val="24"/>
        </w:rPr>
        <w:t xml:space="preserve">w art. 148 ust.1 ustawy Prawo zamówień publicznych.  </w:t>
      </w:r>
      <w:r w:rsidRPr="002E1572">
        <w:rPr>
          <w:rFonts w:ascii="Cambria" w:hAnsi="Cambria"/>
          <w:color w:val="000000" w:themeColor="text1"/>
          <w:spacing w:val="7"/>
          <w:sz w:val="24"/>
          <w:szCs w:val="24"/>
        </w:rPr>
        <w:t xml:space="preserve">Zmiana formy zabezpieczenia musi być dokonana z zachowaniem ciągłości </w:t>
      </w:r>
      <w:r w:rsidRPr="002E1572">
        <w:rPr>
          <w:rFonts w:ascii="Cambria" w:hAnsi="Cambria"/>
          <w:color w:val="000000" w:themeColor="text1"/>
          <w:spacing w:val="5"/>
          <w:sz w:val="24"/>
          <w:szCs w:val="24"/>
        </w:rPr>
        <w:t>zabezpieczenia</w:t>
      </w:r>
      <w:r w:rsidRPr="005A2DD5">
        <w:rPr>
          <w:rFonts w:ascii="Cambria" w:hAnsi="Cambria"/>
          <w:color w:val="000000" w:themeColor="text1"/>
          <w:spacing w:val="5"/>
          <w:sz w:val="24"/>
          <w:szCs w:val="24"/>
        </w:rPr>
        <w:t xml:space="preserve"> i bez zmniejszenia jego wysokości.</w:t>
      </w: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rsidTr="005A2DD5">
        <w:trPr>
          <w:jc w:val="center"/>
        </w:trPr>
        <w:tc>
          <w:tcPr>
            <w:tcW w:w="9070" w:type="dxa"/>
            <w:shd w:val="clear" w:color="auto" w:fill="auto"/>
          </w:tcPr>
          <w:p w:rsidR="00650810" w:rsidRDefault="00650810" w:rsidP="00B32AFD">
            <w:pPr>
              <w:suppressAutoHyphens/>
              <w:spacing w:line="276" w:lineRule="auto"/>
              <w:contextualSpacing/>
              <w:jc w:val="center"/>
              <w:textAlignment w:val="baseline"/>
              <w:rPr>
                <w:rFonts w:ascii="Cambria" w:hAnsi="Cambria"/>
                <w:color w:val="000000"/>
                <w:sz w:val="26"/>
                <w:szCs w:val="26"/>
              </w:rPr>
            </w:pPr>
          </w:p>
          <w:p w:rsidR="00650810" w:rsidRDefault="00650810" w:rsidP="00B32AFD">
            <w:pPr>
              <w:suppressAutoHyphens/>
              <w:spacing w:line="276" w:lineRule="auto"/>
              <w:contextualSpacing/>
              <w:jc w:val="center"/>
              <w:textAlignment w:val="baseline"/>
              <w:rPr>
                <w:rFonts w:ascii="Cambria" w:hAnsi="Cambria"/>
                <w:color w:val="000000"/>
                <w:sz w:val="26"/>
                <w:szCs w:val="26"/>
              </w:rPr>
            </w:pPr>
          </w:p>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bookmarkStart w:id="3" w:name="_GoBack"/>
            <w:bookmarkEnd w:id="3"/>
            <w:r w:rsidRPr="00066C26">
              <w:rPr>
                <w:rFonts w:ascii="Cambria" w:hAnsi="Cambria"/>
                <w:color w:val="000000"/>
                <w:sz w:val="26"/>
                <w:szCs w:val="26"/>
              </w:rPr>
              <w:lastRenderedPageBreak/>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533131">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8829A8" w:rsidRDefault="008829A8" w:rsidP="00533131">
      <w:pPr>
        <w:pStyle w:val="Akapitzlist"/>
        <w:widowControl w:val="0"/>
        <w:numPr>
          <w:ilvl w:val="0"/>
          <w:numId w:val="9"/>
        </w:numPr>
        <w:suppressAutoHyphens/>
        <w:spacing w:before="0" w:after="0" w:line="276" w:lineRule="auto"/>
        <w:outlineLvl w:val="3"/>
        <w:rPr>
          <w:rFonts w:ascii="Cambria" w:hAnsi="Cambria"/>
          <w:vanish/>
          <w:color w:val="000000"/>
          <w:sz w:val="24"/>
          <w:szCs w:val="24"/>
        </w:rPr>
      </w:pPr>
    </w:p>
    <w:p w:rsidR="008829A8" w:rsidRPr="00B01B8C" w:rsidRDefault="008B188A" w:rsidP="00533131">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8F4CAB" w:rsidRDefault="008829A8" w:rsidP="00533131">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rsidTr="00212B6B">
        <w:trPr>
          <w:jc w:val="center"/>
        </w:trPr>
        <w:tc>
          <w:tcPr>
            <w:tcW w:w="907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533131">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8829A8" w:rsidRDefault="004B73DF"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212B6B" w:rsidRDefault="004B73DF"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r w:rsidRPr="00212B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212B6B">
        <w:rPr>
          <w:rFonts w:ascii="Cambria" w:hAnsi="Cambria"/>
          <w:sz w:val="24"/>
          <w:szCs w:val="24"/>
        </w:rPr>
        <w:t>ofert.</w:t>
      </w:r>
    </w:p>
    <w:p w:rsidR="004B73DF" w:rsidRPr="00212B6B" w:rsidRDefault="00625DAA"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16427" w:rsidRPr="00212B6B">
        <w:rPr>
          <w:rFonts w:ascii="Cambria" w:hAnsi="Cambria"/>
          <w:color w:val="000000"/>
          <w:sz w:val="24"/>
          <w:szCs w:val="24"/>
        </w:rPr>
        <w:t>.</w:t>
      </w:r>
    </w:p>
    <w:p w:rsidR="00216C86" w:rsidRPr="00212B6B" w:rsidRDefault="00216C86"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 xml:space="preserve">Jeżeli w wyniku zmiany treści SIWZ nieprowadzącej do zmiany treści ogłoszenia o zamówieniu jest niezbędny dodatkowy czas na wprowadzenia zmian </w:t>
      </w:r>
      <w:r w:rsidR="00A72121" w:rsidRPr="00212B6B">
        <w:rPr>
          <w:rFonts w:ascii="Cambria" w:hAnsi="Cambria"/>
          <w:color w:val="000000"/>
          <w:sz w:val="24"/>
          <w:szCs w:val="24"/>
        </w:rPr>
        <w:br/>
      </w:r>
      <w:r w:rsidRPr="00212B6B">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sidRPr="00212B6B">
        <w:rPr>
          <w:rFonts w:ascii="Cambria" w:hAnsi="Cambria"/>
          <w:color w:val="000000"/>
          <w:sz w:val="24"/>
          <w:szCs w:val="24"/>
        </w:rPr>
        <w:br/>
      </w:r>
      <w:r w:rsidRPr="00212B6B">
        <w:rPr>
          <w:rFonts w:ascii="Cambria" w:hAnsi="Cambria"/>
          <w:color w:val="000000"/>
          <w:sz w:val="24"/>
          <w:szCs w:val="24"/>
        </w:rPr>
        <w:t xml:space="preserve">na własnej stronie internetowej </w:t>
      </w:r>
      <w:r w:rsidR="00A72121" w:rsidRPr="00212B6B">
        <w:rPr>
          <w:rFonts w:ascii="Cambria" w:hAnsi="Cambria" w:cs="Arial"/>
          <w:bCs/>
          <w:color w:val="000000" w:themeColor="text1"/>
          <w:sz w:val="24"/>
          <w:szCs w:val="24"/>
        </w:rPr>
        <w:t>(</w:t>
      </w:r>
      <w:r w:rsidR="00212B6B" w:rsidRPr="00212B6B">
        <w:rPr>
          <w:rFonts w:ascii="Cambria" w:hAnsi="Cambria" w:cs="Arial"/>
          <w:bCs/>
          <w:color w:val="C00000"/>
          <w:sz w:val="24"/>
          <w:szCs w:val="24"/>
          <w:u w:val="single"/>
        </w:rPr>
        <w:t>http://www.bip.mokrsko.akcessnet.net</w:t>
      </w:r>
      <w:r w:rsidR="00A72121" w:rsidRPr="00212B6B">
        <w:rPr>
          <w:rFonts w:ascii="Cambria" w:hAnsi="Cambria" w:cs="Arial"/>
          <w:bCs/>
          <w:sz w:val="24"/>
          <w:szCs w:val="24"/>
        </w:rPr>
        <w:t>)</w:t>
      </w:r>
      <w:r w:rsidR="00A72121" w:rsidRPr="00212B6B">
        <w:rPr>
          <w:rStyle w:val="Hipercze"/>
          <w:rFonts w:ascii="Cambria" w:hAnsi="Cambria" w:cs="Arial"/>
          <w:bCs/>
          <w:color w:val="000000" w:themeColor="text1"/>
          <w:sz w:val="24"/>
          <w:szCs w:val="24"/>
          <w:u w:val="none"/>
        </w:rPr>
        <w:t>.</w:t>
      </w:r>
    </w:p>
    <w:p w:rsidR="00216C86" w:rsidRDefault="00216C86" w:rsidP="00533131">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212B6B">
        <w:rPr>
          <w:rFonts w:ascii="Cambria" w:hAnsi="Cambria"/>
          <w:color w:val="000000"/>
          <w:sz w:val="24"/>
          <w:szCs w:val="24"/>
        </w:rPr>
        <w:t>W przypadku rozbieżności pomiędzy treścią SIWZ a treścią udzielonych wyjaśnień i zmian, jako obowiązującą należy przyjąć treść informacji zawierającej</w:t>
      </w:r>
      <w:r w:rsidRPr="00216C86">
        <w:rPr>
          <w:rFonts w:ascii="Cambria" w:hAnsi="Cambria"/>
          <w:color w:val="000000"/>
          <w:sz w:val="24"/>
          <w:szCs w:val="24"/>
        </w:rPr>
        <w:t xml:space="preserve">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533131">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F03D93" w:rsidRPr="00CE496E" w:rsidRDefault="00F03D93" w:rsidP="00533131">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533131">
      <w:pPr>
        <w:pStyle w:val="Akapitzlist"/>
        <w:numPr>
          <w:ilvl w:val="1"/>
          <w:numId w:val="32"/>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zamawiającym a wykonawcami odbywa się za pośrednictwem operatora pocztowego w rozumieniu ustawy z dnia 23 listopada </w:t>
      </w:r>
      <w:r w:rsidRPr="00CE496E">
        <w:rPr>
          <w:rFonts w:ascii="Cambria" w:hAnsi="Cambria" w:cs="Helvetica"/>
          <w:bCs/>
          <w:color w:val="000000"/>
          <w:sz w:val="24"/>
          <w:szCs w:val="24"/>
        </w:rPr>
        <w:lastRenderedPageBreak/>
        <w:t xml:space="preserve">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EF25D2" w:rsidRPr="00EF25D2" w:rsidRDefault="006F5C53" w:rsidP="00EF25D2">
      <w:pPr>
        <w:pStyle w:val="Akapitzlist"/>
        <w:widowControl w:val="0"/>
        <w:suppressAutoHyphens/>
        <w:ind w:hanging="11"/>
        <w:outlineLvl w:val="3"/>
        <w:rPr>
          <w:rFonts w:ascii="Cambria" w:hAnsi="Cambria" w:cs="Cambria"/>
          <w:b/>
          <w:color w:val="000000"/>
          <w:sz w:val="24"/>
          <w:szCs w:val="24"/>
        </w:rPr>
      </w:pPr>
      <w:r>
        <w:rPr>
          <w:rFonts w:ascii="Cambria" w:hAnsi="Cambria" w:cs="Cambria"/>
          <w:b/>
          <w:color w:val="000000"/>
          <w:sz w:val="24"/>
          <w:szCs w:val="24"/>
        </w:rPr>
        <w:t>Urz</w:t>
      </w:r>
      <w:r w:rsidR="00EF25D2">
        <w:rPr>
          <w:rFonts w:ascii="Cambria" w:hAnsi="Cambria" w:cs="Cambria"/>
          <w:b/>
          <w:color w:val="000000"/>
          <w:sz w:val="24"/>
          <w:szCs w:val="24"/>
        </w:rPr>
        <w:t>ąd</w:t>
      </w:r>
      <w:r w:rsidR="00EF25D2" w:rsidRPr="00EF25D2">
        <w:rPr>
          <w:rFonts w:ascii="Cambria" w:hAnsi="Cambria" w:cs="Cambria"/>
          <w:b/>
          <w:color w:val="000000"/>
          <w:sz w:val="24"/>
          <w:szCs w:val="24"/>
        </w:rPr>
        <w:t xml:space="preserve"> Gminy Mokrsko</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Mokrsko 231</w:t>
      </w:r>
    </w:p>
    <w:p w:rsidR="00EF25D2" w:rsidRPr="00EF25D2" w:rsidRDefault="00EF25D2" w:rsidP="00EF25D2">
      <w:pPr>
        <w:pStyle w:val="Akapitzlist"/>
        <w:widowControl w:val="0"/>
        <w:suppressAutoHyphens/>
        <w:ind w:hanging="11"/>
        <w:outlineLvl w:val="3"/>
        <w:rPr>
          <w:rFonts w:ascii="Cambria" w:hAnsi="Cambria" w:cs="Cambria"/>
          <w:b/>
          <w:color w:val="000000"/>
          <w:sz w:val="24"/>
          <w:szCs w:val="24"/>
        </w:rPr>
      </w:pPr>
      <w:r w:rsidRPr="00EF25D2">
        <w:rPr>
          <w:rFonts w:ascii="Cambria" w:hAnsi="Cambria" w:cs="Cambria"/>
          <w:b/>
          <w:color w:val="000000"/>
          <w:sz w:val="24"/>
          <w:szCs w:val="24"/>
        </w:rPr>
        <w:t>98-345 Mokrsko</w:t>
      </w:r>
    </w:p>
    <w:p w:rsidR="00DB0DF4" w:rsidRPr="0009312D" w:rsidRDefault="00F03D93" w:rsidP="00CE496E">
      <w:pPr>
        <w:pStyle w:val="Akapitzlist"/>
        <w:widowControl w:val="0"/>
        <w:suppressAutoHyphens/>
        <w:spacing w:after="0"/>
        <w:ind w:hanging="11"/>
        <w:outlineLvl w:val="3"/>
        <w:rPr>
          <w:rFonts w:ascii="Cambria" w:hAnsi="Cambria" w:cs="Helvetica"/>
          <w:bCs/>
          <w:color w:val="000000" w:themeColor="text1"/>
          <w:sz w:val="24"/>
          <w:szCs w:val="24"/>
        </w:rPr>
      </w:pPr>
      <w:r w:rsidRPr="0009312D">
        <w:rPr>
          <w:rFonts w:ascii="Cambria" w:hAnsi="Cambria" w:cs="Cambria"/>
          <w:color w:val="000000"/>
          <w:sz w:val="24"/>
          <w:szCs w:val="24"/>
        </w:rPr>
        <w:t>Numer faksu:</w:t>
      </w:r>
      <w:r w:rsidRPr="0009312D">
        <w:rPr>
          <w:rFonts w:ascii="Cambria" w:hAnsi="Cambria"/>
          <w:sz w:val="24"/>
          <w:szCs w:val="24"/>
        </w:rPr>
        <w:t xml:space="preserve"> </w:t>
      </w:r>
      <w:r w:rsidR="00DB0DF4" w:rsidRPr="0009312D">
        <w:rPr>
          <w:rFonts w:ascii="Cambria" w:hAnsi="Cambria" w:cs="Helvetica"/>
          <w:bCs/>
          <w:color w:val="000000" w:themeColor="text1"/>
          <w:sz w:val="24"/>
          <w:szCs w:val="24"/>
        </w:rPr>
        <w:t>+48 (8</w:t>
      </w:r>
      <w:r w:rsidR="006F5C53" w:rsidRPr="0009312D">
        <w:rPr>
          <w:rFonts w:ascii="Cambria" w:hAnsi="Cambria" w:cs="Helvetica"/>
          <w:bCs/>
          <w:color w:val="000000" w:themeColor="text1"/>
          <w:sz w:val="24"/>
          <w:szCs w:val="24"/>
        </w:rPr>
        <w:t>3</w:t>
      </w:r>
      <w:r w:rsidR="00DB0DF4" w:rsidRPr="0009312D">
        <w:rPr>
          <w:rFonts w:ascii="Cambria" w:hAnsi="Cambria" w:cs="Helvetica"/>
          <w:bCs/>
          <w:color w:val="000000" w:themeColor="text1"/>
          <w:sz w:val="24"/>
          <w:szCs w:val="24"/>
        </w:rPr>
        <w:t xml:space="preserve">) </w:t>
      </w:r>
      <w:r w:rsidR="006F5C53" w:rsidRPr="0009312D">
        <w:rPr>
          <w:rFonts w:ascii="Cambria" w:hAnsi="Cambria" w:cs="Helvetica"/>
          <w:bCs/>
          <w:color w:val="000000" w:themeColor="text1"/>
          <w:sz w:val="24"/>
          <w:szCs w:val="24"/>
        </w:rPr>
        <w:t>886 32 88</w:t>
      </w:r>
    </w:p>
    <w:p w:rsidR="00F03D93" w:rsidRPr="006F5C53" w:rsidRDefault="00F03D93" w:rsidP="00CE496E">
      <w:pPr>
        <w:pStyle w:val="Akapitzlist"/>
        <w:widowControl w:val="0"/>
        <w:suppressAutoHyphens/>
        <w:spacing w:after="0"/>
        <w:ind w:hanging="11"/>
        <w:outlineLvl w:val="3"/>
        <w:rPr>
          <w:rFonts w:ascii="Cambria" w:hAnsi="Cambria" w:cs="Cambria"/>
          <w:color w:val="0070C0"/>
          <w:sz w:val="24"/>
          <w:szCs w:val="24"/>
          <w:u w:val="single"/>
          <w:lang w:val="en-US"/>
        </w:rPr>
      </w:pPr>
      <w:r w:rsidRPr="006F5C53">
        <w:rPr>
          <w:rFonts w:ascii="Cambria" w:hAnsi="Cambria" w:cs="Cambria"/>
          <w:color w:val="000000"/>
          <w:sz w:val="24"/>
          <w:szCs w:val="24"/>
          <w:lang w:val="en-US"/>
        </w:rPr>
        <w:t xml:space="preserve">e-mail: </w:t>
      </w:r>
      <w:r w:rsidR="006F5C53" w:rsidRPr="006F5C53">
        <w:rPr>
          <w:rFonts w:ascii="Cambria" w:hAnsi="Cambria" w:cs="Helvetica"/>
          <w:bCs/>
          <w:color w:val="C00000"/>
          <w:sz w:val="24"/>
          <w:szCs w:val="24"/>
          <w:u w:val="single"/>
          <w:lang w:val="en-US"/>
        </w:rPr>
        <w:t>urzad@mokrsko.pl</w:t>
      </w:r>
    </w:p>
    <w:p w:rsidR="00CE496E" w:rsidRPr="00CE496E" w:rsidRDefault="00CE496E"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5D37EC">
        <w:rPr>
          <w:rFonts w:ascii="Cambria" w:hAnsi="Cambria"/>
          <w:b/>
          <w:bCs/>
          <w:sz w:val="24"/>
          <w:szCs w:val="24"/>
        </w:rPr>
        <w:t>ZFI</w:t>
      </w:r>
      <w:r w:rsidR="0031105C">
        <w:rPr>
          <w:rFonts w:ascii="Cambria" w:hAnsi="Cambria"/>
          <w:b/>
          <w:bCs/>
          <w:sz w:val="24"/>
          <w:szCs w:val="24"/>
        </w:rPr>
        <w:t>D</w:t>
      </w:r>
      <w:r w:rsidR="005D37EC">
        <w:rPr>
          <w:rFonts w:ascii="Cambria" w:hAnsi="Cambria"/>
          <w:b/>
          <w:bCs/>
          <w:sz w:val="24"/>
          <w:szCs w:val="24"/>
        </w:rPr>
        <w:t>iS.271.</w:t>
      </w:r>
      <w:r w:rsidR="00405A63">
        <w:rPr>
          <w:rFonts w:ascii="Cambria" w:hAnsi="Cambria"/>
          <w:b/>
          <w:bCs/>
          <w:sz w:val="24"/>
          <w:szCs w:val="24"/>
        </w:rPr>
        <w:t>4</w:t>
      </w:r>
      <w:r w:rsidR="005D37EC">
        <w:rPr>
          <w:rFonts w:ascii="Cambria" w:hAnsi="Cambria"/>
          <w:b/>
          <w:bCs/>
          <w:sz w:val="24"/>
          <w:szCs w:val="24"/>
        </w:rPr>
        <w:t>.201</w:t>
      </w:r>
      <w:r w:rsidR="008110EF">
        <w:rPr>
          <w:rFonts w:ascii="Cambria" w:hAnsi="Cambria"/>
          <w:b/>
          <w:bCs/>
          <w:sz w:val="24"/>
          <w:szCs w:val="24"/>
        </w:rPr>
        <w:t>9</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sz w:val="24"/>
          <w:szCs w:val="24"/>
        </w:rPr>
        <w:t>Zamawiający wyznacza do kontaktowania się z Wykonawcami pracownik</w:t>
      </w:r>
      <w:r w:rsidR="00DB0DF4">
        <w:rPr>
          <w:rFonts w:ascii="Cambria" w:hAnsi="Cambria" w:cs="Helvetica"/>
          <w:bCs/>
          <w:color w:val="000000"/>
          <w:sz w:val="24"/>
          <w:szCs w:val="24"/>
        </w:rPr>
        <w:t>ów</w:t>
      </w:r>
      <w:r w:rsidRPr="00CE496E">
        <w:rPr>
          <w:rFonts w:ascii="Cambria" w:hAnsi="Cambria" w:cs="Helvetica"/>
          <w:bCs/>
          <w:color w:val="000000"/>
          <w:sz w:val="24"/>
          <w:szCs w:val="24"/>
        </w:rPr>
        <w:t xml:space="preserve"> Urzęd</w:t>
      </w:r>
      <w:r w:rsidR="00DB0DF4">
        <w:rPr>
          <w:rFonts w:ascii="Cambria" w:hAnsi="Cambria" w:cs="Helvetica"/>
          <w:bCs/>
          <w:color w:val="000000"/>
          <w:sz w:val="24"/>
          <w:szCs w:val="24"/>
        </w:rPr>
        <w:t xml:space="preserve">u </w:t>
      </w:r>
      <w:r w:rsidR="006F5C53">
        <w:rPr>
          <w:rFonts w:ascii="Cambria" w:hAnsi="Cambria" w:cs="Helvetica"/>
          <w:bCs/>
          <w:color w:val="000000"/>
          <w:sz w:val="24"/>
          <w:szCs w:val="24"/>
        </w:rPr>
        <w:t xml:space="preserve">Gminy </w:t>
      </w:r>
      <w:r w:rsidR="006F5C53" w:rsidRPr="006F5C53">
        <w:rPr>
          <w:rFonts w:ascii="Cambria" w:hAnsi="Cambria" w:cs="Helvetica"/>
          <w:bCs/>
          <w:color w:val="000000"/>
          <w:sz w:val="24"/>
          <w:szCs w:val="24"/>
        </w:rPr>
        <w:t>Mokrsko</w:t>
      </w:r>
      <w:r w:rsidRPr="00CE496E">
        <w:rPr>
          <w:rFonts w:ascii="Cambria" w:hAnsi="Cambria" w:cs="Helvetica"/>
          <w:bCs/>
          <w:color w:val="000000"/>
          <w:sz w:val="24"/>
          <w:szCs w:val="24"/>
        </w:rPr>
        <w:t xml:space="preserve">: </w:t>
      </w:r>
    </w:p>
    <w:p w:rsidR="006F5C53" w:rsidRPr="006F5C53" w:rsidRDefault="006F5C53" w:rsidP="00533131">
      <w:pPr>
        <w:pStyle w:val="Akapitzlist"/>
        <w:numPr>
          <w:ilvl w:val="0"/>
          <w:numId w:val="36"/>
        </w:numPr>
        <w:autoSpaceDE w:val="0"/>
        <w:autoSpaceDN w:val="0"/>
        <w:adjustRightInd w:val="0"/>
        <w:spacing w:after="0" w:line="276" w:lineRule="auto"/>
        <w:ind w:left="993" w:hanging="284"/>
        <w:rPr>
          <w:rFonts w:ascii="Cambria" w:hAnsi="Cambria"/>
          <w:b/>
          <w:color w:val="0070C0"/>
          <w:sz w:val="24"/>
          <w:szCs w:val="24"/>
          <w:u w:val="single"/>
        </w:rPr>
      </w:pPr>
      <w:r w:rsidRPr="006F5C53">
        <w:rPr>
          <w:rFonts w:ascii="Cambria" w:hAnsi="Cambria" w:cs="Helvetica"/>
          <w:bCs/>
          <w:color w:val="000000"/>
          <w:sz w:val="24"/>
          <w:szCs w:val="24"/>
        </w:rPr>
        <w:t>w sprawach formalnych -</w:t>
      </w:r>
      <w:r>
        <w:rPr>
          <w:rFonts w:ascii="Cambria" w:hAnsi="Cambria" w:cs="Helvetica"/>
          <w:b/>
          <w:bCs/>
          <w:color w:val="000000"/>
          <w:sz w:val="24"/>
          <w:szCs w:val="24"/>
        </w:rPr>
        <w:t xml:space="preserve"> </w:t>
      </w:r>
      <w:r w:rsidR="00DB0DF4" w:rsidRPr="006F5C53">
        <w:rPr>
          <w:rFonts w:ascii="Cambria" w:hAnsi="Cambria" w:cs="Helvetica"/>
          <w:b/>
          <w:bCs/>
          <w:color w:val="000000"/>
          <w:sz w:val="24"/>
          <w:szCs w:val="24"/>
        </w:rPr>
        <w:t>Pan</w:t>
      </w:r>
      <w:r w:rsidRPr="006F5C53">
        <w:rPr>
          <w:rFonts w:ascii="Cambria" w:hAnsi="Cambria" w:cs="Helvetica"/>
          <w:b/>
          <w:bCs/>
          <w:color w:val="000000"/>
          <w:sz w:val="24"/>
          <w:szCs w:val="24"/>
        </w:rPr>
        <w:t>a Kamila Piekarskiego</w:t>
      </w:r>
      <w:r w:rsidR="005D37EC">
        <w:rPr>
          <w:rFonts w:ascii="Cambria" w:hAnsi="Cambria" w:cs="Helvetica"/>
          <w:b/>
          <w:bCs/>
          <w:color w:val="000000"/>
          <w:sz w:val="24"/>
          <w:szCs w:val="24"/>
        </w:rPr>
        <w:t xml:space="preserve"> lub Pan</w:t>
      </w:r>
      <w:r w:rsidR="00C5673C">
        <w:rPr>
          <w:rFonts w:ascii="Cambria" w:hAnsi="Cambria" w:cs="Helvetica"/>
          <w:b/>
          <w:bCs/>
          <w:color w:val="000000"/>
          <w:sz w:val="24"/>
          <w:szCs w:val="24"/>
        </w:rPr>
        <w:t>ią</w:t>
      </w:r>
      <w:r w:rsidR="005D37EC">
        <w:rPr>
          <w:rFonts w:ascii="Cambria" w:hAnsi="Cambria" w:cs="Helvetica"/>
          <w:b/>
          <w:bCs/>
          <w:color w:val="000000"/>
          <w:sz w:val="24"/>
          <w:szCs w:val="24"/>
        </w:rPr>
        <w:t xml:space="preserve"> </w:t>
      </w:r>
      <w:r w:rsidR="00C5673C">
        <w:rPr>
          <w:rFonts w:ascii="Cambria" w:hAnsi="Cambria" w:cs="Helvetica"/>
          <w:b/>
          <w:bCs/>
          <w:color w:val="000000"/>
          <w:sz w:val="24"/>
          <w:szCs w:val="24"/>
        </w:rPr>
        <w:t>Natalię Zwierz</w:t>
      </w:r>
    </w:p>
    <w:p w:rsidR="00F03D93" w:rsidRPr="00B93563" w:rsidRDefault="00F03D93" w:rsidP="006F5C53">
      <w:pPr>
        <w:pStyle w:val="Akapitzlist"/>
        <w:autoSpaceDE w:val="0"/>
        <w:autoSpaceDN w:val="0"/>
        <w:adjustRightInd w:val="0"/>
        <w:spacing w:after="0" w:line="276" w:lineRule="auto"/>
        <w:ind w:left="993"/>
        <w:rPr>
          <w:rStyle w:val="Hipercze"/>
          <w:rFonts w:ascii="Cambria" w:hAnsi="Cambria"/>
          <w:color w:val="0070C0"/>
          <w:sz w:val="24"/>
          <w:szCs w:val="24"/>
          <w:u w:val="none"/>
          <w:lang w:val="en-US"/>
        </w:rPr>
      </w:pPr>
      <w:proofErr w:type="spellStart"/>
      <w:r w:rsidRPr="00B93563">
        <w:rPr>
          <w:rFonts w:ascii="Cambria" w:hAnsi="Cambria" w:cs="Helvetica"/>
          <w:bCs/>
          <w:color w:val="000000"/>
          <w:sz w:val="24"/>
          <w:szCs w:val="24"/>
          <w:lang w:val="en-US"/>
        </w:rPr>
        <w:t>nr</w:t>
      </w:r>
      <w:proofErr w:type="spellEnd"/>
      <w:r w:rsidRPr="00B93563">
        <w:rPr>
          <w:rFonts w:ascii="Cambria" w:hAnsi="Cambria" w:cs="Helvetica"/>
          <w:bCs/>
          <w:color w:val="000000"/>
          <w:sz w:val="24"/>
          <w:szCs w:val="24"/>
          <w:lang w:val="en-US"/>
        </w:rPr>
        <w:t xml:space="preserve"> fax. </w:t>
      </w:r>
      <w:r w:rsidR="00DB0DF4" w:rsidRPr="00B93563">
        <w:rPr>
          <w:rFonts w:ascii="Cambria" w:hAnsi="Cambria" w:cs="Helvetica"/>
          <w:bCs/>
          <w:color w:val="000000" w:themeColor="text1"/>
          <w:sz w:val="24"/>
          <w:szCs w:val="24"/>
          <w:lang w:val="en-US"/>
        </w:rPr>
        <w:t>+48 (</w:t>
      </w:r>
      <w:r w:rsidR="006F5C53" w:rsidRPr="00B93563">
        <w:rPr>
          <w:rFonts w:ascii="Cambria" w:hAnsi="Cambria" w:cs="Helvetica"/>
          <w:bCs/>
          <w:color w:val="000000" w:themeColor="text1"/>
          <w:sz w:val="24"/>
          <w:szCs w:val="24"/>
          <w:lang w:val="en-US"/>
        </w:rPr>
        <w:t>43</w:t>
      </w:r>
      <w:r w:rsidR="00DB0DF4" w:rsidRPr="00B93563">
        <w:rPr>
          <w:rFonts w:ascii="Cambria" w:hAnsi="Cambria" w:cs="Helvetica"/>
          <w:bCs/>
          <w:color w:val="000000" w:themeColor="text1"/>
          <w:sz w:val="24"/>
          <w:szCs w:val="24"/>
          <w:lang w:val="en-US"/>
        </w:rPr>
        <w:t xml:space="preserve">) </w:t>
      </w:r>
      <w:r w:rsidR="006F5C53" w:rsidRPr="00B93563">
        <w:rPr>
          <w:rFonts w:ascii="Cambria" w:hAnsi="Cambria" w:cs="Helvetica"/>
          <w:bCs/>
          <w:color w:val="000000" w:themeColor="text1"/>
          <w:sz w:val="24"/>
          <w:szCs w:val="24"/>
          <w:lang w:val="en-US"/>
        </w:rPr>
        <w:t>886 32 88</w:t>
      </w:r>
      <w:r w:rsidR="00DB0DF4" w:rsidRPr="00B93563">
        <w:rPr>
          <w:rFonts w:ascii="Cambria" w:hAnsi="Cambria" w:cs="Helvetica"/>
          <w:bCs/>
          <w:color w:val="000000" w:themeColor="text1"/>
          <w:sz w:val="24"/>
          <w:szCs w:val="24"/>
          <w:lang w:val="en-US"/>
        </w:rPr>
        <w:t xml:space="preserve">, </w:t>
      </w:r>
      <w:r w:rsidRPr="00B93563">
        <w:rPr>
          <w:rFonts w:ascii="Cambria" w:hAnsi="Cambria" w:cs="Helvetica"/>
          <w:bCs/>
          <w:color w:val="000000"/>
          <w:sz w:val="24"/>
          <w:szCs w:val="24"/>
          <w:lang w:val="en-US"/>
        </w:rPr>
        <w:t xml:space="preserve">e-mail: </w:t>
      </w:r>
      <w:hyperlink r:id="rId16" w:history="1">
        <w:r w:rsidR="005D37EC" w:rsidRPr="00B93563">
          <w:rPr>
            <w:rStyle w:val="Hipercze"/>
            <w:rFonts w:ascii="Cambria" w:hAnsi="Cambria"/>
            <w:sz w:val="24"/>
            <w:szCs w:val="24"/>
            <w:u w:val="none"/>
            <w:lang w:val="en-US"/>
          </w:rPr>
          <w:t>k.piekarski@mokrsko.pl</w:t>
        </w:r>
      </w:hyperlink>
      <w:r w:rsidR="005D37EC" w:rsidRPr="00B93563">
        <w:rPr>
          <w:rStyle w:val="Hipercze"/>
          <w:rFonts w:ascii="Cambria" w:hAnsi="Cambria"/>
          <w:color w:val="C00000"/>
          <w:sz w:val="24"/>
          <w:szCs w:val="24"/>
          <w:u w:val="none"/>
          <w:lang w:val="en-US"/>
        </w:rPr>
        <w:t xml:space="preserve"> </w:t>
      </w:r>
      <w:proofErr w:type="spellStart"/>
      <w:r w:rsidR="005D37EC" w:rsidRPr="00B93563">
        <w:rPr>
          <w:rStyle w:val="Hipercze"/>
          <w:rFonts w:ascii="Cambria" w:hAnsi="Cambria"/>
          <w:color w:val="auto"/>
          <w:sz w:val="24"/>
          <w:szCs w:val="24"/>
          <w:u w:val="none"/>
          <w:lang w:val="en-US"/>
        </w:rPr>
        <w:t>lub</w:t>
      </w:r>
      <w:proofErr w:type="spellEnd"/>
      <w:r w:rsidR="005D37EC" w:rsidRPr="00B93563">
        <w:rPr>
          <w:rStyle w:val="Hipercze"/>
          <w:rFonts w:ascii="Cambria" w:hAnsi="Cambria"/>
          <w:color w:val="auto"/>
          <w:sz w:val="24"/>
          <w:szCs w:val="24"/>
          <w:u w:val="none"/>
          <w:lang w:val="en-US"/>
        </w:rPr>
        <w:t xml:space="preserve"> </w:t>
      </w:r>
      <w:hyperlink r:id="rId17" w:history="1">
        <w:r w:rsidR="00C5673C" w:rsidRPr="00B93563">
          <w:rPr>
            <w:rStyle w:val="Hipercze"/>
            <w:rFonts w:ascii="Cambria" w:hAnsi="Cambria"/>
            <w:sz w:val="24"/>
            <w:szCs w:val="24"/>
            <w:u w:val="none"/>
            <w:lang w:val="en-US"/>
          </w:rPr>
          <w:t>n.zwierz@mokrsko.pl</w:t>
        </w:r>
      </w:hyperlink>
      <w:r w:rsidR="005D37EC" w:rsidRPr="00B93563">
        <w:rPr>
          <w:rStyle w:val="Hipercze"/>
          <w:rFonts w:ascii="Cambria" w:hAnsi="Cambria"/>
          <w:color w:val="C00000"/>
          <w:sz w:val="24"/>
          <w:szCs w:val="24"/>
          <w:u w:val="none"/>
          <w:lang w:val="en-US"/>
        </w:rPr>
        <w:t xml:space="preserve"> </w:t>
      </w:r>
    </w:p>
    <w:p w:rsidR="006F5C53" w:rsidRPr="006F5C53" w:rsidRDefault="006F5C53" w:rsidP="00533131">
      <w:pPr>
        <w:pStyle w:val="Akapitzlist"/>
        <w:numPr>
          <w:ilvl w:val="0"/>
          <w:numId w:val="36"/>
        </w:numPr>
        <w:autoSpaceDE w:val="0"/>
        <w:autoSpaceDN w:val="0"/>
        <w:adjustRightInd w:val="0"/>
        <w:spacing w:after="0" w:line="276" w:lineRule="auto"/>
        <w:ind w:left="993" w:hanging="284"/>
        <w:rPr>
          <w:rFonts w:ascii="Cambria" w:hAnsi="Cambria"/>
          <w:color w:val="0070C0"/>
          <w:sz w:val="24"/>
          <w:szCs w:val="24"/>
          <w:u w:val="single"/>
        </w:rPr>
      </w:pPr>
      <w:r>
        <w:rPr>
          <w:rFonts w:ascii="Cambria" w:hAnsi="Cambria" w:cs="Helvetica"/>
          <w:bCs/>
          <w:color w:val="000000"/>
          <w:sz w:val="24"/>
          <w:szCs w:val="24"/>
        </w:rPr>
        <w:t xml:space="preserve">w sprawach merytorycznych </w:t>
      </w:r>
      <w:r w:rsidR="005D37EC">
        <w:rPr>
          <w:rFonts w:ascii="Cambria" w:hAnsi="Cambria" w:cs="Helvetica"/>
          <w:bCs/>
          <w:color w:val="000000"/>
          <w:sz w:val="24"/>
          <w:szCs w:val="24"/>
        </w:rPr>
        <w:t xml:space="preserve">- </w:t>
      </w:r>
      <w:r w:rsidR="009C715E" w:rsidRPr="005D37EC">
        <w:rPr>
          <w:rFonts w:ascii="Cambria" w:hAnsi="Cambria" w:cs="Helvetica"/>
          <w:b/>
          <w:bCs/>
          <w:color w:val="000000"/>
          <w:sz w:val="24"/>
          <w:szCs w:val="24"/>
        </w:rPr>
        <w:t>Pana</w:t>
      </w:r>
      <w:r w:rsidR="00DB0DF4" w:rsidRPr="00DB0DF4">
        <w:rPr>
          <w:rFonts w:ascii="Cambria" w:hAnsi="Cambria" w:cs="Helvetica"/>
          <w:bCs/>
          <w:color w:val="000000"/>
          <w:sz w:val="24"/>
          <w:szCs w:val="24"/>
        </w:rPr>
        <w:t xml:space="preserve"> </w:t>
      </w:r>
      <w:r w:rsidR="005D37EC" w:rsidRPr="006F5C53">
        <w:rPr>
          <w:rFonts w:ascii="Cambria" w:hAnsi="Cambria" w:cs="Helvetica"/>
          <w:b/>
          <w:bCs/>
          <w:color w:val="000000"/>
          <w:sz w:val="24"/>
          <w:szCs w:val="24"/>
        </w:rPr>
        <w:t>Kamila Piekarskiego,</w:t>
      </w:r>
    </w:p>
    <w:p w:rsidR="00DB0DF4" w:rsidRDefault="00DB0DF4" w:rsidP="006F5C53">
      <w:pPr>
        <w:pStyle w:val="Akapitzlist"/>
        <w:autoSpaceDE w:val="0"/>
        <w:autoSpaceDN w:val="0"/>
        <w:adjustRightInd w:val="0"/>
        <w:spacing w:after="0" w:line="276" w:lineRule="auto"/>
        <w:ind w:left="993"/>
        <w:rPr>
          <w:rStyle w:val="Hipercze"/>
          <w:rFonts w:ascii="Cambria" w:hAnsi="Cambria"/>
          <w:color w:val="0070C0"/>
          <w:sz w:val="24"/>
          <w:szCs w:val="24"/>
          <w:lang w:val="en-US"/>
        </w:rPr>
      </w:pPr>
      <w:proofErr w:type="spellStart"/>
      <w:r w:rsidRPr="006F5C53">
        <w:rPr>
          <w:rFonts w:ascii="Cambria" w:hAnsi="Cambria" w:cs="Helvetica"/>
          <w:bCs/>
          <w:color w:val="000000"/>
          <w:sz w:val="24"/>
          <w:szCs w:val="24"/>
          <w:lang w:val="en-US"/>
        </w:rPr>
        <w:t>nr</w:t>
      </w:r>
      <w:proofErr w:type="spellEnd"/>
      <w:r w:rsidRPr="006F5C53">
        <w:rPr>
          <w:rFonts w:ascii="Cambria" w:hAnsi="Cambria" w:cs="Helvetica"/>
          <w:bCs/>
          <w:color w:val="000000"/>
          <w:sz w:val="24"/>
          <w:szCs w:val="24"/>
          <w:lang w:val="en-US"/>
        </w:rPr>
        <w:t xml:space="preserve"> fax. </w:t>
      </w:r>
      <w:r w:rsidRPr="006F5C53">
        <w:rPr>
          <w:rFonts w:ascii="Cambria" w:hAnsi="Cambria" w:cs="Helvetica"/>
          <w:bCs/>
          <w:color w:val="000000" w:themeColor="text1"/>
          <w:sz w:val="24"/>
          <w:szCs w:val="24"/>
          <w:lang w:val="en-US"/>
        </w:rPr>
        <w:t>+48 (</w:t>
      </w:r>
      <w:r w:rsidR="006F5C53">
        <w:rPr>
          <w:rFonts w:ascii="Cambria" w:hAnsi="Cambria" w:cs="Helvetica"/>
          <w:bCs/>
          <w:color w:val="000000" w:themeColor="text1"/>
          <w:sz w:val="24"/>
          <w:szCs w:val="24"/>
          <w:lang w:val="en-US"/>
        </w:rPr>
        <w:t>43</w:t>
      </w:r>
      <w:r w:rsidRPr="006F5C53">
        <w:rPr>
          <w:rFonts w:ascii="Cambria" w:hAnsi="Cambria" w:cs="Helvetica"/>
          <w:bCs/>
          <w:color w:val="000000" w:themeColor="text1"/>
          <w:sz w:val="24"/>
          <w:szCs w:val="24"/>
          <w:lang w:val="en-US"/>
        </w:rPr>
        <w:t xml:space="preserve">) </w:t>
      </w:r>
      <w:r w:rsidR="006F5C53" w:rsidRPr="006F5C53">
        <w:rPr>
          <w:rFonts w:ascii="Cambria" w:hAnsi="Cambria" w:cs="Helvetica"/>
          <w:bCs/>
          <w:color w:val="000000" w:themeColor="text1"/>
          <w:sz w:val="24"/>
          <w:szCs w:val="24"/>
          <w:lang w:val="en-US"/>
        </w:rPr>
        <w:t>886 32 88</w:t>
      </w:r>
      <w:r w:rsidRPr="006F5C53">
        <w:rPr>
          <w:rFonts w:ascii="Cambria" w:hAnsi="Cambria" w:cs="Helvetica"/>
          <w:bCs/>
          <w:color w:val="000000" w:themeColor="text1"/>
          <w:sz w:val="24"/>
          <w:szCs w:val="24"/>
          <w:lang w:val="en-US"/>
        </w:rPr>
        <w:t xml:space="preserve">, </w:t>
      </w:r>
      <w:r w:rsidRPr="00DB0DF4">
        <w:rPr>
          <w:rFonts w:ascii="Cambria" w:hAnsi="Cambria" w:cs="Helvetica"/>
          <w:bCs/>
          <w:color w:val="000000"/>
          <w:sz w:val="24"/>
          <w:szCs w:val="24"/>
          <w:lang w:val="en-US"/>
        </w:rPr>
        <w:t xml:space="preserve">e-mail: </w:t>
      </w:r>
      <w:hyperlink r:id="rId18" w:history="1">
        <w:r w:rsidR="005D37EC" w:rsidRPr="005D37EC">
          <w:rPr>
            <w:rStyle w:val="Hipercze"/>
            <w:rFonts w:ascii="Cambria" w:hAnsi="Cambria"/>
            <w:sz w:val="24"/>
            <w:szCs w:val="24"/>
            <w:u w:val="none"/>
            <w:lang w:val="en-US"/>
          </w:rPr>
          <w:t>k.piekarski@mokrsko.pl</w:t>
        </w:r>
      </w:hyperlink>
    </w:p>
    <w:p w:rsidR="00CE496E" w:rsidRPr="00C32259" w:rsidRDefault="00C32259" w:rsidP="006F5C53">
      <w:pPr>
        <w:pStyle w:val="Akapitzlist"/>
        <w:autoSpaceDE w:val="0"/>
        <w:autoSpaceDN w:val="0"/>
        <w:adjustRightInd w:val="0"/>
        <w:spacing w:after="0" w:line="276" w:lineRule="auto"/>
        <w:ind w:left="709" w:hanging="709"/>
        <w:rPr>
          <w:rStyle w:val="Hipercze"/>
          <w:rFonts w:ascii="Cambria" w:hAnsi="Cambria"/>
          <w:color w:val="0070C0"/>
          <w:sz w:val="24"/>
          <w:szCs w:val="24"/>
        </w:rPr>
      </w:pPr>
      <w:r w:rsidRPr="00672D1B">
        <w:rPr>
          <w:rFonts w:ascii="Cambria" w:hAnsi="Cambria"/>
          <w:color w:val="000000"/>
          <w:sz w:val="24"/>
          <w:szCs w:val="24"/>
          <w:lang w:val="en-US"/>
        </w:rPr>
        <w:tab/>
      </w:r>
      <w:r>
        <w:rPr>
          <w:rFonts w:ascii="Cambria" w:hAnsi="Cambria"/>
          <w:color w:val="000000"/>
          <w:sz w:val="24"/>
          <w:szCs w:val="24"/>
        </w:rPr>
        <w:t>o</w:t>
      </w:r>
      <w:r w:rsidR="00CE496E" w:rsidRPr="00F53B4D">
        <w:rPr>
          <w:rFonts w:ascii="Cambria" w:hAnsi="Cambria"/>
          <w:color w:val="000000"/>
          <w:sz w:val="24"/>
          <w:szCs w:val="24"/>
        </w:rPr>
        <w:t>d poniedziałku do piątku w godzinach pracy urzędu określonych w pkt. 1.1. SIWZ z wyłączeniem dni ustawowo wolnych od pracy.</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wykonawcami.</w:t>
      </w:r>
    </w:p>
    <w:p w:rsidR="00F03D93" w:rsidRPr="00CE496E" w:rsidRDefault="00F03D93" w:rsidP="00533131">
      <w:pPr>
        <w:pStyle w:val="Akapitzlist"/>
        <w:numPr>
          <w:ilvl w:val="1"/>
          <w:numId w:val="32"/>
        </w:numPr>
        <w:autoSpaceDE w:val="0"/>
        <w:autoSpaceDN w:val="0"/>
        <w:adjustRightInd w:val="0"/>
        <w:spacing w:before="0" w:after="0" w:line="276" w:lineRule="auto"/>
        <w:ind w:left="709" w:hanging="709"/>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533131">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90C27" w:rsidRDefault="00890C27" w:rsidP="00533131">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32259" w:rsidRDefault="00C32259" w:rsidP="00890C27">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lastRenderedPageBreak/>
        <w:t>Odwołanie.</w:t>
      </w:r>
    </w:p>
    <w:p w:rsidR="00890C27" w:rsidRPr="00890C27" w:rsidRDefault="00890C27" w:rsidP="00533131">
      <w:pPr>
        <w:pStyle w:val="Akapitzlist"/>
        <w:widowControl w:val="0"/>
        <w:numPr>
          <w:ilvl w:val="1"/>
          <w:numId w:val="32"/>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533131">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533131">
      <w:pPr>
        <w:pStyle w:val="Akapitzlist"/>
        <w:widowControl w:val="0"/>
        <w:numPr>
          <w:ilvl w:val="2"/>
          <w:numId w:val="32"/>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533131">
      <w:pPr>
        <w:pStyle w:val="Akapitzlist"/>
        <w:widowControl w:val="0"/>
        <w:numPr>
          <w:ilvl w:val="2"/>
          <w:numId w:val="32"/>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533131">
      <w:pPr>
        <w:pStyle w:val="Akapitzlist"/>
        <w:widowControl w:val="0"/>
        <w:numPr>
          <w:ilvl w:val="2"/>
          <w:numId w:val="32"/>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C32259" w:rsidRDefault="00C32259"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533131">
      <w:pPr>
        <w:pStyle w:val="Akapitzlist"/>
        <w:widowControl w:val="0"/>
        <w:numPr>
          <w:ilvl w:val="1"/>
          <w:numId w:val="32"/>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Default="00890C27" w:rsidP="00533131">
      <w:pPr>
        <w:pStyle w:val="Akapitzlist"/>
        <w:widowControl w:val="0"/>
        <w:numPr>
          <w:ilvl w:val="2"/>
          <w:numId w:val="32"/>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1B0A87" w:rsidRPr="00EB1AA9" w:rsidTr="00C5596A">
        <w:trPr>
          <w:trHeight w:val="507"/>
          <w:jc w:val="center"/>
        </w:trPr>
        <w:tc>
          <w:tcPr>
            <w:tcW w:w="9102" w:type="dxa"/>
            <w:shd w:val="clear" w:color="auto" w:fill="auto"/>
          </w:tcPr>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C5673C" w:rsidRPr="00D7046E" w:rsidRDefault="00C5673C"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częściowych,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533131">
      <w:pPr>
        <w:pStyle w:val="Akapitzlist"/>
        <w:numPr>
          <w:ilvl w:val="0"/>
          <w:numId w:val="33"/>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rsidTr="009C715E">
        <w:trPr>
          <w:trHeight w:val="507"/>
          <w:jc w:val="center"/>
        </w:trPr>
        <w:tc>
          <w:tcPr>
            <w:tcW w:w="9072" w:type="dxa"/>
            <w:shd w:val="clear" w:color="auto" w:fill="auto"/>
          </w:tcPr>
          <w:p w:rsidR="00BB0575" w:rsidRDefault="00BB0575" w:rsidP="00B32AFD">
            <w:pPr>
              <w:suppressAutoHyphens/>
              <w:spacing w:line="276" w:lineRule="auto"/>
              <w:contextualSpacing/>
              <w:jc w:val="center"/>
              <w:textAlignment w:val="baseline"/>
              <w:rPr>
                <w:rFonts w:ascii="Cambria" w:hAnsi="Cambria"/>
                <w:color w:val="000000"/>
                <w:sz w:val="26"/>
                <w:szCs w:val="26"/>
              </w:rPr>
            </w:pPr>
          </w:p>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C32259" w:rsidRPr="006E5F5C" w:rsidRDefault="00C32259" w:rsidP="00C32259">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rsidR="00C32259" w:rsidRDefault="00065D3A" w:rsidP="00C32259">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C32259" w:rsidRPr="00B11616">
        <w:rPr>
          <w:rFonts w:ascii="Cambria" w:hAnsi="Cambria" w:cs="Arial"/>
          <w:sz w:val="23"/>
          <w:szCs w:val="23"/>
        </w:rPr>
        <w:t xml:space="preserve"> – </w:t>
      </w:r>
      <w:r w:rsidR="00C32259" w:rsidRPr="00B11616">
        <w:rPr>
          <w:rFonts w:ascii="Cambria" w:hAnsi="Cambria" w:cs="Arial"/>
          <w:sz w:val="23"/>
          <w:szCs w:val="23"/>
        </w:rPr>
        <w:tab/>
      </w:r>
      <w:r w:rsidR="00C32259" w:rsidRPr="00C32259">
        <w:rPr>
          <w:rFonts w:ascii="Cambria" w:hAnsi="Cambria" w:cs="Arial"/>
          <w:sz w:val="23"/>
          <w:szCs w:val="23"/>
        </w:rPr>
        <w:t>Dokumentacja projektowa</w:t>
      </w:r>
      <w:r w:rsidR="00DB0DF4">
        <w:rPr>
          <w:rFonts w:ascii="Cambria" w:hAnsi="Cambria" w:cs="Arial"/>
          <w:sz w:val="23"/>
          <w:szCs w:val="23"/>
        </w:rPr>
        <w:t>, w skład której wchodzą:</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Projekty budowlane,</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Specyfikacje techniczne wykonania i odbioru robót budowlanych (</w:t>
      </w:r>
      <w:proofErr w:type="spellStart"/>
      <w:r w:rsidRPr="009D11E0">
        <w:rPr>
          <w:rFonts w:ascii="Cambria" w:hAnsi="Cambria" w:cs="Helvetica"/>
          <w:bCs/>
          <w:color w:val="000000" w:themeColor="text1"/>
          <w:sz w:val="24"/>
          <w:szCs w:val="24"/>
        </w:rPr>
        <w:t>STWiOR</w:t>
      </w:r>
      <w:proofErr w:type="spellEnd"/>
      <w:r w:rsidRPr="009D11E0">
        <w:rPr>
          <w:rFonts w:ascii="Cambria" w:hAnsi="Cambria" w:cs="Helvetica"/>
          <w:bCs/>
          <w:color w:val="000000" w:themeColor="text1"/>
          <w:sz w:val="24"/>
          <w:szCs w:val="24"/>
        </w:rPr>
        <w:t>),</w:t>
      </w:r>
    </w:p>
    <w:p w:rsidR="00516339" w:rsidRPr="009D11E0" w:rsidRDefault="00516339" w:rsidP="00533131">
      <w:pPr>
        <w:pStyle w:val="Akapitzlist"/>
        <w:numPr>
          <w:ilvl w:val="0"/>
          <w:numId w:val="28"/>
        </w:numPr>
        <w:autoSpaceDE w:val="0"/>
        <w:autoSpaceDN w:val="0"/>
        <w:adjustRightInd w:val="0"/>
        <w:spacing w:before="0" w:after="0" w:line="276" w:lineRule="auto"/>
        <w:ind w:left="3119" w:hanging="284"/>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Przedmiary robót.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Załącznik Nr 2 –</w:t>
      </w:r>
      <w:r w:rsidRPr="00B11616">
        <w:rPr>
          <w:rFonts w:ascii="Cambria" w:hAnsi="Cambria" w:cs="Arial"/>
          <w:sz w:val="23"/>
          <w:szCs w:val="23"/>
        </w:rPr>
        <w:tab/>
      </w:r>
      <w:r w:rsidR="00516339">
        <w:rPr>
          <w:rFonts w:ascii="Cambria" w:hAnsi="Cambria" w:cs="Arial"/>
          <w:sz w:val="23"/>
          <w:szCs w:val="23"/>
        </w:rPr>
        <w:t xml:space="preserve">Wzór </w:t>
      </w:r>
      <w:r w:rsidRPr="00B11616">
        <w:rPr>
          <w:rFonts w:ascii="Cambria" w:hAnsi="Cambria" w:cs="Arial"/>
          <w:sz w:val="23"/>
          <w:szCs w:val="23"/>
        </w:rPr>
        <w:t>Projekt</w:t>
      </w:r>
      <w:r w:rsidR="00516339">
        <w:rPr>
          <w:rFonts w:ascii="Cambria" w:hAnsi="Cambria" w:cs="Arial"/>
          <w:sz w:val="23"/>
          <w:szCs w:val="23"/>
        </w:rPr>
        <w:t>u</w:t>
      </w:r>
      <w:r w:rsidRPr="00B11616">
        <w:rPr>
          <w:rFonts w:ascii="Cambria" w:hAnsi="Cambria" w:cs="Arial"/>
          <w:sz w:val="23"/>
          <w:szCs w:val="23"/>
        </w:rPr>
        <w:t xml:space="preserve"> umowy.</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rsidR="00C32259"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4 – </w:t>
      </w:r>
      <w:r w:rsidRPr="00B11616">
        <w:rPr>
          <w:rFonts w:ascii="Cambria" w:hAnsi="Cambria" w:cs="Arial"/>
          <w:sz w:val="23"/>
          <w:szCs w:val="23"/>
        </w:rPr>
        <w:tab/>
      </w:r>
      <w:r w:rsidRPr="00C32259">
        <w:rPr>
          <w:rFonts w:ascii="Cambria" w:hAnsi="Cambria" w:cs="Arial"/>
          <w:sz w:val="23"/>
          <w:szCs w:val="23"/>
        </w:rPr>
        <w:t>Wzór oświadczenia o braku podstaw do wykluczenia.</w:t>
      </w:r>
    </w:p>
    <w:p w:rsidR="00C32259" w:rsidRDefault="00C32259" w:rsidP="00C32259">
      <w:pPr>
        <w:spacing w:line="276" w:lineRule="auto"/>
        <w:ind w:left="2832" w:hanging="2832"/>
        <w:jc w:val="both"/>
        <w:rPr>
          <w:rFonts w:ascii="Cambria" w:hAnsi="Cambria" w:cs="Arial"/>
          <w:sz w:val="23"/>
          <w:szCs w:val="23"/>
        </w:rPr>
      </w:pPr>
      <w:r>
        <w:rPr>
          <w:rFonts w:ascii="Cambria" w:hAnsi="Cambria" w:cs="Arial"/>
          <w:sz w:val="23"/>
          <w:szCs w:val="23"/>
        </w:rPr>
        <w:t xml:space="preserve">Załącznik Nr 5 </w:t>
      </w:r>
      <w:r w:rsidRPr="00B11616">
        <w:rPr>
          <w:rFonts w:ascii="Cambria" w:hAnsi="Cambria" w:cs="Arial"/>
          <w:sz w:val="23"/>
          <w:szCs w:val="23"/>
        </w:rPr>
        <w:t>–</w:t>
      </w:r>
      <w:r>
        <w:rPr>
          <w:rFonts w:ascii="Cambria" w:hAnsi="Cambria" w:cs="Arial"/>
          <w:sz w:val="23"/>
          <w:szCs w:val="23"/>
        </w:rPr>
        <w:tab/>
      </w:r>
      <w:r w:rsidRPr="00C32259">
        <w:rPr>
          <w:rFonts w:ascii="Cambria" w:hAnsi="Cambria" w:cs="Arial"/>
          <w:sz w:val="23"/>
          <w:szCs w:val="23"/>
        </w:rPr>
        <w:t xml:space="preserve">Wzór oświadczenia o spełnianiu warunków udziału </w:t>
      </w:r>
      <w:r>
        <w:rPr>
          <w:rFonts w:ascii="Cambria" w:hAnsi="Cambria" w:cs="Arial"/>
          <w:sz w:val="23"/>
          <w:szCs w:val="23"/>
        </w:rPr>
        <w:br/>
      </w:r>
      <w:r w:rsidRPr="00C32259">
        <w:rPr>
          <w:rFonts w:ascii="Cambria" w:hAnsi="Cambria" w:cs="Arial"/>
          <w:sz w:val="23"/>
          <w:szCs w:val="23"/>
        </w:rPr>
        <w:t>w postępowaniu.</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6</w:t>
      </w:r>
      <w:r w:rsidRPr="00B11616">
        <w:rPr>
          <w:rFonts w:ascii="Cambria" w:hAnsi="Cambria" w:cs="Arial"/>
          <w:sz w:val="23"/>
          <w:szCs w:val="23"/>
        </w:rPr>
        <w:t xml:space="preserve"> – </w:t>
      </w:r>
      <w:r w:rsidRPr="00B11616">
        <w:rPr>
          <w:rFonts w:ascii="Cambria" w:hAnsi="Cambria" w:cs="Arial"/>
          <w:sz w:val="23"/>
          <w:szCs w:val="23"/>
        </w:rPr>
        <w:tab/>
        <w:t xml:space="preserve">Wzór informacji, że wykonawca nie należy/należy do grupy kapitałowej – </w:t>
      </w:r>
      <w:r w:rsidRPr="00B11616">
        <w:rPr>
          <w:rFonts w:ascii="Cambria" w:hAnsi="Cambria" w:cs="Arial"/>
          <w:i/>
          <w:sz w:val="23"/>
          <w:szCs w:val="23"/>
        </w:rPr>
        <w:t>składany w terminie 3 dni od dnia zamieszczenia na stronie internetowej Zamawiającego informacji, o których mowa w art. 86 ust. 5 ustawy (informacji z otwarcia ofert)</w:t>
      </w:r>
      <w:r w:rsidRPr="00B11616">
        <w:rPr>
          <w:rFonts w:ascii="Cambria" w:hAnsi="Cambria" w:cs="Arial"/>
          <w:sz w:val="23"/>
          <w:szCs w:val="23"/>
        </w:rPr>
        <w:t>,</w:t>
      </w:r>
    </w:p>
    <w:p w:rsidR="00C32259" w:rsidRPr="00B11616" w:rsidRDefault="00C32259" w:rsidP="00C32259">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r>
      <w:r w:rsidRPr="00C32259">
        <w:rPr>
          <w:rFonts w:ascii="Cambria" w:hAnsi="Cambria" w:cs="Arial"/>
          <w:sz w:val="23"/>
          <w:szCs w:val="23"/>
        </w:rPr>
        <w:t>Wzór wykazu robót budowlanych</w:t>
      </w:r>
      <w:r>
        <w:rPr>
          <w:rFonts w:ascii="Cambria" w:hAnsi="Cambria" w:cs="Arial"/>
          <w:sz w:val="23"/>
          <w:szCs w:val="23"/>
        </w:rPr>
        <w:t xml:space="preserve"> </w:t>
      </w:r>
      <w:r w:rsidRPr="00B11616">
        <w:rPr>
          <w:rFonts w:ascii="Cambria" w:hAnsi="Cambria" w:cs="Arial"/>
          <w:sz w:val="23"/>
          <w:szCs w:val="23"/>
        </w:rPr>
        <w:t xml:space="preserve">– </w:t>
      </w:r>
      <w:r w:rsidRPr="00B11616">
        <w:rPr>
          <w:rFonts w:ascii="Cambria" w:hAnsi="Cambria" w:cs="Arial"/>
          <w:i/>
          <w:sz w:val="23"/>
          <w:szCs w:val="23"/>
        </w:rPr>
        <w:t xml:space="preserve">składany na wezwanie zamawiającego 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C32259" w:rsidRDefault="00C32259" w:rsidP="00E955C7">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w:t>
      </w:r>
      <w:r>
        <w:rPr>
          <w:rFonts w:ascii="Cambria" w:hAnsi="Cambria" w:cs="Arial"/>
          <w:sz w:val="23"/>
          <w:szCs w:val="23"/>
        </w:rPr>
        <w:t>8</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osób</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Pr>
          <w:rFonts w:ascii="Cambria" w:hAnsi="Cambria" w:cs="Arial"/>
          <w:i/>
          <w:sz w:val="23"/>
          <w:szCs w:val="23"/>
        </w:rPr>
        <w:t>2</w:t>
      </w:r>
      <w:r w:rsidRPr="00B11616">
        <w:rPr>
          <w:rFonts w:ascii="Cambria" w:hAnsi="Cambria" w:cs="Arial"/>
          <w:i/>
          <w:sz w:val="23"/>
          <w:szCs w:val="23"/>
        </w:rPr>
        <w:t xml:space="preserve"> ustawy</w:t>
      </w:r>
      <w:r w:rsidRPr="00B11616">
        <w:rPr>
          <w:rFonts w:ascii="Cambria" w:hAnsi="Cambria" w:cs="Arial"/>
          <w:sz w:val="23"/>
          <w:szCs w:val="23"/>
        </w:rPr>
        <w:t>.</w:t>
      </w:r>
    </w:p>
    <w:p w:rsidR="009105E0" w:rsidRDefault="009105E0" w:rsidP="00E955C7">
      <w:pPr>
        <w:spacing w:line="276" w:lineRule="auto"/>
        <w:ind w:left="2832" w:hanging="2832"/>
        <w:jc w:val="both"/>
        <w:rPr>
          <w:rFonts w:ascii="Cambria" w:hAnsi="Cambria" w:cs="Arial"/>
          <w:bCs/>
        </w:rPr>
      </w:pPr>
    </w:p>
    <w:sectPr w:rsidR="009105E0" w:rsidSect="00193DE0">
      <w:headerReference w:type="even" r:id="rId19"/>
      <w:headerReference w:type="default" r:id="rId20"/>
      <w:footerReference w:type="even" r:id="rId21"/>
      <w:footerReference w:type="default" r:id="rId22"/>
      <w:headerReference w:type="first" r:id="rId23"/>
      <w:footerReference w:type="first" r:id="rId24"/>
      <w:pgSz w:w="11906" w:h="16838" w:code="9"/>
      <w:pgMar w:top="1417" w:right="1417" w:bottom="1417" w:left="1417"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64B4E" w15:done="0"/>
  <w15:commentEx w15:paraId="2E8C03D7" w15:done="0"/>
  <w15:commentEx w15:paraId="1F1A91C8" w15:done="0"/>
  <w15:commentEx w15:paraId="1CE295CC" w15:done="0"/>
  <w15:commentEx w15:paraId="7506ECAD" w15:done="0"/>
  <w15:commentEx w15:paraId="405DE167" w15:done="0"/>
  <w15:commentEx w15:paraId="6C0801E4" w15:done="0"/>
  <w15:commentEx w15:paraId="4CC688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6A" w:rsidRDefault="00ED5E6A">
      <w:r>
        <w:separator/>
      </w:r>
    </w:p>
  </w:endnote>
  <w:endnote w:type="continuationSeparator" w:id="0">
    <w:p w:rsidR="00ED5E6A" w:rsidRDefault="00ED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charset w:val="00"/>
    <w:family w:val="auto"/>
    <w:pitch w:val="variable"/>
  </w:font>
  <w:font w:name="Helvetica">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Default="00227F0E">
    <w:pPr>
      <w:pStyle w:val="Stopka"/>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-868680</wp:posOffset>
              </wp:positionH>
              <wp:positionV relativeFrom="paragraph">
                <wp:posOffset>-241300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227F0E" w:rsidRDefault="00227F0E" w:rsidP="00C51DF4">
                            <w:pPr>
                              <w:widowControl w:val="0"/>
                              <w:rPr>
                                <w:rFonts w:ascii="Arial" w:hAnsi="Arial" w:cs="Arial"/>
                                <w:sz w:val="14"/>
                                <w:szCs w:val="14"/>
                              </w:rPr>
                            </w:pPr>
                          </w:p>
                          <w:p w:rsidR="00227F0E" w:rsidRDefault="00227F0E" w:rsidP="00C51DF4">
                            <w:pPr>
                              <w:widowControl w:val="0"/>
                              <w:rPr>
                                <w:rFonts w:ascii="Arial" w:hAnsi="Arial" w:cs="Arial"/>
                                <w:b/>
                                <w:bCs/>
                                <w:sz w:val="16"/>
                                <w:szCs w:val="16"/>
                              </w:rPr>
                            </w:pPr>
                            <w:r>
                              <w:rPr>
                                <w:rFonts w:ascii="Arial" w:hAnsi="Arial" w:cs="Arial"/>
                                <w:b/>
                                <w:bCs/>
                                <w:sz w:val="16"/>
                                <w:szCs w:val="16"/>
                              </w:rPr>
                              <w:t>BENEFICJENT:</w:t>
                            </w:r>
                          </w:p>
                          <w:p w:rsidR="00227F0E" w:rsidRPr="00E11A36" w:rsidRDefault="00227F0E" w:rsidP="00C51DF4">
                            <w:pPr>
                              <w:widowControl w:val="0"/>
                              <w:rPr>
                                <w:rFonts w:ascii="Arial" w:hAnsi="Arial" w:cs="Arial"/>
                                <w:b/>
                                <w:bCs/>
                                <w:sz w:val="16"/>
                                <w:szCs w:val="16"/>
                              </w:rPr>
                            </w:pPr>
                            <w:r>
                              <w:rPr>
                                <w:rFonts w:ascii="Arial" w:hAnsi="Arial" w:cs="Arial"/>
                                <w:b/>
                                <w:bCs/>
                                <w:sz w:val="16"/>
                                <w:szCs w:val="16"/>
                              </w:rPr>
                              <w:t>GŁÓWNY URZĄD STATYSTYCZNY</w:t>
                            </w:r>
                          </w:p>
                          <w:p w:rsidR="00227F0E" w:rsidRPr="00E11A36" w:rsidRDefault="00227F0E" w:rsidP="00C51DF4">
                            <w:pPr>
                              <w:widowControl w:val="0"/>
                              <w:rPr>
                                <w:rFonts w:ascii="Arial" w:hAnsi="Arial" w:cs="Arial"/>
                                <w:sz w:val="16"/>
                                <w:szCs w:val="16"/>
                              </w:rPr>
                            </w:pPr>
                            <w:r w:rsidRPr="00E11A36">
                              <w:rPr>
                                <w:rFonts w:ascii="Arial" w:hAnsi="Arial" w:cs="Arial"/>
                                <w:sz w:val="16"/>
                                <w:szCs w:val="16"/>
                              </w:rPr>
                              <w:t>Al. Niepodległości 208</w:t>
                            </w:r>
                          </w:p>
                          <w:p w:rsidR="00227F0E" w:rsidRDefault="00227F0E" w:rsidP="00C51DF4">
                            <w:pPr>
                              <w:widowControl w:val="0"/>
                              <w:rPr>
                                <w:rFonts w:ascii="Arial" w:hAnsi="Arial" w:cs="Arial"/>
                                <w:sz w:val="14"/>
                                <w:szCs w:val="14"/>
                              </w:rPr>
                            </w:pPr>
                            <w:r w:rsidRPr="00E11A36">
                              <w:rPr>
                                <w:rFonts w:ascii="Arial" w:hAnsi="Arial" w:cs="Arial"/>
                                <w:sz w:val="16"/>
                                <w:szCs w:val="16"/>
                              </w:rPr>
                              <w:t>00-925 Warszawa</w:t>
                            </w:r>
                          </w:p>
                          <w:p w:rsidR="00227F0E" w:rsidRDefault="00227F0E"/>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rsidR="00227F0E" w:rsidRDefault="00227F0E" w:rsidP="00C51DF4">
                            <w:pPr>
                              <w:widowControl w:val="0"/>
                              <w:rPr>
                                <w:rFonts w:ascii="Arial" w:hAnsi="Arial" w:cs="Arial"/>
                                <w:sz w:val="14"/>
                                <w:szCs w:val="14"/>
                              </w:rPr>
                            </w:pPr>
                          </w:p>
                          <w:p w:rsidR="00227F0E" w:rsidRPr="003074FC" w:rsidRDefault="00227F0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227F0E" w:rsidRPr="003074FC" w:rsidRDefault="00227F0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227F0E" w:rsidRPr="003074FC" w:rsidRDefault="00227F0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227F0E" w:rsidRPr="00BC0929" w:rsidRDefault="00227F0E"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68.4pt;margin-top:-19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h8XkBQAAkx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PFKh8XkBQAAkxcAAA4AAAAAAAAAAAAAAAAAPAIAAGRycy9lMm9E&#10;b2MueG1sUEsBAi0AFAAGAAgAAAAhABmUu8nDAAAApwEAABkAAAAAAAAAAAAAAAAATAgAAGRycy9f&#10;cmVscy9lMm9Eb2MueG1sLnJlbHNQSwECLQAUAAYACAAAACEA3TFeouEAAAAMAQAADwAAAAAAAAAA&#10;AAAAAABG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rsidR="00FD368E" w:rsidRDefault="00FD368E" w:rsidP="00C51DF4">
                      <w:pPr>
                        <w:widowControl w:val="0"/>
                        <w:rPr>
                          <w:rFonts w:ascii="Arial" w:hAnsi="Arial" w:cs="Arial"/>
                          <w:sz w:val="14"/>
                          <w:szCs w:val="14"/>
                        </w:rPr>
                      </w:pPr>
                    </w:p>
                    <w:p w:rsidR="00FD368E" w:rsidRDefault="00FD368E" w:rsidP="00C51DF4">
                      <w:pPr>
                        <w:widowControl w:val="0"/>
                        <w:rPr>
                          <w:rFonts w:ascii="Arial" w:hAnsi="Arial" w:cs="Arial"/>
                          <w:b/>
                          <w:bCs/>
                          <w:sz w:val="16"/>
                          <w:szCs w:val="16"/>
                        </w:rPr>
                      </w:pPr>
                      <w:r>
                        <w:rPr>
                          <w:rFonts w:ascii="Arial" w:hAnsi="Arial" w:cs="Arial"/>
                          <w:b/>
                          <w:bCs/>
                          <w:sz w:val="16"/>
                          <w:szCs w:val="16"/>
                        </w:rPr>
                        <w:t>BENEFICJENT:</w:t>
                      </w:r>
                    </w:p>
                    <w:p w:rsidR="00FD368E" w:rsidRPr="00E11A36" w:rsidRDefault="00FD368E" w:rsidP="00C51DF4">
                      <w:pPr>
                        <w:widowControl w:val="0"/>
                        <w:rPr>
                          <w:rFonts w:ascii="Arial" w:hAnsi="Arial" w:cs="Arial"/>
                          <w:b/>
                          <w:bCs/>
                          <w:sz w:val="16"/>
                          <w:szCs w:val="16"/>
                        </w:rPr>
                      </w:pPr>
                      <w:r>
                        <w:rPr>
                          <w:rFonts w:ascii="Arial" w:hAnsi="Arial" w:cs="Arial"/>
                          <w:b/>
                          <w:bCs/>
                          <w:sz w:val="16"/>
                          <w:szCs w:val="16"/>
                        </w:rPr>
                        <w:t>GŁÓWNY URZĄD STATYSTYCZNY</w:t>
                      </w:r>
                    </w:p>
                    <w:p w:rsidR="00FD368E" w:rsidRPr="00E11A36" w:rsidRDefault="00FD368E" w:rsidP="00C51DF4">
                      <w:pPr>
                        <w:widowControl w:val="0"/>
                        <w:rPr>
                          <w:rFonts w:ascii="Arial" w:hAnsi="Arial" w:cs="Arial"/>
                          <w:sz w:val="16"/>
                          <w:szCs w:val="16"/>
                        </w:rPr>
                      </w:pPr>
                      <w:r w:rsidRPr="00E11A36">
                        <w:rPr>
                          <w:rFonts w:ascii="Arial" w:hAnsi="Arial" w:cs="Arial"/>
                          <w:sz w:val="16"/>
                          <w:szCs w:val="16"/>
                        </w:rPr>
                        <w:t>Al. Niepodległości 208</w:t>
                      </w:r>
                    </w:p>
                    <w:p w:rsidR="00FD368E" w:rsidRDefault="00FD368E" w:rsidP="00C51DF4">
                      <w:pPr>
                        <w:widowControl w:val="0"/>
                        <w:rPr>
                          <w:rFonts w:ascii="Arial" w:hAnsi="Arial" w:cs="Arial"/>
                          <w:sz w:val="14"/>
                          <w:szCs w:val="14"/>
                        </w:rPr>
                      </w:pPr>
                      <w:r w:rsidRPr="00E11A36">
                        <w:rPr>
                          <w:rFonts w:ascii="Arial" w:hAnsi="Arial" w:cs="Arial"/>
                          <w:sz w:val="16"/>
                          <w:szCs w:val="16"/>
                        </w:rPr>
                        <w:t>00-925 Warszawa</w:t>
                      </w:r>
                    </w:p>
                    <w:p w:rsidR="00FD368E" w:rsidRDefault="00FD368E"/>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rsidR="00FD368E" w:rsidRDefault="00FD368E" w:rsidP="00C51DF4">
                      <w:pPr>
                        <w:widowControl w:val="0"/>
                        <w:rPr>
                          <w:rFonts w:ascii="Arial" w:hAnsi="Arial" w:cs="Arial"/>
                          <w:sz w:val="14"/>
                          <w:szCs w:val="14"/>
                        </w:rPr>
                      </w:pPr>
                    </w:p>
                    <w:p w:rsidR="00FD368E" w:rsidRPr="003074FC" w:rsidRDefault="00FD368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FD368E" w:rsidRPr="003074FC" w:rsidRDefault="00FD368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FD368E" w:rsidRPr="003074FC" w:rsidRDefault="00FD368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FD368E" w:rsidRPr="00BC0929" w:rsidRDefault="00FD368E"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Zp78AAADaAAAADwAAAGRycy9kb3ducmV2LnhtbESPwQrCMBBE74L/EFbwpqmKItUoIgiK&#10;B9HqwdvSrG2x2ZQmav17Iwgeh5l5w8yXjSnFk2pXWFYw6EcgiFOrC84UnJNNbwrCeWSNpWVS8CYH&#10;y0W7NcdY2xcf6XnymQgQdjEqyL2vYildmpNB17cVcfButjbog6wzqWt8Bbgp5TCKJtJgwWEhx4rW&#10;OaX308MoiPaXUq8SRtOk+/fouj7sDpubUt1Os5qB8NT4f/jX3moFY/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WZp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rsidR="00227F0E" w:rsidRPr="00FD3B32" w:rsidRDefault="00227F0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227F0E" w:rsidRPr="00FD3B32" w:rsidRDefault="00227F0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227F0E" w:rsidRDefault="00227F0E" w:rsidP="00C51DF4">
                          <w:pPr>
                            <w:pStyle w:val="Stopka"/>
                          </w:pPr>
                        </w:p>
                        <w:p w:rsidR="00227F0E" w:rsidRDefault="00227F0E"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4" o:spid="_x0000_s1032" type="#_x0000_t202" style="position:absolute;left:0;text-align:left;margin-left:254.65pt;margin-top:-15.2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rsidR="00FD368E" w:rsidRPr="00FD3B32" w:rsidRDefault="00FD368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FD368E" w:rsidRPr="00FD3B32" w:rsidRDefault="00FD368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FD368E" w:rsidRDefault="00FD368E" w:rsidP="00C51DF4">
                    <w:pPr>
                      <w:pStyle w:val="Stopka"/>
                    </w:pPr>
                  </w:p>
                  <w:p w:rsidR="00FD368E" w:rsidRDefault="00FD368E"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rsidR="00227F0E" w:rsidRDefault="00227F0E"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Pr="00BA303A" w:rsidRDefault="00227F0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650810">
      <w:rPr>
        <w:rFonts w:ascii="Cambria" w:hAnsi="Cambria"/>
        <w:b/>
        <w:noProof/>
        <w:sz w:val="20"/>
        <w:szCs w:val="20"/>
        <w:bdr w:val="single" w:sz="4" w:space="0" w:color="auto"/>
      </w:rPr>
      <w:t>29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650810">
      <w:rPr>
        <w:rFonts w:ascii="Cambria" w:hAnsi="Cambria"/>
        <w:b/>
        <w:noProof/>
        <w:sz w:val="20"/>
        <w:szCs w:val="20"/>
        <w:bdr w:val="single" w:sz="4" w:space="0" w:color="auto"/>
      </w:rPr>
      <w:t>29</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Pr="00BA303A" w:rsidRDefault="00227F0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650810">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650810">
      <w:rPr>
        <w:rFonts w:ascii="Cambria" w:hAnsi="Cambria"/>
        <w:b/>
        <w:noProof/>
        <w:sz w:val="20"/>
        <w:szCs w:val="20"/>
        <w:bdr w:val="single" w:sz="4" w:space="0" w:color="auto"/>
      </w:rPr>
      <w:t>29</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6A" w:rsidRDefault="00ED5E6A">
      <w:r>
        <w:separator/>
      </w:r>
    </w:p>
  </w:footnote>
  <w:footnote w:type="continuationSeparator" w:id="0">
    <w:p w:rsidR="00ED5E6A" w:rsidRDefault="00ED5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Default="00227F0E">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Pr="00A60570" w:rsidRDefault="00227F0E" w:rsidP="00A60570">
    <w:pPr>
      <w:pStyle w:val="Nagwek"/>
      <w:jc w:val="center"/>
      <w:rPr>
        <w:b/>
      </w:rPr>
    </w:pPr>
    <w:r w:rsidRPr="00A60570">
      <w:rPr>
        <w:b/>
        <w:noProof/>
      </w:rPr>
      <w:t>FUNDUSZ DRÓG SAMORZĄDOWYCH</w:t>
    </w:r>
  </w:p>
  <w:p w:rsidR="00227F0E" w:rsidRPr="00A60570" w:rsidRDefault="00227F0E" w:rsidP="00B91B0A">
    <w:pPr>
      <w:pStyle w:val="Nagwek"/>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0E" w:rsidRPr="00031CD6" w:rsidRDefault="00227F0E" w:rsidP="00031CD6">
    <w:pPr>
      <w:pStyle w:val="Nagwek"/>
      <w:jc w:val="center"/>
      <w:rPr>
        <w:b/>
      </w:rPr>
    </w:pPr>
    <w:r w:rsidRPr="00031CD6">
      <w:rPr>
        <w:b/>
        <w:noProof/>
      </w:rPr>
      <w:t>FUNDUSZ DRÓG SAMORZĄDOWYCH</w:t>
    </w:r>
  </w:p>
  <w:p w:rsidR="00227F0E" w:rsidRPr="00031CD6" w:rsidRDefault="00227F0E" w:rsidP="00B91B0A">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68235AC"/>
    <w:multiLevelType w:val="multilevel"/>
    <w:tmpl w:val="AEEE726C"/>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nsid w:val="20C15493"/>
    <w:multiLevelType w:val="hybridMultilevel"/>
    <w:tmpl w:val="58E6E9E8"/>
    <w:lvl w:ilvl="0" w:tplc="08C6CF8C">
      <w:start w:val="1"/>
      <w:numFmt w:val="lowerLetter"/>
      <w:lvlText w:val="%1)"/>
      <w:lvlJc w:val="left"/>
      <w:pPr>
        <w:ind w:left="1428" w:hanging="360"/>
      </w:pPr>
      <w:rPr>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288F3285"/>
    <w:multiLevelType w:val="hybridMultilevel"/>
    <w:tmpl w:val="82545EE6"/>
    <w:lvl w:ilvl="0" w:tplc="2688B254">
      <w:start w:val="1"/>
      <w:numFmt w:val="decimal"/>
      <w:lvlText w:val="%1)"/>
      <w:lvlJc w:val="left"/>
      <w:pPr>
        <w:ind w:left="720" w:hanging="360"/>
      </w:pPr>
      <w:rPr>
        <w:rFonts w:ascii="Arial Narrow" w:eastAsia="Cambria" w:hAnsi="Arial Narrow" w:cs="Cambria"/>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74F0C85"/>
    <w:multiLevelType w:val="multilevel"/>
    <w:tmpl w:val="A4B8966E"/>
    <w:lvl w:ilvl="0">
      <w:start w:val="1"/>
      <w:numFmt w:val="lowerLetter"/>
      <w:lvlText w:val="%1."/>
      <w:lvlJc w:val="left"/>
      <w:pPr>
        <w:ind w:left="720" w:hanging="360"/>
      </w:pPr>
      <w:rPr>
        <w:rFonts w:ascii="Cambria" w:hAnsi="Cambria" w:hint="default"/>
        <w:b/>
        <w:i w:val="0"/>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9080AAC"/>
    <w:multiLevelType w:val="multilevel"/>
    <w:tmpl w:val="3B2A1C12"/>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C650BD7"/>
    <w:multiLevelType w:val="multilevel"/>
    <w:tmpl w:val="F212404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BE86DD4"/>
    <w:multiLevelType w:val="hybridMultilevel"/>
    <w:tmpl w:val="5C7691BA"/>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7"/>
  </w:num>
  <w:num w:numId="3">
    <w:abstractNumId w:val="4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3"/>
  </w:num>
  <w:num w:numId="5">
    <w:abstractNumId w:val="34"/>
  </w:num>
  <w:num w:numId="6">
    <w:abstractNumId w:val="11"/>
  </w:num>
  <w:num w:numId="7">
    <w:abstractNumId w:val="7"/>
  </w:num>
  <w:num w:numId="8">
    <w:abstractNumId w:val="48"/>
  </w:num>
  <w:num w:numId="9">
    <w:abstractNumId w:val="33"/>
  </w:num>
  <w:num w:numId="10">
    <w:abstractNumId w:val="42"/>
  </w:num>
  <w:num w:numId="11">
    <w:abstractNumId w:val="43"/>
  </w:num>
  <w:num w:numId="12">
    <w:abstractNumId w:val="15"/>
  </w:num>
  <w:num w:numId="13">
    <w:abstractNumId w:val="46"/>
  </w:num>
  <w:num w:numId="14">
    <w:abstractNumId w:val="8"/>
  </w:num>
  <w:num w:numId="15">
    <w:abstractNumId w:val="31"/>
  </w:num>
  <w:num w:numId="16">
    <w:abstractNumId w:val="35"/>
  </w:num>
  <w:num w:numId="17">
    <w:abstractNumId w:val="10"/>
  </w:num>
  <w:num w:numId="18">
    <w:abstractNumId w:val="28"/>
  </w:num>
  <w:num w:numId="19">
    <w:abstractNumId w:val="44"/>
  </w:num>
  <w:num w:numId="20">
    <w:abstractNumId w:val="39"/>
  </w:num>
  <w:num w:numId="21">
    <w:abstractNumId w:val="17"/>
  </w:num>
  <w:num w:numId="22">
    <w:abstractNumId w:val="36"/>
  </w:num>
  <w:num w:numId="23">
    <w:abstractNumId w:val="37"/>
  </w:num>
  <w:num w:numId="24">
    <w:abstractNumId w:val="20"/>
  </w:num>
  <w:num w:numId="25">
    <w:abstractNumId w:val="16"/>
  </w:num>
  <w:num w:numId="26">
    <w:abstractNumId w:val="13"/>
  </w:num>
  <w:num w:numId="27">
    <w:abstractNumId w:val="24"/>
  </w:num>
  <w:num w:numId="28">
    <w:abstractNumId w:val="29"/>
  </w:num>
  <w:num w:numId="29">
    <w:abstractNumId w:val="49"/>
  </w:num>
  <w:num w:numId="30">
    <w:abstractNumId w:val="45"/>
  </w:num>
  <w:num w:numId="31">
    <w:abstractNumId w:val="25"/>
  </w:num>
  <w:num w:numId="32">
    <w:abstractNumId w:val="19"/>
  </w:num>
  <w:num w:numId="33">
    <w:abstractNumId w:val="12"/>
  </w:num>
  <w:num w:numId="34">
    <w:abstractNumId w:val="40"/>
  </w:num>
  <w:num w:numId="35">
    <w:abstractNumId w:val="9"/>
  </w:num>
  <w:num w:numId="36">
    <w:abstractNumId w:val="18"/>
  </w:num>
  <w:num w:numId="37">
    <w:abstractNumId w:val="22"/>
  </w:num>
  <w:num w:numId="38">
    <w:abstractNumId w:val="30"/>
  </w:num>
  <w:num w:numId="39">
    <w:abstractNumId w:val="21"/>
  </w:num>
  <w:num w:numId="40">
    <w:abstractNumId w:val="26"/>
  </w:num>
  <w:num w:numId="41">
    <w:abstractNumId w:val="32"/>
  </w:num>
  <w:num w:numId="42">
    <w:abstractNumId w:val="14"/>
  </w:num>
  <w:num w:numId="43">
    <w:abstractNumId w:val="41"/>
  </w:num>
  <w:num w:numId="4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0B51"/>
    <w:rsid w:val="00004C0C"/>
    <w:rsid w:val="0001078C"/>
    <w:rsid w:val="00011F27"/>
    <w:rsid w:val="00013A6C"/>
    <w:rsid w:val="00017316"/>
    <w:rsid w:val="0002282B"/>
    <w:rsid w:val="00023085"/>
    <w:rsid w:val="0002415B"/>
    <w:rsid w:val="00027503"/>
    <w:rsid w:val="00031CD6"/>
    <w:rsid w:val="0003240C"/>
    <w:rsid w:val="00034691"/>
    <w:rsid w:val="000348B6"/>
    <w:rsid w:val="0004152D"/>
    <w:rsid w:val="0004247C"/>
    <w:rsid w:val="00042B7E"/>
    <w:rsid w:val="000433DF"/>
    <w:rsid w:val="000471DF"/>
    <w:rsid w:val="00053E0E"/>
    <w:rsid w:val="000557E0"/>
    <w:rsid w:val="00057796"/>
    <w:rsid w:val="000626CC"/>
    <w:rsid w:val="00065D3A"/>
    <w:rsid w:val="00066C26"/>
    <w:rsid w:val="00072814"/>
    <w:rsid w:val="000742E3"/>
    <w:rsid w:val="00074492"/>
    <w:rsid w:val="0007511B"/>
    <w:rsid w:val="00082A37"/>
    <w:rsid w:val="00085D41"/>
    <w:rsid w:val="00090268"/>
    <w:rsid w:val="000903CC"/>
    <w:rsid w:val="0009135E"/>
    <w:rsid w:val="00091F8D"/>
    <w:rsid w:val="0009292F"/>
    <w:rsid w:val="0009312D"/>
    <w:rsid w:val="0009640C"/>
    <w:rsid w:val="000976ED"/>
    <w:rsid w:val="000A068A"/>
    <w:rsid w:val="000A184B"/>
    <w:rsid w:val="000A4845"/>
    <w:rsid w:val="000A544C"/>
    <w:rsid w:val="000A585B"/>
    <w:rsid w:val="000A5E41"/>
    <w:rsid w:val="000B16F3"/>
    <w:rsid w:val="000B5219"/>
    <w:rsid w:val="000B59CC"/>
    <w:rsid w:val="000B5C5B"/>
    <w:rsid w:val="000C0949"/>
    <w:rsid w:val="000C0E09"/>
    <w:rsid w:val="000C0FAF"/>
    <w:rsid w:val="000C7E05"/>
    <w:rsid w:val="000D21F1"/>
    <w:rsid w:val="000D33A2"/>
    <w:rsid w:val="000D4FDE"/>
    <w:rsid w:val="000D6A1C"/>
    <w:rsid w:val="000E1F84"/>
    <w:rsid w:val="000E35EC"/>
    <w:rsid w:val="000E4058"/>
    <w:rsid w:val="000E46E9"/>
    <w:rsid w:val="000E623C"/>
    <w:rsid w:val="000F0478"/>
    <w:rsid w:val="000F33A8"/>
    <w:rsid w:val="000F355C"/>
    <w:rsid w:val="000F4211"/>
    <w:rsid w:val="000F5744"/>
    <w:rsid w:val="0010337A"/>
    <w:rsid w:val="00110FB8"/>
    <w:rsid w:val="00112DE4"/>
    <w:rsid w:val="00122A7E"/>
    <w:rsid w:val="00122BA5"/>
    <w:rsid w:val="001236C1"/>
    <w:rsid w:val="00125BD6"/>
    <w:rsid w:val="001264EA"/>
    <w:rsid w:val="00131C2B"/>
    <w:rsid w:val="001370EA"/>
    <w:rsid w:val="001377D9"/>
    <w:rsid w:val="001378BC"/>
    <w:rsid w:val="00140A71"/>
    <w:rsid w:val="0014209D"/>
    <w:rsid w:val="00143282"/>
    <w:rsid w:val="00144684"/>
    <w:rsid w:val="001453D6"/>
    <w:rsid w:val="00145C3D"/>
    <w:rsid w:val="001508F8"/>
    <w:rsid w:val="0015112A"/>
    <w:rsid w:val="001521B5"/>
    <w:rsid w:val="001527C7"/>
    <w:rsid w:val="00153D26"/>
    <w:rsid w:val="00157CBD"/>
    <w:rsid w:val="00160ED2"/>
    <w:rsid w:val="0016137A"/>
    <w:rsid w:val="0016204C"/>
    <w:rsid w:val="00164463"/>
    <w:rsid w:val="00165095"/>
    <w:rsid w:val="001660E7"/>
    <w:rsid w:val="00174343"/>
    <w:rsid w:val="001745DC"/>
    <w:rsid w:val="00176A36"/>
    <w:rsid w:val="001845B8"/>
    <w:rsid w:val="00184B07"/>
    <w:rsid w:val="0019107B"/>
    <w:rsid w:val="00193DE0"/>
    <w:rsid w:val="00194678"/>
    <w:rsid w:val="001947B8"/>
    <w:rsid w:val="00197236"/>
    <w:rsid w:val="001976B8"/>
    <w:rsid w:val="001A0FAB"/>
    <w:rsid w:val="001A198E"/>
    <w:rsid w:val="001A2E95"/>
    <w:rsid w:val="001A606A"/>
    <w:rsid w:val="001B0A87"/>
    <w:rsid w:val="001B3DBD"/>
    <w:rsid w:val="001B72BC"/>
    <w:rsid w:val="001C5A00"/>
    <w:rsid w:val="001D08B6"/>
    <w:rsid w:val="001D3F5B"/>
    <w:rsid w:val="001E2E8D"/>
    <w:rsid w:val="001E33C4"/>
    <w:rsid w:val="001E64A2"/>
    <w:rsid w:val="001E74AD"/>
    <w:rsid w:val="001E77EA"/>
    <w:rsid w:val="001F593B"/>
    <w:rsid w:val="001F6C85"/>
    <w:rsid w:val="002014AB"/>
    <w:rsid w:val="00202E8F"/>
    <w:rsid w:val="002049F1"/>
    <w:rsid w:val="00204C4B"/>
    <w:rsid w:val="002100E8"/>
    <w:rsid w:val="00212B6B"/>
    <w:rsid w:val="00216C86"/>
    <w:rsid w:val="002175D0"/>
    <w:rsid w:val="00220C7B"/>
    <w:rsid w:val="002275D2"/>
    <w:rsid w:val="00227F0E"/>
    <w:rsid w:val="002309DE"/>
    <w:rsid w:val="00230B2B"/>
    <w:rsid w:val="00236881"/>
    <w:rsid w:val="00237445"/>
    <w:rsid w:val="00241576"/>
    <w:rsid w:val="00243930"/>
    <w:rsid w:val="00243DFC"/>
    <w:rsid w:val="00244E6B"/>
    <w:rsid w:val="00245504"/>
    <w:rsid w:val="00246CE7"/>
    <w:rsid w:val="00247BE4"/>
    <w:rsid w:val="00250E97"/>
    <w:rsid w:val="002517E2"/>
    <w:rsid w:val="00253817"/>
    <w:rsid w:val="0025542C"/>
    <w:rsid w:val="0025576F"/>
    <w:rsid w:val="00257C5A"/>
    <w:rsid w:val="00257ECB"/>
    <w:rsid w:val="00260EBE"/>
    <w:rsid w:val="00261B5F"/>
    <w:rsid w:val="00271C5A"/>
    <w:rsid w:val="002725FC"/>
    <w:rsid w:val="00272DCC"/>
    <w:rsid w:val="00275567"/>
    <w:rsid w:val="002768F1"/>
    <w:rsid w:val="00276E76"/>
    <w:rsid w:val="00281BAE"/>
    <w:rsid w:val="00283F99"/>
    <w:rsid w:val="00284CDC"/>
    <w:rsid w:val="00286E06"/>
    <w:rsid w:val="00287CE8"/>
    <w:rsid w:val="00295461"/>
    <w:rsid w:val="002970DC"/>
    <w:rsid w:val="0029717B"/>
    <w:rsid w:val="002A198C"/>
    <w:rsid w:val="002A3608"/>
    <w:rsid w:val="002A3A71"/>
    <w:rsid w:val="002A4A09"/>
    <w:rsid w:val="002A55E4"/>
    <w:rsid w:val="002A7B60"/>
    <w:rsid w:val="002B0CB8"/>
    <w:rsid w:val="002B368C"/>
    <w:rsid w:val="002B7FC1"/>
    <w:rsid w:val="002C04AE"/>
    <w:rsid w:val="002C23A8"/>
    <w:rsid w:val="002C2B3F"/>
    <w:rsid w:val="002C3C4B"/>
    <w:rsid w:val="002C54A1"/>
    <w:rsid w:val="002D0127"/>
    <w:rsid w:val="002D0381"/>
    <w:rsid w:val="002D36CA"/>
    <w:rsid w:val="002E14AE"/>
    <w:rsid w:val="002E1572"/>
    <w:rsid w:val="002E2BBB"/>
    <w:rsid w:val="002F0909"/>
    <w:rsid w:val="002F1E50"/>
    <w:rsid w:val="002F3BE3"/>
    <w:rsid w:val="002F6012"/>
    <w:rsid w:val="00300950"/>
    <w:rsid w:val="0030679C"/>
    <w:rsid w:val="00306DC3"/>
    <w:rsid w:val="00310B45"/>
    <w:rsid w:val="0031105C"/>
    <w:rsid w:val="00311881"/>
    <w:rsid w:val="00311D0B"/>
    <w:rsid w:val="00322C9C"/>
    <w:rsid w:val="00323842"/>
    <w:rsid w:val="003242E9"/>
    <w:rsid w:val="003268A2"/>
    <w:rsid w:val="0032741B"/>
    <w:rsid w:val="00327EC1"/>
    <w:rsid w:val="00331DDD"/>
    <w:rsid w:val="00337D34"/>
    <w:rsid w:val="0034047D"/>
    <w:rsid w:val="00340EA7"/>
    <w:rsid w:val="00342DB5"/>
    <w:rsid w:val="00346B55"/>
    <w:rsid w:val="0035214F"/>
    <w:rsid w:val="00352BAD"/>
    <w:rsid w:val="00353D86"/>
    <w:rsid w:val="0035750D"/>
    <w:rsid w:val="00357E5C"/>
    <w:rsid w:val="00364702"/>
    <w:rsid w:val="00365E07"/>
    <w:rsid w:val="003677B4"/>
    <w:rsid w:val="00370E0C"/>
    <w:rsid w:val="00371D81"/>
    <w:rsid w:val="0037253D"/>
    <w:rsid w:val="003730F4"/>
    <w:rsid w:val="00373157"/>
    <w:rsid w:val="0037399B"/>
    <w:rsid w:val="003760BE"/>
    <w:rsid w:val="00381B2A"/>
    <w:rsid w:val="00382BEB"/>
    <w:rsid w:val="00382FA4"/>
    <w:rsid w:val="00383071"/>
    <w:rsid w:val="00386C37"/>
    <w:rsid w:val="00390D7E"/>
    <w:rsid w:val="00391FF7"/>
    <w:rsid w:val="00394958"/>
    <w:rsid w:val="003A0B8C"/>
    <w:rsid w:val="003A13A1"/>
    <w:rsid w:val="003A1F7D"/>
    <w:rsid w:val="003A2186"/>
    <w:rsid w:val="003A307B"/>
    <w:rsid w:val="003B07E9"/>
    <w:rsid w:val="003B24C5"/>
    <w:rsid w:val="003B4B0D"/>
    <w:rsid w:val="003B5566"/>
    <w:rsid w:val="003B6256"/>
    <w:rsid w:val="003C078D"/>
    <w:rsid w:val="003C2DDD"/>
    <w:rsid w:val="003C5456"/>
    <w:rsid w:val="003C670B"/>
    <w:rsid w:val="003C67BB"/>
    <w:rsid w:val="003C737E"/>
    <w:rsid w:val="003D2C5B"/>
    <w:rsid w:val="003D4FCF"/>
    <w:rsid w:val="003E0259"/>
    <w:rsid w:val="003E1E0E"/>
    <w:rsid w:val="003E2E7A"/>
    <w:rsid w:val="003F1EBB"/>
    <w:rsid w:val="003F1FA2"/>
    <w:rsid w:val="003F27C9"/>
    <w:rsid w:val="003F2F49"/>
    <w:rsid w:val="003F3727"/>
    <w:rsid w:val="003F3A73"/>
    <w:rsid w:val="003F4B16"/>
    <w:rsid w:val="003F53F5"/>
    <w:rsid w:val="003F6F44"/>
    <w:rsid w:val="00400598"/>
    <w:rsid w:val="004018CB"/>
    <w:rsid w:val="00401E82"/>
    <w:rsid w:val="00402893"/>
    <w:rsid w:val="00403C39"/>
    <w:rsid w:val="00405A63"/>
    <w:rsid w:val="004113DA"/>
    <w:rsid w:val="00412293"/>
    <w:rsid w:val="00412F6F"/>
    <w:rsid w:val="0041696C"/>
    <w:rsid w:val="00417BFE"/>
    <w:rsid w:val="00424D22"/>
    <w:rsid w:val="004257AE"/>
    <w:rsid w:val="00433223"/>
    <w:rsid w:val="004363DA"/>
    <w:rsid w:val="00440CE3"/>
    <w:rsid w:val="00441681"/>
    <w:rsid w:val="00443022"/>
    <w:rsid w:val="004437F4"/>
    <w:rsid w:val="00444DEA"/>
    <w:rsid w:val="00445D75"/>
    <w:rsid w:val="004529FE"/>
    <w:rsid w:val="0045697C"/>
    <w:rsid w:val="00460CE2"/>
    <w:rsid w:val="00462181"/>
    <w:rsid w:val="0046223B"/>
    <w:rsid w:val="004625A4"/>
    <w:rsid w:val="004651D0"/>
    <w:rsid w:val="00465B4C"/>
    <w:rsid w:val="00465E7D"/>
    <w:rsid w:val="0046791F"/>
    <w:rsid w:val="00474D7B"/>
    <w:rsid w:val="00477FE7"/>
    <w:rsid w:val="00481B17"/>
    <w:rsid w:val="00482955"/>
    <w:rsid w:val="0048410C"/>
    <w:rsid w:val="00484613"/>
    <w:rsid w:val="00484A62"/>
    <w:rsid w:val="00485F2D"/>
    <w:rsid w:val="00495101"/>
    <w:rsid w:val="004A2112"/>
    <w:rsid w:val="004B2667"/>
    <w:rsid w:val="004B498F"/>
    <w:rsid w:val="004B567C"/>
    <w:rsid w:val="004B73DF"/>
    <w:rsid w:val="004C4AF6"/>
    <w:rsid w:val="004C541F"/>
    <w:rsid w:val="004D0FEF"/>
    <w:rsid w:val="004D31B5"/>
    <w:rsid w:val="004D3735"/>
    <w:rsid w:val="004D6707"/>
    <w:rsid w:val="004E02AA"/>
    <w:rsid w:val="004E59DD"/>
    <w:rsid w:val="004E63ED"/>
    <w:rsid w:val="004F1ADA"/>
    <w:rsid w:val="004F1CB8"/>
    <w:rsid w:val="00501F24"/>
    <w:rsid w:val="005053AD"/>
    <w:rsid w:val="00507C91"/>
    <w:rsid w:val="00507F6F"/>
    <w:rsid w:val="00510BAC"/>
    <w:rsid w:val="00512B7B"/>
    <w:rsid w:val="00515509"/>
    <w:rsid w:val="00516339"/>
    <w:rsid w:val="00516A60"/>
    <w:rsid w:val="005219A9"/>
    <w:rsid w:val="0052233F"/>
    <w:rsid w:val="00522FD7"/>
    <w:rsid w:val="00525681"/>
    <w:rsid w:val="00533131"/>
    <w:rsid w:val="0053395A"/>
    <w:rsid w:val="005340E8"/>
    <w:rsid w:val="0053734C"/>
    <w:rsid w:val="00541FFA"/>
    <w:rsid w:val="00542A98"/>
    <w:rsid w:val="0054370B"/>
    <w:rsid w:val="00544247"/>
    <w:rsid w:val="005444CA"/>
    <w:rsid w:val="00545887"/>
    <w:rsid w:val="00546BAC"/>
    <w:rsid w:val="00547BDE"/>
    <w:rsid w:val="00553D69"/>
    <w:rsid w:val="005623ED"/>
    <w:rsid w:val="00566B3D"/>
    <w:rsid w:val="00567042"/>
    <w:rsid w:val="00567B31"/>
    <w:rsid w:val="00572F2B"/>
    <w:rsid w:val="005771A0"/>
    <w:rsid w:val="00581A23"/>
    <w:rsid w:val="00586E5A"/>
    <w:rsid w:val="005875B1"/>
    <w:rsid w:val="00593636"/>
    <w:rsid w:val="00594574"/>
    <w:rsid w:val="005971D0"/>
    <w:rsid w:val="005A028D"/>
    <w:rsid w:val="005A2DD5"/>
    <w:rsid w:val="005A3277"/>
    <w:rsid w:val="005A34E2"/>
    <w:rsid w:val="005A51DE"/>
    <w:rsid w:val="005A531B"/>
    <w:rsid w:val="005A6A18"/>
    <w:rsid w:val="005A75B1"/>
    <w:rsid w:val="005B6E73"/>
    <w:rsid w:val="005C1A5C"/>
    <w:rsid w:val="005C3063"/>
    <w:rsid w:val="005C31F3"/>
    <w:rsid w:val="005C5937"/>
    <w:rsid w:val="005D37EC"/>
    <w:rsid w:val="005D3BC1"/>
    <w:rsid w:val="005D40CE"/>
    <w:rsid w:val="005D46AC"/>
    <w:rsid w:val="005D502A"/>
    <w:rsid w:val="005D53FA"/>
    <w:rsid w:val="005D54F6"/>
    <w:rsid w:val="005D6D1C"/>
    <w:rsid w:val="005E1C68"/>
    <w:rsid w:val="005E28F7"/>
    <w:rsid w:val="005E659F"/>
    <w:rsid w:val="005E76B4"/>
    <w:rsid w:val="005F1B8D"/>
    <w:rsid w:val="005F24E7"/>
    <w:rsid w:val="005F265D"/>
    <w:rsid w:val="005F2BF1"/>
    <w:rsid w:val="005F4680"/>
    <w:rsid w:val="00604869"/>
    <w:rsid w:val="00611B06"/>
    <w:rsid w:val="00614F87"/>
    <w:rsid w:val="00615243"/>
    <w:rsid w:val="00623CCA"/>
    <w:rsid w:val="00625DAA"/>
    <w:rsid w:val="00626B8A"/>
    <w:rsid w:val="00626CE1"/>
    <w:rsid w:val="00642AF5"/>
    <w:rsid w:val="00642C61"/>
    <w:rsid w:val="00647829"/>
    <w:rsid w:val="00650810"/>
    <w:rsid w:val="00650F7A"/>
    <w:rsid w:val="00651245"/>
    <w:rsid w:val="0065340D"/>
    <w:rsid w:val="00656F64"/>
    <w:rsid w:val="00663720"/>
    <w:rsid w:val="00664BF7"/>
    <w:rsid w:val="00665F5D"/>
    <w:rsid w:val="00672D1B"/>
    <w:rsid w:val="00675280"/>
    <w:rsid w:val="006760E8"/>
    <w:rsid w:val="00676986"/>
    <w:rsid w:val="00680577"/>
    <w:rsid w:val="00681202"/>
    <w:rsid w:val="0068184D"/>
    <w:rsid w:val="006844EB"/>
    <w:rsid w:val="0068477D"/>
    <w:rsid w:val="00687064"/>
    <w:rsid w:val="00690095"/>
    <w:rsid w:val="00694BCD"/>
    <w:rsid w:val="00694EC5"/>
    <w:rsid w:val="00697819"/>
    <w:rsid w:val="006A00BF"/>
    <w:rsid w:val="006A05DF"/>
    <w:rsid w:val="006A07A3"/>
    <w:rsid w:val="006A1076"/>
    <w:rsid w:val="006A4F5B"/>
    <w:rsid w:val="006A66F3"/>
    <w:rsid w:val="006B0DA7"/>
    <w:rsid w:val="006B3D4A"/>
    <w:rsid w:val="006B4D42"/>
    <w:rsid w:val="006B618A"/>
    <w:rsid w:val="006B618E"/>
    <w:rsid w:val="006B783F"/>
    <w:rsid w:val="006D3A38"/>
    <w:rsid w:val="006D7EF9"/>
    <w:rsid w:val="006E10CC"/>
    <w:rsid w:val="006E2523"/>
    <w:rsid w:val="006E48E7"/>
    <w:rsid w:val="006F0754"/>
    <w:rsid w:val="006F23C1"/>
    <w:rsid w:val="006F2962"/>
    <w:rsid w:val="006F3A15"/>
    <w:rsid w:val="006F3B4F"/>
    <w:rsid w:val="006F3CEC"/>
    <w:rsid w:val="006F4B1F"/>
    <w:rsid w:val="006F5C53"/>
    <w:rsid w:val="006F7E29"/>
    <w:rsid w:val="00700FD6"/>
    <w:rsid w:val="007021E6"/>
    <w:rsid w:val="0070429A"/>
    <w:rsid w:val="00705179"/>
    <w:rsid w:val="007178AB"/>
    <w:rsid w:val="00721602"/>
    <w:rsid w:val="00721BD3"/>
    <w:rsid w:val="00722041"/>
    <w:rsid w:val="0072432B"/>
    <w:rsid w:val="007254C4"/>
    <w:rsid w:val="0072567F"/>
    <w:rsid w:val="0072599F"/>
    <w:rsid w:val="00735176"/>
    <w:rsid w:val="00737583"/>
    <w:rsid w:val="00737F47"/>
    <w:rsid w:val="00740DF3"/>
    <w:rsid w:val="007423AF"/>
    <w:rsid w:val="00742533"/>
    <w:rsid w:val="00742968"/>
    <w:rsid w:val="0074332F"/>
    <w:rsid w:val="00743545"/>
    <w:rsid w:val="007446E3"/>
    <w:rsid w:val="00745310"/>
    <w:rsid w:val="0075091A"/>
    <w:rsid w:val="00750EC1"/>
    <w:rsid w:val="007513F9"/>
    <w:rsid w:val="00751C0B"/>
    <w:rsid w:val="00752ACA"/>
    <w:rsid w:val="0075349D"/>
    <w:rsid w:val="007617C5"/>
    <w:rsid w:val="00761D1C"/>
    <w:rsid w:val="00766554"/>
    <w:rsid w:val="00767CC2"/>
    <w:rsid w:val="00773388"/>
    <w:rsid w:val="00773739"/>
    <w:rsid w:val="00784D4C"/>
    <w:rsid w:val="00787C1B"/>
    <w:rsid w:val="00790636"/>
    <w:rsid w:val="00793FFA"/>
    <w:rsid w:val="007A07EE"/>
    <w:rsid w:val="007A15B8"/>
    <w:rsid w:val="007A20AD"/>
    <w:rsid w:val="007A2B18"/>
    <w:rsid w:val="007A4289"/>
    <w:rsid w:val="007A50B5"/>
    <w:rsid w:val="007A73CB"/>
    <w:rsid w:val="007B2A56"/>
    <w:rsid w:val="007B4E39"/>
    <w:rsid w:val="007B5EE6"/>
    <w:rsid w:val="007B7D40"/>
    <w:rsid w:val="007C1D98"/>
    <w:rsid w:val="007C594B"/>
    <w:rsid w:val="007C5EA5"/>
    <w:rsid w:val="007D05E1"/>
    <w:rsid w:val="007D24E2"/>
    <w:rsid w:val="007D412C"/>
    <w:rsid w:val="007D44E3"/>
    <w:rsid w:val="007D6222"/>
    <w:rsid w:val="007D6CC5"/>
    <w:rsid w:val="007E1CC3"/>
    <w:rsid w:val="007E2CD0"/>
    <w:rsid w:val="007E76F6"/>
    <w:rsid w:val="007F0AEE"/>
    <w:rsid w:val="007F5AC0"/>
    <w:rsid w:val="008025AF"/>
    <w:rsid w:val="008028F4"/>
    <w:rsid w:val="008036CD"/>
    <w:rsid w:val="00803C80"/>
    <w:rsid w:val="00804499"/>
    <w:rsid w:val="00810485"/>
    <w:rsid w:val="008110EF"/>
    <w:rsid w:val="00811203"/>
    <w:rsid w:val="00812397"/>
    <w:rsid w:val="0081273C"/>
    <w:rsid w:val="0081362E"/>
    <w:rsid w:val="008138B7"/>
    <w:rsid w:val="00813BCD"/>
    <w:rsid w:val="00813F64"/>
    <w:rsid w:val="0081495A"/>
    <w:rsid w:val="008149C0"/>
    <w:rsid w:val="00815C1A"/>
    <w:rsid w:val="00816C54"/>
    <w:rsid w:val="00820CEF"/>
    <w:rsid w:val="00823793"/>
    <w:rsid w:val="00833809"/>
    <w:rsid w:val="00835972"/>
    <w:rsid w:val="00837694"/>
    <w:rsid w:val="008379BD"/>
    <w:rsid w:val="00840254"/>
    <w:rsid w:val="00843928"/>
    <w:rsid w:val="00844EAD"/>
    <w:rsid w:val="00846CEE"/>
    <w:rsid w:val="00847CCA"/>
    <w:rsid w:val="00851087"/>
    <w:rsid w:val="0085344E"/>
    <w:rsid w:val="00856D8D"/>
    <w:rsid w:val="00860620"/>
    <w:rsid w:val="0086128D"/>
    <w:rsid w:val="0086151C"/>
    <w:rsid w:val="00862025"/>
    <w:rsid w:val="00862192"/>
    <w:rsid w:val="00865769"/>
    <w:rsid w:val="00870B63"/>
    <w:rsid w:val="008711E4"/>
    <w:rsid w:val="008729A0"/>
    <w:rsid w:val="00875DE4"/>
    <w:rsid w:val="0087663B"/>
    <w:rsid w:val="00882654"/>
    <w:rsid w:val="008829A8"/>
    <w:rsid w:val="00884AF5"/>
    <w:rsid w:val="00885AE9"/>
    <w:rsid w:val="008870A8"/>
    <w:rsid w:val="00887F49"/>
    <w:rsid w:val="00890C27"/>
    <w:rsid w:val="008924F5"/>
    <w:rsid w:val="00892693"/>
    <w:rsid w:val="0089282D"/>
    <w:rsid w:val="00893CDD"/>
    <w:rsid w:val="00896426"/>
    <w:rsid w:val="0089793D"/>
    <w:rsid w:val="008A0921"/>
    <w:rsid w:val="008A1591"/>
    <w:rsid w:val="008A16F4"/>
    <w:rsid w:val="008A18FD"/>
    <w:rsid w:val="008A2470"/>
    <w:rsid w:val="008A31FA"/>
    <w:rsid w:val="008A5B94"/>
    <w:rsid w:val="008A7C08"/>
    <w:rsid w:val="008B188A"/>
    <w:rsid w:val="008B6095"/>
    <w:rsid w:val="008B7D0E"/>
    <w:rsid w:val="008C0E1A"/>
    <w:rsid w:val="008C1924"/>
    <w:rsid w:val="008C21CA"/>
    <w:rsid w:val="008C2DCB"/>
    <w:rsid w:val="008C4A5B"/>
    <w:rsid w:val="008D0F3E"/>
    <w:rsid w:val="008D484F"/>
    <w:rsid w:val="008D61C0"/>
    <w:rsid w:val="008D6E2B"/>
    <w:rsid w:val="008E0598"/>
    <w:rsid w:val="008E0D2E"/>
    <w:rsid w:val="008E4454"/>
    <w:rsid w:val="008E6116"/>
    <w:rsid w:val="008E6999"/>
    <w:rsid w:val="008E7F7B"/>
    <w:rsid w:val="008F0029"/>
    <w:rsid w:val="008F0404"/>
    <w:rsid w:val="008F2B8E"/>
    <w:rsid w:val="008F4CAB"/>
    <w:rsid w:val="008F6B46"/>
    <w:rsid w:val="008F7FF9"/>
    <w:rsid w:val="00900BC8"/>
    <w:rsid w:val="0090149F"/>
    <w:rsid w:val="00903AD4"/>
    <w:rsid w:val="0090662F"/>
    <w:rsid w:val="00906DAB"/>
    <w:rsid w:val="00907FEC"/>
    <w:rsid w:val="009105E0"/>
    <w:rsid w:val="00915665"/>
    <w:rsid w:val="0091680B"/>
    <w:rsid w:val="0091788D"/>
    <w:rsid w:val="00923BAF"/>
    <w:rsid w:val="0092502E"/>
    <w:rsid w:val="009330EA"/>
    <w:rsid w:val="00942238"/>
    <w:rsid w:val="00943B68"/>
    <w:rsid w:val="00944E26"/>
    <w:rsid w:val="00951091"/>
    <w:rsid w:val="00951936"/>
    <w:rsid w:val="00952294"/>
    <w:rsid w:val="00952DDA"/>
    <w:rsid w:val="00953853"/>
    <w:rsid w:val="00954DEB"/>
    <w:rsid w:val="00954FD6"/>
    <w:rsid w:val="009550FA"/>
    <w:rsid w:val="0095532C"/>
    <w:rsid w:val="00956E77"/>
    <w:rsid w:val="009578BE"/>
    <w:rsid w:val="00957C08"/>
    <w:rsid w:val="00966DBA"/>
    <w:rsid w:val="00971939"/>
    <w:rsid w:val="00971E56"/>
    <w:rsid w:val="00973640"/>
    <w:rsid w:val="00973FE1"/>
    <w:rsid w:val="00980E0D"/>
    <w:rsid w:val="00982FEA"/>
    <w:rsid w:val="00983257"/>
    <w:rsid w:val="009845B2"/>
    <w:rsid w:val="00984F13"/>
    <w:rsid w:val="00986CF0"/>
    <w:rsid w:val="009912D9"/>
    <w:rsid w:val="009957C1"/>
    <w:rsid w:val="00997D12"/>
    <w:rsid w:val="009A0E72"/>
    <w:rsid w:val="009A29E5"/>
    <w:rsid w:val="009A4F1A"/>
    <w:rsid w:val="009A67F1"/>
    <w:rsid w:val="009A7894"/>
    <w:rsid w:val="009B234A"/>
    <w:rsid w:val="009B4D61"/>
    <w:rsid w:val="009B7B4D"/>
    <w:rsid w:val="009C3DD7"/>
    <w:rsid w:val="009C715E"/>
    <w:rsid w:val="009D01DC"/>
    <w:rsid w:val="009D11E0"/>
    <w:rsid w:val="009D221D"/>
    <w:rsid w:val="009D3020"/>
    <w:rsid w:val="009D5BA0"/>
    <w:rsid w:val="009E054D"/>
    <w:rsid w:val="009E0DAA"/>
    <w:rsid w:val="009E134E"/>
    <w:rsid w:val="009E26DE"/>
    <w:rsid w:val="009E2CB2"/>
    <w:rsid w:val="009E4471"/>
    <w:rsid w:val="009E5DBE"/>
    <w:rsid w:val="009E5F07"/>
    <w:rsid w:val="009E668D"/>
    <w:rsid w:val="009F087A"/>
    <w:rsid w:val="009F0D38"/>
    <w:rsid w:val="009F24A0"/>
    <w:rsid w:val="009F27DA"/>
    <w:rsid w:val="009F3F9A"/>
    <w:rsid w:val="009F5B51"/>
    <w:rsid w:val="009F6511"/>
    <w:rsid w:val="009F6996"/>
    <w:rsid w:val="009F6C22"/>
    <w:rsid w:val="00A06857"/>
    <w:rsid w:val="00A10A74"/>
    <w:rsid w:val="00A11BF7"/>
    <w:rsid w:val="00A120DC"/>
    <w:rsid w:val="00A124A7"/>
    <w:rsid w:val="00A13351"/>
    <w:rsid w:val="00A1563F"/>
    <w:rsid w:val="00A16427"/>
    <w:rsid w:val="00A20C29"/>
    <w:rsid w:val="00A21C1E"/>
    <w:rsid w:val="00A22620"/>
    <w:rsid w:val="00A235DF"/>
    <w:rsid w:val="00A26629"/>
    <w:rsid w:val="00A26A12"/>
    <w:rsid w:val="00A2794E"/>
    <w:rsid w:val="00A27BAB"/>
    <w:rsid w:val="00A32B96"/>
    <w:rsid w:val="00A360AE"/>
    <w:rsid w:val="00A36CCA"/>
    <w:rsid w:val="00A37050"/>
    <w:rsid w:val="00A37EE3"/>
    <w:rsid w:val="00A413F5"/>
    <w:rsid w:val="00A4380B"/>
    <w:rsid w:val="00A52CF3"/>
    <w:rsid w:val="00A60570"/>
    <w:rsid w:val="00A62D67"/>
    <w:rsid w:val="00A62E99"/>
    <w:rsid w:val="00A63869"/>
    <w:rsid w:val="00A65B9F"/>
    <w:rsid w:val="00A72100"/>
    <w:rsid w:val="00A72121"/>
    <w:rsid w:val="00A72E15"/>
    <w:rsid w:val="00A732A4"/>
    <w:rsid w:val="00A74386"/>
    <w:rsid w:val="00A77FD7"/>
    <w:rsid w:val="00A805FA"/>
    <w:rsid w:val="00A8078D"/>
    <w:rsid w:val="00A8271D"/>
    <w:rsid w:val="00A82E37"/>
    <w:rsid w:val="00A83D2F"/>
    <w:rsid w:val="00A86077"/>
    <w:rsid w:val="00A86568"/>
    <w:rsid w:val="00A8719E"/>
    <w:rsid w:val="00A87B18"/>
    <w:rsid w:val="00A90251"/>
    <w:rsid w:val="00A90352"/>
    <w:rsid w:val="00A90BD1"/>
    <w:rsid w:val="00A91626"/>
    <w:rsid w:val="00A951AC"/>
    <w:rsid w:val="00AA3E70"/>
    <w:rsid w:val="00AA4BE5"/>
    <w:rsid w:val="00AB1B91"/>
    <w:rsid w:val="00AB31B4"/>
    <w:rsid w:val="00AB4E0A"/>
    <w:rsid w:val="00AB4E40"/>
    <w:rsid w:val="00AB4E43"/>
    <w:rsid w:val="00AC05E5"/>
    <w:rsid w:val="00AC085D"/>
    <w:rsid w:val="00AC34F4"/>
    <w:rsid w:val="00AC3BE4"/>
    <w:rsid w:val="00AC723E"/>
    <w:rsid w:val="00AC752C"/>
    <w:rsid w:val="00AD1451"/>
    <w:rsid w:val="00AD15F7"/>
    <w:rsid w:val="00AD21A0"/>
    <w:rsid w:val="00AD3552"/>
    <w:rsid w:val="00AD5B68"/>
    <w:rsid w:val="00AD5D0F"/>
    <w:rsid w:val="00AE1150"/>
    <w:rsid w:val="00AE21C6"/>
    <w:rsid w:val="00AE29D5"/>
    <w:rsid w:val="00AE6342"/>
    <w:rsid w:val="00AF0376"/>
    <w:rsid w:val="00AF32AB"/>
    <w:rsid w:val="00AF40E3"/>
    <w:rsid w:val="00AF551E"/>
    <w:rsid w:val="00B01B8C"/>
    <w:rsid w:val="00B03895"/>
    <w:rsid w:val="00B100AD"/>
    <w:rsid w:val="00B1014E"/>
    <w:rsid w:val="00B101BD"/>
    <w:rsid w:val="00B11C56"/>
    <w:rsid w:val="00B15EFF"/>
    <w:rsid w:val="00B160E9"/>
    <w:rsid w:val="00B1630C"/>
    <w:rsid w:val="00B206C6"/>
    <w:rsid w:val="00B20729"/>
    <w:rsid w:val="00B20CF3"/>
    <w:rsid w:val="00B246DE"/>
    <w:rsid w:val="00B26E2B"/>
    <w:rsid w:val="00B272D3"/>
    <w:rsid w:val="00B32AEB"/>
    <w:rsid w:val="00B32AFD"/>
    <w:rsid w:val="00B373CB"/>
    <w:rsid w:val="00B37AA4"/>
    <w:rsid w:val="00B41EB7"/>
    <w:rsid w:val="00B436FC"/>
    <w:rsid w:val="00B43C80"/>
    <w:rsid w:val="00B43F9F"/>
    <w:rsid w:val="00B45095"/>
    <w:rsid w:val="00B50605"/>
    <w:rsid w:val="00B50CD6"/>
    <w:rsid w:val="00B540A5"/>
    <w:rsid w:val="00B553CE"/>
    <w:rsid w:val="00B56106"/>
    <w:rsid w:val="00B575E3"/>
    <w:rsid w:val="00B60873"/>
    <w:rsid w:val="00B66970"/>
    <w:rsid w:val="00B67934"/>
    <w:rsid w:val="00B7022C"/>
    <w:rsid w:val="00B704D4"/>
    <w:rsid w:val="00B716CF"/>
    <w:rsid w:val="00B71B66"/>
    <w:rsid w:val="00B75D16"/>
    <w:rsid w:val="00B80A8A"/>
    <w:rsid w:val="00B8236C"/>
    <w:rsid w:val="00B82DD5"/>
    <w:rsid w:val="00B90D51"/>
    <w:rsid w:val="00B91923"/>
    <w:rsid w:val="00B91B0A"/>
    <w:rsid w:val="00B9318E"/>
    <w:rsid w:val="00B93563"/>
    <w:rsid w:val="00B959FD"/>
    <w:rsid w:val="00BA2FE2"/>
    <w:rsid w:val="00BA3EC9"/>
    <w:rsid w:val="00BA543D"/>
    <w:rsid w:val="00BB0575"/>
    <w:rsid w:val="00BB38D7"/>
    <w:rsid w:val="00BB508C"/>
    <w:rsid w:val="00BB5F55"/>
    <w:rsid w:val="00BB7B27"/>
    <w:rsid w:val="00BC1CEA"/>
    <w:rsid w:val="00BC3272"/>
    <w:rsid w:val="00BC6C99"/>
    <w:rsid w:val="00BC71DC"/>
    <w:rsid w:val="00BD1929"/>
    <w:rsid w:val="00BD2EF1"/>
    <w:rsid w:val="00BD3C43"/>
    <w:rsid w:val="00BD674A"/>
    <w:rsid w:val="00BD76B7"/>
    <w:rsid w:val="00BD772A"/>
    <w:rsid w:val="00BE0191"/>
    <w:rsid w:val="00BE087F"/>
    <w:rsid w:val="00BE2B58"/>
    <w:rsid w:val="00BE4A7A"/>
    <w:rsid w:val="00BE4C89"/>
    <w:rsid w:val="00BF0C30"/>
    <w:rsid w:val="00BF14AE"/>
    <w:rsid w:val="00BF2694"/>
    <w:rsid w:val="00BF2AC4"/>
    <w:rsid w:val="00BF3F5A"/>
    <w:rsid w:val="00C05EA4"/>
    <w:rsid w:val="00C104E6"/>
    <w:rsid w:val="00C12349"/>
    <w:rsid w:val="00C13CD3"/>
    <w:rsid w:val="00C16E7A"/>
    <w:rsid w:val="00C17020"/>
    <w:rsid w:val="00C25AB1"/>
    <w:rsid w:val="00C27BAC"/>
    <w:rsid w:val="00C32259"/>
    <w:rsid w:val="00C33A96"/>
    <w:rsid w:val="00C34B0B"/>
    <w:rsid w:val="00C36BFA"/>
    <w:rsid w:val="00C37291"/>
    <w:rsid w:val="00C40F2C"/>
    <w:rsid w:val="00C43334"/>
    <w:rsid w:val="00C43EB0"/>
    <w:rsid w:val="00C448E0"/>
    <w:rsid w:val="00C4704D"/>
    <w:rsid w:val="00C478A1"/>
    <w:rsid w:val="00C5014A"/>
    <w:rsid w:val="00C51DF4"/>
    <w:rsid w:val="00C52280"/>
    <w:rsid w:val="00C52CF9"/>
    <w:rsid w:val="00C5487F"/>
    <w:rsid w:val="00C5596A"/>
    <w:rsid w:val="00C5673C"/>
    <w:rsid w:val="00C56ED0"/>
    <w:rsid w:val="00C602CA"/>
    <w:rsid w:val="00C61DC0"/>
    <w:rsid w:val="00C632A9"/>
    <w:rsid w:val="00C64171"/>
    <w:rsid w:val="00C6567A"/>
    <w:rsid w:val="00C66C38"/>
    <w:rsid w:val="00C702CF"/>
    <w:rsid w:val="00C708DF"/>
    <w:rsid w:val="00C77F86"/>
    <w:rsid w:val="00C84665"/>
    <w:rsid w:val="00C87820"/>
    <w:rsid w:val="00C9261E"/>
    <w:rsid w:val="00C97622"/>
    <w:rsid w:val="00CB051B"/>
    <w:rsid w:val="00CB1699"/>
    <w:rsid w:val="00CB33B7"/>
    <w:rsid w:val="00CB56D0"/>
    <w:rsid w:val="00CB6463"/>
    <w:rsid w:val="00CB7210"/>
    <w:rsid w:val="00CC33B1"/>
    <w:rsid w:val="00CC3CD8"/>
    <w:rsid w:val="00CC5F82"/>
    <w:rsid w:val="00CC71E5"/>
    <w:rsid w:val="00CC7EDA"/>
    <w:rsid w:val="00CD015F"/>
    <w:rsid w:val="00CD0239"/>
    <w:rsid w:val="00CD0850"/>
    <w:rsid w:val="00CD1F5E"/>
    <w:rsid w:val="00CD20A5"/>
    <w:rsid w:val="00CD3868"/>
    <w:rsid w:val="00CD5993"/>
    <w:rsid w:val="00CD6671"/>
    <w:rsid w:val="00CE0F67"/>
    <w:rsid w:val="00CE496E"/>
    <w:rsid w:val="00CE7B40"/>
    <w:rsid w:val="00CF2679"/>
    <w:rsid w:val="00CF40F6"/>
    <w:rsid w:val="00CF4505"/>
    <w:rsid w:val="00CF54DC"/>
    <w:rsid w:val="00CF54F3"/>
    <w:rsid w:val="00D009D9"/>
    <w:rsid w:val="00D02566"/>
    <w:rsid w:val="00D02C25"/>
    <w:rsid w:val="00D05B2B"/>
    <w:rsid w:val="00D10A74"/>
    <w:rsid w:val="00D11AA3"/>
    <w:rsid w:val="00D133F7"/>
    <w:rsid w:val="00D213B7"/>
    <w:rsid w:val="00D21626"/>
    <w:rsid w:val="00D222D5"/>
    <w:rsid w:val="00D23D4B"/>
    <w:rsid w:val="00D24BEA"/>
    <w:rsid w:val="00D261DB"/>
    <w:rsid w:val="00D26F11"/>
    <w:rsid w:val="00D3084A"/>
    <w:rsid w:val="00D30F55"/>
    <w:rsid w:val="00D3262F"/>
    <w:rsid w:val="00D32B2B"/>
    <w:rsid w:val="00D4095D"/>
    <w:rsid w:val="00D40F5B"/>
    <w:rsid w:val="00D41E89"/>
    <w:rsid w:val="00D537F4"/>
    <w:rsid w:val="00D538D6"/>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77C7D"/>
    <w:rsid w:val="00D85B61"/>
    <w:rsid w:val="00D85F75"/>
    <w:rsid w:val="00D92103"/>
    <w:rsid w:val="00D92C69"/>
    <w:rsid w:val="00D9652F"/>
    <w:rsid w:val="00DA1AFF"/>
    <w:rsid w:val="00DA3A77"/>
    <w:rsid w:val="00DA7F55"/>
    <w:rsid w:val="00DB00A5"/>
    <w:rsid w:val="00DB02B8"/>
    <w:rsid w:val="00DB0524"/>
    <w:rsid w:val="00DB0DF4"/>
    <w:rsid w:val="00DB3178"/>
    <w:rsid w:val="00DB4159"/>
    <w:rsid w:val="00DB466A"/>
    <w:rsid w:val="00DB54C1"/>
    <w:rsid w:val="00DB5D92"/>
    <w:rsid w:val="00DB5DF2"/>
    <w:rsid w:val="00DB78FF"/>
    <w:rsid w:val="00DC18D6"/>
    <w:rsid w:val="00DC1E5E"/>
    <w:rsid w:val="00DD1210"/>
    <w:rsid w:val="00DD13F6"/>
    <w:rsid w:val="00DD2BF2"/>
    <w:rsid w:val="00DD5FA1"/>
    <w:rsid w:val="00DD7162"/>
    <w:rsid w:val="00DE2475"/>
    <w:rsid w:val="00DE2D99"/>
    <w:rsid w:val="00DE4BBC"/>
    <w:rsid w:val="00DE5BB8"/>
    <w:rsid w:val="00DF0322"/>
    <w:rsid w:val="00DF069E"/>
    <w:rsid w:val="00DF12AD"/>
    <w:rsid w:val="00DF25C4"/>
    <w:rsid w:val="00DF2815"/>
    <w:rsid w:val="00DF2E2B"/>
    <w:rsid w:val="00DF4039"/>
    <w:rsid w:val="00DF4A77"/>
    <w:rsid w:val="00DF68E7"/>
    <w:rsid w:val="00E00C5D"/>
    <w:rsid w:val="00E04807"/>
    <w:rsid w:val="00E112A3"/>
    <w:rsid w:val="00E12FC3"/>
    <w:rsid w:val="00E141FB"/>
    <w:rsid w:val="00E152B0"/>
    <w:rsid w:val="00E154EB"/>
    <w:rsid w:val="00E211A3"/>
    <w:rsid w:val="00E226ED"/>
    <w:rsid w:val="00E22CD9"/>
    <w:rsid w:val="00E26626"/>
    <w:rsid w:val="00E26B19"/>
    <w:rsid w:val="00E27F31"/>
    <w:rsid w:val="00E3163C"/>
    <w:rsid w:val="00E36341"/>
    <w:rsid w:val="00E36B44"/>
    <w:rsid w:val="00E406A3"/>
    <w:rsid w:val="00E41D14"/>
    <w:rsid w:val="00E41DE8"/>
    <w:rsid w:val="00E42BD5"/>
    <w:rsid w:val="00E45878"/>
    <w:rsid w:val="00E45E58"/>
    <w:rsid w:val="00E50D22"/>
    <w:rsid w:val="00E526A9"/>
    <w:rsid w:val="00E539D3"/>
    <w:rsid w:val="00E5482D"/>
    <w:rsid w:val="00E548B2"/>
    <w:rsid w:val="00E61A41"/>
    <w:rsid w:val="00E67F6C"/>
    <w:rsid w:val="00E71224"/>
    <w:rsid w:val="00E71425"/>
    <w:rsid w:val="00E7232E"/>
    <w:rsid w:val="00E72634"/>
    <w:rsid w:val="00E776DC"/>
    <w:rsid w:val="00E82DC5"/>
    <w:rsid w:val="00E85FC7"/>
    <w:rsid w:val="00E86362"/>
    <w:rsid w:val="00E86C6C"/>
    <w:rsid w:val="00E90AB3"/>
    <w:rsid w:val="00E91BC5"/>
    <w:rsid w:val="00E91C26"/>
    <w:rsid w:val="00E926B3"/>
    <w:rsid w:val="00E93B2B"/>
    <w:rsid w:val="00E94833"/>
    <w:rsid w:val="00E94963"/>
    <w:rsid w:val="00E955C7"/>
    <w:rsid w:val="00EA2179"/>
    <w:rsid w:val="00EA4284"/>
    <w:rsid w:val="00EA55A5"/>
    <w:rsid w:val="00EA6B77"/>
    <w:rsid w:val="00EA7C32"/>
    <w:rsid w:val="00EB12C9"/>
    <w:rsid w:val="00EB5A38"/>
    <w:rsid w:val="00EB5AD1"/>
    <w:rsid w:val="00EB6CCF"/>
    <w:rsid w:val="00EC1490"/>
    <w:rsid w:val="00EC1547"/>
    <w:rsid w:val="00EC4298"/>
    <w:rsid w:val="00EC49FB"/>
    <w:rsid w:val="00ED1213"/>
    <w:rsid w:val="00ED5E6A"/>
    <w:rsid w:val="00ED7440"/>
    <w:rsid w:val="00ED7757"/>
    <w:rsid w:val="00ED7A61"/>
    <w:rsid w:val="00ED7C8D"/>
    <w:rsid w:val="00EE1DD8"/>
    <w:rsid w:val="00EE20FD"/>
    <w:rsid w:val="00EE50F2"/>
    <w:rsid w:val="00EE6304"/>
    <w:rsid w:val="00EF1410"/>
    <w:rsid w:val="00EF25D2"/>
    <w:rsid w:val="00EF2FDF"/>
    <w:rsid w:val="00EF3DF2"/>
    <w:rsid w:val="00EF538F"/>
    <w:rsid w:val="00F03D93"/>
    <w:rsid w:val="00F03F53"/>
    <w:rsid w:val="00F05A76"/>
    <w:rsid w:val="00F10451"/>
    <w:rsid w:val="00F13208"/>
    <w:rsid w:val="00F148B6"/>
    <w:rsid w:val="00F156C5"/>
    <w:rsid w:val="00F307C9"/>
    <w:rsid w:val="00F310F7"/>
    <w:rsid w:val="00F31E62"/>
    <w:rsid w:val="00F31F35"/>
    <w:rsid w:val="00F35271"/>
    <w:rsid w:val="00F36C3D"/>
    <w:rsid w:val="00F45800"/>
    <w:rsid w:val="00F51F15"/>
    <w:rsid w:val="00F53B4D"/>
    <w:rsid w:val="00F636C1"/>
    <w:rsid w:val="00F6390B"/>
    <w:rsid w:val="00F67F39"/>
    <w:rsid w:val="00F71091"/>
    <w:rsid w:val="00F7137A"/>
    <w:rsid w:val="00F74B1D"/>
    <w:rsid w:val="00F83AAA"/>
    <w:rsid w:val="00F8790C"/>
    <w:rsid w:val="00F90342"/>
    <w:rsid w:val="00F910A6"/>
    <w:rsid w:val="00F924EF"/>
    <w:rsid w:val="00F93223"/>
    <w:rsid w:val="00F94121"/>
    <w:rsid w:val="00F944A8"/>
    <w:rsid w:val="00FA12CD"/>
    <w:rsid w:val="00FA61AF"/>
    <w:rsid w:val="00FA6BC1"/>
    <w:rsid w:val="00FA743B"/>
    <w:rsid w:val="00FB1338"/>
    <w:rsid w:val="00FB2FE8"/>
    <w:rsid w:val="00FB4C46"/>
    <w:rsid w:val="00FB6302"/>
    <w:rsid w:val="00FC11EE"/>
    <w:rsid w:val="00FC1D38"/>
    <w:rsid w:val="00FC1DFE"/>
    <w:rsid w:val="00FC47A3"/>
    <w:rsid w:val="00FC5AA4"/>
    <w:rsid w:val="00FD2BF2"/>
    <w:rsid w:val="00FD3193"/>
    <w:rsid w:val="00FD368E"/>
    <w:rsid w:val="00FD3A09"/>
    <w:rsid w:val="00FD3C99"/>
    <w:rsid w:val="00FD7AA2"/>
    <w:rsid w:val="00FE008F"/>
    <w:rsid w:val="00FE1F75"/>
    <w:rsid w:val="00FE276A"/>
    <w:rsid w:val="00FE7CF6"/>
    <w:rsid w:val="00FF2D03"/>
    <w:rsid w:val="00FF37AC"/>
    <w:rsid w:val="00FF3A10"/>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customStyle="1" w:styleId="czeinternetowe">
    <w:name w:val="Łącze internetowe"/>
    <w:basedOn w:val="Domylnaczcionkaakapitu"/>
    <w:uiPriority w:val="99"/>
    <w:unhideWhenUsed/>
    <w:rsid w:val="00533131"/>
    <w:rPr>
      <w:color w:val="0563C1" w:themeColor="hyperlink"/>
      <w:u w:val="single"/>
    </w:rPr>
  </w:style>
  <w:style w:type="character" w:styleId="Pogrubienie">
    <w:name w:val="Strong"/>
    <w:basedOn w:val="Domylnaczcionkaakapitu"/>
    <w:uiPriority w:val="22"/>
    <w:qFormat/>
    <w:rsid w:val="00381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character" w:customStyle="1" w:styleId="czeinternetowe">
    <w:name w:val="Łącze internetowe"/>
    <w:basedOn w:val="Domylnaczcionkaakapitu"/>
    <w:uiPriority w:val="99"/>
    <w:unhideWhenUsed/>
    <w:rsid w:val="00533131"/>
    <w:rPr>
      <w:color w:val="0563C1" w:themeColor="hyperlink"/>
      <w:u w:val="single"/>
    </w:rPr>
  </w:style>
  <w:style w:type="character" w:styleId="Pogrubienie">
    <w:name w:val="Strong"/>
    <w:basedOn w:val="Domylnaczcionkaakapitu"/>
    <w:uiPriority w:val="22"/>
    <w:qFormat/>
    <w:rsid w:val="00381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k.piekarski@mokr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n.zwierz@mokr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piekarski@mokrsko.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okrsko.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3.xml"/><Relationship Id="rId10" Type="http://schemas.openxmlformats.org/officeDocument/2006/relationships/hyperlink" Target="mailto:urzad@mokrsko.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footer" Target="footer2.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602B-7910-4ED6-94DD-A37E1A31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29</Pages>
  <Words>9329</Words>
  <Characters>55974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kpiekarski</cp:lastModifiedBy>
  <cp:revision>37</cp:revision>
  <cp:lastPrinted>2019-10-22T08:50:00Z</cp:lastPrinted>
  <dcterms:created xsi:type="dcterms:W3CDTF">2019-10-21T10:19:00Z</dcterms:created>
  <dcterms:modified xsi:type="dcterms:W3CDTF">2019-10-22T15:19:00Z</dcterms:modified>
</cp:coreProperties>
</file>