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773388" w:rsidTr="00C12349">
        <w:trPr>
          <w:trHeight w:val="2223"/>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3B5566">
              <w:rPr>
                <w:rFonts w:ascii="Cambria" w:hAnsi="Cambria"/>
                <w:b/>
                <w:color w:val="808080" w:themeColor="background1" w:themeShade="80"/>
                <w:sz w:val="20"/>
                <w:szCs w:val="20"/>
              </w:rPr>
              <w:t>MOKRSKO</w:t>
            </w:r>
          </w:p>
          <w:p w:rsidR="0046223B" w:rsidRPr="007E1CC3" w:rsidRDefault="003B5566"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727989" cy="1071538"/>
                  <wp:effectExtent l="0" t="0" r="889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295" cy="107934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3B5566" w:rsidP="00B32AFD">
      <w:pPr>
        <w:spacing w:line="276" w:lineRule="auto"/>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Pr="003B5566">
        <w:rPr>
          <w:rFonts w:ascii="Cambria" w:hAnsi="Cambria" w:cs="Arial"/>
          <w:color w:val="808080" w:themeColor="background1" w:themeShade="80"/>
          <w:sz w:val="20"/>
          <w:szCs w:val="20"/>
        </w:rPr>
        <w:t>Mokrsk</w:t>
      </w:r>
      <w:r>
        <w:rPr>
          <w:rFonts w:ascii="Cambria" w:hAnsi="Cambria" w:cs="Arial"/>
          <w:color w:val="808080" w:themeColor="background1" w:themeShade="80"/>
          <w:sz w:val="20"/>
          <w:szCs w:val="20"/>
        </w:rPr>
        <w:t>o</w:t>
      </w:r>
    </w:p>
    <w:p w:rsidR="00D644A6" w:rsidRDefault="00D644A6" w:rsidP="00B32AFD">
      <w:pPr>
        <w:spacing w:line="276" w:lineRule="auto"/>
        <w:jc w:val="center"/>
        <w:rPr>
          <w:rFonts w:ascii="Cambria" w:hAnsi="Cambria" w:cs="Arial"/>
          <w:b/>
          <w:color w:val="A6A6A6" w:themeColor="background1" w:themeShade="A6"/>
          <w:sz w:val="44"/>
          <w:szCs w:val="44"/>
        </w:rPr>
      </w:pPr>
    </w:p>
    <w:tbl>
      <w:tblPr>
        <w:tblStyle w:val="Tabela-Siatka"/>
        <w:tblW w:w="0" w:type="auto"/>
        <w:tblLook w:val="04A0" w:firstRow="1" w:lastRow="0" w:firstColumn="1" w:lastColumn="0" w:noHBand="0" w:noVBand="1"/>
      </w:tblPr>
      <w:tblGrid>
        <w:gridCol w:w="9210"/>
      </w:tblGrid>
      <w:tr w:rsidR="00BC1CEA" w:rsidTr="00BC1CEA">
        <w:tc>
          <w:tcPr>
            <w:tcW w:w="9210" w:type="dxa"/>
          </w:tcPr>
          <w:p w:rsidR="00BC1CEA" w:rsidRDefault="00BC1CEA" w:rsidP="00BC1CEA">
            <w:pPr>
              <w:spacing w:line="276" w:lineRule="auto"/>
              <w:jc w:val="center"/>
              <w:rPr>
                <w:rFonts w:ascii="Cambria" w:hAnsi="Cambria" w:cs="Arial"/>
                <w:b/>
                <w:color w:val="A6A6A6" w:themeColor="background1" w:themeShade="A6"/>
                <w:sz w:val="44"/>
                <w:szCs w:val="44"/>
              </w:rPr>
            </w:pPr>
            <w:r w:rsidRPr="009F6C22">
              <w:rPr>
                <w:rFonts w:ascii="Cambria" w:hAnsi="Cambria" w:cs="Arial"/>
                <w:b/>
                <w:color w:val="C00000"/>
                <w:sz w:val="44"/>
                <w:szCs w:val="44"/>
              </w:rPr>
              <w:t>S</w:t>
            </w:r>
            <w:r w:rsidRPr="00246CE7">
              <w:rPr>
                <w:rFonts w:ascii="Cambria" w:hAnsi="Cambria" w:cs="Arial"/>
                <w:b/>
                <w:sz w:val="32"/>
                <w:szCs w:val="32"/>
              </w:rPr>
              <w:t xml:space="preserve">PECYFIKACJA </w:t>
            </w:r>
            <w:r w:rsidRPr="009F6C22">
              <w:rPr>
                <w:rFonts w:ascii="Cambria" w:hAnsi="Cambria" w:cs="Arial"/>
                <w:b/>
                <w:color w:val="C00000"/>
                <w:sz w:val="44"/>
                <w:szCs w:val="44"/>
              </w:rPr>
              <w:t>I</w:t>
            </w:r>
            <w:r w:rsidRPr="00246CE7">
              <w:rPr>
                <w:rFonts w:ascii="Cambria" w:hAnsi="Cambria" w:cs="Arial"/>
                <w:b/>
                <w:sz w:val="32"/>
                <w:szCs w:val="32"/>
              </w:rPr>
              <w:t xml:space="preserve">STOTNYCH </w:t>
            </w:r>
            <w:r w:rsidRPr="009F6C22">
              <w:rPr>
                <w:rFonts w:ascii="Cambria" w:hAnsi="Cambria" w:cs="Arial"/>
                <w:b/>
                <w:color w:val="C00000"/>
                <w:sz w:val="44"/>
                <w:szCs w:val="40"/>
              </w:rPr>
              <w:t>W</w:t>
            </w:r>
            <w:r w:rsidRPr="00246CE7">
              <w:rPr>
                <w:rFonts w:ascii="Cambria" w:hAnsi="Cambria" w:cs="Arial"/>
                <w:b/>
                <w:sz w:val="32"/>
                <w:szCs w:val="32"/>
              </w:rPr>
              <w:t xml:space="preserve">ARUNKÓW </w:t>
            </w:r>
            <w:r w:rsidRPr="009F6C22">
              <w:rPr>
                <w:rFonts w:ascii="Cambria" w:hAnsi="Cambria" w:cs="Arial"/>
                <w:b/>
                <w:color w:val="C00000"/>
                <w:sz w:val="44"/>
                <w:szCs w:val="44"/>
              </w:rPr>
              <w:t>Z</w:t>
            </w:r>
            <w:r w:rsidRPr="00246CE7">
              <w:rPr>
                <w:rFonts w:ascii="Cambria" w:hAnsi="Cambria" w:cs="Arial"/>
                <w:b/>
                <w:sz w:val="32"/>
                <w:szCs w:val="32"/>
              </w:rPr>
              <w:t>AMÓWIENIA</w:t>
            </w:r>
          </w:p>
        </w:tc>
      </w:tr>
    </w:tbl>
    <w:p w:rsidR="00956E77" w:rsidRDefault="00956E77"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BE0191" w:rsidRDefault="00CB33B7" w:rsidP="00B32AFD">
      <w:pPr>
        <w:spacing w:line="276" w:lineRule="auto"/>
        <w:jc w:val="center"/>
        <w:rPr>
          <w:rFonts w:ascii="Cambria" w:hAnsi="Cambria"/>
          <w:b/>
          <w:bCs/>
          <w:sz w:val="26"/>
          <w:szCs w:val="26"/>
        </w:rPr>
      </w:pPr>
      <w:r w:rsidRPr="00BE0191">
        <w:rPr>
          <w:rFonts w:ascii="Cambria" w:hAnsi="Cambria"/>
          <w:b/>
          <w:bCs/>
          <w:sz w:val="26"/>
          <w:szCs w:val="26"/>
        </w:rPr>
        <w:t xml:space="preserve"> „</w:t>
      </w:r>
      <w:r w:rsidR="00E408C1">
        <w:rPr>
          <w:rFonts w:ascii="Cambria" w:hAnsi="Cambria"/>
          <w:b/>
          <w:bCs/>
          <w:sz w:val="26"/>
          <w:szCs w:val="26"/>
        </w:rPr>
        <w:t>Przebudowa Domu Ludowo-Strażackiego w Ożarowie na potrzeby Domu Kultury</w:t>
      </w:r>
      <w:r w:rsidRPr="00BE0191">
        <w:rPr>
          <w:rFonts w:ascii="Cambria" w:hAnsi="Cambria"/>
          <w:b/>
          <w:bCs/>
          <w:sz w:val="26"/>
          <w:szCs w:val="26"/>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2B0CB8">
        <w:rPr>
          <w:rFonts w:ascii="Cambria" w:eastAsia="Calibri" w:hAnsi="Cambria" w:cs="Arial"/>
          <w:b/>
          <w:bCs/>
          <w:lang w:eastAsia="en-US"/>
        </w:rPr>
        <w:t>ZFIiS.271.</w:t>
      </w:r>
      <w:r w:rsidR="002857A9">
        <w:rPr>
          <w:rFonts w:ascii="Cambria" w:eastAsia="Calibri" w:hAnsi="Cambria" w:cs="Arial"/>
          <w:b/>
          <w:bCs/>
          <w:lang w:eastAsia="en-US"/>
        </w:rPr>
        <w:t>2</w:t>
      </w:r>
      <w:r w:rsidR="00EC4298">
        <w:rPr>
          <w:rFonts w:ascii="Cambria" w:eastAsia="Calibri" w:hAnsi="Cambria" w:cs="Arial"/>
          <w:b/>
          <w:bCs/>
          <w:lang w:eastAsia="en-US"/>
        </w:rPr>
        <w:t>.201</w:t>
      </w:r>
      <w:r w:rsidR="00E408C1">
        <w:rPr>
          <w:rFonts w:ascii="Cambria" w:eastAsia="Calibri" w:hAnsi="Cambria" w:cs="Arial"/>
          <w:b/>
          <w:bCs/>
          <w:lang w:eastAsia="en-US"/>
        </w:rPr>
        <w:t>9</w:t>
      </w:r>
      <w:r w:rsidR="00EC4298">
        <w:rPr>
          <w:rFonts w:ascii="Cambria" w:eastAsia="Calibri" w:hAnsi="Cambria" w:cs="Arial"/>
          <w:b/>
          <w:bCs/>
          <w:lang w:eastAsia="en-US"/>
        </w:rPr>
        <w:t>)</w:t>
      </w:r>
    </w:p>
    <w:p w:rsidR="00D644A6" w:rsidRDefault="00D644A6" w:rsidP="00B32AFD">
      <w:pPr>
        <w:tabs>
          <w:tab w:val="left" w:pos="567"/>
        </w:tabs>
        <w:spacing w:line="276" w:lineRule="auto"/>
        <w:contextualSpacing/>
        <w:rPr>
          <w:rFonts w:ascii="Cambria" w:hAnsi="Cambria"/>
          <w:b/>
          <w:iCs/>
          <w:sz w:val="20"/>
          <w:szCs w:val="20"/>
        </w:rPr>
      </w:pPr>
    </w:p>
    <w:p w:rsidR="001264EA" w:rsidRPr="00BE0191" w:rsidRDefault="00193DE0" w:rsidP="001264EA">
      <w:pPr>
        <w:spacing w:line="276" w:lineRule="auto"/>
        <w:jc w:val="center"/>
        <w:rPr>
          <w:rFonts w:ascii="Cambria" w:hAnsi="Cambria"/>
          <w:b/>
          <w:bCs/>
          <w:sz w:val="26"/>
          <w:szCs w:val="26"/>
        </w:rPr>
      </w:pPr>
      <w:r w:rsidRPr="006E5F5C">
        <w:rPr>
          <w:rFonts w:ascii="Cambria" w:hAnsi="Cambria"/>
        </w:rPr>
        <w:t>Z</w:t>
      </w:r>
      <w:r>
        <w:rPr>
          <w:rFonts w:ascii="Cambria" w:hAnsi="Cambria"/>
        </w:rPr>
        <w:t xml:space="preserve">amówienie realizowane w ramach </w:t>
      </w:r>
      <w:r w:rsidRPr="006E5F5C">
        <w:rPr>
          <w:rFonts w:ascii="Cambria" w:hAnsi="Cambria"/>
        </w:rPr>
        <w:t xml:space="preserve">projektu pn.: </w:t>
      </w:r>
      <w:r w:rsidRPr="00425A73">
        <w:rPr>
          <w:rFonts w:ascii="Cambria" w:hAnsi="Cambria"/>
          <w:b/>
          <w:i/>
        </w:rPr>
        <w:t>„</w:t>
      </w:r>
      <w:r w:rsidR="00E408C1">
        <w:rPr>
          <w:rFonts w:ascii="Cambria" w:hAnsi="Cambria"/>
          <w:b/>
          <w:bCs/>
          <w:sz w:val="26"/>
          <w:szCs w:val="26"/>
        </w:rPr>
        <w:t>Przebudowa Domu Ludowo-Strażackiego w Ożarowie na potrzeby Domu Kultury</w:t>
      </w:r>
      <w:r w:rsidR="001264EA" w:rsidRPr="001264EA">
        <w:rPr>
          <w:rFonts w:ascii="Cambria" w:hAnsi="Cambria"/>
          <w:b/>
          <w:bCs/>
          <w:i/>
        </w:rPr>
        <w:t>”</w:t>
      </w:r>
    </w:p>
    <w:p w:rsidR="00193DE0" w:rsidRDefault="001264EA" w:rsidP="001264EA">
      <w:pPr>
        <w:spacing w:line="276" w:lineRule="auto"/>
        <w:ind w:left="567"/>
        <w:jc w:val="center"/>
        <w:rPr>
          <w:rFonts w:ascii="Cambria" w:hAnsi="Cambria"/>
        </w:rPr>
      </w:pPr>
      <w:r>
        <w:rPr>
          <w:rFonts w:ascii="Cambria" w:hAnsi="Cambria"/>
          <w:b/>
          <w:bCs/>
          <w:i/>
        </w:rPr>
        <w:t xml:space="preserve"> </w:t>
      </w:r>
      <w:r w:rsidR="00193DE0" w:rsidRPr="006E5F5C">
        <w:rPr>
          <w:rFonts w:ascii="Cambria" w:hAnsi="Cambria"/>
        </w:rPr>
        <w:t xml:space="preserve"> współfinansowanego ze środków Europejskiego Funduszu </w:t>
      </w:r>
      <w:r>
        <w:rPr>
          <w:rFonts w:ascii="Cambria" w:hAnsi="Cambria"/>
        </w:rPr>
        <w:t>Rolnego na rzecz Rozwoju Obszarów Wiejskich w ramach Programu Rozwoju Obszarów Wiejskich na lata 2014-2020</w:t>
      </w:r>
      <w:r w:rsidR="00193DE0" w:rsidRPr="006E5F5C">
        <w:rPr>
          <w:rFonts w:ascii="Cambria" w:hAnsi="Cambria"/>
        </w:rPr>
        <w:t xml:space="preserve"> </w:t>
      </w:r>
    </w:p>
    <w:p w:rsidR="00193DE0" w:rsidRDefault="00193DE0" w:rsidP="00193DE0">
      <w:pPr>
        <w:spacing w:line="276" w:lineRule="auto"/>
        <w:ind w:left="567"/>
        <w:jc w:val="center"/>
        <w:rPr>
          <w:rFonts w:ascii="Cambria" w:hAnsi="Cambria"/>
        </w:rPr>
      </w:pPr>
    </w:p>
    <w:p w:rsidR="00193DE0" w:rsidRDefault="00193DE0" w:rsidP="00B32AFD">
      <w:pPr>
        <w:tabs>
          <w:tab w:val="left" w:pos="567"/>
        </w:tabs>
        <w:spacing w:line="276" w:lineRule="auto"/>
        <w:contextualSpacing/>
        <w:rPr>
          <w:rFonts w:ascii="Cambria" w:hAnsi="Cambria"/>
          <w:b/>
          <w:iCs/>
          <w:sz w:val="20"/>
          <w:szCs w:val="20"/>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193DE0" w:rsidP="00DB5D92">
      <w:pPr>
        <w:jc w:val="center"/>
        <w:rPr>
          <w:rFonts w:ascii="Cambria" w:hAnsi="Cambria"/>
          <w:b/>
        </w:rPr>
      </w:pPr>
      <w:r>
        <w:rPr>
          <w:rFonts w:ascii="Cambria" w:hAnsi="Cambria"/>
          <w:b/>
        </w:rPr>
        <w:t xml:space="preserve">Wójt Gminy </w:t>
      </w:r>
      <w:r w:rsidRPr="00193DE0">
        <w:rPr>
          <w:rFonts w:ascii="Cambria" w:hAnsi="Cambria"/>
          <w:b/>
        </w:rPr>
        <w:t>Mokrsko</w:t>
      </w:r>
      <w:r w:rsidR="00DB5D92">
        <w:rPr>
          <w:rFonts w:ascii="Cambria" w:hAnsi="Cambria"/>
          <w:b/>
        </w:rPr>
        <w:t xml:space="preserve"> </w:t>
      </w:r>
      <w:r w:rsidR="00DB5D92" w:rsidRPr="00DD79B4">
        <w:rPr>
          <w:rFonts w:ascii="Cambria" w:hAnsi="Cambria"/>
          <w:b/>
        </w:rPr>
        <w:t>–</w:t>
      </w:r>
      <w:r w:rsidR="009578BE">
        <w:rPr>
          <w:rFonts w:ascii="Cambria" w:hAnsi="Cambria"/>
          <w:b/>
        </w:rPr>
        <w:t xml:space="preserve"> </w:t>
      </w:r>
      <w:r w:rsidR="00E408C1">
        <w:rPr>
          <w:rFonts w:ascii="Cambria" w:hAnsi="Cambria"/>
          <w:b/>
        </w:rPr>
        <w:t>Zbigniew Dąbrowski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AB4E0A" w:rsidRDefault="00AB4E0A"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E526A9" w:rsidRDefault="00E526A9" w:rsidP="00DB5D92">
      <w:pPr>
        <w:jc w:val="center"/>
        <w:rPr>
          <w:rFonts w:ascii="Cambria" w:hAnsi="Cambria"/>
        </w:rPr>
      </w:pPr>
    </w:p>
    <w:p w:rsidR="00672D1B" w:rsidRDefault="00672D1B" w:rsidP="00DB5D92">
      <w:pPr>
        <w:jc w:val="center"/>
        <w:rPr>
          <w:rFonts w:ascii="Cambria" w:hAnsi="Cambria"/>
        </w:rPr>
      </w:pPr>
    </w:p>
    <w:p w:rsidR="00193DE0" w:rsidRDefault="00193DE0" w:rsidP="00DB5D92">
      <w:pPr>
        <w:jc w:val="center"/>
        <w:rPr>
          <w:rFonts w:ascii="Cambria" w:hAnsi="Cambria"/>
        </w:rPr>
      </w:pPr>
    </w:p>
    <w:p w:rsidR="00DB5D92" w:rsidRDefault="00193DE0" w:rsidP="00DB5D92">
      <w:pPr>
        <w:jc w:val="center"/>
        <w:rPr>
          <w:rFonts w:ascii="Cambria" w:hAnsi="Cambria"/>
        </w:rPr>
      </w:pPr>
      <w:r w:rsidRPr="00C005AD">
        <w:rPr>
          <w:rFonts w:ascii="Cambria" w:hAnsi="Cambria"/>
        </w:rPr>
        <w:t>Mokrsko</w:t>
      </w:r>
      <w:r w:rsidR="00DB5D92" w:rsidRPr="00C005AD">
        <w:rPr>
          <w:rFonts w:ascii="Cambria" w:hAnsi="Cambria"/>
        </w:rPr>
        <w:t xml:space="preserve">, dnia </w:t>
      </w:r>
      <w:r w:rsidR="002857A9">
        <w:rPr>
          <w:rFonts w:ascii="Cambria" w:hAnsi="Cambria"/>
        </w:rPr>
        <w:t>01</w:t>
      </w:r>
      <w:r w:rsidR="00B82DD5" w:rsidRPr="00C005AD">
        <w:rPr>
          <w:rFonts w:ascii="Cambria" w:hAnsi="Cambria"/>
        </w:rPr>
        <w:t>.0</w:t>
      </w:r>
      <w:r w:rsidR="002857A9">
        <w:rPr>
          <w:rFonts w:ascii="Cambria" w:hAnsi="Cambria"/>
        </w:rPr>
        <w:t>4</w:t>
      </w:r>
      <w:r w:rsidR="00B82DD5" w:rsidRPr="00C005AD">
        <w:rPr>
          <w:rFonts w:ascii="Cambria" w:hAnsi="Cambria"/>
        </w:rPr>
        <w:t>.</w:t>
      </w:r>
      <w:r w:rsidR="00DB5D92" w:rsidRPr="00C005AD">
        <w:rPr>
          <w:rFonts w:ascii="Cambria" w:hAnsi="Cambria"/>
        </w:rPr>
        <w:t>201</w:t>
      </w:r>
      <w:r w:rsidR="00E408C1" w:rsidRPr="00C005AD">
        <w:rPr>
          <w:rFonts w:ascii="Cambria" w:hAnsi="Cambria"/>
        </w:rPr>
        <w:t>9</w:t>
      </w:r>
      <w:r w:rsidR="00DB5D92" w:rsidRPr="00C005AD">
        <w:rPr>
          <w:rFonts w:ascii="Cambria" w:hAnsi="Cambria"/>
        </w:rPr>
        <w:t xml:space="preserve"> r.</w:t>
      </w:r>
    </w:p>
    <w:p w:rsidR="001264EA" w:rsidRDefault="001264EA" w:rsidP="00DB5D92">
      <w:pPr>
        <w:jc w:val="center"/>
        <w:rPr>
          <w:rFonts w:ascii="Cambria" w:hAnsi="Cambria"/>
        </w:rPr>
      </w:pPr>
    </w:p>
    <w:p w:rsidR="001264EA" w:rsidRPr="00DD79B4" w:rsidRDefault="001264EA" w:rsidP="00DB5D92">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 xml:space="preserve">Gmina </w:t>
      </w:r>
      <w:r w:rsidR="00193DE0" w:rsidRPr="00193DE0">
        <w:rPr>
          <w:rFonts w:ascii="Cambria" w:hAnsi="Cambria" w:cs="Arial"/>
          <w:b/>
          <w:bCs/>
          <w:color w:val="000000" w:themeColor="text1"/>
        </w:rPr>
        <w:t xml:space="preserve">Mokrsko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954FD6" w:rsidRPr="00954FD6" w:rsidRDefault="00954FD6" w:rsidP="00954FD6">
      <w:pPr>
        <w:widowControl w:val="0"/>
        <w:spacing w:line="276" w:lineRule="auto"/>
        <w:ind w:left="709" w:hanging="142"/>
        <w:jc w:val="both"/>
        <w:outlineLvl w:val="3"/>
        <w:rPr>
          <w:rFonts w:ascii="Cambria" w:hAnsi="Cambria" w:cs="Arial"/>
          <w:bCs/>
          <w:color w:val="000000" w:themeColor="text1"/>
        </w:rPr>
      </w:pPr>
      <w:r w:rsidRPr="00954FD6">
        <w:rPr>
          <w:rFonts w:ascii="Cambria" w:hAnsi="Cambria" w:cs="Arial"/>
          <w:bCs/>
          <w:color w:val="000000" w:themeColor="text1"/>
        </w:rPr>
        <w:t>Mokrsko 231</w:t>
      </w:r>
      <w:r>
        <w:rPr>
          <w:rFonts w:ascii="Cambria" w:hAnsi="Cambria" w:cs="Arial"/>
          <w:bCs/>
          <w:color w:val="000000" w:themeColor="text1"/>
        </w:rPr>
        <w:t xml:space="preserve">, </w:t>
      </w:r>
      <w:r w:rsidRPr="00954FD6">
        <w:rPr>
          <w:rFonts w:ascii="Cambria" w:hAnsi="Cambria" w:cs="Arial"/>
          <w:bCs/>
          <w:color w:val="000000" w:themeColor="text1"/>
        </w:rPr>
        <w:t>98-345 Mokrsko</w:t>
      </w:r>
      <w:r w:rsidR="009F6C22">
        <w:rPr>
          <w:rFonts w:ascii="Cambria" w:hAnsi="Cambria" w:cs="Arial"/>
          <w:bCs/>
          <w:color w:val="000000" w:themeColor="text1"/>
        </w:rPr>
        <w:t>,</w:t>
      </w:r>
    </w:p>
    <w:p w:rsidR="00954FD6" w:rsidRDefault="009F6C22" w:rsidP="00954FD6">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Pr="009F6C22">
        <w:rPr>
          <w:rFonts w:ascii="Cambria" w:hAnsi="Cambria" w:cs="Arial"/>
          <w:bCs/>
          <w:color w:val="000000" w:themeColor="text1"/>
        </w:rPr>
        <w:t>832-19-79-374</w:t>
      </w:r>
      <w:r>
        <w:rPr>
          <w:rFonts w:ascii="Cambria" w:hAnsi="Cambria" w:cs="Arial"/>
          <w:bCs/>
          <w:color w:val="000000" w:themeColor="text1"/>
        </w:rPr>
        <w:t xml:space="preserve">, REGON: </w:t>
      </w:r>
      <w:r w:rsidRPr="009F6C22">
        <w:rPr>
          <w:rFonts w:ascii="Cambria" w:hAnsi="Cambria" w:cs="Arial"/>
          <w:bCs/>
          <w:color w:val="000000" w:themeColor="text1"/>
        </w:rPr>
        <w:t>730934654</w:t>
      </w:r>
      <w:r>
        <w:rPr>
          <w:rFonts w:ascii="Cambria" w:hAnsi="Cambria" w:cs="Arial"/>
          <w:bCs/>
          <w:color w:val="000000" w:themeColor="text1"/>
        </w:rPr>
        <w:t>,</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Pr="009F6C22">
        <w:rPr>
          <w:rFonts w:ascii="Cambria" w:hAnsi="Cambria" w:cs="Arial"/>
          <w:bCs/>
          <w:color w:val="000000" w:themeColor="text1"/>
        </w:rPr>
        <w:t>886 32 77</w:t>
      </w:r>
      <w:r>
        <w:rPr>
          <w:rFonts w:ascii="Cambria" w:hAnsi="Cambria" w:cs="Arial"/>
          <w:bCs/>
          <w:color w:val="000000" w:themeColor="text1"/>
        </w:rPr>
        <w:t>,</w:t>
      </w:r>
    </w:p>
    <w:p w:rsidR="009F6C22" w:rsidRPr="006A05DF" w:rsidRDefault="009F6C22" w:rsidP="009F6C22">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r w:rsidRPr="00DF68E7">
        <w:rPr>
          <w:rFonts w:ascii="Cambria" w:hAnsi="Cambria" w:cs="Arial"/>
          <w:bCs/>
          <w:color w:val="C00000"/>
          <w:u w:val="single"/>
        </w:rPr>
        <w:t>urzad@mokrsko.pl</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strony internetowej</w:t>
      </w:r>
      <w:r w:rsidRPr="00484613">
        <w:rPr>
          <w:rFonts w:ascii="Cambria" w:hAnsi="Cambria" w:cs="Arial"/>
          <w:bCs/>
          <w:color w:val="000000" w:themeColor="text1"/>
        </w:rPr>
        <w:t xml:space="preserve">: </w:t>
      </w:r>
      <w:r w:rsidRPr="00DF68E7">
        <w:rPr>
          <w:rFonts w:ascii="Cambria" w:hAnsi="Cambria" w:cs="Arial"/>
          <w:bCs/>
          <w:color w:val="C00000"/>
          <w:u w:val="single"/>
        </w:rPr>
        <w:t>http://www.bip.mokrsko.akcessnet.net</w:t>
      </w:r>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w:t>
      </w:r>
      <w:r w:rsidR="00DF68E7">
        <w:rPr>
          <w:rFonts w:ascii="Cambria" w:hAnsi="Cambria" w:cs="Arial"/>
          <w:bCs/>
          <w:color w:val="000000" w:themeColor="text1"/>
        </w:rPr>
        <w:t xml:space="preserve">Gminy </w:t>
      </w:r>
      <w:r w:rsidR="00DF68E7" w:rsidRPr="00DF68E7">
        <w:rPr>
          <w:rFonts w:ascii="Cambria" w:hAnsi="Cambria" w:cs="Arial"/>
          <w:bCs/>
          <w:color w:val="000000" w:themeColor="text1"/>
        </w:rPr>
        <w:t>Mokrsko</w:t>
      </w:r>
      <w:r w:rsidR="00DF68E7">
        <w:rPr>
          <w:rFonts w:ascii="Cambria" w:hAnsi="Cambria" w:cs="Arial"/>
          <w:bCs/>
          <w:color w:val="000000" w:themeColor="text1"/>
        </w:rPr>
        <w:t>:</w:t>
      </w:r>
    </w:p>
    <w:p w:rsidR="00DF68E7" w:rsidRDefault="00DF68E7" w:rsidP="00DF68E7">
      <w:pPr>
        <w:widowControl w:val="0"/>
        <w:spacing w:line="276" w:lineRule="auto"/>
        <w:ind w:left="709" w:hanging="142"/>
        <w:jc w:val="both"/>
        <w:outlineLvl w:val="3"/>
        <w:rPr>
          <w:rFonts w:ascii="Cambria" w:hAnsi="Cambria" w:cs="Arial"/>
          <w:bCs/>
          <w:color w:val="000000" w:themeColor="text1"/>
        </w:rPr>
      </w:pPr>
      <w:r w:rsidRPr="00DF68E7">
        <w:rPr>
          <w:rFonts w:ascii="Cambria" w:hAnsi="Cambria" w:cs="Arial"/>
          <w:bCs/>
          <w:color w:val="000000" w:themeColor="text1"/>
        </w:rPr>
        <w:t>poniedziałek: 08:00 - 16:00</w:t>
      </w:r>
      <w:r>
        <w:rPr>
          <w:rFonts w:ascii="Cambria" w:hAnsi="Cambria" w:cs="Arial"/>
          <w:bCs/>
          <w:color w:val="000000" w:themeColor="text1"/>
        </w:rPr>
        <w:t xml:space="preserve">, </w:t>
      </w:r>
      <w:r w:rsidRPr="00DF68E7">
        <w:rPr>
          <w:rFonts w:ascii="Cambria" w:hAnsi="Cambria" w:cs="Arial"/>
          <w:bCs/>
          <w:color w:val="000000" w:themeColor="text1"/>
        </w:rPr>
        <w:t>wtorek - piątek: 07:30</w:t>
      </w:r>
      <w:r w:rsidR="006B3590">
        <w:rPr>
          <w:rFonts w:ascii="Cambria" w:hAnsi="Cambria" w:cs="Arial"/>
          <w:bCs/>
          <w:color w:val="000000" w:themeColor="text1"/>
        </w:rPr>
        <w:t xml:space="preserve"> - </w:t>
      </w:r>
      <w:r w:rsidRPr="00DF68E7">
        <w:rPr>
          <w:rFonts w:ascii="Cambria" w:hAnsi="Cambria" w:cs="Arial"/>
          <w:bCs/>
          <w:color w:val="000000" w:themeColor="text1"/>
        </w:rPr>
        <w:t>15:30</w:t>
      </w:r>
      <w:r>
        <w:rPr>
          <w:rFonts w:ascii="Cambria" w:hAnsi="Cambria" w:cs="Arial"/>
          <w:bCs/>
          <w:color w:val="000000" w:themeColor="text1"/>
        </w:rPr>
        <w:t>.</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 xml:space="preserve">Postępowanie o udzielenie zamówienia publicznego prowadzone jest w trybie przetargu nieograniczonego, na podstawie ustawy z dnia 29 stycznia 2004 r. Prawo zamówień publicznych </w:t>
      </w:r>
      <w:r w:rsidRPr="00C37291">
        <w:rPr>
          <w:rFonts w:ascii="Cambria" w:hAnsi="Cambria" w:cs="Arial"/>
          <w:bCs/>
        </w:rPr>
        <w:t>(</w:t>
      </w:r>
      <w:r w:rsidR="001745DC" w:rsidRPr="00C37291">
        <w:rPr>
          <w:rFonts w:ascii="Cambria" w:hAnsi="Cambria" w:cs="Arial"/>
          <w:bCs/>
        </w:rPr>
        <w:t xml:space="preserve">t. </w:t>
      </w:r>
      <w:r w:rsidR="001745DC" w:rsidRPr="00E85090">
        <w:rPr>
          <w:rFonts w:ascii="Cambria" w:hAnsi="Cambria" w:cs="Arial"/>
          <w:bCs/>
        </w:rPr>
        <w:t xml:space="preserve">j. </w:t>
      </w:r>
      <w:r w:rsidR="00C37291" w:rsidRPr="00E85090">
        <w:rPr>
          <w:rFonts w:ascii="Cambria" w:hAnsi="Cambria"/>
        </w:rPr>
        <w:t xml:space="preserve">Dz. U. </w:t>
      </w:r>
      <w:r w:rsidR="00E85090" w:rsidRPr="00E85090">
        <w:rPr>
          <w:rFonts w:ascii="Cambria" w:hAnsi="Cambria"/>
        </w:rPr>
        <w:t xml:space="preserve">z  2018 r. poz. 1986 z </w:t>
      </w:r>
      <w:proofErr w:type="spellStart"/>
      <w:r w:rsidR="00E85090" w:rsidRPr="00E85090">
        <w:rPr>
          <w:rFonts w:ascii="Cambria" w:hAnsi="Cambria"/>
        </w:rPr>
        <w:t>póź</w:t>
      </w:r>
      <w:proofErr w:type="spellEnd"/>
      <w:r w:rsidR="00E85090" w:rsidRPr="00E85090">
        <w:rPr>
          <w:rFonts w:ascii="Cambria" w:hAnsi="Cambria"/>
        </w:rPr>
        <w:t>. zm.</w:t>
      </w:r>
      <w:r w:rsidRPr="00E85090">
        <w:rPr>
          <w:rFonts w:ascii="Cambria" w:hAnsi="Cambria" w:cs="Arial"/>
          <w:bCs/>
        </w:rPr>
        <w:t>) oraz</w:t>
      </w:r>
      <w:r w:rsidRPr="001745DC">
        <w:rPr>
          <w:rFonts w:ascii="Cambria" w:hAnsi="Cambria" w:cs="Arial"/>
          <w:bCs/>
        </w:rPr>
        <w:t xml:space="preserve">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6B3590"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6B3590">
        <w:rPr>
          <w:rFonts w:ascii="Cambria" w:eastAsia="MS Mincho" w:hAnsi="Cambria" w:cs="MS Mincho"/>
          <w:b/>
          <w:bCs/>
          <w:sz w:val="24"/>
          <w:szCs w:val="24"/>
        </w:rPr>
        <w:t>ustawa</w:t>
      </w:r>
      <w:r w:rsidRPr="006B3590">
        <w:rPr>
          <w:rFonts w:ascii="Cambria" w:eastAsia="MS Mincho" w:hAnsi="Cambria" w:cs="MS Mincho"/>
          <w:bCs/>
          <w:sz w:val="24"/>
          <w:szCs w:val="24"/>
        </w:rPr>
        <w:t xml:space="preserve">” – ustawa z dnia 29 stycznia 2004 r. Prawo zamówień publicznych </w:t>
      </w:r>
      <w:r w:rsidRPr="006B3590">
        <w:rPr>
          <w:rFonts w:ascii="Cambria" w:eastAsia="MS Mincho" w:hAnsi="Cambria" w:cs="MS Mincho"/>
          <w:bCs/>
          <w:sz w:val="24"/>
          <w:szCs w:val="24"/>
        </w:rPr>
        <w:br/>
      </w:r>
      <w:r w:rsidR="00C37291" w:rsidRPr="006B3590">
        <w:rPr>
          <w:rFonts w:ascii="Cambria" w:hAnsi="Cambria" w:cs="Arial"/>
          <w:bCs/>
          <w:sz w:val="24"/>
          <w:szCs w:val="24"/>
        </w:rPr>
        <w:t xml:space="preserve">(t. j. </w:t>
      </w:r>
      <w:r w:rsidR="006B3590" w:rsidRPr="006B3590">
        <w:rPr>
          <w:rFonts w:ascii="Cambria" w:hAnsi="Cambria"/>
          <w:sz w:val="24"/>
          <w:szCs w:val="24"/>
        </w:rPr>
        <w:t xml:space="preserve">Dz. U. z  2018 r. poz. 1986 z </w:t>
      </w:r>
      <w:proofErr w:type="spellStart"/>
      <w:r w:rsidR="006B3590" w:rsidRPr="006B3590">
        <w:rPr>
          <w:rFonts w:ascii="Cambria" w:hAnsi="Cambria"/>
          <w:sz w:val="24"/>
          <w:szCs w:val="24"/>
        </w:rPr>
        <w:t>póź</w:t>
      </w:r>
      <w:proofErr w:type="spellEnd"/>
      <w:r w:rsidR="006B3590" w:rsidRPr="006B3590">
        <w:rPr>
          <w:rFonts w:ascii="Cambria" w:hAnsi="Cambria"/>
          <w:sz w:val="24"/>
          <w:szCs w:val="24"/>
        </w:rPr>
        <w:t>. zm.</w:t>
      </w:r>
      <w:r w:rsidR="00C37291" w:rsidRPr="006B3590">
        <w:rPr>
          <w:rFonts w:ascii="Cambria" w:hAnsi="Cambria" w:cs="Arial"/>
          <w:bCs/>
          <w:sz w:val="24"/>
          <w:szCs w:val="24"/>
        </w:rPr>
        <w:t>)</w:t>
      </w:r>
      <w:r w:rsidRPr="006B3590">
        <w:rPr>
          <w:rFonts w:ascii="Cambria" w:eastAsia="MS Mincho" w:hAnsi="Cambria" w:cs="MS Mincho"/>
          <w:bCs/>
          <w:sz w:val="24"/>
          <w:szCs w:val="24"/>
        </w:rPr>
        <w:t>,</w:t>
      </w:r>
    </w:p>
    <w:p w:rsidR="00815C1A" w:rsidRPr="00243DFC"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6B3590">
        <w:rPr>
          <w:rFonts w:ascii="Cambria" w:eastAsia="MS Mincho" w:hAnsi="Cambria" w:cs="MS Mincho"/>
          <w:bCs/>
          <w:sz w:val="24"/>
          <w:szCs w:val="24"/>
        </w:rPr>
        <w:t>„</w:t>
      </w:r>
      <w:r w:rsidRPr="006B3590">
        <w:rPr>
          <w:rFonts w:ascii="Cambria" w:eastAsia="MS Mincho" w:hAnsi="Cambria" w:cs="MS Mincho"/>
          <w:b/>
          <w:bCs/>
          <w:sz w:val="24"/>
          <w:szCs w:val="24"/>
        </w:rPr>
        <w:t>SIWZ</w:t>
      </w:r>
      <w:r w:rsidRPr="006B3590">
        <w:rPr>
          <w:rFonts w:ascii="Cambria" w:eastAsia="MS Mincho" w:hAnsi="Cambria" w:cs="MS Mincho"/>
          <w:bCs/>
          <w:sz w:val="24"/>
          <w:szCs w:val="24"/>
        </w:rPr>
        <w:t>” – niniejsza</w:t>
      </w:r>
      <w:r w:rsidRPr="00243DFC">
        <w:rPr>
          <w:rFonts w:ascii="Cambria" w:eastAsia="MS Mincho" w:hAnsi="Cambria" w:cs="MS Mincho"/>
          <w:bCs/>
          <w:sz w:val="24"/>
          <w:szCs w:val="24"/>
        </w:rPr>
        <w:t xml:space="preserve"> Specyfikacja Istotnych Warunków Zamówienia,</w:t>
      </w:r>
    </w:p>
    <w:p w:rsidR="00815C1A" w:rsidRPr="00243DFC"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E74684">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DF68E7">
        <w:rPr>
          <w:rFonts w:ascii="Cambria" w:eastAsia="MS Mincho" w:hAnsi="Cambria" w:cs="MS Mincho"/>
          <w:bCs/>
          <w:sz w:val="24"/>
          <w:szCs w:val="24"/>
        </w:rPr>
        <w:t xml:space="preserve">Gmina </w:t>
      </w:r>
      <w:r w:rsidR="00DF68E7" w:rsidRPr="00DF68E7">
        <w:rPr>
          <w:rFonts w:ascii="Cambria" w:eastAsia="MS Mincho" w:hAnsi="Cambria" w:cs="MS Mincho"/>
          <w:bCs/>
          <w:sz w:val="24"/>
          <w:szCs w:val="24"/>
        </w:rPr>
        <w:t>Mokrsko</w:t>
      </w:r>
      <w:r w:rsidR="00FF3A10">
        <w:rPr>
          <w:rFonts w:ascii="Cambria" w:eastAsia="MS Mincho" w:hAnsi="Cambria" w:cs="MS Mincho"/>
          <w:bCs/>
          <w:sz w:val="24"/>
          <w:szCs w:val="24"/>
        </w:rPr>
        <w:t>.</w:t>
      </w:r>
    </w:p>
    <w:p w:rsidR="00973640" w:rsidRPr="00E74684" w:rsidRDefault="00973640" w:rsidP="00B32AFD">
      <w:pPr>
        <w:widowControl w:val="0"/>
        <w:numPr>
          <w:ilvl w:val="1"/>
          <w:numId w:val="1"/>
        </w:numPr>
        <w:spacing w:line="276" w:lineRule="auto"/>
        <w:ind w:left="567" w:hanging="567"/>
        <w:jc w:val="both"/>
        <w:outlineLvl w:val="3"/>
        <w:rPr>
          <w:rFonts w:ascii="Cambria" w:hAnsi="Cambria" w:cs="Arial"/>
          <w:bCs/>
        </w:rPr>
      </w:pPr>
      <w:r w:rsidRPr="00E74684">
        <w:rPr>
          <w:rFonts w:ascii="Cambria" w:hAnsi="Cambria" w:cs="Arial"/>
          <w:bCs/>
        </w:rPr>
        <w:t>Wykonawca powinien dokładnie zapoznać się z niniejszą SIWZ i złożyć ofertę zgodnie z jej wymaganiami.</w:t>
      </w:r>
    </w:p>
    <w:p w:rsidR="00D85136" w:rsidRPr="00E74684" w:rsidRDefault="00D85136" w:rsidP="00D85136">
      <w:pPr>
        <w:widowControl w:val="0"/>
        <w:numPr>
          <w:ilvl w:val="1"/>
          <w:numId w:val="1"/>
        </w:numPr>
        <w:spacing w:line="276" w:lineRule="auto"/>
        <w:ind w:left="567" w:hanging="567"/>
        <w:jc w:val="both"/>
        <w:outlineLvl w:val="3"/>
        <w:rPr>
          <w:rFonts w:ascii="Cambria" w:hAnsi="Cambria" w:cs="Arial"/>
          <w:b/>
          <w:bCs/>
        </w:rPr>
      </w:pPr>
      <w:r w:rsidRPr="00E74684">
        <w:rPr>
          <w:rFonts w:ascii="Cambria" w:hAnsi="Cambria" w:cs="Tahoma"/>
          <w:b/>
          <w:color w:val="000000" w:themeColor="text1"/>
        </w:rPr>
        <w:t>Klauzula informacyjna RODO.</w:t>
      </w:r>
    </w:p>
    <w:p w:rsidR="00D85136" w:rsidRPr="00E74684" w:rsidRDefault="00D85136" w:rsidP="00D85136">
      <w:pPr>
        <w:ind w:left="567"/>
        <w:jc w:val="both"/>
        <w:rPr>
          <w:rFonts w:ascii="Cambria" w:hAnsi="Cambria" w:cs="Tahoma"/>
        </w:rPr>
      </w:pPr>
      <w:r w:rsidRPr="00E74684">
        <w:rPr>
          <w:rFonts w:ascii="Cambria" w:hAnsi="Cambri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E74684">
        <w:rPr>
          <w:rFonts w:ascii="Cambria" w:hAnsi="Cambria" w:cs="Tahoma"/>
        </w:rPr>
        <w:lastRenderedPageBreak/>
        <w:t xml:space="preserve">rozporządzenie o ochronie danych) (Dz. Urz. UE L 119 z 04.05.2016, str. 1), dalej „RODO”, informuję, że: </w:t>
      </w:r>
    </w:p>
    <w:p w:rsidR="00D85136" w:rsidRPr="00E74684" w:rsidRDefault="00D85136" w:rsidP="00E74684">
      <w:pPr>
        <w:pStyle w:val="Akapitzlist"/>
        <w:widowControl w:val="0"/>
        <w:numPr>
          <w:ilvl w:val="0"/>
          <w:numId w:val="42"/>
        </w:numPr>
        <w:spacing w:line="276" w:lineRule="auto"/>
        <w:ind w:left="567" w:hanging="491"/>
        <w:outlineLvl w:val="3"/>
        <w:rPr>
          <w:rFonts w:ascii="Cambria" w:hAnsi="Cambria"/>
          <w:sz w:val="24"/>
          <w:szCs w:val="24"/>
        </w:rPr>
      </w:pPr>
      <w:r w:rsidRPr="00E74684">
        <w:rPr>
          <w:rFonts w:ascii="Cambria" w:eastAsia="Times New Roman" w:hAnsi="Cambria" w:cs="Tahoma"/>
          <w:sz w:val="24"/>
          <w:szCs w:val="24"/>
          <w:lang w:eastAsia="pl-PL"/>
        </w:rPr>
        <w:t xml:space="preserve">administratorem Pani/Pana danych osobowych jest </w:t>
      </w:r>
      <w:r w:rsidRPr="00E74684">
        <w:rPr>
          <w:rFonts w:ascii="Cambria" w:hAnsi="Cambria" w:cs="Tahoma"/>
          <w:b/>
          <w:bCs/>
          <w:color w:val="000000" w:themeColor="text1"/>
          <w:sz w:val="24"/>
          <w:szCs w:val="24"/>
        </w:rPr>
        <w:t xml:space="preserve">Gmina Mokrsko, </w:t>
      </w:r>
      <w:r w:rsidRPr="00E74684">
        <w:rPr>
          <w:rFonts w:ascii="Cambria" w:hAnsi="Cambria" w:cs="Tahoma"/>
          <w:bCs/>
          <w:color w:val="000000" w:themeColor="text1"/>
          <w:sz w:val="24"/>
          <w:szCs w:val="24"/>
        </w:rPr>
        <w:t xml:space="preserve">Mokrsko 231, 98-345 Mokrsko, NIP: 832-19-79-374, REGON: 730934654, Nr telefonu/faksu: +48 (43) 886 32 77, Adres poczty elektronicznej: </w:t>
      </w:r>
      <w:hyperlink r:id="rId10">
        <w:r w:rsidRPr="00E74684">
          <w:rPr>
            <w:rStyle w:val="czeinternetowe"/>
            <w:rFonts w:ascii="Cambria" w:hAnsi="Cambria" w:cs="Tahoma"/>
            <w:bCs/>
            <w:sz w:val="24"/>
            <w:szCs w:val="24"/>
          </w:rPr>
          <w:t>urzad@mokrsko.pl</w:t>
        </w:r>
      </w:hyperlink>
      <w:r w:rsidRPr="00E74684">
        <w:rPr>
          <w:rFonts w:ascii="Cambria" w:hAnsi="Cambria" w:cs="Tahoma"/>
          <w:bCs/>
          <w:color w:val="C00000"/>
          <w:sz w:val="24"/>
          <w:szCs w:val="24"/>
          <w:u w:val="single"/>
        </w:rPr>
        <w:t>.</w:t>
      </w:r>
    </w:p>
    <w:p w:rsidR="00D85136" w:rsidRPr="00E74684" w:rsidRDefault="00D85136" w:rsidP="00E74684">
      <w:pPr>
        <w:pStyle w:val="Akapitzlist"/>
        <w:numPr>
          <w:ilvl w:val="0"/>
          <w:numId w:val="42"/>
        </w:numPr>
        <w:tabs>
          <w:tab w:val="left" w:pos="993"/>
        </w:tabs>
        <w:spacing w:before="0" w:after="0" w:line="240" w:lineRule="auto"/>
        <w:ind w:left="567" w:hanging="567"/>
        <w:rPr>
          <w:rFonts w:ascii="Cambria" w:hAnsi="Cambria"/>
          <w:sz w:val="24"/>
          <w:szCs w:val="24"/>
        </w:rPr>
      </w:pPr>
      <w:r w:rsidRPr="00E74684">
        <w:rPr>
          <w:rFonts w:ascii="Cambria" w:eastAsia="Times New Roman" w:hAnsi="Cambria" w:cs="Tahoma"/>
          <w:sz w:val="24"/>
          <w:szCs w:val="24"/>
          <w:lang w:eastAsia="pl-PL"/>
        </w:rPr>
        <w:t xml:space="preserve">kontakt z inspektorem ochrony danych osobowych w </w:t>
      </w:r>
      <w:r w:rsidRPr="00E74684">
        <w:rPr>
          <w:rFonts w:ascii="Cambria" w:eastAsia="Times New Roman" w:hAnsi="Cambria" w:cs="Tahoma"/>
          <w:i/>
          <w:sz w:val="24"/>
          <w:szCs w:val="24"/>
          <w:lang w:eastAsia="pl-PL"/>
        </w:rPr>
        <w:t>Gminie Mokrsko</w:t>
      </w:r>
      <w:r w:rsidRPr="00E74684">
        <w:rPr>
          <w:rFonts w:ascii="Cambria" w:eastAsia="Times New Roman" w:hAnsi="Cambria" w:cs="Tahoma"/>
          <w:sz w:val="24"/>
          <w:szCs w:val="24"/>
          <w:lang w:eastAsia="pl-PL"/>
        </w:rPr>
        <w:t xml:space="preserve">: </w:t>
      </w:r>
      <w:hyperlink r:id="rId11">
        <w:r w:rsidRPr="00E74684">
          <w:rPr>
            <w:rStyle w:val="czeinternetowe"/>
            <w:rFonts w:ascii="Cambria" w:eastAsia="Times New Roman" w:hAnsi="Cambria" w:cs="Tahoma"/>
            <w:sz w:val="24"/>
            <w:szCs w:val="24"/>
            <w:lang w:eastAsia="pl-PL"/>
          </w:rPr>
          <w:t>iod@mokrsko.pl</w:t>
        </w:r>
      </w:hyperlink>
      <w:r w:rsidRPr="00E74684">
        <w:rPr>
          <w:rFonts w:ascii="Cambria" w:eastAsia="Times New Roman" w:hAnsi="Cambria" w:cs="Tahoma"/>
          <w:sz w:val="24"/>
          <w:szCs w:val="24"/>
          <w:lang w:eastAsia="pl-PL"/>
        </w:rPr>
        <w:t xml:space="preserve"> </w:t>
      </w:r>
    </w:p>
    <w:p w:rsidR="00D85136" w:rsidRPr="00E74684" w:rsidRDefault="00D85136" w:rsidP="00E74684">
      <w:pPr>
        <w:pStyle w:val="Akapitzlist"/>
        <w:numPr>
          <w:ilvl w:val="0"/>
          <w:numId w:val="42"/>
        </w:numPr>
        <w:tabs>
          <w:tab w:val="left" w:pos="993"/>
        </w:tabs>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Pani/Pana dane osobowe przetwarzane będą na podstawie art. 6 ust. 1 lit. c</w:t>
      </w:r>
      <w:r w:rsidRPr="00E74684">
        <w:rPr>
          <w:rFonts w:ascii="Cambria" w:eastAsia="Times New Roman" w:hAnsi="Cambria" w:cs="Tahoma"/>
          <w:i/>
          <w:sz w:val="24"/>
          <w:szCs w:val="24"/>
          <w:lang w:eastAsia="pl-PL"/>
        </w:rPr>
        <w:t xml:space="preserve"> </w:t>
      </w:r>
      <w:r w:rsidRPr="00E74684">
        <w:rPr>
          <w:rFonts w:ascii="Cambria" w:eastAsia="Times New Roman" w:hAnsi="Cambria" w:cs="Tahoma"/>
          <w:sz w:val="24"/>
          <w:szCs w:val="24"/>
          <w:lang w:eastAsia="pl-PL"/>
        </w:rPr>
        <w:t xml:space="preserve">RODO w celu </w:t>
      </w:r>
      <w:r w:rsidRPr="00E74684">
        <w:rPr>
          <w:rFonts w:ascii="Cambria" w:hAnsi="Cambria" w:cs="Tahoma"/>
          <w:sz w:val="24"/>
          <w:szCs w:val="24"/>
        </w:rPr>
        <w:t xml:space="preserve">związanym z postępowaniem o udzielenie zamówienia publicznego </w:t>
      </w:r>
      <w:r w:rsidR="00E74684" w:rsidRPr="00E74684">
        <w:rPr>
          <w:rFonts w:ascii="Cambria" w:hAnsi="Cambria" w:cs="Tahoma"/>
          <w:b/>
          <w:color w:val="000000" w:themeColor="text1"/>
          <w:sz w:val="24"/>
          <w:szCs w:val="24"/>
        </w:rPr>
        <w:t>„</w:t>
      </w:r>
      <w:r w:rsidR="00E74684" w:rsidRPr="00E74684">
        <w:rPr>
          <w:rFonts w:ascii="Cambria" w:hAnsi="Cambria"/>
          <w:b/>
          <w:bCs/>
          <w:sz w:val="24"/>
          <w:szCs w:val="24"/>
        </w:rPr>
        <w:t>Przebudowa Domu Ludowo-Strażackiego w Ożarowie na potrzeby Domu Kultury</w:t>
      </w:r>
      <w:r w:rsidRPr="00E74684">
        <w:rPr>
          <w:rFonts w:ascii="Cambria" w:hAnsi="Cambria" w:cs="Tahoma"/>
          <w:b/>
          <w:bCs/>
          <w:color w:val="000000" w:themeColor="text1"/>
          <w:sz w:val="24"/>
          <w:szCs w:val="24"/>
        </w:rPr>
        <w:t xml:space="preserve">” (Znak sprawy: </w:t>
      </w:r>
      <w:r w:rsidRPr="00E74684">
        <w:rPr>
          <w:rFonts w:ascii="Cambria" w:eastAsia="Calibri" w:hAnsi="Cambria" w:cs="Tahoma"/>
          <w:b/>
          <w:bCs/>
          <w:color w:val="000000" w:themeColor="text1"/>
          <w:sz w:val="24"/>
          <w:szCs w:val="24"/>
        </w:rPr>
        <w:t>ZFIiS.271.</w:t>
      </w:r>
      <w:r w:rsidR="002857A9">
        <w:rPr>
          <w:rFonts w:ascii="Cambria" w:eastAsia="Calibri" w:hAnsi="Cambria" w:cs="Tahoma"/>
          <w:b/>
          <w:bCs/>
          <w:color w:val="000000" w:themeColor="text1"/>
          <w:sz w:val="24"/>
          <w:szCs w:val="24"/>
        </w:rPr>
        <w:t>2</w:t>
      </w:r>
      <w:r w:rsidRPr="00E74684">
        <w:rPr>
          <w:rFonts w:ascii="Cambria" w:eastAsia="Calibri" w:hAnsi="Cambria" w:cs="Tahoma"/>
          <w:b/>
          <w:bCs/>
          <w:color w:val="000000" w:themeColor="text1"/>
          <w:sz w:val="24"/>
          <w:szCs w:val="24"/>
        </w:rPr>
        <w:t>.201</w:t>
      </w:r>
      <w:r w:rsidR="00E74684" w:rsidRPr="00E74684">
        <w:rPr>
          <w:rFonts w:ascii="Cambria" w:eastAsia="Calibri" w:hAnsi="Cambria" w:cs="Tahoma"/>
          <w:b/>
          <w:bCs/>
          <w:color w:val="000000" w:themeColor="text1"/>
          <w:sz w:val="24"/>
          <w:szCs w:val="24"/>
        </w:rPr>
        <w:t>9</w:t>
      </w:r>
      <w:r w:rsidRPr="00E74684">
        <w:rPr>
          <w:rFonts w:ascii="Cambria" w:eastAsia="Calibri" w:hAnsi="Cambria" w:cs="Tahoma"/>
          <w:b/>
          <w:bCs/>
          <w:color w:val="000000" w:themeColor="text1"/>
          <w:sz w:val="24"/>
          <w:szCs w:val="24"/>
        </w:rPr>
        <w:t xml:space="preserve">) </w:t>
      </w:r>
      <w:r w:rsidRPr="00E74684">
        <w:rPr>
          <w:rFonts w:ascii="Cambria" w:hAnsi="Cambria" w:cs="Tahoma"/>
          <w:sz w:val="24"/>
          <w:szCs w:val="24"/>
        </w:rPr>
        <w:t>prowadzonym w trybie przetargu nieograniczonego;</w:t>
      </w:r>
    </w:p>
    <w:p w:rsidR="00D85136" w:rsidRPr="00665BC3" w:rsidRDefault="00D85136" w:rsidP="00E74684">
      <w:pPr>
        <w:pStyle w:val="Akapitzlist"/>
        <w:numPr>
          <w:ilvl w:val="0"/>
          <w:numId w:val="42"/>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 xml:space="preserve">odbiorcami Pani/Pana danych osobowych będą osoby lub podmioty, którym udostępniona zostanie dokumentacja postępowania w oparciu o art. 8 oraz art. 96 ust. 3 ustawy z dnia 29 stycznia 2004 r. – </w:t>
      </w:r>
      <w:r w:rsidRPr="00665BC3">
        <w:rPr>
          <w:rFonts w:ascii="Cambria" w:eastAsia="Times New Roman" w:hAnsi="Cambria" w:cs="Tahoma"/>
          <w:sz w:val="24"/>
          <w:szCs w:val="24"/>
          <w:lang w:eastAsia="pl-PL"/>
        </w:rPr>
        <w:t>Prawo zamówień publicznych (</w:t>
      </w:r>
      <w:r w:rsidR="00665BC3" w:rsidRPr="00665BC3">
        <w:rPr>
          <w:rFonts w:ascii="Cambria" w:hAnsi="Cambria"/>
          <w:sz w:val="24"/>
          <w:szCs w:val="24"/>
        </w:rPr>
        <w:t xml:space="preserve">Dz. U. z  2018 r. poz. 1986 z </w:t>
      </w:r>
      <w:proofErr w:type="spellStart"/>
      <w:r w:rsidR="00665BC3" w:rsidRPr="00665BC3">
        <w:rPr>
          <w:rFonts w:ascii="Cambria" w:hAnsi="Cambria"/>
          <w:sz w:val="24"/>
          <w:szCs w:val="24"/>
        </w:rPr>
        <w:t>póź</w:t>
      </w:r>
      <w:proofErr w:type="spellEnd"/>
      <w:r w:rsidR="00665BC3" w:rsidRPr="00665BC3">
        <w:rPr>
          <w:rFonts w:ascii="Cambria" w:hAnsi="Cambria"/>
          <w:sz w:val="24"/>
          <w:szCs w:val="24"/>
        </w:rPr>
        <w:t>. zm.</w:t>
      </w:r>
      <w:r w:rsidRPr="00665BC3">
        <w:rPr>
          <w:rFonts w:ascii="Cambria" w:eastAsia="Times New Roman" w:hAnsi="Cambria" w:cs="Tahoma"/>
          <w:sz w:val="24"/>
          <w:szCs w:val="24"/>
          <w:lang w:eastAsia="pl-PL"/>
        </w:rPr>
        <w:t xml:space="preserve">), dalej „ustawa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xml:space="preserve">”;  </w:t>
      </w:r>
    </w:p>
    <w:p w:rsidR="00D85136" w:rsidRPr="00E74684" w:rsidRDefault="00D85136" w:rsidP="00E74684">
      <w:pPr>
        <w:pStyle w:val="Akapitzlist"/>
        <w:numPr>
          <w:ilvl w:val="0"/>
          <w:numId w:val="42"/>
        </w:numPr>
        <w:spacing w:before="0" w:after="0" w:line="240" w:lineRule="auto"/>
        <w:ind w:left="567" w:hanging="567"/>
        <w:rPr>
          <w:rFonts w:ascii="Cambria" w:eastAsia="Times New Roman" w:hAnsi="Cambria" w:cs="Tahoma"/>
          <w:color w:val="00B0F0"/>
          <w:sz w:val="24"/>
          <w:szCs w:val="24"/>
          <w:lang w:eastAsia="pl-PL"/>
        </w:rPr>
      </w:pPr>
      <w:r w:rsidRPr="00665BC3">
        <w:rPr>
          <w:rFonts w:ascii="Cambria" w:eastAsia="Times New Roman" w:hAnsi="Cambria" w:cs="Tahoma"/>
          <w:sz w:val="24"/>
          <w:szCs w:val="24"/>
          <w:lang w:eastAsia="pl-PL"/>
        </w:rPr>
        <w:t xml:space="preserve">Pani/Pana dane osobowe będą przechowywane, zgodnie z art. 97 ust. 1 ustawy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przez okres 4 lat od dnia zakończenia postępowania</w:t>
      </w:r>
      <w:r w:rsidRPr="00E74684">
        <w:rPr>
          <w:rFonts w:ascii="Cambria" w:eastAsia="Times New Roman" w:hAnsi="Cambria" w:cs="Tahoma"/>
          <w:sz w:val="24"/>
          <w:szCs w:val="24"/>
          <w:lang w:eastAsia="pl-PL"/>
        </w:rPr>
        <w:t xml:space="preserve"> o udzielenie zamówienia, a jeżeli czas trwania umowy przekracza 4 lata, okres przechowywania obejmuje cały czas trwania umowy;</w:t>
      </w:r>
    </w:p>
    <w:p w:rsidR="00D85136" w:rsidRPr="00E74684" w:rsidRDefault="00D85136" w:rsidP="00E74684">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 xml:space="preserve">obowiązek podania przez Panią/Pana danych osobowych bezpośrednio Pani/Pana dotyczących jest wymogiem ustawowym określonym w przepisach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związanym z udziałem w postępowaniu o udzielenie zamówienia publicznego; konsekwencje niepodania określonych danych wynikają z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w:t>
      </w:r>
    </w:p>
    <w:p w:rsidR="00D85136" w:rsidRPr="00E74684" w:rsidRDefault="00D85136" w:rsidP="00E74684">
      <w:pPr>
        <w:pStyle w:val="Akapitzlist"/>
        <w:numPr>
          <w:ilvl w:val="0"/>
          <w:numId w:val="42"/>
        </w:numPr>
        <w:spacing w:before="0" w:after="0" w:line="240" w:lineRule="auto"/>
        <w:ind w:left="567" w:hanging="567"/>
        <w:rPr>
          <w:rFonts w:ascii="Cambria" w:hAnsi="Cambria" w:cs="Tahoma"/>
          <w:sz w:val="24"/>
          <w:szCs w:val="24"/>
        </w:rPr>
      </w:pPr>
      <w:r w:rsidRPr="00E74684">
        <w:rPr>
          <w:rFonts w:ascii="Cambria" w:eastAsia="Times New Roman" w:hAnsi="Cambria" w:cs="Tahoma"/>
          <w:sz w:val="24"/>
          <w:szCs w:val="24"/>
          <w:lang w:eastAsia="pl-PL"/>
        </w:rPr>
        <w:t>w odniesieniu do Pani/Pana danych osobowych decyzje nie będą podejmowane w sposób zautomatyzowany, stosowanie do art. 22 RODO;</w:t>
      </w:r>
    </w:p>
    <w:p w:rsidR="00D85136" w:rsidRPr="00E74684" w:rsidRDefault="00D85136" w:rsidP="00E74684">
      <w:pPr>
        <w:pStyle w:val="Akapitzlist"/>
        <w:numPr>
          <w:ilvl w:val="0"/>
          <w:numId w:val="42"/>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posiada Pani/Pan:</w:t>
      </w:r>
    </w:p>
    <w:p w:rsidR="00D85136" w:rsidRPr="00E74684" w:rsidRDefault="00D85136" w:rsidP="00E74684">
      <w:pPr>
        <w:pStyle w:val="Akapitzlist"/>
        <w:numPr>
          <w:ilvl w:val="0"/>
          <w:numId w:val="43"/>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na podstawie art. 15 RODO prawo dostępu do danych osobowych Pani/Pana dotyczących;</w:t>
      </w:r>
    </w:p>
    <w:p w:rsidR="00D85136" w:rsidRPr="00E74684" w:rsidRDefault="00D85136" w:rsidP="00E74684">
      <w:pPr>
        <w:pStyle w:val="Akapitzlist"/>
        <w:numPr>
          <w:ilvl w:val="0"/>
          <w:numId w:val="43"/>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16 RODO prawo do sprostowania Pani/Pana danych osobowych </w:t>
      </w:r>
      <w:r w:rsidRPr="00E74684">
        <w:rPr>
          <w:rFonts w:ascii="Cambria" w:eastAsia="Times New Roman" w:hAnsi="Cambria" w:cs="Tahoma"/>
          <w:b/>
          <w:sz w:val="24"/>
          <w:szCs w:val="24"/>
          <w:vertAlign w:val="superscript"/>
          <w:lang w:eastAsia="pl-PL"/>
        </w:rPr>
        <w:t>*</w:t>
      </w:r>
      <w:r w:rsidRPr="00E74684">
        <w:rPr>
          <w:rFonts w:ascii="Cambria" w:eastAsia="Times New Roman" w:hAnsi="Cambria" w:cs="Tahoma"/>
          <w:sz w:val="24"/>
          <w:szCs w:val="24"/>
          <w:lang w:eastAsia="pl-PL"/>
        </w:rPr>
        <w:t>;</w:t>
      </w:r>
    </w:p>
    <w:p w:rsidR="00D85136" w:rsidRPr="00E74684" w:rsidRDefault="00D85136" w:rsidP="00E74684">
      <w:pPr>
        <w:pStyle w:val="Akapitzlist"/>
        <w:numPr>
          <w:ilvl w:val="0"/>
          <w:numId w:val="43"/>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18 RODO prawo żądania od administratora ograniczenia przetwarzania danych osobowych z zastrzeżeniem przypadków, o których mowa w art. 18 ust. 2 RODO **;  </w:t>
      </w:r>
    </w:p>
    <w:p w:rsidR="00D85136" w:rsidRPr="00E74684" w:rsidRDefault="00D85136" w:rsidP="00E74684">
      <w:pPr>
        <w:pStyle w:val="Akapitzlist"/>
        <w:numPr>
          <w:ilvl w:val="0"/>
          <w:numId w:val="43"/>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prawo do wniesienia skargi do Prezesa Urzędu Ochrony Danych Osobowych, gdy uzna Pani/Pan, że przetwarzanie danych osobowych Pani/Pana dotyczących narusza przepisy RODO;</w:t>
      </w:r>
    </w:p>
    <w:p w:rsidR="00D85136" w:rsidRPr="00E74684" w:rsidRDefault="00D85136" w:rsidP="00E74684">
      <w:pPr>
        <w:pStyle w:val="Akapitzlist"/>
        <w:numPr>
          <w:ilvl w:val="0"/>
          <w:numId w:val="42"/>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nie przysługuje Pani/Panu:</w:t>
      </w:r>
    </w:p>
    <w:p w:rsidR="00D85136" w:rsidRPr="00E74684" w:rsidRDefault="00D85136" w:rsidP="00E74684">
      <w:pPr>
        <w:pStyle w:val="Akapitzlist"/>
        <w:numPr>
          <w:ilvl w:val="0"/>
          <w:numId w:val="44"/>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w związku z art. 17 ust. 3 lit. b, d lub e RODO prawo do usunięcia danych osobowych;</w:t>
      </w:r>
    </w:p>
    <w:p w:rsidR="00D85136" w:rsidRPr="00E74684" w:rsidRDefault="00D85136" w:rsidP="00E74684">
      <w:pPr>
        <w:pStyle w:val="Akapitzlist"/>
        <w:numPr>
          <w:ilvl w:val="0"/>
          <w:numId w:val="44"/>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prawo do przenoszenia danych osobowych, o którym mowa w art. 20 RODO;</w:t>
      </w:r>
    </w:p>
    <w:p w:rsidR="00D85136" w:rsidRPr="00E74684" w:rsidRDefault="00D85136" w:rsidP="00E74684">
      <w:pPr>
        <w:pStyle w:val="Akapitzlist"/>
        <w:numPr>
          <w:ilvl w:val="0"/>
          <w:numId w:val="44"/>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b/>
          <w:sz w:val="24"/>
          <w:szCs w:val="24"/>
          <w:lang w:eastAsia="pl-PL"/>
        </w:rPr>
        <w:t>na podstawie art. 21 RODO prawo sprzeciwu, wobec przetwarzania danych osobowych, gdyż podstawą prawną przetwarzania Pani/Pana danych osobowych jest art. 6 ust. 1 lit. c RODO</w:t>
      </w:r>
      <w:r w:rsidRPr="00E74684">
        <w:rPr>
          <w:rFonts w:ascii="Cambria" w:eastAsia="Times New Roman" w:hAnsi="Cambria" w:cs="Tahoma"/>
          <w:sz w:val="24"/>
          <w:szCs w:val="24"/>
          <w:lang w:eastAsia="pl-PL"/>
        </w:rPr>
        <w:t>.</w:t>
      </w:r>
    </w:p>
    <w:p w:rsidR="00E74684" w:rsidRPr="00E74684" w:rsidRDefault="00E74684" w:rsidP="00E74684">
      <w:pPr>
        <w:pStyle w:val="Akapitzlist"/>
        <w:numPr>
          <w:ilvl w:val="0"/>
          <w:numId w:val="44"/>
        </w:numPr>
        <w:spacing w:before="0" w:after="0" w:line="240" w:lineRule="auto"/>
        <w:ind w:left="567" w:hanging="567"/>
        <w:rPr>
          <w:rFonts w:ascii="Cambria" w:eastAsia="Times New Roman" w:hAnsi="Cambria" w:cs="Tahoma"/>
          <w:b/>
          <w:i/>
          <w:sz w:val="24"/>
          <w:szCs w:val="24"/>
          <w:lang w:eastAsia="pl-PL"/>
        </w:rPr>
      </w:pPr>
    </w:p>
    <w:tbl>
      <w:tblPr>
        <w:tblStyle w:val="Tabela-Siatka"/>
        <w:tblW w:w="8721" w:type="dxa"/>
        <w:tblInd w:w="567" w:type="dxa"/>
        <w:tblLook w:val="04A0" w:firstRow="1" w:lastRow="0" w:firstColumn="1" w:lastColumn="0" w:noHBand="0" w:noVBand="1"/>
      </w:tblPr>
      <w:tblGrid>
        <w:gridCol w:w="8721"/>
      </w:tblGrid>
      <w:tr w:rsidR="00D85136" w:rsidRPr="00E74684" w:rsidTr="003B73DC">
        <w:tc>
          <w:tcPr>
            <w:tcW w:w="8721" w:type="dxa"/>
            <w:shd w:val="clear" w:color="auto" w:fill="auto"/>
            <w:tcMar>
              <w:left w:w="108" w:type="dxa"/>
            </w:tcMar>
          </w:tcPr>
          <w:p w:rsidR="00D85136" w:rsidRPr="00E74684" w:rsidRDefault="00D85136" w:rsidP="003B73DC">
            <w:pPr>
              <w:pStyle w:val="Akapitzlist"/>
              <w:spacing w:after="0" w:line="240" w:lineRule="auto"/>
              <w:ind w:left="0"/>
              <w:rPr>
                <w:rFonts w:ascii="Cambria" w:eastAsia="Times New Roman" w:hAnsi="Cambria" w:cs="Tahoma"/>
                <w:b/>
                <w:i/>
                <w:sz w:val="24"/>
                <w:szCs w:val="24"/>
                <w:lang w:eastAsia="pl-PL"/>
              </w:rPr>
            </w:pPr>
            <w:r w:rsidRPr="00E74684">
              <w:rPr>
                <w:rFonts w:ascii="Cambria" w:eastAsia="Times New Roman" w:hAnsi="Cambria" w:cs="Tahoma"/>
                <w:b/>
                <w:i/>
                <w:sz w:val="24"/>
                <w:szCs w:val="24"/>
                <w:lang w:eastAsia="pl-PL"/>
              </w:rPr>
              <w:t>Wyjaśnienie</w:t>
            </w:r>
          </w:p>
          <w:p w:rsidR="00D85136" w:rsidRPr="00E74684" w:rsidRDefault="00D85136" w:rsidP="003B73DC">
            <w:pPr>
              <w:pStyle w:val="Akapitzlist"/>
              <w:spacing w:after="0" w:line="240" w:lineRule="auto"/>
              <w:ind w:left="0"/>
              <w:rPr>
                <w:rFonts w:ascii="Cambria" w:hAnsi="Cambria" w:cs="Tahoma"/>
                <w:i/>
                <w:sz w:val="24"/>
                <w:szCs w:val="24"/>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w:t>
            </w:r>
            <w:r w:rsidRPr="00E74684">
              <w:rPr>
                <w:rFonts w:ascii="Cambria" w:eastAsia="Times New Roman" w:hAnsi="Cambria" w:cs="Tahoma"/>
                <w:i/>
                <w:sz w:val="24"/>
                <w:szCs w:val="24"/>
                <w:lang w:eastAsia="pl-PL"/>
              </w:rPr>
              <w:t xml:space="preserve">skorzystanie z prawa do sprostowania nie może skutkować zmianą </w:t>
            </w:r>
            <w:r w:rsidR="00E74684">
              <w:rPr>
                <w:rFonts w:ascii="Cambria" w:hAnsi="Cambria" w:cs="Tahoma"/>
                <w:i/>
                <w:sz w:val="24"/>
                <w:szCs w:val="24"/>
              </w:rPr>
              <w:t>wyniku postępowania</w:t>
            </w:r>
            <w:r w:rsidR="004D3B1D">
              <w:rPr>
                <w:rFonts w:ascii="Cambria" w:hAnsi="Cambria" w:cs="Tahoma"/>
                <w:i/>
                <w:sz w:val="24"/>
                <w:szCs w:val="24"/>
              </w:rPr>
              <w:t xml:space="preserve"> </w:t>
            </w:r>
            <w:r w:rsidRPr="00E74684">
              <w:rPr>
                <w:rFonts w:ascii="Cambria" w:hAnsi="Cambria" w:cs="Tahoma"/>
                <w:i/>
                <w:sz w:val="24"/>
                <w:szCs w:val="24"/>
              </w:rPr>
              <w:t xml:space="preserve">o udzielenie zamówienia publicznego ani zmianą postanowień umowy w zakresie niezgodnym z ustawą </w:t>
            </w:r>
            <w:proofErr w:type="spellStart"/>
            <w:r w:rsidRPr="00E74684">
              <w:rPr>
                <w:rFonts w:ascii="Cambria" w:hAnsi="Cambria" w:cs="Tahoma"/>
                <w:i/>
                <w:sz w:val="24"/>
                <w:szCs w:val="24"/>
              </w:rPr>
              <w:t>Pzp</w:t>
            </w:r>
            <w:proofErr w:type="spellEnd"/>
            <w:r w:rsidRPr="00E74684">
              <w:rPr>
                <w:rFonts w:ascii="Cambria" w:hAnsi="Cambria" w:cs="Tahoma"/>
                <w:i/>
                <w:sz w:val="24"/>
                <w:szCs w:val="24"/>
              </w:rPr>
              <w:t xml:space="preserve"> oraz nie może naruszać integralności protokołu oraz jego załączników.</w:t>
            </w:r>
          </w:p>
          <w:p w:rsidR="00D85136" w:rsidRPr="00E74684" w:rsidRDefault="00D85136" w:rsidP="003B73DC">
            <w:pPr>
              <w:pStyle w:val="Akapitzlist"/>
              <w:spacing w:after="0" w:line="240" w:lineRule="auto"/>
              <w:ind w:left="0"/>
              <w:rPr>
                <w:rFonts w:ascii="Cambria" w:eastAsia="Times New Roman" w:hAnsi="Cambria" w:cs="Tahoma"/>
                <w:b/>
                <w:i/>
                <w:sz w:val="24"/>
                <w:szCs w:val="24"/>
                <w:lang w:eastAsia="pl-PL"/>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prawo do ograniczenia przetwarzania nie ma zastosowania w odniesieniu do </w:t>
            </w:r>
            <w:r w:rsidRPr="00E74684">
              <w:rPr>
                <w:rFonts w:ascii="Cambria" w:eastAsia="Times New Roman" w:hAnsi="Cambria" w:cs="Tahoma"/>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tc>
      </w:tr>
    </w:tbl>
    <w:p w:rsidR="00D85136" w:rsidRDefault="00D85136" w:rsidP="00E74684">
      <w:pPr>
        <w:widowControl w:val="0"/>
        <w:spacing w:line="276" w:lineRule="auto"/>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E74684">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E74684">
      <w:pPr>
        <w:pStyle w:val="Akapitzlist"/>
        <w:numPr>
          <w:ilvl w:val="0"/>
          <w:numId w:val="5"/>
        </w:numPr>
        <w:suppressAutoHyphens/>
        <w:spacing w:before="0" w:after="0" w:line="276" w:lineRule="auto"/>
        <w:rPr>
          <w:rFonts w:ascii="Cambria" w:hAnsi="Cambria" w:cs="Arial"/>
          <w:bCs/>
          <w:vanish/>
          <w:sz w:val="24"/>
          <w:szCs w:val="24"/>
        </w:rPr>
      </w:pPr>
    </w:p>
    <w:p w:rsidR="00C37291" w:rsidRPr="00281BAE" w:rsidRDefault="00AB1B91" w:rsidP="00E74684">
      <w:pPr>
        <w:pStyle w:val="Akapitzlist"/>
        <w:numPr>
          <w:ilvl w:val="1"/>
          <w:numId w:val="5"/>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cs="Arial"/>
          <w:bCs/>
          <w:color w:val="000000" w:themeColor="text1"/>
          <w:sz w:val="24"/>
          <w:szCs w:val="24"/>
        </w:rPr>
        <w:t>P</w:t>
      </w:r>
      <w:r w:rsidR="00C37291" w:rsidRPr="00281BAE">
        <w:rPr>
          <w:rFonts w:ascii="Cambria" w:hAnsi="Cambria" w:cs="Arial"/>
          <w:bCs/>
          <w:color w:val="000000" w:themeColor="text1"/>
          <w:sz w:val="24"/>
          <w:szCs w:val="24"/>
        </w:rPr>
        <w:t>rzedm</w:t>
      </w:r>
      <w:r w:rsidR="00C37291" w:rsidRPr="00FC4F94">
        <w:rPr>
          <w:rFonts w:ascii="Cambria" w:hAnsi="Cambria" w:cs="Arial"/>
          <w:bCs/>
          <w:color w:val="000000" w:themeColor="text1"/>
          <w:sz w:val="24"/>
          <w:szCs w:val="24"/>
        </w:rPr>
        <w:t xml:space="preserve">iotem zamówienia są </w:t>
      </w:r>
      <w:r w:rsidR="00C37291" w:rsidRPr="00FC4F94">
        <w:rPr>
          <w:rFonts w:ascii="Cambria" w:hAnsi="Cambria" w:cs="Arial"/>
          <w:b/>
          <w:bCs/>
          <w:color w:val="000000" w:themeColor="text1"/>
          <w:sz w:val="24"/>
          <w:szCs w:val="24"/>
        </w:rPr>
        <w:t xml:space="preserve">roboty budowlane </w:t>
      </w:r>
      <w:r w:rsidR="00C37291" w:rsidRPr="00FC4F94">
        <w:rPr>
          <w:rFonts w:ascii="Cambria" w:hAnsi="Cambria" w:cs="Arial"/>
          <w:bCs/>
          <w:color w:val="000000" w:themeColor="text1"/>
          <w:sz w:val="24"/>
          <w:szCs w:val="24"/>
        </w:rPr>
        <w:t>na zadaniu inwestycyjnym</w:t>
      </w:r>
      <w:r w:rsidR="00C37291" w:rsidRPr="00FC4F94">
        <w:rPr>
          <w:rFonts w:ascii="Cambria" w:hAnsi="Cambria" w:cs="Arial"/>
          <w:b/>
          <w:bCs/>
          <w:color w:val="000000" w:themeColor="text1"/>
          <w:sz w:val="24"/>
          <w:szCs w:val="24"/>
        </w:rPr>
        <w:t xml:space="preserve"> </w:t>
      </w:r>
      <w:r w:rsidR="00C37291" w:rsidRPr="00FC4F94">
        <w:rPr>
          <w:rFonts w:ascii="Cambria" w:hAnsi="Cambria" w:cs="Arial"/>
          <w:b/>
          <w:bCs/>
          <w:color w:val="000000" w:themeColor="text1"/>
          <w:sz w:val="24"/>
          <w:szCs w:val="24"/>
        </w:rPr>
        <w:br/>
      </w:r>
      <w:r w:rsidR="00C37291" w:rsidRPr="00FC4F94">
        <w:rPr>
          <w:rFonts w:ascii="Cambria" w:hAnsi="Cambria" w:cs="Arial"/>
          <w:bCs/>
          <w:color w:val="000000" w:themeColor="text1"/>
          <w:sz w:val="24"/>
          <w:szCs w:val="24"/>
        </w:rPr>
        <w:t>pn.</w:t>
      </w:r>
      <w:r w:rsidR="00FC4F94">
        <w:rPr>
          <w:rFonts w:ascii="Cambria" w:hAnsi="Cambria" w:cs="Arial"/>
          <w:b/>
          <w:bCs/>
          <w:color w:val="000000" w:themeColor="text1"/>
          <w:sz w:val="24"/>
          <w:szCs w:val="24"/>
        </w:rPr>
        <w:t xml:space="preserve">: </w:t>
      </w:r>
      <w:r w:rsidR="00FC4F94" w:rsidRPr="00FC4F94">
        <w:rPr>
          <w:rFonts w:ascii="Cambria" w:hAnsi="Cambria"/>
          <w:b/>
          <w:i/>
          <w:sz w:val="24"/>
          <w:szCs w:val="24"/>
        </w:rPr>
        <w:t>„</w:t>
      </w:r>
      <w:r w:rsidR="00FC4F94" w:rsidRPr="00FC4F94">
        <w:rPr>
          <w:rFonts w:ascii="Cambria" w:hAnsi="Cambria"/>
          <w:b/>
          <w:bCs/>
          <w:sz w:val="24"/>
          <w:szCs w:val="24"/>
        </w:rPr>
        <w:t>Przebudowa Domu Ludowo-Strażackiego w Ożarowie na potrzeby Domu Kultury</w:t>
      </w:r>
      <w:r w:rsidR="00C37291" w:rsidRPr="00FC4F94">
        <w:rPr>
          <w:rFonts w:ascii="Cambria" w:hAnsi="Cambria"/>
          <w:b/>
          <w:bCs/>
          <w:sz w:val="24"/>
          <w:szCs w:val="24"/>
        </w:rPr>
        <w:t>”</w:t>
      </w:r>
      <w:r w:rsidR="00C37291" w:rsidRPr="00FC4F94">
        <w:rPr>
          <w:rFonts w:ascii="Cambria" w:eastAsia="Times New Roman" w:hAnsi="Cambria" w:cs="Calibri"/>
          <w:color w:val="000000" w:themeColor="text1"/>
          <w:sz w:val="24"/>
          <w:szCs w:val="24"/>
          <w:lang w:eastAsia="ar-SA"/>
        </w:rPr>
        <w:t>,</w:t>
      </w:r>
      <w:r w:rsidR="00C37291" w:rsidRPr="00FC4F94">
        <w:rPr>
          <w:rFonts w:ascii="Cambria" w:eastAsia="Times New Roman" w:hAnsi="Cambria" w:cs="Calibri"/>
          <w:b/>
          <w:color w:val="000000" w:themeColor="text1"/>
          <w:sz w:val="24"/>
          <w:szCs w:val="24"/>
          <w:lang w:eastAsia="ar-SA"/>
        </w:rPr>
        <w:t xml:space="preserve"> </w:t>
      </w:r>
      <w:r w:rsidR="00C37291" w:rsidRPr="00FC4F94">
        <w:rPr>
          <w:rFonts w:ascii="Cambria" w:eastAsia="Times New Roman" w:hAnsi="Cambria" w:cs="Calibri"/>
          <w:color w:val="000000" w:themeColor="text1"/>
          <w:sz w:val="24"/>
          <w:szCs w:val="24"/>
          <w:lang w:eastAsia="ar-SA"/>
        </w:rPr>
        <w:t xml:space="preserve">które są współfinansowane ze środków </w:t>
      </w:r>
      <w:r w:rsidR="00C37291" w:rsidRPr="00FC4F94">
        <w:rPr>
          <w:rFonts w:ascii="Cambria" w:hAnsi="Cambria"/>
          <w:sz w:val="24"/>
          <w:szCs w:val="24"/>
        </w:rPr>
        <w:t>Europejskiego Funduszu Rolnego na rzecz</w:t>
      </w:r>
      <w:r w:rsidR="00C37291" w:rsidRPr="00281BAE">
        <w:rPr>
          <w:rFonts w:ascii="Cambria" w:hAnsi="Cambria"/>
          <w:sz w:val="24"/>
          <w:szCs w:val="24"/>
        </w:rPr>
        <w:t xml:space="preserve"> Rozwoju Obszarów Wiejskich w ramach Programu Rozwoju Obszarów Wiejskich na lata 2014-2020</w:t>
      </w:r>
      <w:r w:rsidR="003B73DC">
        <w:rPr>
          <w:rFonts w:ascii="Cambria" w:hAnsi="Cambria"/>
          <w:sz w:val="24"/>
          <w:szCs w:val="24"/>
        </w:rPr>
        <w:t>.</w:t>
      </w:r>
    </w:p>
    <w:p w:rsidR="000C26AA" w:rsidRPr="005C0D99" w:rsidRDefault="000C26AA" w:rsidP="00E74684">
      <w:pPr>
        <w:pStyle w:val="Akapitzlist"/>
        <w:numPr>
          <w:ilvl w:val="1"/>
          <w:numId w:val="5"/>
        </w:numPr>
        <w:suppressAutoHyphens/>
        <w:spacing w:line="276" w:lineRule="auto"/>
        <w:ind w:left="567" w:hanging="567"/>
        <w:rPr>
          <w:rFonts w:ascii="Cambria" w:hAnsi="Cambria"/>
          <w:sz w:val="24"/>
          <w:szCs w:val="24"/>
        </w:rPr>
      </w:pPr>
      <w:r w:rsidRPr="005C0D99">
        <w:rPr>
          <w:rFonts w:ascii="Cambria" w:hAnsi="Cambria"/>
          <w:sz w:val="24"/>
          <w:szCs w:val="24"/>
        </w:rPr>
        <w:t>Przebudow</w:t>
      </w:r>
      <w:r w:rsidR="005C0D99" w:rsidRPr="005C0D99">
        <w:rPr>
          <w:rFonts w:ascii="Cambria" w:hAnsi="Cambria"/>
          <w:sz w:val="24"/>
          <w:szCs w:val="24"/>
        </w:rPr>
        <w:t>a</w:t>
      </w:r>
      <w:r w:rsidRPr="005C0D99">
        <w:rPr>
          <w:rFonts w:ascii="Cambria" w:hAnsi="Cambria"/>
          <w:sz w:val="24"/>
          <w:szCs w:val="24"/>
        </w:rPr>
        <w:t xml:space="preserve"> Domu Ludowo – Strażackiego w Ożarowie na potrzeby Domu Kultury w zakresie: sali widowiskowej ze sceną, pomieszczenia świetlicy, kredensu </w:t>
      </w:r>
      <w:r w:rsidR="00711754" w:rsidRPr="005C0D99">
        <w:rPr>
          <w:rFonts w:ascii="Cambria" w:hAnsi="Cambria"/>
          <w:sz w:val="24"/>
          <w:szCs w:val="24"/>
        </w:rPr>
        <w:br/>
      </w:r>
      <w:r w:rsidRPr="005C0D99">
        <w:rPr>
          <w:rFonts w:ascii="Cambria" w:hAnsi="Cambria"/>
          <w:sz w:val="24"/>
          <w:szCs w:val="24"/>
        </w:rPr>
        <w:t>z pomieszczeniami uzupełniającymi, sanitariatów dla pań, panów i osób niepełnosprawnych, pomieszczeń magazynowych i pomocniczych, pomieszcze</w:t>
      </w:r>
      <w:r w:rsidR="005C0D99" w:rsidRPr="005C0D99">
        <w:rPr>
          <w:rFonts w:ascii="Cambria" w:hAnsi="Cambria"/>
          <w:sz w:val="24"/>
          <w:szCs w:val="24"/>
        </w:rPr>
        <w:t>ń komunikacji ogólnej,</w:t>
      </w:r>
      <w:r w:rsidR="005A4343" w:rsidRPr="005C0D99">
        <w:rPr>
          <w:rFonts w:ascii="Cambria" w:hAnsi="Cambria"/>
          <w:sz w:val="24"/>
          <w:szCs w:val="24"/>
        </w:rPr>
        <w:t xml:space="preserve"> obejmuje</w:t>
      </w:r>
      <w:r w:rsidR="008A1289" w:rsidRPr="005C0D99">
        <w:rPr>
          <w:rFonts w:ascii="Cambria" w:hAnsi="Cambria"/>
          <w:sz w:val="24"/>
          <w:szCs w:val="24"/>
        </w:rPr>
        <w:t xml:space="preserve"> m.in</w:t>
      </w:r>
      <w:r w:rsidRPr="005C0D99">
        <w:rPr>
          <w:rFonts w:ascii="Cambria" w:hAnsi="Cambria"/>
          <w:sz w:val="24"/>
          <w:szCs w:val="24"/>
        </w:rPr>
        <w:t>:</w:t>
      </w:r>
    </w:p>
    <w:p w:rsidR="000C26AA" w:rsidRPr="005C0D99" w:rsidRDefault="000C26AA" w:rsidP="00711754">
      <w:pPr>
        <w:suppressAutoHyphens/>
        <w:spacing w:line="276" w:lineRule="auto"/>
        <w:ind w:left="567"/>
        <w:jc w:val="both"/>
        <w:rPr>
          <w:rFonts w:ascii="Cambria" w:hAnsi="Cambria"/>
        </w:rPr>
      </w:pPr>
      <w:r w:rsidRPr="005C0D99">
        <w:rPr>
          <w:rFonts w:ascii="Cambria" w:hAnsi="Cambria"/>
        </w:rPr>
        <w:t>-zmian</w:t>
      </w:r>
      <w:r w:rsidR="005A4343" w:rsidRPr="005C0D99">
        <w:rPr>
          <w:rFonts w:ascii="Cambria" w:hAnsi="Cambria"/>
        </w:rPr>
        <w:t>ę</w:t>
      </w:r>
      <w:r w:rsidRPr="005C0D99">
        <w:rPr>
          <w:rFonts w:ascii="Cambria" w:hAnsi="Cambria"/>
        </w:rPr>
        <w:t xml:space="preserve"> funkcji układu wewnętrznego pomieszczeń</w:t>
      </w:r>
      <w:r w:rsidR="005A4343" w:rsidRPr="005C0D99">
        <w:rPr>
          <w:rFonts w:ascii="Cambria" w:hAnsi="Cambria"/>
        </w:rPr>
        <w:t>,</w:t>
      </w:r>
    </w:p>
    <w:p w:rsidR="000C26AA" w:rsidRPr="005C0D99" w:rsidRDefault="000C26AA" w:rsidP="00711754">
      <w:pPr>
        <w:suppressAutoHyphens/>
        <w:spacing w:line="276" w:lineRule="auto"/>
        <w:ind w:left="567"/>
        <w:jc w:val="both"/>
        <w:rPr>
          <w:rFonts w:ascii="Cambria" w:hAnsi="Cambria"/>
        </w:rPr>
      </w:pPr>
      <w:r w:rsidRPr="005C0D99">
        <w:rPr>
          <w:rFonts w:ascii="Cambria" w:hAnsi="Cambria"/>
        </w:rPr>
        <w:t>-wymian</w:t>
      </w:r>
      <w:r w:rsidR="005A4343" w:rsidRPr="005C0D99">
        <w:rPr>
          <w:rFonts w:ascii="Cambria" w:hAnsi="Cambria"/>
        </w:rPr>
        <w:t>ę</w:t>
      </w:r>
      <w:r w:rsidRPr="005C0D99">
        <w:rPr>
          <w:rFonts w:ascii="Cambria" w:hAnsi="Cambria"/>
        </w:rPr>
        <w:t xml:space="preserve"> istniejących drzwi na nowe</w:t>
      </w:r>
      <w:r w:rsidR="005A4343" w:rsidRPr="005C0D99">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-ocieplenie ścian zewnętrznych</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-ocieplenie stropodachu</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Pr>
          <w:rFonts w:ascii="Cambria" w:hAnsi="Cambria"/>
        </w:rPr>
        <w:t>-częściow</w:t>
      </w:r>
      <w:r w:rsidR="005A4343">
        <w:rPr>
          <w:rFonts w:ascii="Cambria" w:hAnsi="Cambria"/>
        </w:rPr>
        <w:t>ą</w:t>
      </w:r>
      <w:r>
        <w:rPr>
          <w:rFonts w:ascii="Cambria" w:hAnsi="Cambria"/>
        </w:rPr>
        <w:t xml:space="preserve"> </w:t>
      </w:r>
      <w:r w:rsidRPr="000C26AA">
        <w:rPr>
          <w:rFonts w:ascii="Cambria" w:hAnsi="Cambria"/>
        </w:rPr>
        <w:t>wymian</w:t>
      </w:r>
      <w:r w:rsidR="005A4343">
        <w:rPr>
          <w:rFonts w:ascii="Cambria" w:hAnsi="Cambria"/>
        </w:rPr>
        <w:t>ę stolarki okiennej,</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-wymian</w:t>
      </w:r>
      <w:r w:rsidR="005A4343">
        <w:rPr>
          <w:rFonts w:ascii="Cambria" w:hAnsi="Cambria"/>
        </w:rPr>
        <w:t>ę</w:t>
      </w:r>
      <w:r w:rsidRPr="000C26AA">
        <w:rPr>
          <w:rFonts w:ascii="Cambria" w:hAnsi="Cambria"/>
        </w:rPr>
        <w:t xml:space="preserve"> podł</w:t>
      </w:r>
      <w:r>
        <w:rPr>
          <w:rFonts w:ascii="Cambria" w:hAnsi="Cambria"/>
        </w:rPr>
        <w:t>ó</w:t>
      </w:r>
      <w:r w:rsidRPr="000C26AA">
        <w:rPr>
          <w:rFonts w:ascii="Cambria" w:hAnsi="Cambria"/>
        </w:rPr>
        <w:t>g</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-wykonanie w części pomieszczeń sufitów podwieszonych z płyt gipsowych</w:t>
      </w:r>
      <w:r w:rsidR="005A4343">
        <w:rPr>
          <w:rFonts w:ascii="Cambria" w:hAnsi="Cambria"/>
        </w:rPr>
        <w:t>,</w:t>
      </w:r>
    </w:p>
    <w:p w:rsidR="000C26AA" w:rsidRPr="000C26AA" w:rsidRDefault="005A4343" w:rsidP="00711754">
      <w:pPr>
        <w:suppressAutoHyphens/>
        <w:spacing w:line="276" w:lineRule="auto"/>
        <w:ind w:left="567"/>
        <w:jc w:val="both"/>
        <w:rPr>
          <w:rFonts w:ascii="Cambria" w:hAnsi="Cambria"/>
        </w:rPr>
      </w:pPr>
      <w:r>
        <w:rPr>
          <w:rFonts w:ascii="Cambria" w:hAnsi="Cambria"/>
        </w:rPr>
        <w:t>-uzupełnienia tynków,</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-wykonanie gładzi gipsowych i malowanie pomieszczeń</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w:t>
      </w:r>
      <w:r w:rsidR="008A1289">
        <w:rPr>
          <w:rFonts w:ascii="Cambria" w:hAnsi="Cambria"/>
        </w:rPr>
        <w:t>m</w:t>
      </w:r>
      <w:r w:rsidRPr="000C26AA">
        <w:rPr>
          <w:rFonts w:ascii="Cambria" w:hAnsi="Cambria"/>
        </w:rPr>
        <w:t>ian</w:t>
      </w:r>
      <w:r w:rsidR="005A4343">
        <w:rPr>
          <w:rFonts w:ascii="Cambria" w:hAnsi="Cambria"/>
        </w:rPr>
        <w:t>ę</w:t>
      </w:r>
      <w:r w:rsidRPr="000C26AA">
        <w:rPr>
          <w:rFonts w:ascii="Cambria" w:hAnsi="Cambria"/>
        </w:rPr>
        <w:t xml:space="preserve"> instalacji </w:t>
      </w:r>
      <w:r w:rsidR="008A1289" w:rsidRPr="000C26AA">
        <w:rPr>
          <w:rFonts w:ascii="Cambria" w:hAnsi="Cambria"/>
        </w:rPr>
        <w:t>elektrycznych</w:t>
      </w:r>
      <w:r w:rsidR="005A4343">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-wymian</w:t>
      </w:r>
      <w:r w:rsidR="005A4343">
        <w:rPr>
          <w:rFonts w:ascii="Cambria" w:hAnsi="Cambria"/>
        </w:rPr>
        <w:t>ę instalacji wody,</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-wymian</w:t>
      </w:r>
      <w:r w:rsidR="005A4343">
        <w:rPr>
          <w:rFonts w:ascii="Cambria" w:hAnsi="Cambria"/>
        </w:rPr>
        <w:t>ę</w:t>
      </w:r>
      <w:r w:rsidRPr="000C26AA">
        <w:rPr>
          <w:rFonts w:ascii="Cambria" w:hAnsi="Cambria"/>
        </w:rPr>
        <w:t xml:space="preserve"> instalacji kanalizacyjnych</w:t>
      </w:r>
      <w:r w:rsidR="005A4343">
        <w:rPr>
          <w:rFonts w:ascii="Cambria" w:hAnsi="Cambria"/>
        </w:rPr>
        <w:t>,</w:t>
      </w:r>
    </w:p>
    <w:p w:rsidR="000C26AA" w:rsidRDefault="000C26AA" w:rsidP="00711754">
      <w:pPr>
        <w:suppressAutoHyphens/>
        <w:spacing w:line="276" w:lineRule="auto"/>
        <w:ind w:left="567"/>
        <w:jc w:val="both"/>
        <w:rPr>
          <w:rFonts w:ascii="Cambria" w:hAnsi="Cambria"/>
        </w:rPr>
      </w:pPr>
      <w:r w:rsidRPr="000C26AA">
        <w:rPr>
          <w:rFonts w:ascii="Cambria" w:hAnsi="Cambria"/>
        </w:rPr>
        <w:t>-wymian</w:t>
      </w:r>
      <w:r w:rsidR="005A4343">
        <w:rPr>
          <w:rFonts w:ascii="Cambria" w:hAnsi="Cambria"/>
        </w:rPr>
        <w:t>ę</w:t>
      </w:r>
      <w:r w:rsidRPr="000C26AA">
        <w:rPr>
          <w:rFonts w:ascii="Cambria" w:hAnsi="Cambria"/>
        </w:rPr>
        <w:t xml:space="preserve"> </w:t>
      </w:r>
      <w:r w:rsidR="008A1289" w:rsidRPr="000C26AA">
        <w:rPr>
          <w:rFonts w:ascii="Cambria" w:hAnsi="Cambria"/>
        </w:rPr>
        <w:t>instalacji</w:t>
      </w:r>
      <w:r w:rsidRPr="000C26AA">
        <w:rPr>
          <w:rFonts w:ascii="Cambria" w:hAnsi="Cambria"/>
        </w:rPr>
        <w:t xml:space="preserve"> wentylacyjnej</w:t>
      </w:r>
      <w:r w:rsidR="005A4343">
        <w:rPr>
          <w:rFonts w:ascii="Cambria" w:hAnsi="Cambria"/>
        </w:rPr>
        <w:t>,</w:t>
      </w:r>
    </w:p>
    <w:p w:rsidR="006329C4" w:rsidRDefault="006329C4" w:rsidP="00711754">
      <w:pPr>
        <w:suppressAutoHyphens/>
        <w:spacing w:line="276" w:lineRule="auto"/>
        <w:ind w:left="567"/>
        <w:jc w:val="both"/>
        <w:rPr>
          <w:rFonts w:ascii="Cambria" w:hAnsi="Cambria"/>
        </w:rPr>
      </w:pPr>
      <w:r>
        <w:rPr>
          <w:rFonts w:ascii="Cambria" w:hAnsi="Cambria"/>
        </w:rPr>
        <w:t>-wykonanie  instalacji gazowej,</w:t>
      </w:r>
    </w:p>
    <w:p w:rsidR="006329C4" w:rsidRPr="000C26AA" w:rsidRDefault="006329C4" w:rsidP="00711754">
      <w:pPr>
        <w:suppressAutoHyphens/>
        <w:spacing w:line="276" w:lineRule="auto"/>
        <w:ind w:left="567"/>
        <w:jc w:val="both"/>
        <w:rPr>
          <w:rFonts w:ascii="Cambria" w:hAnsi="Cambria"/>
        </w:rPr>
      </w:pPr>
      <w:r>
        <w:rPr>
          <w:rFonts w:ascii="Cambria" w:hAnsi="Cambria"/>
        </w:rPr>
        <w:t xml:space="preserve">-przebudowę instalacji  co i </w:t>
      </w:r>
      <w:proofErr w:type="spellStart"/>
      <w:r>
        <w:rPr>
          <w:rFonts w:ascii="Cambria" w:hAnsi="Cambria"/>
        </w:rPr>
        <w:t>cwu</w:t>
      </w:r>
      <w:proofErr w:type="spellEnd"/>
      <w:r>
        <w:rPr>
          <w:rFonts w:ascii="Cambria" w:hAnsi="Cambria"/>
        </w:rPr>
        <w:t>,</w:t>
      </w:r>
    </w:p>
    <w:p w:rsidR="000C26AA" w:rsidRPr="000C26AA" w:rsidRDefault="000C26AA" w:rsidP="00711754">
      <w:pPr>
        <w:suppressAutoHyphens/>
        <w:spacing w:line="276" w:lineRule="auto"/>
        <w:ind w:left="567"/>
        <w:jc w:val="both"/>
        <w:rPr>
          <w:rFonts w:ascii="Cambria" w:hAnsi="Cambria"/>
        </w:rPr>
      </w:pPr>
      <w:r w:rsidRPr="000C26AA">
        <w:rPr>
          <w:rFonts w:ascii="Cambria" w:hAnsi="Cambria"/>
        </w:rPr>
        <w:t>-utwardzenie terenu w otoczeniu budynku</w:t>
      </w:r>
      <w:r w:rsidR="005A4343">
        <w:rPr>
          <w:rFonts w:ascii="Cambria" w:hAnsi="Cambria"/>
        </w:rPr>
        <w:t>.</w:t>
      </w:r>
    </w:p>
    <w:p w:rsidR="000C26AA" w:rsidRPr="002D1673" w:rsidRDefault="002D1673" w:rsidP="000C26AA">
      <w:pPr>
        <w:suppressAutoHyphens/>
        <w:spacing w:line="276" w:lineRule="auto"/>
        <w:rPr>
          <w:rFonts w:ascii="Cambria" w:hAnsi="Cambria"/>
          <w:i/>
        </w:rPr>
      </w:pPr>
      <w:r w:rsidRPr="002D1673">
        <w:rPr>
          <w:rFonts w:ascii="Cambria" w:hAnsi="Cambria"/>
          <w:i/>
        </w:rPr>
        <w:t xml:space="preserve">Uwaga: Dokumentacja projektowa obejmuje Przebudowę i Rozbudowę całego obiektu Domu Ludowo – Strażackiego. Przedmiotem niniejszego postępowania jest tylko zakres dotyczący części </w:t>
      </w:r>
      <w:r>
        <w:rPr>
          <w:rFonts w:ascii="Cambria" w:hAnsi="Cambria"/>
          <w:i/>
        </w:rPr>
        <w:t xml:space="preserve">przeznaczonej na potrzeby </w:t>
      </w:r>
      <w:r w:rsidRPr="002D1673">
        <w:rPr>
          <w:rFonts w:ascii="Cambria" w:hAnsi="Cambria"/>
          <w:i/>
        </w:rPr>
        <w:t>Domu Kultury „świetlicy wiejskiej”.</w:t>
      </w:r>
    </w:p>
    <w:p w:rsidR="00980E0D" w:rsidRPr="00C005AD" w:rsidRDefault="00980E0D" w:rsidP="00E74684">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C005AD">
        <w:rPr>
          <w:rFonts w:ascii="Cambria" w:hAnsi="Cambria" w:cs="Helvetica"/>
          <w:bCs/>
          <w:color w:val="000000" w:themeColor="text1"/>
          <w:sz w:val="24"/>
          <w:szCs w:val="24"/>
        </w:rPr>
        <w:t>Szczegółowy rodzaj robót oraz ich pełny zakres został określony w dokumentacji stanowiącej</w:t>
      </w:r>
      <w:r w:rsidR="0036010F">
        <w:rPr>
          <w:rFonts w:ascii="Cambria" w:hAnsi="Cambria" w:cs="Helvetica"/>
          <w:b/>
          <w:bCs/>
          <w:color w:val="000000" w:themeColor="text1"/>
          <w:sz w:val="24"/>
          <w:szCs w:val="24"/>
        </w:rPr>
        <w:t xml:space="preserve"> Załącznik Nr 1a i 1b do SIWZ</w:t>
      </w:r>
      <w:r w:rsidRPr="00C005AD">
        <w:rPr>
          <w:rFonts w:ascii="Cambria" w:hAnsi="Cambria" w:cs="Helvetica"/>
          <w:bCs/>
          <w:color w:val="000000" w:themeColor="text1"/>
          <w:sz w:val="24"/>
          <w:szCs w:val="24"/>
        </w:rPr>
        <w:t>, w skład której wchodzą:</w:t>
      </w:r>
    </w:p>
    <w:p w:rsidR="00980E0D" w:rsidRPr="00C005AD" w:rsidRDefault="00980E0D" w:rsidP="00E74684">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C005AD">
        <w:rPr>
          <w:rFonts w:ascii="Cambria" w:hAnsi="Cambria" w:cs="Helvetica"/>
          <w:bCs/>
          <w:color w:val="000000" w:themeColor="text1"/>
          <w:sz w:val="24"/>
          <w:szCs w:val="24"/>
        </w:rPr>
        <w:t>Projekty budowlane,</w:t>
      </w:r>
    </w:p>
    <w:p w:rsidR="00980E0D" w:rsidRPr="00281BAE" w:rsidRDefault="00980E0D" w:rsidP="00E74684">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Specyfikacje techniczne wykonania i odbioru robót budowlanych (</w:t>
      </w:r>
      <w:proofErr w:type="spellStart"/>
      <w:r w:rsidRPr="00281BAE">
        <w:rPr>
          <w:rFonts w:ascii="Cambria" w:hAnsi="Cambria" w:cs="Helvetica"/>
          <w:bCs/>
          <w:color w:val="000000" w:themeColor="text1"/>
          <w:sz w:val="24"/>
          <w:szCs w:val="24"/>
        </w:rPr>
        <w:t>STWiOR</w:t>
      </w:r>
      <w:proofErr w:type="spellEnd"/>
      <w:r w:rsidRPr="00281BAE">
        <w:rPr>
          <w:rFonts w:ascii="Cambria" w:hAnsi="Cambria" w:cs="Helvetica"/>
          <w:bCs/>
          <w:color w:val="000000" w:themeColor="text1"/>
          <w:sz w:val="24"/>
          <w:szCs w:val="24"/>
        </w:rPr>
        <w:t>),</w:t>
      </w:r>
    </w:p>
    <w:p w:rsidR="00980E0D" w:rsidRPr="00281BAE" w:rsidRDefault="00980E0D" w:rsidP="00E74684">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Przedmiary robót.</w:t>
      </w:r>
    </w:p>
    <w:p w:rsidR="00FD3193" w:rsidRPr="00281BAE" w:rsidRDefault="0089282D" w:rsidP="00745310">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281BAE">
        <w:rPr>
          <w:rFonts w:ascii="Cambria" w:hAnsi="Cambria" w:cs="Helvetica"/>
          <w:b/>
          <w:bCs/>
          <w:color w:val="000000" w:themeColor="text1"/>
          <w:sz w:val="24"/>
          <w:szCs w:val="24"/>
          <w:u w:val="single"/>
        </w:rPr>
        <w:t>Przedmiary robót załączone do SIWZ mają charakter pomocniczy</w:t>
      </w:r>
      <w:r w:rsidRPr="00281BAE">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281BAE">
        <w:rPr>
          <w:rFonts w:ascii="Cambria" w:hAnsi="Cambria" w:cs="Helvetica"/>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B32AFD" w:rsidRPr="00281BAE" w:rsidRDefault="00B32AFD" w:rsidP="00E74684">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Rozwiązania równoważne.</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użytemu w dokumentacji projektowej towarzyszy wyraz </w:t>
      </w:r>
      <w:r w:rsidRPr="00281BAE">
        <w:rPr>
          <w:rFonts w:ascii="Cambria" w:hAnsi="Cambria" w:cs="Helvetica"/>
          <w:bCs/>
          <w:i/>
          <w:color w:val="000000" w:themeColor="text1"/>
          <w:sz w:val="24"/>
          <w:szCs w:val="24"/>
        </w:rPr>
        <w:t>„lub równoważne"</w:t>
      </w:r>
      <w:r w:rsidRPr="00281BAE">
        <w:rPr>
          <w:rFonts w:ascii="Cambria" w:hAnsi="Cambria" w:cs="Helvetica"/>
          <w:bCs/>
          <w:color w:val="000000" w:themeColor="text1"/>
          <w:sz w:val="24"/>
          <w:szCs w:val="24"/>
        </w:rPr>
        <w:t>.</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952294" w:rsidRPr="00281BAE"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281BAE">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86151C" w:rsidRPr="00281BAE" w:rsidRDefault="0086151C" w:rsidP="00E7468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Ubezpieczenie.</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zakresie prowadzonej działalności związanej z przedmiotem zamówienia </w:t>
      </w:r>
      <w:r w:rsidRPr="00281BAE">
        <w:rPr>
          <w:rFonts w:ascii="Cambria" w:hAnsi="Cambria" w:cs="Helvetica"/>
          <w:bCs/>
          <w:color w:val="000000" w:themeColor="text1"/>
          <w:sz w:val="24"/>
          <w:szCs w:val="24"/>
        </w:rPr>
        <w:br/>
      </w:r>
      <w:r w:rsidRPr="00281BAE">
        <w:rPr>
          <w:rFonts w:ascii="Cambria" w:hAnsi="Cambria" w:cs="Helvetica"/>
          <w:bCs/>
          <w:color w:val="000000" w:themeColor="text1"/>
          <w:sz w:val="24"/>
          <w:szCs w:val="24"/>
          <w:u w:val="single"/>
        </w:rPr>
        <w:t>na sumę gwarancyjną nie mniejszą niż wartość brutto złożonej oferty</w:t>
      </w:r>
      <w:r w:rsidRPr="00281BAE">
        <w:rPr>
          <w:rFonts w:ascii="Cambria" w:hAnsi="Cambria" w:cs="Helvetica"/>
          <w:bCs/>
          <w:color w:val="000000" w:themeColor="text1"/>
          <w:sz w:val="24"/>
          <w:szCs w:val="24"/>
        </w:rPr>
        <w:t>.</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posiadania polisy ubezpieczenia zgodnie z warunkami określonymi przez Zamawiającego </w:t>
      </w:r>
      <w:r w:rsidRPr="00281BAE">
        <w:rPr>
          <w:rFonts w:ascii="Cambria" w:hAnsi="Cambria" w:cs="Helvetica"/>
          <w:bCs/>
          <w:color w:val="000000" w:themeColor="text1"/>
          <w:sz w:val="24"/>
          <w:szCs w:val="24"/>
        </w:rPr>
        <w:br/>
        <w:t>w § 11 Projektu umowy.</w:t>
      </w:r>
    </w:p>
    <w:p w:rsidR="00B32AFD" w:rsidRPr="00281BAE" w:rsidRDefault="00B32AFD" w:rsidP="00E74684">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Gwarancja.</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Wykonawca zobowiązany jest udzielić gwarancji </w:t>
      </w:r>
      <w:r w:rsidRPr="00281BAE">
        <w:rPr>
          <w:rFonts w:ascii="Cambria" w:hAnsi="Cambria" w:cs="Helvetica"/>
          <w:b/>
          <w:bCs/>
          <w:color w:val="000000" w:themeColor="text1"/>
          <w:sz w:val="24"/>
          <w:szCs w:val="24"/>
        </w:rPr>
        <w:t xml:space="preserve">na wykonane roboty budowlane oraz zamontowane urządzenia i materiały </w:t>
      </w:r>
      <w:r w:rsidRPr="00281BAE">
        <w:rPr>
          <w:rFonts w:ascii="Cambria" w:hAnsi="Cambria" w:cs="Helvetica"/>
          <w:bCs/>
          <w:color w:val="000000" w:themeColor="text1"/>
          <w:sz w:val="24"/>
          <w:szCs w:val="24"/>
        </w:rPr>
        <w:t>na okres wskazany z formularzu oferty. Warunki gwarancji opisuje § 1</w:t>
      </w:r>
      <w:r w:rsidR="006A07A3" w:rsidRPr="00281BAE">
        <w:rPr>
          <w:rFonts w:ascii="Cambria" w:hAnsi="Cambria" w:cs="Helvetica"/>
          <w:bCs/>
          <w:color w:val="000000" w:themeColor="text1"/>
          <w:sz w:val="24"/>
          <w:szCs w:val="24"/>
        </w:rPr>
        <w:t>2</w:t>
      </w:r>
      <w:r w:rsidRPr="00281BAE">
        <w:rPr>
          <w:rFonts w:ascii="Cambria" w:hAnsi="Cambria" w:cs="Helvetica"/>
          <w:bCs/>
          <w:color w:val="000000" w:themeColor="text1"/>
          <w:sz w:val="24"/>
          <w:szCs w:val="24"/>
        </w:rPr>
        <w:t xml:space="preserve"> Projektu umowy. Długość okresu gwarancji - stanowi również kryterium oceny ofert. Zamawiający określa go na okres w przedziale </w:t>
      </w:r>
      <w:r w:rsidRPr="00281BAE">
        <w:rPr>
          <w:rFonts w:ascii="Cambria" w:hAnsi="Cambria" w:cs="Helvetica"/>
          <w:b/>
          <w:bCs/>
          <w:color w:val="000000" w:themeColor="text1"/>
          <w:sz w:val="24"/>
          <w:szCs w:val="24"/>
        </w:rPr>
        <w:t>od 36 miesięcy (termin minimalny) do 60 miesięcy (termin maksymalny)</w:t>
      </w:r>
      <w:r w:rsidRPr="00281BAE">
        <w:rPr>
          <w:rFonts w:ascii="Cambria" w:hAnsi="Cambria" w:cs="Helvetica"/>
          <w:bCs/>
          <w:color w:val="000000" w:themeColor="text1"/>
          <w:sz w:val="24"/>
          <w:szCs w:val="24"/>
        </w:rPr>
        <w:t xml:space="preserve"> od dnia podpisania protokołu odbioru końcowego.</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281BAE">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281BAE">
        <w:rPr>
          <w:rFonts w:ascii="Cambria" w:eastAsia="Cambria" w:hAnsi="Cambria" w:cs="Cambria"/>
          <w:color w:val="000000" w:themeColor="text1"/>
          <w:sz w:val="24"/>
          <w:szCs w:val="24"/>
          <w:u w:val="single"/>
        </w:rPr>
        <w:t>minimum raz w roku</w:t>
      </w:r>
      <w:r w:rsidRPr="00281BAE">
        <w:rPr>
          <w:rFonts w:ascii="Cambria" w:eastAsia="Cambria" w:hAnsi="Cambria" w:cs="Cambria"/>
          <w:color w:val="000000" w:themeColor="text1"/>
          <w:sz w:val="24"/>
          <w:szCs w:val="24"/>
        </w:rPr>
        <w:t>, chyba, że gwarancja producenta danego materiału wymaga częstszych przeglądów gwarancyjnych.</w:t>
      </w:r>
    </w:p>
    <w:p w:rsidR="0089282D" w:rsidRPr="00281BAE" w:rsidRDefault="0089282D" w:rsidP="00E7468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Podwykonawcy.</w:t>
      </w:r>
    </w:p>
    <w:p w:rsidR="0089282D" w:rsidRPr="0085187D" w:rsidRDefault="0089282D" w:rsidP="0085187D">
      <w:pPr>
        <w:autoSpaceDE w:val="0"/>
        <w:autoSpaceDN w:val="0"/>
        <w:adjustRightInd w:val="0"/>
        <w:spacing w:before="20" w:after="40" w:line="276" w:lineRule="auto"/>
        <w:ind w:firstLine="567"/>
        <w:jc w:val="both"/>
        <w:rPr>
          <w:rFonts w:ascii="Cambria" w:eastAsia="Cambria" w:hAnsi="Cambria" w:cs="Cambria"/>
          <w:strike/>
          <w:color w:val="000000" w:themeColor="text1"/>
        </w:rPr>
      </w:pPr>
      <w:r w:rsidRPr="00281BAE">
        <w:rPr>
          <w:rFonts w:ascii="Cambria" w:hAnsi="Cambria" w:cs="Helvetica"/>
          <w:bCs/>
          <w:color w:val="000000" w:themeColor="text1"/>
        </w:rPr>
        <w:t xml:space="preserve">Zamawiający </w:t>
      </w:r>
      <w:r w:rsidRPr="00281BAE">
        <w:rPr>
          <w:rFonts w:ascii="Cambria" w:hAnsi="Cambria" w:cs="Helvetica"/>
          <w:b/>
          <w:bCs/>
          <w:color w:val="000000" w:themeColor="text1"/>
        </w:rPr>
        <w:t>dopuszcza korzystanie z podwykonawców</w:t>
      </w:r>
      <w:r w:rsidRPr="00281BAE">
        <w:rPr>
          <w:rFonts w:ascii="Cambria" w:hAnsi="Cambria" w:cs="Helvetica"/>
          <w:bCs/>
          <w:color w:val="000000" w:themeColor="text1"/>
        </w:rPr>
        <w:t xml:space="preserve">. </w:t>
      </w:r>
    </w:p>
    <w:p w:rsidR="0089282D" w:rsidRPr="00281BAE" w:rsidRDefault="0089282D" w:rsidP="00E7468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Klauzula zatrudnienia.</w:t>
      </w:r>
    </w:p>
    <w:p w:rsidR="006A07A3"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stosownie do art. 29 ust. 3a ustawy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rsidR="00ED7C8D" w:rsidRPr="00281BAE" w:rsidRDefault="00ED7C8D" w:rsidP="00ED7C8D">
      <w:pPr>
        <w:ind w:left="567"/>
        <w:jc w:val="both"/>
        <w:rPr>
          <w:rFonts w:ascii="Cambria" w:hAnsi="Cambria" w:cs="Arial"/>
          <w:b/>
        </w:rPr>
      </w:pPr>
      <w:r w:rsidRPr="00281BAE">
        <w:rPr>
          <w:rFonts w:ascii="Cambria" w:hAnsi="Cambria" w:cs="Arial"/>
          <w:b/>
        </w:rPr>
        <w:t>wykonywanie prac fizycznych przy realizacji robót budowlanych, operatorzy sprzętu i prace fizyczne instalacyjno-montażowe objęte zakresem zamówienia, określonym w pkt</w:t>
      </w:r>
      <w:r w:rsidRPr="00E85090">
        <w:rPr>
          <w:rFonts w:ascii="Cambria" w:hAnsi="Cambria" w:cs="Arial"/>
          <w:b/>
        </w:rPr>
        <w:t>. 2.1-2.2 SIWZ.</w:t>
      </w:r>
    </w:p>
    <w:p w:rsidR="0089282D" w:rsidRPr="00281BAE" w:rsidRDefault="00ED7C8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281BAE">
        <w:rPr>
          <w:rFonts w:ascii="Cambria" w:hAnsi="Cambria"/>
          <w:color w:val="000000" w:themeColor="text1"/>
          <w:sz w:val="24"/>
          <w:szCs w:val="24"/>
        </w:rPr>
        <w:t xml:space="preserve"> </w:t>
      </w:r>
      <w:r w:rsidR="0089282D" w:rsidRPr="00281BAE">
        <w:rPr>
          <w:rFonts w:ascii="Cambria" w:hAnsi="Cambria"/>
          <w:color w:val="000000" w:themeColor="text1"/>
          <w:sz w:val="24"/>
          <w:szCs w:val="24"/>
        </w:rPr>
        <w:t>(</w:t>
      </w:r>
      <w:r w:rsidR="0089282D" w:rsidRPr="00281BAE">
        <w:rPr>
          <w:rFonts w:ascii="Cambria" w:eastAsia="Cambria" w:hAnsi="Cambria" w:cs="Cambria"/>
          <w:i/>
          <w:color w:val="000000" w:themeColor="text1"/>
          <w:sz w:val="24"/>
          <w:szCs w:val="24"/>
        </w:rPr>
        <w:t xml:space="preserve">obowiązek ten nie dotyczy sytuacji, gdy prace te będą wykonywane samodzielnie </w:t>
      </w:r>
      <w:r w:rsidR="00626CE1" w:rsidRPr="00281BAE">
        <w:rPr>
          <w:rFonts w:ascii="Cambria" w:eastAsia="Cambria" w:hAnsi="Cambria" w:cs="Cambria"/>
          <w:i/>
          <w:color w:val="000000" w:themeColor="text1"/>
          <w:sz w:val="24"/>
          <w:szCs w:val="24"/>
        </w:rPr>
        <w:br/>
      </w:r>
      <w:r w:rsidR="0089282D" w:rsidRPr="00281BAE">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281BAE">
        <w:rPr>
          <w:rFonts w:ascii="Cambria" w:hAnsi="Cambria" w:cs="Helvetica"/>
          <w:bCs/>
          <w:color w:val="000000" w:themeColor="text1"/>
          <w:sz w:val="24"/>
          <w:szCs w:val="24"/>
        </w:rPr>
        <w:t xml:space="preserve"> przez   wykonawcę   wymagań, </w:t>
      </w:r>
      <w:r w:rsidRPr="00281BAE">
        <w:rPr>
          <w:rFonts w:ascii="Cambria" w:hAnsi="Cambria" w:cs="Helvetica"/>
          <w:bCs/>
          <w:color w:val="000000" w:themeColor="text1"/>
          <w:sz w:val="24"/>
          <w:szCs w:val="24"/>
        </w:rPr>
        <w:t>o   których mowa</w:t>
      </w:r>
      <w:r w:rsidR="00AB4E0A" w:rsidRPr="00281BAE">
        <w:rPr>
          <w:rFonts w:ascii="Cambria" w:hAnsi="Cambria" w:cs="Helvetica"/>
          <w:bCs/>
          <w:color w:val="000000" w:themeColor="text1"/>
          <w:sz w:val="24"/>
          <w:szCs w:val="24"/>
        </w:rPr>
        <w:t xml:space="preserve">   w   art.   29   ust.   3a </w:t>
      </w:r>
      <w:r w:rsidRPr="00281BAE">
        <w:rPr>
          <w:rFonts w:ascii="Cambria" w:hAnsi="Cambria" w:cs="Helvetica"/>
          <w:bCs/>
          <w:color w:val="000000" w:themeColor="text1"/>
          <w:sz w:val="24"/>
          <w:szCs w:val="24"/>
        </w:rPr>
        <w:t>oraz   sankcji   z   tytułu   ni</w:t>
      </w:r>
      <w:r w:rsidR="00AB4E0A" w:rsidRPr="00281BAE">
        <w:rPr>
          <w:rFonts w:ascii="Cambria" w:hAnsi="Cambria" w:cs="Helvetica"/>
          <w:bCs/>
          <w:color w:val="000000" w:themeColor="text1"/>
          <w:sz w:val="24"/>
          <w:szCs w:val="24"/>
        </w:rPr>
        <w:t xml:space="preserve">espełnienia   tych   wymagań, </w:t>
      </w:r>
      <w:r w:rsidRPr="00281BAE">
        <w:rPr>
          <w:rFonts w:ascii="Cambria" w:hAnsi="Cambria" w:cs="Helvetica"/>
          <w:bCs/>
          <w:color w:val="000000" w:themeColor="text1"/>
          <w:sz w:val="24"/>
          <w:szCs w:val="24"/>
        </w:rPr>
        <w:t xml:space="preserve">rodzaju   czynności niezbędnych do realizacji zamówienia, których dotyczą wymagania zatrudnienia na podstawie umowy o pracę przez   wykonawcę   lub   podwykonawcę   osób   wykonujących   czynności   w   trakcie   realizacji </w:t>
      </w:r>
      <w:r w:rsidRPr="009F27DA">
        <w:rPr>
          <w:rFonts w:ascii="Cambria" w:hAnsi="Cambria" w:cs="Helvetica"/>
          <w:bCs/>
          <w:color w:val="000000" w:themeColor="text1"/>
          <w:sz w:val="24"/>
          <w:szCs w:val="24"/>
        </w:rPr>
        <w:t>zamówienia zawarte są § 1</w:t>
      </w:r>
      <w:r w:rsidR="006A07A3" w:rsidRPr="009F27DA">
        <w:rPr>
          <w:rFonts w:ascii="Cambria" w:hAnsi="Cambria" w:cs="Helvetica"/>
          <w:bCs/>
          <w:color w:val="000000" w:themeColor="text1"/>
          <w:sz w:val="24"/>
          <w:szCs w:val="24"/>
        </w:rPr>
        <w:t>3</w:t>
      </w:r>
      <w:r w:rsidR="003B73DC">
        <w:rPr>
          <w:rFonts w:ascii="Cambria" w:hAnsi="Cambria" w:cs="Helvetica"/>
          <w:bCs/>
          <w:color w:val="000000" w:themeColor="text1"/>
          <w:sz w:val="24"/>
          <w:szCs w:val="24"/>
        </w:rPr>
        <w:t xml:space="preserve"> Projektu umowy stanowiącym </w:t>
      </w:r>
      <w:r w:rsidR="003B73DC">
        <w:rPr>
          <w:rFonts w:ascii="Cambria" w:hAnsi="Cambria" w:cs="Helvetica"/>
          <w:b/>
          <w:bCs/>
          <w:color w:val="000000" w:themeColor="text1"/>
          <w:sz w:val="24"/>
          <w:szCs w:val="24"/>
        </w:rPr>
        <w:t>Załącznik Nr 2 do SIWZ</w:t>
      </w:r>
      <w:r w:rsidRPr="009F27DA">
        <w:rPr>
          <w:rFonts w:ascii="Cambria" w:hAnsi="Cambria" w:cs="Helvetica"/>
          <w:bCs/>
          <w:color w:val="000000" w:themeColor="text1"/>
          <w:sz w:val="24"/>
          <w:szCs w:val="24"/>
        </w:rPr>
        <w:t>.</w:t>
      </w:r>
    </w:p>
    <w:p w:rsidR="0089282D" w:rsidRPr="00281BAE" w:rsidRDefault="0089282D" w:rsidP="00E7468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 xml:space="preserve">Zamawiający informuje, iż zamówienie jest współfinansowane ze środków </w:t>
      </w:r>
      <w:r w:rsidR="00510BAC" w:rsidRPr="00281BAE">
        <w:rPr>
          <w:rFonts w:ascii="Cambria" w:hAnsi="Cambria"/>
          <w:b/>
          <w:sz w:val="24"/>
          <w:szCs w:val="24"/>
        </w:rPr>
        <w:t>Europejskiego Funduszu Rolnego na rzecz Rozwoju Obszarów Wiejskich w ramach Programu Rozwoju Obszarów Wiejskich na lata 2014-2020</w:t>
      </w:r>
    </w:p>
    <w:p w:rsidR="00DB0DF4" w:rsidRPr="00281BAE" w:rsidRDefault="00DB0DF4" w:rsidP="00E74684">
      <w:pPr>
        <w:widowControl w:val="0"/>
        <w:numPr>
          <w:ilvl w:val="1"/>
          <w:numId w:val="5"/>
        </w:numPr>
        <w:spacing w:line="276" w:lineRule="auto"/>
        <w:ind w:left="567" w:hanging="567"/>
        <w:jc w:val="both"/>
        <w:outlineLvl w:val="3"/>
        <w:rPr>
          <w:rFonts w:ascii="Cambria" w:hAnsi="Cambria" w:cs="Arial"/>
          <w:b/>
          <w:bCs/>
        </w:rPr>
      </w:pPr>
      <w:r w:rsidRPr="00281BAE">
        <w:rPr>
          <w:rFonts w:ascii="Cambria" w:hAnsi="Cambria" w:cs="Arial"/>
          <w:b/>
          <w:bCs/>
        </w:rPr>
        <w:t>Nazwa/y i kod/y Wspólnego Słownika Zamówień: (CPV):</w:t>
      </w:r>
    </w:p>
    <w:p w:rsidR="00FB6273" w:rsidRPr="00FB6273" w:rsidRDefault="00FB6273" w:rsidP="00FB6273">
      <w:pPr>
        <w:spacing w:line="276" w:lineRule="auto"/>
        <w:ind w:left="709" w:hanging="142"/>
        <w:rPr>
          <w:rFonts w:ascii="Cambria" w:hAnsi="Cambria"/>
          <w:color w:val="000000"/>
        </w:rPr>
      </w:pPr>
      <w:r w:rsidRPr="00FB6273">
        <w:rPr>
          <w:rFonts w:ascii="Cambria" w:hAnsi="Cambria"/>
          <w:color w:val="000000"/>
        </w:rPr>
        <w:t>45100000-7 Roboty budowlane</w:t>
      </w:r>
    </w:p>
    <w:p w:rsidR="00FB6273" w:rsidRPr="00FB6273" w:rsidRDefault="00FB6273" w:rsidP="00FB6273">
      <w:pPr>
        <w:spacing w:line="276" w:lineRule="auto"/>
        <w:ind w:left="709" w:hanging="142"/>
        <w:rPr>
          <w:rFonts w:ascii="Cambria" w:hAnsi="Cambria"/>
        </w:rPr>
      </w:pPr>
      <w:r w:rsidRPr="00FB6273">
        <w:rPr>
          <w:rFonts w:ascii="Cambria" w:hAnsi="Cambria"/>
        </w:rPr>
        <w:t>45262500-6 Roboty murarskie i murowe</w:t>
      </w:r>
    </w:p>
    <w:p w:rsidR="00FB6273" w:rsidRPr="00FB6273" w:rsidRDefault="00FB6273" w:rsidP="00FB6273">
      <w:pPr>
        <w:spacing w:line="276" w:lineRule="auto"/>
        <w:ind w:left="709" w:hanging="142"/>
        <w:rPr>
          <w:rFonts w:ascii="Cambria" w:hAnsi="Cambria"/>
        </w:rPr>
      </w:pPr>
      <w:r w:rsidRPr="00FB6273">
        <w:rPr>
          <w:rFonts w:ascii="Cambria" w:hAnsi="Cambria"/>
        </w:rPr>
        <w:t>45324000-4 Roboty w zakresie okładziny tynkowej</w:t>
      </w:r>
    </w:p>
    <w:p w:rsidR="00FB6273" w:rsidRPr="00FB6273" w:rsidRDefault="00FB6273" w:rsidP="00FB6273">
      <w:pPr>
        <w:spacing w:line="276" w:lineRule="auto"/>
        <w:ind w:left="709" w:hanging="142"/>
        <w:rPr>
          <w:rFonts w:ascii="Cambria" w:hAnsi="Cambria"/>
        </w:rPr>
      </w:pPr>
      <w:r w:rsidRPr="00FB6273">
        <w:rPr>
          <w:rFonts w:ascii="Cambria" w:hAnsi="Cambria"/>
        </w:rPr>
        <w:t>45321000-3 Izolacje cieplne</w:t>
      </w:r>
    </w:p>
    <w:p w:rsidR="00FB6273" w:rsidRPr="00FB6273" w:rsidRDefault="00FB6273" w:rsidP="00FB6273">
      <w:pPr>
        <w:spacing w:line="276" w:lineRule="auto"/>
        <w:ind w:left="709" w:hanging="142"/>
        <w:rPr>
          <w:rFonts w:ascii="Cambria" w:hAnsi="Cambria"/>
        </w:rPr>
      </w:pPr>
      <w:r w:rsidRPr="00FB6273">
        <w:rPr>
          <w:rFonts w:ascii="Cambria" w:hAnsi="Cambria"/>
        </w:rPr>
        <w:t>45431100-8 Kładzenie terakoty</w:t>
      </w:r>
    </w:p>
    <w:p w:rsidR="00FB6273" w:rsidRPr="00FB6273" w:rsidRDefault="00FB6273" w:rsidP="00FB6273">
      <w:pPr>
        <w:spacing w:line="276" w:lineRule="auto"/>
        <w:ind w:left="709" w:hanging="142"/>
        <w:rPr>
          <w:rFonts w:ascii="Cambria" w:hAnsi="Cambria"/>
        </w:rPr>
      </w:pPr>
      <w:r w:rsidRPr="00FB6273">
        <w:rPr>
          <w:rFonts w:ascii="Cambria" w:hAnsi="Cambria"/>
        </w:rPr>
        <w:t>45442110-1 Malowanie budynków</w:t>
      </w:r>
    </w:p>
    <w:p w:rsidR="00FB6273" w:rsidRPr="00FB6273" w:rsidRDefault="00FB6273" w:rsidP="00FB6273">
      <w:pPr>
        <w:spacing w:line="276" w:lineRule="auto"/>
        <w:ind w:left="709" w:hanging="142"/>
        <w:rPr>
          <w:rFonts w:ascii="Cambria" w:hAnsi="Cambria"/>
        </w:rPr>
      </w:pPr>
      <w:r w:rsidRPr="00FB6273">
        <w:rPr>
          <w:rFonts w:ascii="Cambria" w:hAnsi="Cambria"/>
        </w:rPr>
        <w:t>45262300-4 Betonowanie</w:t>
      </w:r>
    </w:p>
    <w:p w:rsidR="00FB6273" w:rsidRPr="00FB6273" w:rsidRDefault="00FB6273" w:rsidP="00FB6273">
      <w:pPr>
        <w:spacing w:line="276" w:lineRule="auto"/>
        <w:ind w:left="709" w:hanging="142"/>
        <w:rPr>
          <w:rFonts w:ascii="Cambria" w:hAnsi="Cambria"/>
        </w:rPr>
      </w:pPr>
      <w:r w:rsidRPr="00FB6273">
        <w:rPr>
          <w:rFonts w:ascii="Cambria" w:hAnsi="Cambria"/>
        </w:rPr>
        <w:t>45453000-7 Roboty remontowe i renowacyjne</w:t>
      </w:r>
    </w:p>
    <w:p w:rsidR="00FB6273" w:rsidRPr="005D54F6" w:rsidRDefault="00FB6273" w:rsidP="00FB6273">
      <w:pPr>
        <w:tabs>
          <w:tab w:val="left" w:pos="567"/>
        </w:tabs>
        <w:spacing w:line="276" w:lineRule="auto"/>
        <w:ind w:left="567"/>
        <w:jc w:val="both"/>
        <w:rPr>
          <w:rFonts w:ascii="Cambria" w:hAnsi="Cambria"/>
        </w:rPr>
      </w:pPr>
      <w:r w:rsidRPr="00FB6273">
        <w:rPr>
          <w:rFonts w:ascii="Cambria" w:hAnsi="Cambria"/>
        </w:rPr>
        <w:t>45421130-4 Instalowanie drzwi i okien</w:t>
      </w:r>
    </w:p>
    <w:p w:rsidR="00FB6273" w:rsidRPr="005D54F6" w:rsidRDefault="00FB6273" w:rsidP="00FB6273">
      <w:pPr>
        <w:tabs>
          <w:tab w:val="left" w:pos="567"/>
        </w:tabs>
        <w:spacing w:line="276" w:lineRule="auto"/>
        <w:ind w:left="567"/>
        <w:jc w:val="both"/>
        <w:rPr>
          <w:rFonts w:ascii="Cambria" w:hAnsi="Cambria"/>
        </w:rPr>
      </w:pPr>
      <w:r w:rsidRPr="005D54F6">
        <w:rPr>
          <w:rFonts w:ascii="Cambria" w:hAnsi="Cambria"/>
        </w:rPr>
        <w:t>45311000-0 Roboty w zakresie okablowania oraz instalacji elektrycznych</w:t>
      </w:r>
    </w:p>
    <w:p w:rsidR="00FB6273" w:rsidRPr="005D54F6" w:rsidRDefault="00FB6273" w:rsidP="00FB6273">
      <w:pPr>
        <w:tabs>
          <w:tab w:val="left" w:pos="567"/>
        </w:tabs>
        <w:spacing w:line="276" w:lineRule="auto"/>
        <w:ind w:left="567"/>
        <w:jc w:val="both"/>
        <w:rPr>
          <w:rFonts w:ascii="Cambria" w:hAnsi="Cambria"/>
        </w:rPr>
      </w:pPr>
      <w:r w:rsidRPr="005D54F6">
        <w:rPr>
          <w:rFonts w:ascii="Cambria" w:hAnsi="Cambria"/>
        </w:rPr>
        <w:t>45330000-9 Roboty instalacyjne wodno-kanalizacyjne i sanitarne</w:t>
      </w:r>
    </w:p>
    <w:p w:rsidR="00FB6273" w:rsidRDefault="00FB6273" w:rsidP="0002432B">
      <w:pPr>
        <w:tabs>
          <w:tab w:val="left" w:pos="567"/>
        </w:tabs>
        <w:spacing w:line="276" w:lineRule="auto"/>
        <w:ind w:left="567"/>
        <w:rPr>
          <w:rFonts w:ascii="Cambria" w:hAnsi="Cambria"/>
        </w:rPr>
      </w:pPr>
      <w:r w:rsidRPr="005D54F6">
        <w:rPr>
          <w:rFonts w:ascii="Cambria" w:hAnsi="Cambria"/>
        </w:rPr>
        <w:t>45331000-6</w:t>
      </w:r>
      <w:r w:rsidR="0002432B">
        <w:rPr>
          <w:rFonts w:ascii="Cambria" w:hAnsi="Cambria"/>
        </w:rPr>
        <w:t xml:space="preserve"> </w:t>
      </w:r>
      <w:r w:rsidRPr="005D54F6">
        <w:rPr>
          <w:rFonts w:ascii="Cambria" w:hAnsi="Cambria"/>
        </w:rPr>
        <w:t xml:space="preserve">Instalowanie urządzeń grzewczych, wentylacyjnych </w:t>
      </w:r>
      <w:r>
        <w:rPr>
          <w:rFonts w:ascii="Cambria" w:hAnsi="Cambria"/>
        </w:rPr>
        <w:br/>
      </w:r>
      <w:r w:rsidRPr="005D54F6">
        <w:rPr>
          <w:rFonts w:ascii="Cambria" w:hAnsi="Cambria"/>
        </w:rPr>
        <w:t xml:space="preserve">i </w:t>
      </w:r>
      <w:r>
        <w:rPr>
          <w:rFonts w:ascii="Cambria" w:hAnsi="Cambria"/>
        </w:rPr>
        <w:t>k</w:t>
      </w:r>
      <w:r w:rsidRPr="005D54F6">
        <w:rPr>
          <w:rFonts w:ascii="Cambria" w:hAnsi="Cambria"/>
        </w:rPr>
        <w:t>limatyzacyjnych</w:t>
      </w:r>
    </w:p>
    <w:p w:rsidR="00FB6273" w:rsidRDefault="00FB6273" w:rsidP="00FB6273">
      <w:pPr>
        <w:spacing w:line="276" w:lineRule="auto"/>
        <w:ind w:left="709" w:hanging="142"/>
        <w:rPr>
          <w:rFonts w:ascii="Cambria" w:hAnsi="Cambria"/>
        </w:rPr>
      </w:pPr>
      <w:r w:rsidRPr="00D261DB">
        <w:rPr>
          <w:rFonts w:ascii="Cambria" w:hAnsi="Cambria"/>
        </w:rPr>
        <w:t>45333000-0 Roboty instalacyjne gazowe</w:t>
      </w:r>
    </w:p>
    <w:p w:rsidR="00FB6273" w:rsidRDefault="00FB6273" w:rsidP="00FB6273">
      <w:pPr>
        <w:spacing w:line="276" w:lineRule="auto"/>
        <w:ind w:left="709" w:hanging="142"/>
        <w:rPr>
          <w:rFonts w:ascii="Cambria" w:hAnsi="Cambria"/>
        </w:rPr>
      </w:pPr>
      <w:r w:rsidRPr="008A18FD">
        <w:rPr>
          <w:rFonts w:ascii="Cambria" w:hAnsi="Cambria"/>
        </w:rPr>
        <w:t>45331100-7 Instalowanie centralnego ogrzewania</w:t>
      </w:r>
    </w:p>
    <w:p w:rsidR="00FB6273" w:rsidRDefault="00FB6273" w:rsidP="00FB6273">
      <w:pPr>
        <w:spacing w:line="276" w:lineRule="auto"/>
        <w:ind w:left="709" w:hanging="142"/>
        <w:rPr>
          <w:rFonts w:ascii="Cambria" w:hAnsi="Cambria"/>
        </w:rPr>
      </w:pPr>
      <w:r w:rsidRPr="00EF2FDF">
        <w:rPr>
          <w:rFonts w:ascii="Cambria" w:hAnsi="Cambria"/>
        </w:rPr>
        <w:t>45311200-2 Roboty w zakresie instalacji elektrycznych</w:t>
      </w:r>
    </w:p>
    <w:p w:rsidR="00FB6273" w:rsidRPr="00510BAC" w:rsidRDefault="00FB6273" w:rsidP="00FB6273">
      <w:pPr>
        <w:ind w:left="567"/>
        <w:jc w:val="both"/>
        <w:rPr>
          <w:rFonts w:ascii="Cambria" w:hAnsi="Cambria"/>
        </w:rPr>
      </w:pPr>
    </w:p>
    <w:p w:rsidR="00C6567A" w:rsidRPr="009D11E0" w:rsidRDefault="003F2F49" w:rsidP="00E74684">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E74684">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FF5009" w:rsidRDefault="00B45095" w:rsidP="00DB0DF4">
      <w:pPr>
        <w:autoSpaceDE w:val="0"/>
        <w:autoSpaceDN w:val="0"/>
        <w:adjustRightInd w:val="0"/>
        <w:spacing w:line="276" w:lineRule="auto"/>
        <w:jc w:val="both"/>
        <w:rPr>
          <w:rFonts w:ascii="Cambria" w:hAnsi="Cambria" w:cs="Arial"/>
          <w:color w:val="000000" w:themeColor="text1"/>
        </w:rPr>
      </w:pPr>
      <w:r w:rsidRPr="00CF74A0">
        <w:rPr>
          <w:rFonts w:ascii="Cambria" w:hAnsi="Cambria" w:cs="Arial"/>
          <w:bCs/>
        </w:rPr>
        <w:t>Wykonawca zobowiązany jest wykonać zamówienie</w:t>
      </w:r>
      <w:r w:rsidR="009912D9" w:rsidRPr="00CF74A0">
        <w:rPr>
          <w:rFonts w:ascii="Cambria" w:hAnsi="Cambria" w:cs="Arial"/>
          <w:bCs/>
        </w:rPr>
        <w:t xml:space="preserve"> </w:t>
      </w:r>
      <w:r w:rsidRPr="00CF74A0">
        <w:rPr>
          <w:rFonts w:ascii="Cambria" w:hAnsi="Cambria" w:cs="Arial"/>
          <w:bCs/>
        </w:rPr>
        <w:t xml:space="preserve">w terminie </w:t>
      </w:r>
      <w:r w:rsidRPr="00CF74A0">
        <w:rPr>
          <w:rFonts w:ascii="Cambria" w:hAnsi="Cambria" w:cs="Arial"/>
          <w:b/>
          <w:bCs/>
        </w:rPr>
        <w:t xml:space="preserve">do dnia </w:t>
      </w:r>
      <w:r w:rsidR="00CF74A0" w:rsidRPr="00CF74A0">
        <w:rPr>
          <w:rFonts w:ascii="Cambria" w:hAnsi="Cambria" w:cs="Arial"/>
          <w:b/>
          <w:bCs/>
        </w:rPr>
        <w:t>12</w:t>
      </w:r>
      <w:r w:rsidR="006F2962" w:rsidRPr="00CF74A0">
        <w:rPr>
          <w:rFonts w:ascii="Cambria" w:hAnsi="Cambria" w:cs="Arial"/>
          <w:b/>
          <w:bCs/>
        </w:rPr>
        <w:t>.</w:t>
      </w:r>
      <w:r w:rsidR="001E33C4" w:rsidRPr="00CF74A0">
        <w:rPr>
          <w:rFonts w:ascii="Cambria" w:hAnsi="Cambria" w:cs="Arial"/>
          <w:b/>
          <w:bCs/>
        </w:rPr>
        <w:t>0</w:t>
      </w:r>
      <w:r w:rsidR="00CF74A0" w:rsidRPr="00CF74A0">
        <w:rPr>
          <w:rFonts w:ascii="Cambria" w:hAnsi="Cambria" w:cs="Arial"/>
          <w:b/>
          <w:bCs/>
        </w:rPr>
        <w:t>9</w:t>
      </w:r>
      <w:r w:rsidR="006F2962" w:rsidRPr="00CF74A0">
        <w:rPr>
          <w:rFonts w:ascii="Cambria" w:hAnsi="Cambria" w:cs="Arial"/>
          <w:b/>
          <w:bCs/>
        </w:rPr>
        <w:t>.201</w:t>
      </w:r>
      <w:r w:rsidR="002803A5" w:rsidRPr="00CF74A0">
        <w:rPr>
          <w:rFonts w:ascii="Cambria" w:hAnsi="Cambria" w:cs="Arial"/>
          <w:b/>
          <w:bCs/>
        </w:rPr>
        <w:t>9</w:t>
      </w:r>
      <w:r w:rsidR="006F2962" w:rsidRPr="00CF74A0">
        <w:rPr>
          <w:rFonts w:ascii="Cambria" w:hAnsi="Cambria" w:cs="Arial"/>
          <w:b/>
          <w:bCs/>
        </w:rPr>
        <w:t xml:space="preserve"> r.</w:t>
      </w:r>
      <w:r w:rsidR="006F2962" w:rsidRPr="006F2962">
        <w:rPr>
          <w:rFonts w:ascii="Cambria" w:hAnsi="Cambria" w:cs="Arial"/>
          <w:b/>
          <w:bCs/>
        </w:rPr>
        <w:t xml:space="preserve"> </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E74684">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E74684">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E74684">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E74684">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E74684">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9E0DAA" w:rsidRDefault="00FE276A" w:rsidP="00E74684">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 xml:space="preserve">przesłanki określone w art. 24 ust. 1 pkt 12-23 ustawy. </w:t>
      </w:r>
    </w:p>
    <w:p w:rsidR="009E0DAA" w:rsidRPr="003378F8" w:rsidRDefault="009E0DAA" w:rsidP="00E74684">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378F8">
        <w:rPr>
          <w:rFonts w:ascii="Cambria" w:hAnsi="Cambria"/>
          <w:color w:val="000000" w:themeColor="text1"/>
          <w:sz w:val="24"/>
          <w:szCs w:val="24"/>
        </w:rPr>
        <w:t xml:space="preserve">Zamawiający </w:t>
      </w:r>
      <w:r w:rsidRPr="003378F8">
        <w:rPr>
          <w:rFonts w:ascii="Cambria" w:hAnsi="Cambria"/>
          <w:b/>
          <w:color w:val="000000" w:themeColor="text1"/>
          <w:sz w:val="24"/>
          <w:szCs w:val="24"/>
          <w:u w:val="single"/>
        </w:rPr>
        <w:t>nie przewiduje</w:t>
      </w:r>
      <w:r w:rsidRPr="003378F8">
        <w:rPr>
          <w:rFonts w:ascii="Cambria" w:hAnsi="Cambria"/>
          <w:color w:val="000000" w:themeColor="text1"/>
          <w:sz w:val="24"/>
          <w:szCs w:val="24"/>
        </w:rPr>
        <w:t xml:space="preserve"> podstaw wykluczenia wskazanych w art. 24 ust. 5 ustawy.</w:t>
      </w:r>
    </w:p>
    <w:p w:rsidR="00FE276A" w:rsidRPr="00E90AB3" w:rsidRDefault="00FE276A" w:rsidP="00FE276A">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E74684">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E74684">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E74684">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E74684">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9E0DAA" w:rsidRPr="00327EC1" w:rsidRDefault="009E0DAA" w:rsidP="00AA4BE5">
      <w:pPr>
        <w:spacing w:line="276" w:lineRule="auto"/>
        <w:ind w:left="1083" w:firstLine="141"/>
        <w:jc w:val="both"/>
        <w:rPr>
          <w:rFonts w:ascii="Cambria" w:hAnsi="Cambria"/>
          <w:i/>
          <w:color w:val="000000" w:themeColor="text1"/>
        </w:rPr>
      </w:pPr>
    </w:p>
    <w:p w:rsidR="00AA4BE5" w:rsidRPr="00327EC1" w:rsidRDefault="00AA4BE5" w:rsidP="00E74684">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9E0DAA" w:rsidRPr="00327EC1" w:rsidRDefault="009E0DAA" w:rsidP="00AA4BE5">
      <w:pPr>
        <w:pStyle w:val="Akapitzlist"/>
        <w:spacing w:line="276" w:lineRule="auto"/>
        <w:ind w:left="876" w:firstLine="348"/>
        <w:rPr>
          <w:rFonts w:ascii="Cambria" w:hAnsi="Cambria"/>
          <w:i/>
          <w:color w:val="000000" w:themeColor="text1"/>
          <w:sz w:val="24"/>
          <w:szCs w:val="24"/>
        </w:rPr>
      </w:pPr>
    </w:p>
    <w:p w:rsidR="00AA4BE5" w:rsidRDefault="00AA4BE5" w:rsidP="00E74684">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8028F4" w:rsidRDefault="008028F4"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745310" w:rsidRDefault="00745310"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p>
    <w:p w:rsidR="00790636" w:rsidRPr="000B711A" w:rsidRDefault="008028F4" w:rsidP="00E74684">
      <w:pPr>
        <w:pStyle w:val="Akapitzlist"/>
        <w:numPr>
          <w:ilvl w:val="0"/>
          <w:numId w:val="35"/>
        </w:numPr>
        <w:autoSpaceDE w:val="0"/>
        <w:autoSpaceDN w:val="0"/>
        <w:adjustRightInd w:val="0"/>
        <w:spacing w:before="0" w:after="0" w:line="276" w:lineRule="auto"/>
        <w:ind w:left="1560" w:hanging="284"/>
        <w:contextualSpacing w:val="0"/>
        <w:rPr>
          <w:rFonts w:ascii="Cambria" w:hAnsi="Cambria"/>
          <w:sz w:val="24"/>
          <w:szCs w:val="24"/>
          <w:u w:val="single"/>
        </w:rPr>
      </w:pPr>
      <w:r w:rsidRPr="000B711A">
        <w:rPr>
          <w:rFonts w:ascii="Cambria" w:hAnsi="Cambria"/>
          <w:sz w:val="24"/>
          <w:szCs w:val="24"/>
        </w:rPr>
        <w:t xml:space="preserve">Wykonawca winien wykazać, że wykonał należycie oraz zgodnie </w:t>
      </w:r>
      <w:r w:rsidR="00390D7E" w:rsidRPr="000B711A">
        <w:rPr>
          <w:rFonts w:ascii="Cambria" w:hAnsi="Cambria"/>
          <w:sz w:val="24"/>
          <w:szCs w:val="24"/>
        </w:rPr>
        <w:br/>
      </w:r>
      <w:r w:rsidRPr="000B711A">
        <w:rPr>
          <w:rFonts w:ascii="Cambria" w:hAnsi="Cambria"/>
          <w:sz w:val="24"/>
          <w:szCs w:val="24"/>
        </w:rPr>
        <w:t>z przepisami prawa budowlanego i prawidłowo ukońc</w:t>
      </w:r>
      <w:r w:rsidR="0068184D" w:rsidRPr="000B711A">
        <w:rPr>
          <w:rFonts w:ascii="Cambria" w:hAnsi="Cambria"/>
          <w:sz w:val="24"/>
          <w:szCs w:val="24"/>
        </w:rPr>
        <w:t>zył nie wcześniej niż w okresie</w:t>
      </w:r>
      <w:r w:rsidR="00390D7E" w:rsidRPr="000B711A">
        <w:rPr>
          <w:rFonts w:ascii="Cambria" w:hAnsi="Cambria"/>
          <w:sz w:val="24"/>
          <w:szCs w:val="24"/>
        </w:rPr>
        <w:t xml:space="preserve"> </w:t>
      </w:r>
      <w:r w:rsidRPr="000B711A">
        <w:rPr>
          <w:rFonts w:ascii="Cambria" w:hAnsi="Cambria"/>
          <w:sz w:val="24"/>
          <w:szCs w:val="24"/>
        </w:rPr>
        <w:t xml:space="preserve">ostatnich 5 lat przed upływem terminu składania ofert, </w:t>
      </w:r>
      <w:r w:rsidR="00390D7E" w:rsidRPr="000B711A">
        <w:rPr>
          <w:rFonts w:ascii="Cambria" w:hAnsi="Cambria"/>
          <w:sz w:val="24"/>
          <w:szCs w:val="24"/>
        </w:rPr>
        <w:br/>
      </w:r>
      <w:r w:rsidRPr="000B711A">
        <w:rPr>
          <w:rFonts w:ascii="Cambria" w:hAnsi="Cambria"/>
          <w:sz w:val="24"/>
          <w:szCs w:val="24"/>
        </w:rPr>
        <w:t>a jeżeli okres prowadzenia działalnoś</w:t>
      </w:r>
      <w:r w:rsidR="00390D7E" w:rsidRPr="000B711A">
        <w:rPr>
          <w:rFonts w:ascii="Cambria" w:hAnsi="Cambria"/>
          <w:sz w:val="24"/>
          <w:szCs w:val="24"/>
        </w:rPr>
        <w:t>ci</w:t>
      </w:r>
      <w:r w:rsidR="001E33C4" w:rsidRPr="000B711A">
        <w:rPr>
          <w:rFonts w:ascii="Cambria" w:hAnsi="Cambria"/>
          <w:sz w:val="24"/>
          <w:szCs w:val="24"/>
        </w:rPr>
        <w:t xml:space="preserve"> jest krótszy - w tym okresie </w:t>
      </w:r>
      <w:r w:rsidR="008C1924" w:rsidRPr="000B711A">
        <w:rPr>
          <w:rFonts w:ascii="Cambria" w:hAnsi="Cambria"/>
          <w:sz w:val="24"/>
          <w:szCs w:val="24"/>
        </w:rPr>
        <w:t>co najmniej</w:t>
      </w:r>
      <w:r w:rsidR="0005492E" w:rsidRPr="000B711A">
        <w:rPr>
          <w:rFonts w:ascii="Cambria" w:hAnsi="Cambria"/>
          <w:b/>
          <w:bCs/>
          <w:sz w:val="24"/>
          <w:szCs w:val="24"/>
        </w:rPr>
        <w:t xml:space="preserve"> dwie </w:t>
      </w:r>
      <w:r w:rsidR="0005492E" w:rsidRPr="000B711A">
        <w:rPr>
          <w:rFonts w:ascii="Cambria" w:hAnsi="Cambria"/>
          <w:b/>
          <w:color w:val="000000"/>
          <w:sz w:val="24"/>
          <w:szCs w:val="24"/>
        </w:rPr>
        <w:t xml:space="preserve">roboty budowlane, </w:t>
      </w:r>
      <w:r w:rsidR="000B711A" w:rsidRPr="000B711A">
        <w:rPr>
          <w:rFonts w:ascii="Cambria" w:hAnsi="Cambria"/>
          <w:sz w:val="24"/>
          <w:szCs w:val="24"/>
        </w:rPr>
        <w:t xml:space="preserve">z których każda polegała na </w:t>
      </w:r>
      <w:r w:rsidR="0005492E" w:rsidRPr="000B711A">
        <w:rPr>
          <w:rFonts w:ascii="Cambria" w:hAnsi="Cambria"/>
          <w:b/>
          <w:bCs/>
          <w:color w:val="000000"/>
          <w:sz w:val="24"/>
          <w:szCs w:val="24"/>
        </w:rPr>
        <w:t>budowie lub przebudowie lub rozbudowie lub remoncie budynku o wartości robót co najmniej 700.000,00 zł brutto każda</w:t>
      </w:r>
      <w:r w:rsidR="0005492E" w:rsidRPr="000B711A">
        <w:rPr>
          <w:rFonts w:ascii="Cambria" w:hAnsi="Cambria"/>
          <w:sz w:val="24"/>
          <w:szCs w:val="24"/>
        </w:rPr>
        <w:t>.</w:t>
      </w:r>
    </w:p>
    <w:p w:rsidR="00790636" w:rsidRPr="001E33C4" w:rsidRDefault="00790636" w:rsidP="00790636">
      <w:pPr>
        <w:autoSpaceDE w:val="0"/>
        <w:autoSpaceDN w:val="0"/>
        <w:adjustRightInd w:val="0"/>
        <w:ind w:left="567" w:firstLine="709"/>
        <w:jc w:val="center"/>
        <w:rPr>
          <w:rFonts w:ascii="Cambria" w:hAnsi="Cambria" w:cs="Helvetica"/>
          <w:b/>
          <w:color w:val="000000"/>
        </w:rPr>
      </w:pPr>
      <w:r w:rsidRPr="000B711A">
        <w:rPr>
          <w:rFonts w:ascii="Cambria" w:hAnsi="Cambria" w:cs="Helvetica"/>
          <w:b/>
          <w:color w:val="000000"/>
        </w:rPr>
        <w:t>Uwaga dla warunku</w:t>
      </w:r>
      <w:r w:rsidR="001E33C4" w:rsidRPr="000B711A">
        <w:rPr>
          <w:rFonts w:ascii="Cambria" w:hAnsi="Cambria" w:cs="Helvetica"/>
          <w:b/>
          <w:color w:val="000000"/>
        </w:rPr>
        <w:t>:</w:t>
      </w:r>
    </w:p>
    <w:p w:rsidR="00790636" w:rsidRPr="00CD0239" w:rsidRDefault="00790636" w:rsidP="00790636">
      <w:pPr>
        <w:autoSpaceDE w:val="0"/>
        <w:autoSpaceDN w:val="0"/>
        <w:adjustRightInd w:val="0"/>
        <w:ind w:left="567" w:firstLine="709"/>
        <w:jc w:val="center"/>
        <w:rPr>
          <w:rFonts w:ascii="Cambria" w:hAnsi="Cambria" w:cs="Helvetica"/>
          <w:color w:val="000000"/>
        </w:rPr>
      </w:pPr>
    </w:p>
    <w:tbl>
      <w:tblPr>
        <w:tblStyle w:val="Tabela-Siatka"/>
        <w:tblW w:w="7864" w:type="dxa"/>
        <w:tblInd w:w="1362" w:type="dxa"/>
        <w:tblLook w:val="04A0" w:firstRow="1" w:lastRow="0" w:firstColumn="1" w:lastColumn="0" w:noHBand="0" w:noVBand="1"/>
      </w:tblPr>
      <w:tblGrid>
        <w:gridCol w:w="7864"/>
      </w:tblGrid>
      <w:tr w:rsidR="00790636" w:rsidRPr="00CD0239" w:rsidTr="003677B4">
        <w:tc>
          <w:tcPr>
            <w:tcW w:w="7864" w:type="dxa"/>
          </w:tcPr>
          <w:p w:rsidR="00743545" w:rsidRPr="00CD0239" w:rsidRDefault="00790636" w:rsidP="00E74684">
            <w:pPr>
              <w:pStyle w:val="Akapitzlist"/>
              <w:numPr>
                <w:ilvl w:val="1"/>
                <w:numId w:val="41"/>
              </w:numPr>
              <w:pBdr>
                <w:top w:val="nil"/>
                <w:left w:val="nil"/>
                <w:bottom w:val="nil"/>
                <w:right w:val="nil"/>
                <w:between w:val="nil"/>
                <w:bar w:val="nil"/>
              </w:pBdr>
              <w:spacing w:before="0" w:after="0" w:line="276" w:lineRule="auto"/>
              <w:ind w:left="317" w:hanging="317"/>
              <w:contextualSpacing w:val="0"/>
              <w:rPr>
                <w:rFonts w:ascii="Cambria" w:hAnsi="Cambria"/>
                <w:sz w:val="24"/>
                <w:szCs w:val="24"/>
              </w:rPr>
            </w:pPr>
            <w:r w:rsidRPr="00CD0239">
              <w:rPr>
                <w:rFonts w:ascii="Cambria" w:hAnsi="Cambria"/>
                <w:sz w:val="24"/>
                <w:szCs w:val="24"/>
              </w:rPr>
              <w:t xml:space="preserve">W przypadku wykonawców wspólnie ubiegających się o udzielenie zamówienia lub korzystania z zasobów podmiotów trzecich na podstawie art. 22a </w:t>
            </w:r>
            <w:proofErr w:type="spellStart"/>
            <w:r w:rsidRPr="00CD0239">
              <w:rPr>
                <w:rFonts w:ascii="Cambria" w:hAnsi="Cambria"/>
                <w:sz w:val="24"/>
                <w:szCs w:val="24"/>
              </w:rPr>
              <w:t>Pzp</w:t>
            </w:r>
            <w:proofErr w:type="spellEnd"/>
            <w:r w:rsidRPr="00CD0239">
              <w:rPr>
                <w:rFonts w:ascii="Cambria" w:hAnsi="Cambria"/>
                <w:sz w:val="24"/>
                <w:szCs w:val="24"/>
              </w:rPr>
              <w:t xml:space="preserve"> minimum jeden wykonawca lub jeden podmiot udostępniający zasoby musi posiadać pełne doświadczenie wskazane w warunku udziału w postępowaniu.</w:t>
            </w:r>
          </w:p>
          <w:p w:rsidR="00790636" w:rsidRPr="00CD0239" w:rsidRDefault="00743545" w:rsidP="00E74684">
            <w:pPr>
              <w:pStyle w:val="Akapitzlist"/>
              <w:numPr>
                <w:ilvl w:val="1"/>
                <w:numId w:val="41"/>
              </w:numPr>
              <w:pBdr>
                <w:top w:val="nil"/>
                <w:left w:val="nil"/>
                <w:bottom w:val="nil"/>
                <w:right w:val="nil"/>
                <w:between w:val="nil"/>
                <w:bar w:val="nil"/>
              </w:pBdr>
              <w:spacing w:before="0" w:after="0" w:line="276" w:lineRule="auto"/>
              <w:ind w:left="317" w:hanging="317"/>
              <w:contextualSpacing w:val="0"/>
              <w:rPr>
                <w:rFonts w:ascii="Cambria" w:hAnsi="Cambria" w:cs="Helvetica"/>
                <w:color w:val="000000"/>
                <w:sz w:val="24"/>
                <w:szCs w:val="24"/>
              </w:rPr>
            </w:pPr>
            <w:r w:rsidRPr="00CD0239">
              <w:rPr>
                <w:rFonts w:ascii="Cambria" w:hAnsi="Cambria"/>
                <w:sz w:val="24"/>
                <w:szCs w:val="24"/>
              </w:rPr>
              <w:t>Wartości podane w dokumentach potwierdzających spełnienie warunku w walutach innych niż wskazane przez Zamawiającego Wykonawca przeliczy wg średniego kursu NBP na dzień zawarcia umów o ich wykonanie.</w:t>
            </w:r>
          </w:p>
        </w:tc>
      </w:tr>
    </w:tbl>
    <w:p w:rsidR="00790636" w:rsidRDefault="00790636" w:rsidP="00790636">
      <w:pPr>
        <w:spacing w:line="276" w:lineRule="auto"/>
        <w:ind w:left="709"/>
        <w:contextualSpacing/>
        <w:jc w:val="both"/>
        <w:rPr>
          <w:rFonts w:ascii="Cambria" w:hAnsi="Cambria"/>
        </w:rPr>
      </w:pPr>
    </w:p>
    <w:p w:rsidR="00790636" w:rsidRDefault="00790636" w:rsidP="00790636">
      <w:pPr>
        <w:pStyle w:val="Akapitzlist"/>
        <w:autoSpaceDE w:val="0"/>
        <w:autoSpaceDN w:val="0"/>
        <w:adjustRightInd w:val="0"/>
        <w:spacing w:before="0" w:after="0" w:line="276" w:lineRule="auto"/>
        <w:ind w:left="1843"/>
        <w:rPr>
          <w:rFonts w:ascii="Cambria" w:hAnsi="Cambria" w:cs="Helvetica"/>
          <w:b/>
          <w:color w:val="000000"/>
          <w:sz w:val="24"/>
          <w:szCs w:val="24"/>
        </w:rPr>
      </w:pPr>
    </w:p>
    <w:p w:rsidR="000B711A" w:rsidRPr="000B711A" w:rsidRDefault="009D3020" w:rsidP="00E74684">
      <w:pPr>
        <w:pStyle w:val="Akapitzlist"/>
        <w:numPr>
          <w:ilvl w:val="0"/>
          <w:numId w:val="35"/>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w:t>
      </w:r>
      <w:r w:rsidR="00E71224">
        <w:rPr>
          <w:rFonts w:ascii="Cambria" w:hAnsi="Cambria"/>
          <w:color w:val="000000" w:themeColor="text1"/>
          <w:sz w:val="24"/>
          <w:szCs w:val="24"/>
        </w:rPr>
        <w:t>a i skierują do jego realizacji</w:t>
      </w:r>
      <w:r w:rsidR="000B711A">
        <w:rPr>
          <w:rFonts w:ascii="Cambria" w:hAnsi="Cambria"/>
          <w:color w:val="000000" w:themeColor="text1"/>
          <w:sz w:val="24"/>
          <w:szCs w:val="24"/>
        </w:rPr>
        <w:t>:</w:t>
      </w:r>
    </w:p>
    <w:p w:rsidR="000B711A" w:rsidRDefault="000B711A" w:rsidP="00E74684">
      <w:pPr>
        <w:pStyle w:val="Akapitzlist"/>
        <w:numPr>
          <w:ilvl w:val="0"/>
          <w:numId w:val="36"/>
        </w:numPr>
        <w:spacing w:before="0" w:after="0" w:line="276" w:lineRule="auto"/>
        <w:ind w:left="1985" w:hanging="425"/>
        <w:rPr>
          <w:rFonts w:ascii="Cambria" w:hAnsi="Cambria"/>
          <w:sz w:val="24"/>
          <w:szCs w:val="24"/>
        </w:rPr>
      </w:pPr>
      <w:r w:rsidRPr="00F97D8D">
        <w:rPr>
          <w:rFonts w:ascii="Cambria" w:hAnsi="Cambria"/>
          <w:sz w:val="24"/>
          <w:szCs w:val="24"/>
        </w:rPr>
        <w:t>jedną</w:t>
      </w:r>
      <w:r w:rsidRPr="00F97D8D">
        <w:rPr>
          <w:rFonts w:ascii="Cambria" w:hAnsi="Cambria"/>
          <w:b/>
          <w:sz w:val="24"/>
          <w:szCs w:val="24"/>
        </w:rPr>
        <w:t xml:space="preserve"> osobą posiadającą uprawnienia budowlane do kierowania robotami budowlanymi w specjalności konstrukcyjno</w:t>
      </w:r>
      <w:r>
        <w:rPr>
          <w:rFonts w:ascii="Cambria" w:hAnsi="Cambria"/>
          <w:b/>
          <w:sz w:val="24"/>
          <w:szCs w:val="24"/>
        </w:rPr>
        <w:t>-</w:t>
      </w:r>
      <w:r w:rsidRPr="00F97D8D">
        <w:rPr>
          <w:rFonts w:ascii="Cambria" w:hAnsi="Cambria"/>
          <w:b/>
          <w:sz w:val="24"/>
          <w:szCs w:val="24"/>
        </w:rPr>
        <w:t xml:space="preserve"> </w:t>
      </w:r>
      <w:r>
        <w:rPr>
          <w:rFonts w:ascii="Cambria" w:hAnsi="Cambria"/>
          <w:b/>
          <w:sz w:val="24"/>
          <w:szCs w:val="24"/>
        </w:rPr>
        <w:br/>
      </w:r>
      <w:r w:rsidRPr="00F97D8D">
        <w:rPr>
          <w:rFonts w:ascii="Cambria" w:hAnsi="Cambria"/>
          <w:b/>
          <w:sz w:val="24"/>
          <w:szCs w:val="24"/>
        </w:rPr>
        <w:t xml:space="preserve">- budowlanej </w:t>
      </w:r>
      <w:r w:rsidRPr="00F97D8D">
        <w:rPr>
          <w:rFonts w:ascii="Cambria" w:hAnsi="Cambria"/>
          <w:b/>
          <w:sz w:val="24"/>
          <w:szCs w:val="24"/>
          <w:u w:val="single"/>
        </w:rPr>
        <w:t>bez ograniczeń</w:t>
      </w:r>
      <w:r w:rsidRPr="00F97D8D">
        <w:rPr>
          <w:rFonts w:ascii="Cambria" w:hAnsi="Cambria"/>
          <w:b/>
          <w:sz w:val="24"/>
          <w:szCs w:val="24"/>
        </w:rPr>
        <w:t xml:space="preserve"> </w:t>
      </w:r>
      <w:r w:rsidRPr="00F97D8D">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rsidR="000B711A" w:rsidRDefault="000B711A" w:rsidP="00E74684">
      <w:pPr>
        <w:pStyle w:val="Akapitzlist"/>
        <w:numPr>
          <w:ilvl w:val="0"/>
          <w:numId w:val="36"/>
        </w:numPr>
        <w:spacing w:before="0" w:after="0" w:line="276" w:lineRule="auto"/>
        <w:ind w:left="1985" w:hanging="425"/>
        <w:rPr>
          <w:rFonts w:ascii="Cambria" w:hAnsi="Cambria"/>
          <w:sz w:val="24"/>
          <w:szCs w:val="24"/>
        </w:rPr>
      </w:pPr>
      <w:r w:rsidRPr="00F97D8D">
        <w:rPr>
          <w:rFonts w:ascii="Cambria" w:hAnsi="Cambria"/>
          <w:sz w:val="24"/>
          <w:szCs w:val="24"/>
        </w:rPr>
        <w:t xml:space="preserve">jedną </w:t>
      </w:r>
      <w:r w:rsidRPr="00F97D8D">
        <w:rPr>
          <w:rFonts w:ascii="Cambria" w:hAnsi="Cambria"/>
          <w:b/>
          <w:sz w:val="24"/>
          <w:szCs w:val="24"/>
        </w:rPr>
        <w:t xml:space="preserve">osobą posiadającą uprawnienia budowlane do kierowania robotami </w:t>
      </w:r>
      <w:r w:rsidRPr="006D2303">
        <w:rPr>
          <w:rFonts w:ascii="Cambria" w:hAnsi="Cambria"/>
          <w:b/>
          <w:sz w:val="24"/>
          <w:szCs w:val="24"/>
        </w:rPr>
        <w:t xml:space="preserve">budowlanymi w specjalności instalacyjnej w </w:t>
      </w:r>
      <w:r w:rsidRPr="006D2303">
        <w:rPr>
          <w:rStyle w:val="Pogrubienie"/>
          <w:rFonts w:ascii="Cambria" w:hAnsi="Cambria"/>
          <w:sz w:val="24"/>
          <w:szCs w:val="24"/>
        </w:rPr>
        <w:t xml:space="preserve">zakresie instalacji i urządzeń cieplnych, wentylacyjnych, gazowych, wodociągowych i kanalizacyjnych </w:t>
      </w:r>
      <w:r w:rsidRPr="006D2303">
        <w:rPr>
          <w:rStyle w:val="Pogrubienie"/>
          <w:rFonts w:ascii="Cambria" w:hAnsi="Cambria"/>
          <w:sz w:val="24"/>
          <w:szCs w:val="24"/>
          <w:u w:val="single"/>
        </w:rPr>
        <w:t>bez ograniczeń</w:t>
      </w:r>
      <w:r w:rsidR="006D2303" w:rsidRPr="006D2303">
        <w:rPr>
          <w:rStyle w:val="Pogrubienie"/>
          <w:rFonts w:ascii="Cambria" w:hAnsi="Cambria"/>
          <w:sz w:val="24"/>
          <w:szCs w:val="24"/>
        </w:rPr>
        <w:t xml:space="preserve"> </w:t>
      </w:r>
      <w:r w:rsidRPr="006D2303">
        <w:rPr>
          <w:rFonts w:ascii="Cambria" w:hAnsi="Cambria"/>
          <w:sz w:val="24"/>
          <w:szCs w:val="24"/>
        </w:rPr>
        <w:t>lub odpowiadające im równoważne uprawnienia budowlane</w:t>
      </w:r>
      <w:r w:rsidRPr="00F97D8D">
        <w:rPr>
          <w:rFonts w:ascii="Cambria" w:hAnsi="Cambria"/>
          <w:sz w:val="24"/>
          <w:szCs w:val="24"/>
        </w:rPr>
        <w:t xml:space="preserve"> wydane na podstawie wcześniej obowiązujących przepisów, a w przypadku Wykonawców zagranicznych – uprawnienia budowlane do kierowania robotami równoważne do wyżej wskazanych.</w:t>
      </w:r>
    </w:p>
    <w:p w:rsidR="000B711A" w:rsidRDefault="000B711A" w:rsidP="00E74684">
      <w:pPr>
        <w:pStyle w:val="Akapitzlist"/>
        <w:numPr>
          <w:ilvl w:val="0"/>
          <w:numId w:val="36"/>
        </w:numPr>
        <w:spacing w:before="0" w:after="0" w:line="276" w:lineRule="auto"/>
        <w:ind w:left="1985" w:hanging="425"/>
        <w:rPr>
          <w:rFonts w:ascii="Cambria" w:hAnsi="Cambria"/>
          <w:sz w:val="24"/>
          <w:szCs w:val="24"/>
        </w:rPr>
      </w:pPr>
      <w:r w:rsidRPr="00F97D8D">
        <w:rPr>
          <w:rFonts w:ascii="Cambria" w:hAnsi="Cambria"/>
          <w:sz w:val="24"/>
          <w:szCs w:val="24"/>
        </w:rPr>
        <w:t xml:space="preserve">jedną </w:t>
      </w:r>
      <w:r w:rsidRPr="00F97D8D">
        <w:rPr>
          <w:rFonts w:ascii="Cambria" w:hAnsi="Cambria"/>
          <w:b/>
          <w:sz w:val="24"/>
          <w:szCs w:val="24"/>
        </w:rPr>
        <w:t>osobą posiadającą uprawnienia budowlane do kierowania robotami budowlanymi w specjal</w:t>
      </w:r>
      <w:r>
        <w:rPr>
          <w:rFonts w:ascii="Cambria" w:hAnsi="Cambria"/>
          <w:b/>
          <w:sz w:val="24"/>
          <w:szCs w:val="24"/>
        </w:rPr>
        <w:t xml:space="preserve">ności instalacyjnej w zakresie </w:t>
      </w:r>
      <w:r w:rsidRPr="009D3020">
        <w:rPr>
          <w:rFonts w:ascii="Cambria" w:hAnsi="Cambria"/>
          <w:b/>
          <w:sz w:val="24"/>
          <w:szCs w:val="24"/>
        </w:rPr>
        <w:t>instalacji i urządzeń elektrycznych i elektroenergetycznych</w:t>
      </w:r>
      <w:r w:rsidRPr="00F97D8D">
        <w:rPr>
          <w:rFonts w:ascii="Cambria" w:hAnsi="Cambria"/>
          <w:b/>
          <w:sz w:val="24"/>
          <w:szCs w:val="24"/>
        </w:rPr>
        <w:t xml:space="preserve"> </w:t>
      </w:r>
      <w:r w:rsidRPr="00F97D8D">
        <w:rPr>
          <w:rFonts w:ascii="Cambria" w:hAnsi="Cambria"/>
          <w:b/>
          <w:sz w:val="24"/>
          <w:szCs w:val="24"/>
          <w:u w:val="single"/>
        </w:rPr>
        <w:t>bez ograniczeń</w:t>
      </w:r>
      <w:r w:rsidRPr="00F97D8D">
        <w:rPr>
          <w:rFonts w:ascii="Cambria" w:hAnsi="Cambria"/>
          <w:sz w:val="24"/>
          <w:szCs w:val="24"/>
        </w:rPr>
        <w:t xml:space="preserve"> lub odpowiadające im równoważne uprawnienia budowlane wydane na podstawie wcześniej obowiązujących przepisów, a w przypadku Wykonawców zagranicznych – uprawnienia budowlane do kierowania robotami równoważne do wyżej wskazanych.</w:t>
      </w:r>
    </w:p>
    <w:p w:rsidR="000B711A" w:rsidRPr="009D3020" w:rsidRDefault="000B711A" w:rsidP="000B711A">
      <w:pPr>
        <w:spacing w:line="276" w:lineRule="auto"/>
        <w:ind w:left="1560"/>
        <w:rPr>
          <w:rFonts w:ascii="Cambria" w:hAnsi="Cambria"/>
        </w:rPr>
      </w:pPr>
    </w:p>
    <w:p w:rsidR="000B711A" w:rsidRPr="00445CC8" w:rsidRDefault="000B711A" w:rsidP="000B711A">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Pr>
          <w:rFonts w:ascii="Cambria" w:hAnsi="Cambria"/>
          <w:i/>
        </w:rPr>
        <w:br/>
      </w:r>
      <w:r w:rsidRPr="00705179">
        <w:rPr>
          <w:rFonts w:ascii="Cambria" w:hAnsi="Cambria"/>
          <w:i/>
        </w:rPr>
        <w:t xml:space="preserve">o samorządach zawodowych architektów oraz inżynierów budownictwa </w:t>
      </w:r>
      <w:r w:rsidRPr="00705179">
        <w:rPr>
          <w:rFonts w:ascii="Cambria" w:hAnsi="Cambria"/>
          <w:i/>
        </w:rPr>
        <w:br/>
        <w:t>(</w:t>
      </w:r>
      <w:r w:rsidRPr="00705179">
        <w:rPr>
          <w:rFonts w:ascii="Cambria" w:eastAsia="´Times New Roman´" w:hAnsi="Cambria"/>
          <w:i/>
        </w:rPr>
        <w:t>Dz. U. z 2016 r. poz. 1725</w:t>
      </w:r>
      <w:r w:rsidRPr="00705179">
        <w:rPr>
          <w:rFonts w:ascii="Cambria" w:hAnsi="Cambria"/>
          <w:i/>
        </w:rPr>
        <w:t>).</w:t>
      </w:r>
      <w:r>
        <w:rPr>
          <w:rFonts w:ascii="Cambria" w:hAnsi="Cambria"/>
          <w:i/>
        </w:rPr>
        <w:t xml:space="preserve"> </w:t>
      </w:r>
    </w:p>
    <w:p w:rsidR="000D7B85" w:rsidRDefault="000D7B85" w:rsidP="000B711A">
      <w:pPr>
        <w:spacing w:line="276" w:lineRule="auto"/>
        <w:ind w:firstLine="567"/>
        <w:contextualSpacing/>
        <w:jc w:val="center"/>
        <w:rPr>
          <w:rFonts w:ascii="Cambria" w:hAnsi="Cambria"/>
          <w:b/>
          <w:color w:val="000000" w:themeColor="text1"/>
        </w:rPr>
      </w:pPr>
    </w:p>
    <w:p w:rsidR="000D7B85" w:rsidRDefault="000D7B85" w:rsidP="000B711A">
      <w:pPr>
        <w:spacing w:line="276" w:lineRule="auto"/>
        <w:ind w:firstLine="567"/>
        <w:contextualSpacing/>
        <w:jc w:val="center"/>
        <w:rPr>
          <w:rFonts w:ascii="Cambria" w:hAnsi="Cambria"/>
          <w:b/>
          <w:color w:val="000000" w:themeColor="text1"/>
        </w:rPr>
      </w:pPr>
    </w:p>
    <w:p w:rsidR="000B711A" w:rsidRPr="009D3020" w:rsidRDefault="000B711A" w:rsidP="000B711A">
      <w:pPr>
        <w:spacing w:line="276" w:lineRule="auto"/>
        <w:ind w:firstLine="567"/>
        <w:contextualSpacing/>
        <w:jc w:val="center"/>
        <w:rPr>
          <w:rFonts w:ascii="Cambria" w:hAnsi="Cambria"/>
          <w:b/>
          <w:color w:val="000000" w:themeColor="text1"/>
        </w:rPr>
      </w:pPr>
      <w:r w:rsidRPr="009D3020">
        <w:rPr>
          <w:rFonts w:ascii="Cambria" w:hAnsi="Cambria"/>
          <w:b/>
          <w:color w:val="000000" w:themeColor="text1"/>
        </w:rPr>
        <w:t>Uwaga:</w:t>
      </w:r>
    </w:p>
    <w:tbl>
      <w:tblPr>
        <w:tblStyle w:val="Tabela-Siatka"/>
        <w:tblW w:w="0" w:type="auto"/>
        <w:tblInd w:w="1251" w:type="dxa"/>
        <w:tblLook w:val="04A0" w:firstRow="1" w:lastRow="0" w:firstColumn="1" w:lastColumn="0" w:noHBand="0" w:noVBand="1"/>
      </w:tblPr>
      <w:tblGrid>
        <w:gridCol w:w="7811"/>
      </w:tblGrid>
      <w:tr w:rsidR="000B711A" w:rsidRPr="00A20C29" w:rsidTr="003B73DC">
        <w:tc>
          <w:tcPr>
            <w:tcW w:w="7811" w:type="dxa"/>
          </w:tcPr>
          <w:p w:rsidR="000B711A" w:rsidRPr="006D2303" w:rsidRDefault="000B711A" w:rsidP="00E74684">
            <w:pPr>
              <w:pStyle w:val="Akapitzlist"/>
              <w:numPr>
                <w:ilvl w:val="0"/>
                <w:numId w:val="38"/>
              </w:numPr>
              <w:spacing w:line="276" w:lineRule="auto"/>
              <w:ind w:left="314" w:hanging="314"/>
              <w:rPr>
                <w:rFonts w:ascii="Cambria" w:hAnsi="Cambria"/>
                <w:sz w:val="24"/>
                <w:szCs w:val="24"/>
              </w:rPr>
            </w:pPr>
            <w:r w:rsidRPr="0082642B">
              <w:rPr>
                <w:rFonts w:ascii="Cambria" w:hAnsi="Cambria"/>
                <w:sz w:val="24"/>
                <w:szCs w:val="24"/>
              </w:rPr>
              <w:t xml:space="preserve">Zamawiający </w:t>
            </w:r>
            <w:r w:rsidRPr="0082642B">
              <w:rPr>
                <w:rFonts w:ascii="Cambria" w:hAnsi="Cambria"/>
                <w:b/>
                <w:sz w:val="24"/>
                <w:szCs w:val="24"/>
                <w:u w:val="single"/>
              </w:rPr>
              <w:t>dopuszcza</w:t>
            </w:r>
            <w:r w:rsidRPr="00CB7210">
              <w:rPr>
                <w:rFonts w:ascii="Cambria" w:hAnsi="Cambria"/>
                <w:b/>
                <w:sz w:val="24"/>
                <w:szCs w:val="24"/>
              </w:rPr>
              <w:t xml:space="preserve"> </w:t>
            </w:r>
            <w:r w:rsidRPr="0082642B">
              <w:rPr>
                <w:rFonts w:ascii="Cambria" w:hAnsi="Cambria"/>
                <w:sz w:val="24"/>
                <w:szCs w:val="24"/>
              </w:rPr>
              <w:t>wykazanie tej samej osoby posiadającej uprawnienia w więcej</w:t>
            </w:r>
            <w:r w:rsidR="006D2303">
              <w:rPr>
                <w:rFonts w:ascii="Cambria" w:hAnsi="Cambria"/>
                <w:sz w:val="24"/>
                <w:szCs w:val="24"/>
              </w:rPr>
              <w:t xml:space="preserve"> niż jednej ze wskazanych branż.</w:t>
            </w:r>
          </w:p>
        </w:tc>
      </w:tr>
    </w:tbl>
    <w:p w:rsidR="00FE276A" w:rsidRDefault="00FE276A" w:rsidP="00E74684">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E74684">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E74684">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FE276A"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FE276A" w:rsidRPr="00B7022C">
        <w:rPr>
          <w:rFonts w:ascii="Cambria" w:hAnsi="Cambria"/>
          <w:sz w:val="24"/>
          <w:szCs w:val="24"/>
        </w:rPr>
        <w:t>ustawy;</w:t>
      </w:r>
    </w:p>
    <w:p w:rsidR="00FE276A" w:rsidRDefault="00FE276A"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wykonawcy mogą polegać na zdolnościach innych podmiotów, jeśli podmioty te zrealizują </w:t>
      </w:r>
      <w:r w:rsidR="000B0DAA">
        <w:rPr>
          <w:rFonts w:ascii="Cambria" w:hAnsi="Cambria"/>
          <w:sz w:val="24"/>
          <w:szCs w:val="24"/>
        </w:rPr>
        <w:t xml:space="preserve">roboty budowlane lub </w:t>
      </w:r>
      <w:r w:rsidRPr="00B7022C">
        <w:rPr>
          <w:rFonts w:ascii="Cambria" w:hAnsi="Cambria"/>
          <w:sz w:val="24"/>
          <w:szCs w:val="24"/>
        </w:rPr>
        <w:t>usługi, do realizacji których te zdolności są wymagane;</w:t>
      </w:r>
    </w:p>
    <w:p w:rsidR="00FE276A" w:rsidRPr="00B7022C" w:rsidRDefault="00FE276A"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E74684">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E74684">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E74684">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E74684">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 xml:space="preserve">w odniesieniu do warunków udziału w postępowaniu dotyczących wykształcenia, kwalifikacji zawodowych lub doświadczenia, zrealizuje </w:t>
      </w:r>
      <w:r w:rsidR="000B0DAA">
        <w:rPr>
          <w:rFonts w:ascii="Cambria" w:hAnsi="Cambria"/>
          <w:sz w:val="24"/>
          <w:szCs w:val="24"/>
        </w:rPr>
        <w:t xml:space="preserve">roboty budowlane lub </w:t>
      </w:r>
      <w:r w:rsidRPr="00E213DC">
        <w:rPr>
          <w:rFonts w:ascii="Cambria" w:hAnsi="Cambria"/>
          <w:sz w:val="24"/>
          <w:szCs w:val="24"/>
        </w:rPr>
        <w:t>usługi, których wskazane zdolności dotyczą.</w:t>
      </w:r>
    </w:p>
    <w:p w:rsidR="00FE276A" w:rsidRPr="00B7022C" w:rsidRDefault="00FE276A" w:rsidP="00E74684">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E74684">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E74684">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E74684">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E74684">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ustawy</w:t>
      </w:r>
      <w:r w:rsidR="00B7022C">
        <w:rPr>
          <w:rFonts w:ascii="Cambria" w:hAnsi="Cambria"/>
          <w:sz w:val="24"/>
          <w:szCs w:val="24"/>
        </w:rPr>
        <w:t>;</w:t>
      </w:r>
      <w:r w:rsidRPr="00B7022C">
        <w:rPr>
          <w:rFonts w:ascii="Cambria" w:hAnsi="Cambria"/>
          <w:sz w:val="24"/>
          <w:szCs w:val="24"/>
        </w:rPr>
        <w:t xml:space="preserve"> </w:t>
      </w:r>
    </w:p>
    <w:p w:rsidR="00FE276A" w:rsidRDefault="00FE276A" w:rsidP="00E74684">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ustawy.</w:t>
      </w:r>
    </w:p>
    <w:p w:rsidR="00E955C7" w:rsidRDefault="00E955C7" w:rsidP="00E74684">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rsidR="00E955C7" w:rsidRDefault="00E955C7" w:rsidP="00E74684">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E74684">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E74684">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E74684">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W przypadku wspólnego ubiegania się o zamówienie przez wykonawców oświadczenia, o który</w:t>
      </w:r>
      <w:r w:rsidR="00322C9C">
        <w:rPr>
          <w:rFonts w:ascii="Cambria" w:hAnsi="Cambria"/>
          <w:sz w:val="24"/>
          <w:szCs w:val="24"/>
        </w:rPr>
        <w:t>ch</w:t>
      </w:r>
      <w:r w:rsidRPr="00626B8A">
        <w:rPr>
          <w:rFonts w:ascii="Cambria" w:hAnsi="Cambria"/>
          <w:sz w:val="24"/>
          <w:szCs w:val="24"/>
        </w:rPr>
        <w:t xml:space="preserve">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E74684">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E74684">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745310" w:rsidRPr="003C670B" w:rsidRDefault="00745310"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C670B"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3C670B">
        <w:rPr>
          <w:rFonts w:ascii="Cambria" w:hAnsi="Cambria"/>
          <w:i/>
          <w:color w:val="C00000"/>
          <w:sz w:val="22"/>
          <w:szCs w:val="22"/>
        </w:rPr>
        <w:tab/>
      </w:r>
      <w:r w:rsidR="00EA55A5" w:rsidRPr="003C670B">
        <w:rPr>
          <w:rFonts w:ascii="Cambria" w:hAnsi="Cambria"/>
          <w:b/>
          <w:i/>
          <w:color w:val="C0000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E74684">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E74684">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3C670B"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3C670B">
        <w:rPr>
          <w:rFonts w:ascii="Cambria" w:hAnsi="Cambria"/>
          <w:b/>
          <w:i/>
          <w:color w:val="C0000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E74684">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2"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p>
    <w:p w:rsidR="00966DBA" w:rsidRPr="00626CE1" w:rsidRDefault="00966DBA" w:rsidP="00E74684">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xml:space="preserve">– w odniesieniu do warunku określonego w pkt. 4.2.3. </w:t>
      </w:r>
      <w:proofErr w:type="spellStart"/>
      <w:r w:rsidR="006E10CC" w:rsidRPr="005053AD">
        <w:rPr>
          <w:rFonts w:ascii="Cambria" w:hAnsi="Cambria"/>
          <w:i/>
          <w:color w:val="000000"/>
          <w:sz w:val="25"/>
          <w:szCs w:val="25"/>
          <w:shd w:val="clear" w:color="auto" w:fill="FFFFFF"/>
        </w:rPr>
        <w:t>ppkt</w:t>
      </w:r>
      <w:proofErr w:type="spellEnd"/>
      <w:r w:rsidR="006E10CC" w:rsidRPr="005053AD">
        <w:rPr>
          <w:rFonts w:ascii="Cambria" w:hAnsi="Cambria"/>
          <w:i/>
          <w:color w:val="000000"/>
          <w:sz w:val="25"/>
          <w:szCs w:val="25"/>
          <w:shd w:val="clear" w:color="auto" w:fill="FFFFFF"/>
        </w:rPr>
        <w:t>. 2)</w:t>
      </w:r>
    </w:p>
    <w:p w:rsidR="00626CE1" w:rsidRPr="00E213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 należy złożyć w formie oryginału </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5053AD"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3"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4"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5"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E74684">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E74684">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9D3020" w:rsidRPr="00323842" w:rsidRDefault="000557E0" w:rsidP="00E74684">
      <w:pPr>
        <w:pStyle w:val="Akapitzlist"/>
        <w:widowControl w:val="0"/>
        <w:numPr>
          <w:ilvl w:val="1"/>
          <w:numId w:val="31"/>
        </w:numPr>
        <w:spacing w:line="276" w:lineRule="auto"/>
        <w:ind w:left="567" w:hanging="567"/>
        <w:outlineLvl w:val="3"/>
        <w:rPr>
          <w:rFonts w:ascii="Cambria" w:hAnsi="Cambria" w:cs="Arial"/>
          <w:bCs/>
          <w:sz w:val="24"/>
          <w:szCs w:val="24"/>
        </w:rPr>
      </w:pPr>
      <w:r w:rsidRPr="00566B3D">
        <w:rPr>
          <w:rFonts w:ascii="Cambria" w:hAnsi="Cambria" w:cs="Arial"/>
          <w:bCs/>
          <w:sz w:val="24"/>
          <w:szCs w:val="24"/>
        </w:rPr>
        <w:t>Wykonawca jest zobowiązany wnieść wadium w wysokości</w:t>
      </w:r>
      <w:r w:rsidR="00E71224">
        <w:rPr>
          <w:rFonts w:ascii="Cambria" w:hAnsi="Cambria" w:cs="Arial"/>
          <w:bCs/>
          <w:sz w:val="24"/>
          <w:szCs w:val="24"/>
        </w:rPr>
        <w:t xml:space="preserve"> </w:t>
      </w:r>
      <w:r w:rsidR="009D3020" w:rsidRPr="00323842">
        <w:rPr>
          <w:rFonts w:ascii="Cambria" w:hAnsi="Cambria" w:cs="Arial"/>
          <w:bCs/>
          <w:sz w:val="24"/>
          <w:szCs w:val="24"/>
        </w:rPr>
        <w:t xml:space="preserve"> </w:t>
      </w:r>
      <w:r w:rsidR="002C54A1">
        <w:rPr>
          <w:rFonts w:ascii="Cambria" w:hAnsi="Cambria" w:cs="Arial"/>
          <w:b/>
          <w:bCs/>
          <w:sz w:val="24"/>
          <w:szCs w:val="24"/>
        </w:rPr>
        <w:t>15</w:t>
      </w:r>
      <w:r w:rsidR="00323842">
        <w:rPr>
          <w:rFonts w:ascii="Cambria" w:hAnsi="Cambria" w:cs="Arial"/>
          <w:b/>
          <w:bCs/>
          <w:sz w:val="24"/>
          <w:szCs w:val="24"/>
        </w:rPr>
        <w:t xml:space="preserve"> 000</w:t>
      </w:r>
      <w:r w:rsidR="009D3020" w:rsidRPr="00323842">
        <w:rPr>
          <w:rFonts w:ascii="Cambria" w:hAnsi="Cambria" w:cs="Arial"/>
          <w:b/>
          <w:bCs/>
          <w:sz w:val="24"/>
          <w:szCs w:val="24"/>
        </w:rPr>
        <w:t xml:space="preserve"> PLN</w:t>
      </w:r>
      <w:r w:rsidR="00323842">
        <w:rPr>
          <w:rFonts w:ascii="Cambria" w:hAnsi="Cambria" w:cs="Arial"/>
          <w:b/>
          <w:bCs/>
          <w:sz w:val="24"/>
          <w:szCs w:val="24"/>
        </w:rPr>
        <w:t xml:space="preserve"> </w:t>
      </w:r>
      <w:r w:rsidR="009D3020" w:rsidRPr="00323842">
        <w:rPr>
          <w:rFonts w:ascii="Cambria" w:hAnsi="Cambria" w:cs="Arial"/>
          <w:bCs/>
          <w:sz w:val="24"/>
          <w:szCs w:val="24"/>
        </w:rPr>
        <w:t xml:space="preserve">(słownie: </w:t>
      </w:r>
      <w:r w:rsidR="002C54A1">
        <w:rPr>
          <w:rFonts w:ascii="Cambria" w:hAnsi="Cambria" w:cs="Arial"/>
          <w:bCs/>
          <w:sz w:val="24"/>
          <w:szCs w:val="24"/>
        </w:rPr>
        <w:t>piętnaście</w:t>
      </w:r>
      <w:r w:rsidR="00323842" w:rsidRPr="00323842">
        <w:rPr>
          <w:rFonts w:ascii="Cambria" w:hAnsi="Cambria" w:cs="Arial"/>
          <w:bCs/>
          <w:sz w:val="24"/>
          <w:szCs w:val="24"/>
        </w:rPr>
        <w:t xml:space="preserve"> tysięcy </w:t>
      </w:r>
      <w:r w:rsidR="009D3020" w:rsidRPr="00323842">
        <w:rPr>
          <w:rFonts w:ascii="Cambria" w:hAnsi="Cambria" w:cs="Arial"/>
          <w:bCs/>
          <w:sz w:val="24"/>
          <w:szCs w:val="24"/>
        </w:rPr>
        <w:t>zł).</w:t>
      </w:r>
    </w:p>
    <w:p w:rsidR="000557E0" w:rsidRPr="00971E56" w:rsidRDefault="00694EC5" w:rsidP="00E74684">
      <w:pPr>
        <w:pStyle w:val="Akapitzlist"/>
        <w:widowControl w:val="0"/>
        <w:numPr>
          <w:ilvl w:val="1"/>
          <w:numId w:val="31"/>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 xml:space="preserve">adium </w:t>
      </w:r>
      <w:r w:rsidR="000557E0" w:rsidRPr="00971E56">
        <w:rPr>
          <w:rFonts w:ascii="Cambria" w:hAnsi="Cambria" w:cs="Arial"/>
          <w:bCs/>
          <w:sz w:val="24"/>
          <w:szCs w:val="24"/>
        </w:rPr>
        <w:t>może być wniesione w jednej lub kilku następujących formach:</w:t>
      </w:r>
    </w:p>
    <w:p w:rsidR="005053AD" w:rsidRPr="00971E56"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pieniądzu;</w:t>
      </w:r>
      <w:r w:rsidR="00C27BAC" w:rsidRPr="00971E56">
        <w:rPr>
          <w:rFonts w:ascii="Cambria" w:eastAsia="Calibri" w:hAnsi="Cambria" w:cs="Arial"/>
          <w:color w:val="000000"/>
        </w:rPr>
        <w:t xml:space="preserve"> (wadium wnoszone w pieniądzu należy wpłacić przelewem </w:t>
      </w:r>
      <w:r w:rsidR="009D3020" w:rsidRPr="00971E56">
        <w:rPr>
          <w:rFonts w:ascii="Cambria" w:eastAsia="Calibri" w:hAnsi="Cambria" w:cs="Arial"/>
          <w:color w:val="000000"/>
        </w:rPr>
        <w:br/>
      </w:r>
      <w:r w:rsidR="00C27BAC" w:rsidRPr="00971E56">
        <w:rPr>
          <w:rFonts w:ascii="Cambria" w:eastAsia="Calibri" w:hAnsi="Cambria" w:cs="Arial"/>
          <w:color w:val="000000"/>
        </w:rPr>
        <w:t xml:space="preserve">na następujący </w:t>
      </w:r>
      <w:r w:rsidR="002A4A09" w:rsidRPr="00971E56">
        <w:rPr>
          <w:rFonts w:ascii="Cambria" w:eastAsia="Calibri" w:hAnsi="Cambria" w:cs="Arial"/>
          <w:color w:val="000000"/>
        </w:rPr>
        <w:t>rachunek bankowy Z</w:t>
      </w:r>
      <w:r w:rsidR="00FD7AA2" w:rsidRPr="00971E56">
        <w:rPr>
          <w:rFonts w:ascii="Cambria" w:eastAsia="Calibri" w:hAnsi="Cambria" w:cs="Arial"/>
          <w:color w:val="000000"/>
        </w:rPr>
        <w:t xml:space="preserve">amawiającego: </w:t>
      </w:r>
    </w:p>
    <w:p w:rsidR="00971E56" w:rsidRPr="00971E56" w:rsidRDefault="00971E56" w:rsidP="005053AD">
      <w:pPr>
        <w:tabs>
          <w:tab w:val="left" w:pos="851"/>
        </w:tabs>
        <w:spacing w:line="276" w:lineRule="auto"/>
        <w:ind w:left="851"/>
        <w:jc w:val="both"/>
        <w:rPr>
          <w:rFonts w:ascii="Cambria" w:hAnsi="Cambria" w:cs="Tahoma"/>
          <w:b/>
        </w:rPr>
      </w:pPr>
      <w:r w:rsidRPr="00971E56">
        <w:rPr>
          <w:rFonts w:ascii="Cambria" w:hAnsi="Cambria" w:cs="Tahoma"/>
          <w:b/>
        </w:rPr>
        <w:t xml:space="preserve">Bank Spółdzielczy w Ruścu O/Mokrsko,  </w:t>
      </w:r>
    </w:p>
    <w:p w:rsidR="000557E0" w:rsidRPr="00971E56" w:rsidRDefault="00971E56" w:rsidP="005053AD">
      <w:pPr>
        <w:tabs>
          <w:tab w:val="left" w:pos="851"/>
        </w:tabs>
        <w:spacing w:line="276" w:lineRule="auto"/>
        <w:ind w:left="851"/>
        <w:jc w:val="both"/>
        <w:rPr>
          <w:rFonts w:ascii="Cambria" w:eastAsia="Calibri" w:hAnsi="Cambria" w:cs="Arial"/>
          <w:color w:val="000000"/>
        </w:rPr>
      </w:pPr>
      <w:r w:rsidRPr="00971E56">
        <w:rPr>
          <w:rFonts w:ascii="Cambria" w:hAnsi="Cambria" w:cs="Tahoma"/>
          <w:b/>
        </w:rPr>
        <w:t>nr rachunku 49 9264 0009 0020 0006 2000 0110</w:t>
      </w:r>
      <w:r w:rsidRPr="00971E56">
        <w:rPr>
          <w:rFonts w:ascii="Cambria" w:hAnsi="Cambria" w:cs="Tahoma"/>
        </w:rPr>
        <w:t xml:space="preserve"> </w:t>
      </w:r>
      <w:r w:rsidR="00C27BAC" w:rsidRPr="00971E56">
        <w:rPr>
          <w:rFonts w:ascii="Cambria" w:eastAsia="Calibri" w:hAnsi="Cambria" w:cs="Arial"/>
          <w:color w:val="000000"/>
        </w:rPr>
        <w:t xml:space="preserve">z adnotacją </w:t>
      </w:r>
      <w:r w:rsidR="00C27BAC" w:rsidRPr="00971E56">
        <w:rPr>
          <w:rFonts w:ascii="Cambria" w:eastAsia="Calibri" w:hAnsi="Cambria" w:cs="Arial"/>
          <w:b/>
          <w:color w:val="000000"/>
        </w:rPr>
        <w:t xml:space="preserve">„Wadium </w:t>
      </w:r>
      <w:r w:rsidR="00AC05E5" w:rsidRPr="00971E56">
        <w:rPr>
          <w:rFonts w:ascii="Cambria" w:eastAsia="Calibri" w:hAnsi="Cambria" w:cs="Arial"/>
          <w:b/>
          <w:color w:val="000000"/>
        </w:rPr>
        <w:t>–</w:t>
      </w:r>
      <w:r w:rsidR="00C27BAC" w:rsidRPr="00971E56">
        <w:rPr>
          <w:rFonts w:ascii="Cambria" w:eastAsia="Calibri" w:hAnsi="Cambria" w:cs="Arial"/>
          <w:b/>
          <w:color w:val="000000"/>
        </w:rPr>
        <w:t xml:space="preserve"> </w:t>
      </w:r>
      <w:r w:rsidR="005053AD" w:rsidRPr="00971E56">
        <w:rPr>
          <w:rFonts w:ascii="Cambria" w:eastAsia="Calibri" w:hAnsi="Cambria" w:cs="Arial"/>
          <w:b/>
          <w:color w:val="000000"/>
        </w:rPr>
        <w:t xml:space="preserve">Znak sprawy: </w:t>
      </w:r>
      <w:r w:rsidR="002C54A1">
        <w:rPr>
          <w:rFonts w:ascii="Cambria" w:eastAsia="Calibri" w:hAnsi="Cambria" w:cs="Arial"/>
          <w:b/>
          <w:bCs/>
          <w:lang w:eastAsia="en-US"/>
        </w:rPr>
        <w:t>ZFIiS.271.</w:t>
      </w:r>
      <w:r w:rsidR="00CF74A0">
        <w:rPr>
          <w:rFonts w:ascii="Cambria" w:eastAsia="Calibri" w:hAnsi="Cambria" w:cs="Arial"/>
          <w:b/>
          <w:bCs/>
          <w:lang w:eastAsia="en-US"/>
        </w:rPr>
        <w:t>2</w:t>
      </w:r>
      <w:r>
        <w:rPr>
          <w:rFonts w:ascii="Cambria" w:eastAsia="Calibri" w:hAnsi="Cambria" w:cs="Arial"/>
          <w:b/>
          <w:bCs/>
          <w:lang w:eastAsia="en-US"/>
        </w:rPr>
        <w:t>.201</w:t>
      </w:r>
      <w:r w:rsidR="00AE38F2">
        <w:rPr>
          <w:rFonts w:ascii="Cambria" w:eastAsia="Calibri" w:hAnsi="Cambria" w:cs="Arial"/>
          <w:b/>
          <w:bCs/>
          <w:lang w:eastAsia="en-US"/>
        </w:rPr>
        <w:t>9</w:t>
      </w:r>
      <w:r w:rsidR="003C670B" w:rsidRPr="00971E56">
        <w:rPr>
          <w:rFonts w:ascii="Cambria" w:eastAsia="Calibri" w:hAnsi="Cambria" w:cs="Arial"/>
          <w:color w:val="000000"/>
        </w:rPr>
        <w:t>.</w:t>
      </w:r>
      <w:r w:rsidR="003C670B" w:rsidRPr="00971E56">
        <w:rPr>
          <w:rFonts w:ascii="Cambria" w:eastAsia="Calibri" w:hAnsi="Cambria" w:cs="Arial"/>
          <w:b/>
          <w:color w:val="000000"/>
        </w:rPr>
        <w:t xml:space="preserve"> </w:t>
      </w:r>
      <w:r w:rsidR="002A4A09" w:rsidRPr="00971E56">
        <w:rPr>
          <w:rFonts w:ascii="Cambria" w:eastAsia="Calibri" w:hAnsi="Cambria" w:cs="Arial"/>
          <w:i/>
          <w:color w:val="000000"/>
        </w:rPr>
        <w:t>Zaleca się dołączenie do oferty kserokopii dokumentu potw</w:t>
      </w:r>
      <w:r w:rsidR="002857A9">
        <w:rPr>
          <w:rFonts w:ascii="Cambria" w:eastAsia="Calibri" w:hAnsi="Cambria" w:cs="Arial"/>
          <w:i/>
          <w:color w:val="000000"/>
        </w:rPr>
        <w:t>ierdzającego dokonanie przelewu)</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poręczeniach bankowych lub poręczeniach spółdzielczej</w:t>
      </w:r>
      <w:r w:rsidRPr="000B70B2">
        <w:rPr>
          <w:rFonts w:ascii="Cambria" w:eastAsia="Calibri" w:hAnsi="Cambria" w:cs="Arial"/>
          <w:color w:val="000000"/>
        </w:rPr>
        <w:t xml:space="preserve">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2016 r. poz. 359).</w:t>
      </w:r>
    </w:p>
    <w:p w:rsidR="00811203" w:rsidRPr="005A2DD5" w:rsidRDefault="000557E0" w:rsidP="00E74684">
      <w:pPr>
        <w:pStyle w:val="Akapitzlist"/>
        <w:numPr>
          <w:ilvl w:val="1"/>
          <w:numId w:val="31"/>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zamawiający uzna wadium, które znajdzie się na rachunku bankowym zamawiającego </w:t>
      </w:r>
      <w:r w:rsidRPr="005A2DD5">
        <w:rPr>
          <w:rFonts w:ascii="Cambria" w:hAnsi="Cambria" w:cs="Arial"/>
          <w:b/>
          <w:color w:val="000000"/>
          <w:sz w:val="24"/>
          <w:szCs w:val="24"/>
        </w:rPr>
        <w:t>przed upływem terminu składania ofert.</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zamawiającego,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E74684">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rsidR="000557E0" w:rsidRDefault="000557E0" w:rsidP="00E74684">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E74684">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E74684">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D74841" w:rsidRPr="00D74841"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D74841">
        <w:rPr>
          <w:rFonts w:ascii="Cambria" w:hAnsi="Cambria" w:cs="Arial"/>
          <w:color w:val="000000"/>
          <w:sz w:val="24"/>
          <w:szCs w:val="24"/>
        </w:rPr>
        <w:t>W przypadku wnoszenia wadium w formie innej niż pieniężna, zamawiający wymaga oryginału dokumentu wadialnego (gwarancji lub poręczenia).</w:t>
      </w:r>
      <w:r w:rsidR="00D74841">
        <w:rPr>
          <w:rFonts w:ascii="Cambria" w:hAnsi="Cambria" w:cs="Arial"/>
          <w:color w:val="000000"/>
          <w:sz w:val="24"/>
          <w:szCs w:val="24"/>
        </w:rPr>
        <w:t xml:space="preserve"> </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sidR="00D74841">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wadium wykonawcy, którego oferta została wybrana jako najkorzystniejsza niezwłocznie po zawarciu umowy w sprawie zamówienia publicznego.</w:t>
      </w:r>
    </w:p>
    <w:p w:rsidR="000557E0" w:rsidRDefault="000557E0"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niezwłocznie wadium, na wniosek wykonawcy, który wycofał ofertę przed upływem terminu składania ofert.</w:t>
      </w:r>
    </w:p>
    <w:p w:rsidR="009E26DE" w:rsidRDefault="009E26DE"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9E26DE" w:rsidRDefault="009E26DE"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 co spowodowało brak możliwości wybrania oferty złożonej przez wykonawcę jako najkorzystniejszej.</w:t>
      </w:r>
    </w:p>
    <w:p w:rsidR="009E26DE" w:rsidRDefault="009E26DE" w:rsidP="00E74684">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zatrzymuje wadium wraz z odsetkami, jeżeli wykonawca, którego oferta została wybrana:</w:t>
      </w:r>
    </w:p>
    <w:p w:rsidR="005053AD" w:rsidRPr="005053AD" w:rsidRDefault="005053AD" w:rsidP="00E74684">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rsidR="005053AD" w:rsidRPr="005053AD" w:rsidRDefault="005053AD" w:rsidP="00E74684">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rsidR="005053AD" w:rsidRPr="005053AD" w:rsidRDefault="005053AD" w:rsidP="00E74684">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rsidR="00656F64" w:rsidRDefault="009E26DE" w:rsidP="00E74684">
      <w:pPr>
        <w:pStyle w:val="Akapitzlist"/>
        <w:numPr>
          <w:ilvl w:val="1"/>
          <w:numId w:val="31"/>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EB1AA9" w:rsidTr="009C715E">
        <w:trPr>
          <w:trHeight w:val="680"/>
        </w:trPr>
        <w:tc>
          <w:tcPr>
            <w:tcW w:w="8964" w:type="dxa"/>
            <w:shd w:val="clear" w:color="auto" w:fill="auto"/>
          </w:tcPr>
          <w:p w:rsidR="009C715E" w:rsidRPr="00066C26" w:rsidRDefault="009C715E" w:rsidP="005A028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9C715E" w:rsidRPr="00EB1AA9" w:rsidRDefault="009C715E" w:rsidP="005A028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9C715E" w:rsidRDefault="009C715E" w:rsidP="009C715E">
      <w:pPr>
        <w:pStyle w:val="Akapitzlist"/>
        <w:tabs>
          <w:tab w:val="left" w:pos="709"/>
        </w:tabs>
        <w:spacing w:before="0" w:after="0" w:line="276" w:lineRule="auto"/>
        <w:ind w:left="708"/>
        <w:rPr>
          <w:rFonts w:ascii="Cambria" w:hAnsi="Cambria" w:cs="Arial"/>
          <w:color w:val="000000"/>
          <w:sz w:val="24"/>
          <w:szCs w:val="24"/>
        </w:rPr>
      </w:pPr>
    </w:p>
    <w:p w:rsidR="009C715E" w:rsidRPr="009C715E" w:rsidRDefault="009C715E" w:rsidP="00E74684">
      <w:pPr>
        <w:pStyle w:val="Akapitzlist"/>
        <w:widowControl w:val="0"/>
        <w:numPr>
          <w:ilvl w:val="1"/>
          <w:numId w:val="39"/>
        </w:numPr>
        <w:spacing w:line="276" w:lineRule="auto"/>
        <w:outlineLvl w:val="3"/>
        <w:rPr>
          <w:rFonts w:ascii="Cambria" w:hAnsi="Cambria" w:cs="Arial"/>
          <w:bCs/>
          <w:sz w:val="24"/>
          <w:szCs w:val="24"/>
        </w:rPr>
      </w:pPr>
      <w:r w:rsidRPr="009C715E">
        <w:rPr>
          <w:rFonts w:ascii="Cambria" w:hAnsi="Cambria" w:cs="Arial"/>
          <w:b/>
          <w:bCs/>
          <w:sz w:val="24"/>
          <w:szCs w:val="24"/>
        </w:rPr>
        <w:t>Wykonawca może złożyć jedną ofertę.</w:t>
      </w:r>
      <w:r w:rsidRPr="009C715E">
        <w:rPr>
          <w:rFonts w:ascii="Cambria" w:hAnsi="Cambria" w:cs="Arial"/>
          <w:bCs/>
          <w:sz w:val="24"/>
          <w:szCs w:val="24"/>
        </w:rPr>
        <w:t xml:space="preserve"> Złożenie więcej niż jednej oferty spowoduje odrzucenie wszystkich ofert złożonych przez wykonawcę.</w:t>
      </w:r>
    </w:p>
    <w:p w:rsidR="009C715E" w:rsidRPr="009C715E" w:rsidRDefault="009C715E" w:rsidP="00E74684">
      <w:pPr>
        <w:pStyle w:val="Akapitzlist"/>
        <w:widowControl w:val="0"/>
        <w:numPr>
          <w:ilvl w:val="1"/>
          <w:numId w:val="39"/>
        </w:numPr>
        <w:spacing w:line="276" w:lineRule="auto"/>
        <w:outlineLvl w:val="3"/>
        <w:rPr>
          <w:rFonts w:ascii="Cambria" w:hAnsi="Cambria" w:cs="Arial"/>
          <w:bCs/>
          <w:sz w:val="24"/>
          <w:szCs w:val="24"/>
        </w:rPr>
      </w:pPr>
      <w:r w:rsidRPr="009C715E">
        <w:rPr>
          <w:rFonts w:ascii="Cambria" w:hAnsi="Cambria" w:cs="Arial"/>
          <w:bCs/>
          <w:sz w:val="24"/>
          <w:szCs w:val="24"/>
        </w:rPr>
        <w:t xml:space="preserve">Zamawiający </w:t>
      </w:r>
      <w:r w:rsidR="009D5BA0">
        <w:rPr>
          <w:rFonts w:ascii="Cambria" w:hAnsi="Cambria" w:cs="Arial"/>
          <w:b/>
          <w:bCs/>
          <w:sz w:val="24"/>
          <w:szCs w:val="24"/>
          <w:u w:val="single"/>
        </w:rPr>
        <w:t>nie do</w:t>
      </w:r>
      <w:r w:rsidRPr="009C715E">
        <w:rPr>
          <w:rFonts w:ascii="Cambria" w:hAnsi="Cambria" w:cs="Arial"/>
          <w:b/>
          <w:bCs/>
          <w:sz w:val="24"/>
          <w:szCs w:val="24"/>
          <w:u w:val="single"/>
        </w:rPr>
        <w:t>puszcza</w:t>
      </w:r>
      <w:r w:rsidRPr="009C715E">
        <w:rPr>
          <w:rFonts w:ascii="Cambria" w:hAnsi="Cambria" w:cs="Arial"/>
          <w:bCs/>
          <w:sz w:val="24"/>
          <w:szCs w:val="24"/>
        </w:rPr>
        <w:t xml:space="preserve"> możliwoś</w:t>
      </w:r>
      <w:r w:rsidR="009D5BA0">
        <w:rPr>
          <w:rFonts w:ascii="Cambria" w:hAnsi="Cambria" w:cs="Arial"/>
          <w:bCs/>
          <w:sz w:val="24"/>
          <w:szCs w:val="24"/>
        </w:rPr>
        <w:t>ci</w:t>
      </w:r>
      <w:r w:rsidRPr="009C715E">
        <w:rPr>
          <w:rFonts w:ascii="Cambria" w:hAnsi="Cambria" w:cs="Arial"/>
          <w:bCs/>
          <w:sz w:val="24"/>
          <w:szCs w:val="24"/>
        </w:rPr>
        <w:t xml:space="preserve"> składania </w:t>
      </w:r>
      <w:r w:rsidRPr="009C715E">
        <w:rPr>
          <w:rFonts w:ascii="Cambria" w:hAnsi="Cambria" w:cs="Arial"/>
          <w:b/>
          <w:bCs/>
          <w:sz w:val="24"/>
          <w:szCs w:val="24"/>
        </w:rPr>
        <w:t>ofert częściowych</w:t>
      </w:r>
      <w:r w:rsidR="009D5BA0">
        <w:rPr>
          <w:rFonts w:ascii="Cambria" w:hAnsi="Cambria" w:cs="Arial"/>
          <w:b/>
          <w:bCs/>
          <w:sz w:val="24"/>
          <w:szCs w:val="24"/>
        </w:rPr>
        <w:t>.</w:t>
      </w:r>
    </w:p>
    <w:p w:rsidR="009C715E" w:rsidRPr="00236881" w:rsidRDefault="009C715E" w:rsidP="00E74684">
      <w:pPr>
        <w:widowControl w:val="0"/>
        <w:numPr>
          <w:ilvl w:val="1"/>
          <w:numId w:val="39"/>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9C715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9C715E" w:rsidRPr="008B7D0E" w:rsidRDefault="009C715E" w:rsidP="00E74684">
      <w:pPr>
        <w:widowControl w:val="0"/>
        <w:numPr>
          <w:ilvl w:val="1"/>
          <w:numId w:val="39"/>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9C715E" w:rsidRDefault="009C715E" w:rsidP="009C715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9C715E" w:rsidRPr="008B7D0E" w:rsidRDefault="009C715E" w:rsidP="00E74684">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9C715E" w:rsidRPr="008B7D0E" w:rsidRDefault="009C715E" w:rsidP="00E74684">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9C715E" w:rsidRPr="008B7D0E" w:rsidRDefault="009C715E" w:rsidP="00E74684">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Wykonawca nie może zastrzec informacji, o których mowa w art. 86 ust. 4 ustawy.</w:t>
      </w:r>
    </w:p>
    <w:p w:rsidR="009C715E" w:rsidRPr="00721BD3" w:rsidRDefault="009C715E" w:rsidP="00E74684">
      <w:pPr>
        <w:widowControl w:val="0"/>
        <w:numPr>
          <w:ilvl w:val="1"/>
          <w:numId w:val="39"/>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9C715E" w:rsidRPr="00EE1DD8" w:rsidRDefault="009C715E" w:rsidP="00E74684">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Formularz ofertowy sporządzony i wypełniony według wzoru stanowiącego</w:t>
      </w:r>
      <w:r w:rsidRPr="00EE1DD8">
        <w:rPr>
          <w:rFonts w:ascii="Cambria" w:eastAsia="Calibri" w:hAnsi="Cambria" w:cs="Arial"/>
          <w:b/>
          <w:bCs/>
          <w:color w:val="000000"/>
          <w:sz w:val="24"/>
          <w:szCs w:val="24"/>
          <w:lang w:eastAsia="en-US"/>
        </w:rPr>
        <w:t xml:space="preserve"> Załącznik Nr 3 do SIWZ</w:t>
      </w:r>
      <w:r w:rsidRPr="00EE1DD8">
        <w:rPr>
          <w:rFonts w:ascii="Cambria" w:eastAsia="Calibri" w:hAnsi="Cambria" w:cs="Arial"/>
          <w:bCs/>
          <w:color w:val="000000"/>
          <w:sz w:val="24"/>
          <w:szCs w:val="24"/>
          <w:lang w:eastAsia="en-US"/>
        </w:rPr>
        <w:t>,</w:t>
      </w:r>
    </w:p>
    <w:p w:rsidR="009C715E" w:rsidRPr="00EE1DD8" w:rsidRDefault="009C715E" w:rsidP="00E74684">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Załącznik nr 4 i 5 do SIWZ</w:t>
      </w:r>
      <w:r w:rsidRPr="00EE1DD8">
        <w:rPr>
          <w:rFonts w:ascii="Cambria" w:eastAsia="Calibri" w:hAnsi="Cambria" w:cs="Arial"/>
          <w:bCs/>
          <w:color w:val="000000"/>
          <w:sz w:val="24"/>
          <w:szCs w:val="24"/>
          <w:lang w:eastAsia="en-US"/>
        </w:rPr>
        <w:t>,</w:t>
      </w:r>
    </w:p>
    <w:p w:rsidR="009C715E" w:rsidRDefault="009C715E" w:rsidP="00E74684">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9C715E" w:rsidRDefault="009C715E" w:rsidP="00E74684">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EB1AA9" w:rsidTr="009C715E">
        <w:trPr>
          <w:trHeight w:val="672"/>
        </w:trPr>
        <w:tc>
          <w:tcPr>
            <w:tcW w:w="8962" w:type="dxa"/>
            <w:tcBorders>
              <w:bottom w:val="nil"/>
            </w:tcBorders>
            <w:shd w:val="clear" w:color="auto" w:fill="auto"/>
          </w:tcPr>
          <w:p w:rsidR="009C715E" w:rsidRPr="006E5F5C" w:rsidRDefault="009C715E" w:rsidP="00E74684">
            <w:pPr>
              <w:widowControl w:val="0"/>
              <w:numPr>
                <w:ilvl w:val="1"/>
                <w:numId w:val="39"/>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9C715E" w:rsidRPr="006E5F5C" w:rsidRDefault="009C715E" w:rsidP="00E74684">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9C715E" w:rsidRPr="003C670B" w:rsidRDefault="009C715E" w:rsidP="00E74684">
            <w:pPr>
              <w:pStyle w:val="Akapitzlist"/>
              <w:numPr>
                <w:ilvl w:val="0"/>
                <w:numId w:val="14"/>
              </w:numPr>
              <w:autoSpaceDE w:val="0"/>
              <w:autoSpaceDN w:val="0"/>
              <w:adjustRightInd w:val="0"/>
              <w:spacing w:line="276" w:lineRule="auto"/>
              <w:ind w:left="1134" w:hanging="425"/>
              <w:rPr>
                <w:rFonts w:ascii="Cambria" w:eastAsia="Calibri" w:hAnsi="Cambria" w:cs="Arial"/>
                <w:b/>
                <w:bCs/>
                <w:sz w:val="24"/>
                <w:szCs w:val="24"/>
                <w:lang w:eastAsia="en-US"/>
              </w:rPr>
            </w:pPr>
            <w:r w:rsidRPr="003C670B">
              <w:rPr>
                <w:rFonts w:ascii="Cambria" w:eastAsia="Calibri" w:hAnsi="Cambria" w:cs="Arial"/>
                <w:b/>
                <w:bCs/>
                <w:sz w:val="24"/>
                <w:szCs w:val="24"/>
                <w:lang w:eastAsia="en-US"/>
              </w:rPr>
              <w:t>Gmina Mokrsko</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Mokrsko 231</w:t>
            </w:r>
            <w:r>
              <w:rPr>
                <w:rFonts w:ascii="Cambria" w:eastAsia="Calibri" w:hAnsi="Cambria" w:cs="Arial"/>
                <w:b/>
                <w:bCs/>
                <w:sz w:val="24"/>
                <w:szCs w:val="24"/>
                <w:lang w:eastAsia="en-US"/>
              </w:rPr>
              <w:t>,</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98-345 Mokrsko</w:t>
            </w:r>
            <w:r>
              <w:rPr>
                <w:rFonts w:ascii="Cambria" w:eastAsia="Calibri" w:hAnsi="Cambria" w:cs="Arial"/>
                <w:b/>
                <w:bCs/>
                <w:sz w:val="24"/>
                <w:szCs w:val="24"/>
                <w:lang w:eastAsia="en-US"/>
              </w:rPr>
              <w:t>,</w:t>
            </w:r>
          </w:p>
          <w:p w:rsidR="009C715E" w:rsidRPr="00E47783" w:rsidRDefault="009C715E" w:rsidP="00E74684">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3C670B">
              <w:rPr>
                <w:rFonts w:ascii="Cambria" w:eastAsia="Calibri" w:hAnsi="Cambria" w:cs="Arial"/>
                <w:bCs/>
                <w:sz w:val="24"/>
                <w:szCs w:val="24"/>
                <w:lang w:eastAsia="en-US"/>
              </w:rPr>
              <w:t xml:space="preserve">Oferta w przetargu nieograniczonym na </w:t>
            </w:r>
            <w:r w:rsidRPr="003C670B">
              <w:rPr>
                <w:rFonts w:ascii="Cambria" w:eastAsia="Calibri" w:hAnsi="Cambria" w:cs="Arial"/>
                <w:b/>
                <w:bCs/>
                <w:sz w:val="24"/>
                <w:szCs w:val="24"/>
                <w:lang w:eastAsia="en-US"/>
              </w:rPr>
              <w:t>„</w:t>
            </w:r>
            <w:r w:rsidR="00AE38F2" w:rsidRPr="00FC4F94">
              <w:rPr>
                <w:rFonts w:ascii="Cambria" w:hAnsi="Cambria"/>
                <w:b/>
                <w:bCs/>
                <w:sz w:val="24"/>
                <w:szCs w:val="24"/>
              </w:rPr>
              <w:t>Przebudowa Domu Ludowo-Strażackiego w Ożarowie na potrzeby Domu Kultury</w:t>
            </w:r>
            <w:r w:rsidR="00D26F11">
              <w:rPr>
                <w:rFonts w:ascii="Cambria" w:eastAsia="Calibri" w:hAnsi="Cambria" w:cs="Arial"/>
                <w:b/>
                <w:bCs/>
                <w:sz w:val="24"/>
                <w:szCs w:val="24"/>
                <w:lang w:eastAsia="en-US"/>
              </w:rPr>
              <w:t xml:space="preserve">” </w:t>
            </w:r>
            <w:r w:rsidRPr="003C737E">
              <w:rPr>
                <w:rFonts w:ascii="Cambria" w:eastAsia="Calibri" w:hAnsi="Cambria" w:cs="Arial"/>
                <w:b/>
                <w:bCs/>
                <w:sz w:val="24"/>
                <w:szCs w:val="24"/>
                <w:lang w:eastAsia="en-US"/>
              </w:rPr>
              <w:t xml:space="preserve">- Znak sprawy: </w:t>
            </w:r>
            <w:r w:rsidR="00665BC3">
              <w:rPr>
                <w:rFonts w:ascii="Cambria" w:eastAsia="Calibri" w:hAnsi="Cambria" w:cs="Arial"/>
                <w:b/>
                <w:bCs/>
                <w:sz w:val="24"/>
                <w:szCs w:val="24"/>
                <w:lang w:eastAsia="en-US"/>
              </w:rPr>
              <w:t>ZFIiS.271.</w:t>
            </w:r>
            <w:r w:rsidR="00CF74A0">
              <w:rPr>
                <w:rFonts w:ascii="Cambria" w:eastAsia="Calibri" w:hAnsi="Cambria" w:cs="Arial"/>
                <w:b/>
                <w:bCs/>
                <w:sz w:val="24"/>
                <w:szCs w:val="24"/>
                <w:lang w:eastAsia="en-US"/>
              </w:rPr>
              <w:t>2</w:t>
            </w:r>
            <w:r w:rsidR="003C737E" w:rsidRPr="003C737E">
              <w:rPr>
                <w:rFonts w:ascii="Cambria" w:eastAsia="Calibri" w:hAnsi="Cambria" w:cs="Arial"/>
                <w:b/>
                <w:bCs/>
                <w:sz w:val="24"/>
                <w:szCs w:val="24"/>
                <w:lang w:eastAsia="en-US"/>
              </w:rPr>
              <w:t>.201</w:t>
            </w:r>
            <w:r w:rsidR="00AE38F2">
              <w:rPr>
                <w:rFonts w:ascii="Cambria" w:eastAsia="Calibri" w:hAnsi="Cambria" w:cs="Arial"/>
                <w:b/>
                <w:bCs/>
                <w:sz w:val="24"/>
                <w:szCs w:val="24"/>
                <w:lang w:eastAsia="en-US"/>
              </w:rPr>
              <w:t>9</w:t>
            </w:r>
          </w:p>
          <w:p w:rsidR="009C715E" w:rsidRPr="00C005AD" w:rsidRDefault="009C715E" w:rsidP="00E74684">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C005AD">
              <w:rPr>
                <w:rFonts w:ascii="Cambria" w:eastAsia="Calibri" w:hAnsi="Cambria" w:cs="Arial"/>
                <w:bCs/>
                <w:sz w:val="24"/>
                <w:szCs w:val="24"/>
                <w:lang w:eastAsia="en-US"/>
              </w:rPr>
              <w:t xml:space="preserve">Nie otwierać przed dniem </w:t>
            </w:r>
            <w:r w:rsidR="00CF74A0">
              <w:rPr>
                <w:rFonts w:ascii="Cambria" w:eastAsia="Calibri" w:hAnsi="Cambria" w:cs="Arial"/>
                <w:b/>
                <w:bCs/>
                <w:sz w:val="24"/>
                <w:szCs w:val="24"/>
                <w:lang w:eastAsia="en-US"/>
              </w:rPr>
              <w:t>16</w:t>
            </w:r>
            <w:r w:rsidR="00BF47AB" w:rsidRPr="00C005AD">
              <w:rPr>
                <w:rFonts w:ascii="Cambria" w:eastAsia="Calibri" w:hAnsi="Cambria" w:cs="Arial"/>
                <w:b/>
                <w:bCs/>
                <w:sz w:val="24"/>
                <w:szCs w:val="24"/>
                <w:lang w:eastAsia="en-US"/>
              </w:rPr>
              <w:t>.0</w:t>
            </w:r>
            <w:r w:rsidR="00CF74A0">
              <w:rPr>
                <w:rFonts w:ascii="Cambria" w:eastAsia="Calibri" w:hAnsi="Cambria" w:cs="Arial"/>
                <w:b/>
                <w:bCs/>
                <w:sz w:val="24"/>
                <w:szCs w:val="24"/>
                <w:lang w:eastAsia="en-US"/>
              </w:rPr>
              <w:t>4</w:t>
            </w:r>
            <w:r w:rsidR="00BF47AB" w:rsidRPr="00C005AD">
              <w:rPr>
                <w:rFonts w:ascii="Cambria" w:eastAsia="Calibri" w:hAnsi="Cambria" w:cs="Arial"/>
                <w:b/>
                <w:bCs/>
                <w:sz w:val="24"/>
                <w:szCs w:val="24"/>
                <w:lang w:eastAsia="en-US"/>
              </w:rPr>
              <w:t>.201</w:t>
            </w:r>
            <w:r w:rsidR="00AE38F2" w:rsidRPr="00C005AD">
              <w:rPr>
                <w:rFonts w:ascii="Cambria" w:eastAsia="Calibri" w:hAnsi="Cambria" w:cs="Arial"/>
                <w:b/>
                <w:bCs/>
                <w:sz w:val="24"/>
                <w:szCs w:val="24"/>
                <w:lang w:eastAsia="en-US"/>
              </w:rPr>
              <w:t>9</w:t>
            </w:r>
            <w:r w:rsidRPr="00C005AD">
              <w:rPr>
                <w:rFonts w:ascii="Cambria" w:eastAsia="Calibri" w:hAnsi="Cambria" w:cs="Arial"/>
                <w:b/>
                <w:bCs/>
                <w:sz w:val="24"/>
                <w:szCs w:val="24"/>
                <w:lang w:eastAsia="en-US"/>
              </w:rPr>
              <w:t>r. do godz. 12:</w:t>
            </w:r>
            <w:r w:rsidR="00C005AD" w:rsidRPr="00C005AD">
              <w:rPr>
                <w:rFonts w:ascii="Cambria" w:eastAsia="Calibri" w:hAnsi="Cambria" w:cs="Arial"/>
                <w:b/>
                <w:bCs/>
                <w:sz w:val="24"/>
                <w:szCs w:val="24"/>
                <w:lang w:eastAsia="en-US"/>
              </w:rPr>
              <w:t>30</w:t>
            </w:r>
          </w:p>
          <w:p w:rsidR="009C715E" w:rsidRPr="006E5F5C" w:rsidRDefault="009C715E" w:rsidP="00E74684">
            <w:pPr>
              <w:widowControl w:val="0"/>
              <w:numPr>
                <w:ilvl w:val="1"/>
                <w:numId w:val="39"/>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6E5F5C" w:rsidTr="009C715E">
              <w:tc>
                <w:tcPr>
                  <w:tcW w:w="8638" w:type="dxa"/>
                  <w:shd w:val="clear" w:color="auto" w:fill="auto"/>
                </w:tcPr>
                <w:p w:rsidR="000D7B85" w:rsidRDefault="000D7B85" w:rsidP="005A028D">
                  <w:pPr>
                    <w:suppressAutoHyphens/>
                    <w:spacing w:line="276" w:lineRule="auto"/>
                    <w:contextualSpacing/>
                    <w:jc w:val="center"/>
                    <w:textAlignment w:val="baseline"/>
                    <w:rPr>
                      <w:rFonts w:ascii="Cambria" w:hAnsi="Cambria"/>
                      <w:sz w:val="26"/>
                      <w:szCs w:val="26"/>
                    </w:rPr>
                  </w:pPr>
                </w:p>
                <w:p w:rsidR="000D7B85" w:rsidRDefault="000D7B85" w:rsidP="005A028D">
                  <w:pPr>
                    <w:suppressAutoHyphens/>
                    <w:spacing w:line="276" w:lineRule="auto"/>
                    <w:contextualSpacing/>
                    <w:jc w:val="center"/>
                    <w:textAlignment w:val="baseline"/>
                    <w:rPr>
                      <w:rFonts w:ascii="Cambria" w:hAnsi="Cambria"/>
                      <w:sz w:val="26"/>
                      <w:szCs w:val="26"/>
                    </w:rPr>
                  </w:pPr>
                </w:p>
                <w:p w:rsidR="009C715E" w:rsidRPr="006E5F5C" w:rsidRDefault="009C715E" w:rsidP="005A028D">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t>Rozdział 8</w:t>
                  </w:r>
                </w:p>
                <w:p w:rsidR="009C715E" w:rsidRPr="006E5F5C" w:rsidRDefault="009C715E" w:rsidP="005A028D">
                  <w:pPr>
                    <w:suppressAutoHyphens/>
                    <w:spacing w:line="276" w:lineRule="auto"/>
                    <w:contextualSpacing/>
                    <w:jc w:val="center"/>
                    <w:textAlignment w:val="baseline"/>
                    <w:rPr>
                      <w:rFonts w:ascii="Cambria" w:hAnsi="Cambria"/>
                    </w:rPr>
                  </w:pPr>
                  <w:r w:rsidRPr="006E5F5C">
                    <w:rPr>
                      <w:rFonts w:ascii="Cambria" w:hAnsi="Cambria"/>
                      <w:b/>
                      <w:sz w:val="26"/>
                      <w:szCs w:val="26"/>
                    </w:rPr>
                    <w:t>SKŁADANIE I OTWARCIE OFERT</w:t>
                  </w:r>
                </w:p>
              </w:tc>
            </w:tr>
          </w:tbl>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EB1AA9" w:rsidRDefault="009C715E" w:rsidP="005A028D">
            <w:pPr>
              <w:suppressAutoHyphens/>
              <w:spacing w:line="276" w:lineRule="auto"/>
              <w:contextualSpacing/>
              <w:jc w:val="center"/>
              <w:textAlignment w:val="baseline"/>
              <w:rPr>
                <w:rFonts w:ascii="Cambria" w:hAnsi="Cambria"/>
                <w:color w:val="000000"/>
              </w:rPr>
            </w:pPr>
          </w:p>
        </w:tc>
      </w:tr>
    </w:tbl>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E74684">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5053AD" w:rsidRPr="009C715E" w:rsidRDefault="007446E3" w:rsidP="00E74684">
      <w:pPr>
        <w:pStyle w:val="Akapitzlist"/>
        <w:widowControl w:val="0"/>
        <w:numPr>
          <w:ilvl w:val="1"/>
          <w:numId w:val="40"/>
        </w:numPr>
        <w:spacing w:line="276" w:lineRule="auto"/>
        <w:outlineLvl w:val="3"/>
        <w:rPr>
          <w:rFonts w:ascii="Cambria" w:hAnsi="Cambria" w:cs="Arial"/>
          <w:bCs/>
          <w:sz w:val="24"/>
          <w:szCs w:val="24"/>
        </w:rPr>
      </w:pPr>
      <w:r w:rsidRPr="009C715E">
        <w:rPr>
          <w:rFonts w:ascii="Cambria" w:hAnsi="Cambria" w:cs="Arial"/>
          <w:bCs/>
          <w:sz w:val="24"/>
          <w:szCs w:val="24"/>
        </w:rPr>
        <w:t xml:space="preserve">Ofertę wraz z dokumentami, o których mowa w pkt. 7.16 należy złożyć </w:t>
      </w:r>
      <w:r w:rsidR="002D0381" w:rsidRPr="009C715E">
        <w:rPr>
          <w:rFonts w:ascii="Cambria" w:hAnsi="Cambria" w:cs="Arial"/>
          <w:bCs/>
          <w:sz w:val="24"/>
          <w:szCs w:val="24"/>
        </w:rPr>
        <w:br/>
      </w:r>
      <w:r w:rsidRPr="009C715E">
        <w:rPr>
          <w:rFonts w:ascii="Cambria" w:hAnsi="Cambria" w:cs="Arial"/>
          <w:bCs/>
          <w:sz w:val="24"/>
          <w:szCs w:val="24"/>
        </w:rPr>
        <w:t xml:space="preserve">w terminie </w:t>
      </w:r>
      <w:r w:rsidRPr="009C715E">
        <w:rPr>
          <w:rFonts w:ascii="Cambria" w:hAnsi="Cambria" w:cs="Arial"/>
          <w:b/>
          <w:bCs/>
          <w:color w:val="000000" w:themeColor="text1"/>
          <w:sz w:val="24"/>
          <w:szCs w:val="24"/>
        </w:rPr>
        <w:t xml:space="preserve">do dnia </w:t>
      </w:r>
      <w:r w:rsidR="00CF74A0">
        <w:rPr>
          <w:rFonts w:ascii="Cambria" w:eastAsia="Calibri" w:hAnsi="Cambria" w:cs="Arial"/>
          <w:b/>
          <w:bCs/>
          <w:sz w:val="24"/>
          <w:szCs w:val="24"/>
          <w:lang w:eastAsia="en-US"/>
        </w:rPr>
        <w:t>16</w:t>
      </w:r>
      <w:r w:rsidR="00D26F11">
        <w:rPr>
          <w:rFonts w:ascii="Cambria" w:eastAsia="Calibri" w:hAnsi="Cambria" w:cs="Arial"/>
          <w:b/>
          <w:bCs/>
          <w:sz w:val="24"/>
          <w:szCs w:val="24"/>
          <w:lang w:eastAsia="en-US"/>
        </w:rPr>
        <w:t>.0</w:t>
      </w:r>
      <w:r w:rsidR="00CF74A0">
        <w:rPr>
          <w:rFonts w:ascii="Cambria" w:eastAsia="Calibri" w:hAnsi="Cambria" w:cs="Arial"/>
          <w:b/>
          <w:bCs/>
          <w:sz w:val="24"/>
          <w:szCs w:val="24"/>
          <w:lang w:eastAsia="en-US"/>
        </w:rPr>
        <w:t>4</w:t>
      </w:r>
      <w:r w:rsidR="00D26F11">
        <w:rPr>
          <w:rFonts w:ascii="Cambria" w:eastAsia="Calibri" w:hAnsi="Cambria" w:cs="Arial"/>
          <w:b/>
          <w:bCs/>
          <w:sz w:val="24"/>
          <w:szCs w:val="24"/>
          <w:lang w:eastAsia="en-US"/>
        </w:rPr>
        <w:t>.201</w:t>
      </w:r>
      <w:r w:rsidR="00BF47AB">
        <w:rPr>
          <w:rFonts w:ascii="Cambria" w:eastAsia="Calibri" w:hAnsi="Cambria" w:cs="Arial"/>
          <w:b/>
          <w:bCs/>
          <w:sz w:val="24"/>
          <w:szCs w:val="24"/>
          <w:lang w:eastAsia="en-US"/>
        </w:rPr>
        <w:t>9</w:t>
      </w:r>
      <w:r w:rsidR="00D26F11">
        <w:rPr>
          <w:rFonts w:ascii="Cambria" w:eastAsia="Calibri" w:hAnsi="Cambria" w:cs="Arial"/>
          <w:b/>
          <w:bCs/>
          <w:sz w:val="24"/>
          <w:szCs w:val="24"/>
          <w:lang w:eastAsia="en-US"/>
        </w:rPr>
        <w:t>r</w:t>
      </w:r>
      <w:r w:rsidR="00482955" w:rsidRPr="009C715E">
        <w:rPr>
          <w:rFonts w:ascii="Cambria" w:eastAsia="Calibri" w:hAnsi="Cambria" w:cs="Arial"/>
          <w:b/>
          <w:bCs/>
          <w:color w:val="000000" w:themeColor="text1"/>
          <w:sz w:val="24"/>
          <w:szCs w:val="24"/>
          <w:lang w:eastAsia="en-US"/>
        </w:rPr>
        <w:t>.</w:t>
      </w:r>
      <w:r w:rsidRPr="009C715E">
        <w:rPr>
          <w:rFonts w:ascii="Cambria" w:hAnsi="Cambria" w:cs="Arial"/>
          <w:b/>
          <w:bCs/>
          <w:color w:val="000000" w:themeColor="text1"/>
          <w:sz w:val="24"/>
          <w:szCs w:val="24"/>
        </w:rPr>
        <w:t xml:space="preserve"> do godz</w:t>
      </w:r>
      <w:r w:rsidR="00482955" w:rsidRPr="009C715E">
        <w:rPr>
          <w:rFonts w:ascii="Cambria" w:hAnsi="Cambria" w:cs="Arial"/>
          <w:b/>
          <w:bCs/>
          <w:color w:val="000000" w:themeColor="text1"/>
          <w:sz w:val="24"/>
          <w:szCs w:val="24"/>
        </w:rPr>
        <w:t>.</w:t>
      </w:r>
      <w:r w:rsidRPr="009C715E">
        <w:rPr>
          <w:rFonts w:ascii="Cambria" w:hAnsi="Cambria" w:cs="Arial"/>
          <w:b/>
          <w:bCs/>
          <w:color w:val="000000" w:themeColor="text1"/>
          <w:sz w:val="24"/>
          <w:szCs w:val="24"/>
        </w:rPr>
        <w:t xml:space="preserve"> </w:t>
      </w:r>
      <w:r w:rsidR="00482955" w:rsidRPr="009C715E">
        <w:rPr>
          <w:rFonts w:ascii="Cambria" w:hAnsi="Cambria" w:cs="Arial"/>
          <w:b/>
          <w:bCs/>
          <w:color w:val="000000" w:themeColor="text1"/>
          <w:sz w:val="24"/>
          <w:szCs w:val="24"/>
        </w:rPr>
        <w:t>1</w:t>
      </w:r>
      <w:r w:rsidR="003C670B" w:rsidRPr="009C715E">
        <w:rPr>
          <w:rFonts w:ascii="Cambria" w:hAnsi="Cambria" w:cs="Arial"/>
          <w:b/>
          <w:bCs/>
          <w:color w:val="000000" w:themeColor="text1"/>
          <w:sz w:val="24"/>
          <w:szCs w:val="24"/>
        </w:rPr>
        <w:t>2</w:t>
      </w:r>
      <w:r w:rsidR="00A36CCA" w:rsidRPr="009C715E">
        <w:rPr>
          <w:rFonts w:ascii="Cambria" w:hAnsi="Cambria" w:cs="Arial"/>
          <w:b/>
          <w:bCs/>
          <w:color w:val="000000" w:themeColor="text1"/>
          <w:sz w:val="24"/>
          <w:szCs w:val="24"/>
        </w:rPr>
        <w:t>:00</w:t>
      </w:r>
      <w:r w:rsidRPr="009C715E">
        <w:rPr>
          <w:rFonts w:ascii="Cambria" w:hAnsi="Cambria" w:cs="Arial"/>
          <w:bCs/>
          <w:color w:val="000000" w:themeColor="text1"/>
          <w:sz w:val="24"/>
          <w:szCs w:val="24"/>
        </w:rPr>
        <w:t xml:space="preserve"> </w:t>
      </w:r>
      <w:r w:rsidRPr="009C715E">
        <w:rPr>
          <w:rFonts w:ascii="Cambria" w:hAnsi="Cambria" w:cs="Arial"/>
          <w:bCs/>
          <w:sz w:val="24"/>
          <w:szCs w:val="24"/>
        </w:rPr>
        <w:t>w siedzibie</w:t>
      </w:r>
      <w:r w:rsidR="003C670B" w:rsidRPr="009C715E">
        <w:rPr>
          <w:rFonts w:ascii="Cambria" w:hAnsi="Cambria" w:cs="Arial"/>
          <w:bCs/>
          <w:sz w:val="24"/>
          <w:szCs w:val="24"/>
        </w:rPr>
        <w:t xml:space="preserve"> Zamawiającego tj.:</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Urząd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parter – pokój nr 7 (sekretariat),</w:t>
      </w:r>
    </w:p>
    <w:p w:rsidR="007446E3" w:rsidRPr="00D762C6" w:rsidRDefault="007446E3" w:rsidP="005053AD">
      <w:pPr>
        <w:widowControl w:val="0"/>
        <w:spacing w:line="276" w:lineRule="auto"/>
        <w:ind w:left="720"/>
        <w:jc w:val="both"/>
        <w:outlineLvl w:val="3"/>
        <w:rPr>
          <w:rFonts w:ascii="Cambria" w:hAnsi="Cambria" w:cs="Arial"/>
          <w:bCs/>
        </w:rPr>
      </w:pP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E74684">
      <w:pPr>
        <w:widowControl w:val="0"/>
        <w:numPr>
          <w:ilvl w:val="1"/>
          <w:numId w:val="40"/>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CF74A0">
        <w:rPr>
          <w:rFonts w:ascii="Cambria" w:eastAsia="Calibri" w:hAnsi="Cambria" w:cs="Arial"/>
          <w:b/>
          <w:bCs/>
          <w:lang w:eastAsia="en-US"/>
        </w:rPr>
        <w:t>1</w:t>
      </w:r>
      <w:r w:rsidR="00C005AD">
        <w:rPr>
          <w:rFonts w:ascii="Cambria" w:eastAsia="Calibri" w:hAnsi="Cambria" w:cs="Arial"/>
          <w:b/>
          <w:bCs/>
          <w:lang w:eastAsia="en-US"/>
        </w:rPr>
        <w:t>6</w:t>
      </w:r>
      <w:r w:rsidR="00D26F11">
        <w:rPr>
          <w:rFonts w:ascii="Cambria" w:eastAsia="Calibri" w:hAnsi="Cambria" w:cs="Arial"/>
          <w:b/>
          <w:bCs/>
          <w:lang w:eastAsia="en-US"/>
        </w:rPr>
        <w:t>.0</w:t>
      </w:r>
      <w:r w:rsidR="00CF74A0">
        <w:rPr>
          <w:rFonts w:ascii="Cambria" w:eastAsia="Calibri" w:hAnsi="Cambria" w:cs="Arial"/>
          <w:b/>
          <w:bCs/>
          <w:lang w:eastAsia="en-US"/>
        </w:rPr>
        <w:t>4</w:t>
      </w:r>
      <w:r w:rsidR="00D26F11">
        <w:rPr>
          <w:rFonts w:ascii="Cambria" w:eastAsia="Calibri" w:hAnsi="Cambria" w:cs="Arial"/>
          <w:b/>
          <w:bCs/>
          <w:lang w:eastAsia="en-US"/>
        </w:rPr>
        <w:t>.201</w:t>
      </w:r>
      <w:r w:rsidR="00BF47AB">
        <w:rPr>
          <w:rFonts w:ascii="Cambria" w:eastAsia="Calibri" w:hAnsi="Cambria" w:cs="Arial"/>
          <w:b/>
          <w:bCs/>
          <w:lang w:eastAsia="en-US"/>
        </w:rPr>
        <w:t>9</w:t>
      </w:r>
      <w:r w:rsidR="00D26F11">
        <w:rPr>
          <w:rFonts w:ascii="Cambria" w:eastAsia="Calibri" w:hAnsi="Cambria" w:cs="Arial"/>
          <w:b/>
          <w:bCs/>
          <w:lang w:eastAsia="en-US"/>
        </w:rPr>
        <w:t>r</w:t>
      </w:r>
      <w:r w:rsidR="00E45878" w:rsidRPr="00482955">
        <w:rPr>
          <w:rFonts w:ascii="Cambria" w:eastAsia="Calibri" w:hAnsi="Cambria" w:cs="Arial"/>
          <w:b/>
          <w:bCs/>
          <w:color w:val="000000" w:themeColor="text1"/>
          <w:lang w:eastAsia="en-US"/>
        </w:rPr>
        <w:t>.</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3C670B">
        <w:rPr>
          <w:rFonts w:ascii="Cambria" w:hAnsi="Cambria" w:cs="Arial"/>
          <w:b/>
          <w:bCs/>
          <w:color w:val="000000" w:themeColor="text1"/>
        </w:rPr>
        <w:t>2</w:t>
      </w:r>
      <w:r w:rsidR="00A36CCA" w:rsidRPr="00482955">
        <w:rPr>
          <w:rFonts w:ascii="Cambria" w:hAnsi="Cambria" w:cs="Arial"/>
          <w:b/>
          <w:bCs/>
          <w:color w:val="000000" w:themeColor="text1"/>
        </w:rPr>
        <w:t>:</w:t>
      </w:r>
      <w:r w:rsidR="00C005AD">
        <w:rPr>
          <w:rFonts w:ascii="Cambria" w:hAnsi="Cambria" w:cs="Arial"/>
          <w:b/>
          <w:bCs/>
          <w:color w:val="000000" w:themeColor="text1"/>
        </w:rPr>
        <w:t>30</w:t>
      </w:r>
      <w:r w:rsidR="00A36CCA" w:rsidRPr="00482955">
        <w:rPr>
          <w:rFonts w:ascii="Cambria" w:hAnsi="Cambria" w:cs="Arial"/>
          <w:b/>
          <w:bCs/>
          <w:color w:val="000000" w:themeColor="text1"/>
        </w:rPr>
        <w:t xml:space="preserve"> </w:t>
      </w:r>
      <w:r w:rsidRPr="007446E3">
        <w:rPr>
          <w:rFonts w:ascii="Cambria" w:hAnsi="Cambria" w:cs="Arial"/>
          <w:bCs/>
        </w:rPr>
        <w:t>w siedzibie</w:t>
      </w:r>
      <w:r w:rsidR="003C670B">
        <w:rPr>
          <w:rFonts w:ascii="Cambria" w:hAnsi="Cambria" w:cs="Arial"/>
          <w:bCs/>
        </w:rPr>
        <w:t>:</w:t>
      </w:r>
      <w:r w:rsidRPr="007446E3">
        <w:rPr>
          <w:rFonts w:ascii="Cambria" w:hAnsi="Cambria" w:cs="Arial"/>
          <w:bCs/>
        </w:rPr>
        <w:t xml:space="preserve"> </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w:t>
      </w:r>
      <w:r>
        <w:rPr>
          <w:rFonts w:ascii="Cambria" w:hAnsi="Cambria" w:cs="Arial"/>
          <w:b/>
          <w:bCs/>
        </w:rPr>
        <w:t>ędu</w:t>
      </w:r>
      <w:r w:rsidRPr="003C670B">
        <w:rPr>
          <w:rFonts w:ascii="Cambria" w:hAnsi="Cambria" w:cs="Arial"/>
          <w:b/>
          <w:bCs/>
        </w:rPr>
        <w:t xml:space="preserve">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 xml:space="preserve">1 piętro -  sala konferencyjna </w:t>
      </w:r>
    </w:p>
    <w:p w:rsidR="007446E3"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E74684">
      <w:pPr>
        <w:widowControl w:val="0"/>
        <w:numPr>
          <w:ilvl w:val="1"/>
          <w:numId w:val="40"/>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2E1572">
        <w:rPr>
          <w:rFonts w:ascii="Cambria" w:hAnsi="Cambria" w:cs="Arial"/>
          <w:bCs/>
          <w:color w:val="000000" w:themeColor="text1"/>
        </w:rPr>
        <w:t>(</w:t>
      </w:r>
      <w:r w:rsidR="003C670B" w:rsidRPr="00DF68E7">
        <w:rPr>
          <w:rFonts w:ascii="Cambria" w:hAnsi="Cambria" w:cs="Arial"/>
          <w:bCs/>
          <w:color w:val="C00000"/>
          <w:u w:val="single"/>
        </w:rPr>
        <w:t>http://www.bip.mokrsko.akcessnet.net</w:t>
      </w:r>
      <w:r w:rsidR="00C56ED0" w:rsidRPr="005053AD">
        <w:rPr>
          <w:rFonts w:ascii="Cambria" w:hAnsi="Cambria" w:cs="Arial"/>
          <w:bCs/>
        </w:rPr>
        <w:t>)</w:t>
      </w:r>
      <w:r w:rsidR="00C56ED0">
        <w:rPr>
          <w:rFonts w:ascii="Cambria" w:hAnsi="Cambria" w:cs="Arial"/>
          <w:bCs/>
        </w:rPr>
        <w:t xml:space="preserve"> </w:t>
      </w:r>
      <w:r>
        <w:rPr>
          <w:rFonts w:ascii="Cambria" w:hAnsi="Cambria" w:cs="Arial"/>
          <w:bCs/>
        </w:rPr>
        <w:t>informacje dotyczące:</w:t>
      </w:r>
    </w:p>
    <w:p w:rsidR="00862192" w:rsidRPr="00862192" w:rsidRDefault="00862192" w:rsidP="00E74684">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E74684">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E74684">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E74684">
      <w:pPr>
        <w:widowControl w:val="0"/>
        <w:numPr>
          <w:ilvl w:val="1"/>
          <w:numId w:val="40"/>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tbl>
      <w:tblPr>
        <w:tblW w:w="0" w:type="auto"/>
        <w:tblInd w:w="108" w:type="dxa"/>
        <w:tblBorders>
          <w:bottom w:val="single" w:sz="4" w:space="0" w:color="auto"/>
        </w:tblBorders>
        <w:tblLook w:val="04A0" w:firstRow="1" w:lastRow="0" w:firstColumn="1" w:lastColumn="0" w:noHBand="0" w:noVBand="1"/>
      </w:tblPr>
      <w:tblGrid>
        <w:gridCol w:w="9102"/>
      </w:tblGrid>
      <w:tr w:rsidR="00862192" w:rsidRPr="00EB1AA9" w:rsidTr="009F087A">
        <w:trPr>
          <w:trHeight w:val="652"/>
        </w:trPr>
        <w:tc>
          <w:tcPr>
            <w:tcW w:w="9102" w:type="dxa"/>
            <w:shd w:val="clear" w:color="auto" w:fill="auto"/>
          </w:tcPr>
          <w:p w:rsidR="000D7B85" w:rsidRDefault="000D7B85" w:rsidP="00B32AFD">
            <w:pPr>
              <w:suppressAutoHyphens/>
              <w:spacing w:line="276" w:lineRule="auto"/>
              <w:contextualSpacing/>
              <w:jc w:val="center"/>
              <w:textAlignment w:val="baseline"/>
              <w:rPr>
                <w:rFonts w:ascii="Cambria" w:hAnsi="Cambria"/>
                <w:color w:val="000000"/>
                <w:sz w:val="26"/>
                <w:szCs w:val="26"/>
              </w:rPr>
            </w:pPr>
          </w:p>
          <w:p w:rsidR="000D7B85" w:rsidRDefault="000D7B85" w:rsidP="00B32AFD">
            <w:pPr>
              <w:suppressAutoHyphens/>
              <w:spacing w:line="276" w:lineRule="auto"/>
              <w:contextualSpacing/>
              <w:jc w:val="center"/>
              <w:textAlignment w:val="baseline"/>
              <w:rPr>
                <w:rFonts w:ascii="Cambria" w:hAnsi="Cambria"/>
                <w:color w:val="000000"/>
                <w:sz w:val="26"/>
                <w:szCs w:val="26"/>
              </w:rPr>
            </w:pPr>
          </w:p>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E74684">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E74684">
      <w:pPr>
        <w:widowControl w:val="0"/>
        <w:numPr>
          <w:ilvl w:val="1"/>
          <w:numId w:val="40"/>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E74684">
      <w:pPr>
        <w:widowControl w:val="0"/>
        <w:numPr>
          <w:ilvl w:val="1"/>
          <w:numId w:val="40"/>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E74684">
      <w:pPr>
        <w:widowControl w:val="0"/>
        <w:numPr>
          <w:ilvl w:val="1"/>
          <w:numId w:val="40"/>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rsidR="006B618A" w:rsidRPr="005A2DD5" w:rsidRDefault="006B618A"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E74684">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212B6B" w:rsidRPr="005A2DD5" w:rsidRDefault="00212B6B" w:rsidP="00E74684">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w:t>
      </w:r>
      <w:r>
        <w:rPr>
          <w:rFonts w:ascii="Cambria" w:hAnsi="Cambria" w:cs="Arial"/>
          <w:bCs/>
          <w:color w:val="000000" w:themeColor="text1"/>
        </w:rPr>
        <w:t xml:space="preserve"> </w:t>
      </w:r>
      <w:r>
        <w:rPr>
          <w:rFonts w:ascii="Cambria" w:hAnsi="Cambria" w:cs="Arial"/>
          <w:bCs/>
          <w:color w:val="000000" w:themeColor="text1"/>
        </w:rPr>
        <w:br/>
      </w:r>
      <w:r w:rsidRPr="002E1572">
        <w:rPr>
          <w:rFonts w:ascii="Cambria" w:hAnsi="Cambria" w:cs="Arial"/>
          <w:bCs/>
          <w:color w:val="000000" w:themeColor="text1"/>
          <w:u w:val="single"/>
        </w:rPr>
        <w:t>w części, na którą wykonawca składa ofertę</w:t>
      </w:r>
      <w:r w:rsidRPr="005A2DD5">
        <w:rPr>
          <w:rFonts w:ascii="Cambria" w:hAnsi="Cambria" w:cs="Arial"/>
          <w:bCs/>
          <w:color w:val="000000" w:themeColor="text1"/>
        </w:rPr>
        <w:t xml:space="preserve">.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(do dwóch miejsc po przecinku). </w:t>
      </w:r>
    </w:p>
    <w:p w:rsidR="00EF3DF2" w:rsidRPr="005A2DD5" w:rsidRDefault="00EF3DF2" w:rsidP="00E74684">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687064" w:rsidRDefault="00594574" w:rsidP="00E74684">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687064" w:rsidRDefault="00594574" w:rsidP="00E74684">
      <w:pPr>
        <w:widowControl w:val="0"/>
        <w:numPr>
          <w:ilvl w:val="1"/>
          <w:numId w:val="40"/>
        </w:numPr>
        <w:autoSpaceDE w:val="0"/>
        <w:autoSpaceDN w:val="0"/>
        <w:adjustRightInd w:val="0"/>
        <w:spacing w:line="276" w:lineRule="auto"/>
        <w:ind w:left="709"/>
        <w:jc w:val="both"/>
        <w:outlineLvl w:val="3"/>
        <w:rPr>
          <w:rFonts w:ascii="Cambria" w:eastAsia="TimesNewRoman" w:hAnsi="Cambria" w:cs="Arial"/>
          <w:b/>
          <w:color w:val="000000" w:themeColor="text1"/>
        </w:rPr>
      </w:pPr>
      <w:r w:rsidRPr="00687064">
        <w:rPr>
          <w:rFonts w:ascii="Cambria" w:eastAsia="TimesNewRoman" w:hAnsi="Cambria" w:cs="Arial"/>
          <w:b/>
          <w:color w:val="000000" w:themeColor="text1"/>
        </w:rPr>
        <w:t>Dla porównania i oceny ofert Zamawiający przyjmie całkowitą cenę brutto</w:t>
      </w:r>
      <w:r w:rsidR="000742E3" w:rsidRPr="00687064">
        <w:rPr>
          <w:rFonts w:ascii="Cambria" w:eastAsia="TimesNewRoman" w:hAnsi="Cambria" w:cs="Arial"/>
          <w:b/>
          <w:color w:val="000000" w:themeColor="text1"/>
        </w:rPr>
        <w:t xml:space="preserve"> </w:t>
      </w:r>
      <w:r w:rsidRPr="00687064">
        <w:rPr>
          <w:rFonts w:ascii="Cambria" w:eastAsia="TimesNewRoman" w:hAnsi="Cambria" w:cs="Arial"/>
          <w:b/>
          <w:color w:val="000000" w:themeColor="text1"/>
        </w:rPr>
        <w:t>jaką poniesie na realizację przedmiotu zamówienia.</w:t>
      </w:r>
    </w:p>
    <w:p w:rsidR="006B3D4A" w:rsidRPr="005A2DD5" w:rsidRDefault="006B3D4A" w:rsidP="00E74684">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4D3735" w:rsidRPr="00BF47AB" w:rsidRDefault="00D213B7" w:rsidP="00E74684">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p w:rsidR="004D3735" w:rsidRP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E74684">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E74684">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E74684">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E74684">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E74684">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E74684">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E74684">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E74684">
      <w:pPr>
        <w:pStyle w:val="Akapitzlist"/>
        <w:numPr>
          <w:ilvl w:val="1"/>
          <w:numId w:val="40"/>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E74684">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2" w:name="OLE_LINK11"/>
    </w:p>
    <w:p w:rsidR="00811203" w:rsidRPr="005A2DD5" w:rsidRDefault="00811203" w:rsidP="00E74684">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2"/>
    <w:p w:rsidR="00373157" w:rsidRPr="005A2DD5" w:rsidRDefault="00373157"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sidR="003C670B">
        <w:rPr>
          <w:rFonts w:ascii="Cambria" w:hAnsi="Cambria"/>
          <w:color w:val="000000" w:themeColor="text1"/>
          <w:sz w:val="24"/>
          <w:szCs w:val="24"/>
        </w:rPr>
        <w:t xml:space="preserve">ępujących kryteriów oceny ofert </w:t>
      </w:r>
      <w:r w:rsidR="003C670B" w:rsidRPr="002E462C">
        <w:rPr>
          <w:rFonts w:ascii="Cambria" w:hAnsi="Cambria"/>
          <w:b/>
          <w:color w:val="000000" w:themeColor="text1"/>
          <w:sz w:val="24"/>
          <w:szCs w:val="24"/>
          <w:u w:val="single"/>
        </w:rPr>
        <w:t>(stosowanych w każdej części odrębnie)</w:t>
      </w:r>
      <w:r w:rsidR="003C670B" w:rsidRPr="005A2DD5">
        <w:rPr>
          <w:rFonts w:ascii="Cambria" w:hAnsi="Cambria"/>
          <w:color w:val="000000" w:themeColor="text1"/>
          <w:sz w:val="24"/>
          <w:szCs w:val="24"/>
        </w:rPr>
        <w:t>:</w:t>
      </w:r>
    </w:p>
    <w:p w:rsidR="00957C08"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9C715E" w:rsidRPr="005A2DD5" w:rsidRDefault="009C715E"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r>
      <w:r w:rsidR="00373157" w:rsidRPr="003C670B">
        <w:rPr>
          <w:rFonts w:ascii="Cambria" w:hAnsi="Cambria"/>
          <w:b/>
          <w:i/>
          <w:color w:val="000000" w:themeColor="text1"/>
          <w:sz w:val="26"/>
          <w:szCs w:val="26"/>
        </w:rPr>
        <w:t>-</w:t>
      </w:r>
      <w:r w:rsidR="00D55454" w:rsidRPr="003C670B">
        <w:rPr>
          <w:rFonts w:ascii="Cambria" w:hAnsi="Cambria"/>
          <w:b/>
          <w:i/>
          <w:color w:val="000000" w:themeColor="text1"/>
          <w:sz w:val="26"/>
          <w:szCs w:val="26"/>
        </w:rPr>
        <w:t xml:space="preserve">------ </w:t>
      </w:r>
      <w:r w:rsidRPr="003C670B">
        <w:rPr>
          <w:rFonts w:ascii="Cambria" w:hAnsi="Cambria"/>
          <w:b/>
          <w:i/>
          <w:color w:val="000000" w:themeColor="text1"/>
          <w:sz w:val="26"/>
          <w:szCs w:val="26"/>
        </w:rPr>
        <w:t>x 60 pkt</w:t>
      </w:r>
      <w:r w:rsidR="00373157" w:rsidRPr="003C670B">
        <w:rPr>
          <w:rFonts w:ascii="Cambria" w:hAnsi="Cambria"/>
          <w:b/>
          <w:i/>
          <w:color w:val="000000" w:themeColor="text1"/>
          <w:sz w:val="26"/>
          <w:szCs w:val="26"/>
        </w:rPr>
        <w:t xml:space="preserve"> </w:t>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626CE1" w:rsidRPr="003C670B" w:rsidRDefault="009D221D" w:rsidP="00B32AFD">
      <w:pPr>
        <w:tabs>
          <w:tab w:val="left" w:pos="709"/>
          <w:tab w:val="left" w:pos="1276"/>
          <w:tab w:val="left" w:pos="1418"/>
        </w:tabs>
        <w:suppressAutoHyphens/>
        <w:spacing w:line="276" w:lineRule="auto"/>
        <w:rPr>
          <w:rFonts w:ascii="Cambria" w:hAnsi="Cambria"/>
          <w:b/>
          <w:color w:val="000000" w:themeColor="text1"/>
        </w:rPr>
      </w:pPr>
      <w:r w:rsidRPr="003C670B">
        <w:rPr>
          <w:rFonts w:ascii="Cambria" w:hAnsi="Cambria"/>
          <w:b/>
          <w:color w:val="000000" w:themeColor="text1"/>
        </w:rPr>
        <w:tab/>
      </w:r>
    </w:p>
    <w:p w:rsidR="00373157" w:rsidRPr="005A2DD5" w:rsidRDefault="00626CE1" w:rsidP="00B32AFD">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ab/>
      </w:r>
      <w:r w:rsidR="009D221D" w:rsidRPr="005A2DD5">
        <w:rPr>
          <w:rFonts w:ascii="Cambria" w:hAnsi="Cambria"/>
          <w:color w:val="000000" w:themeColor="text1"/>
        </w:rPr>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BE087F" w:rsidRPr="003C670B">
              <w:rPr>
                <w:rFonts w:ascii="Cambria" w:eastAsia="Calibri" w:hAnsi="Cambria" w:cs="Helvetica"/>
                <w:b/>
                <w:i/>
                <w:color w:val="000000" w:themeColor="text1"/>
                <w:vertAlign w:val="subscript"/>
              </w:rPr>
              <w:t>o</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w:t>
            </w:r>
            <w:r w:rsidR="002E1572" w:rsidRPr="003C670B">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 x 40 pkt</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5A2DD5" w:rsidRPr="003C670B">
              <w:rPr>
                <w:rFonts w:ascii="Cambria" w:eastAsia="Calibri" w:hAnsi="Cambria" w:cs="Helvetica"/>
                <w:b/>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BE087F" w:rsidRPr="005A2DD5" w:rsidRDefault="00BE087F" w:rsidP="009C715E">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F910A6" w:rsidRDefault="00F910A6" w:rsidP="00F910A6">
      <w:pPr>
        <w:pStyle w:val="Listanumerowana2"/>
        <w:numPr>
          <w:ilvl w:val="0"/>
          <w:numId w:val="0"/>
        </w:numPr>
        <w:ind w:left="709"/>
        <w:rPr>
          <w:rFonts w:ascii="Cambria" w:hAnsi="Cambria"/>
          <w:sz w:val="24"/>
        </w:rPr>
      </w:pPr>
    </w:p>
    <w:p w:rsidR="00212B6B" w:rsidRPr="007C1D98" w:rsidRDefault="00212B6B" w:rsidP="00212B6B">
      <w:pPr>
        <w:pStyle w:val="Listanumerowana2"/>
        <w:ind w:left="709" w:hanging="709"/>
        <w:rPr>
          <w:rFonts w:ascii="Cambria" w:hAnsi="Cambria"/>
          <w:sz w:val="24"/>
        </w:rPr>
      </w:pPr>
      <w:r w:rsidRPr="007C1D98">
        <w:rPr>
          <w:rFonts w:ascii="Cambria" w:hAnsi="Cambria"/>
          <w:sz w:val="24"/>
        </w:rPr>
        <w:t>Za najkorzystniejszą ofertę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E74684">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E74684">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wykonawców, którzy złożyli oferty, a także przyznaną ofertom w każdym kryterium oceny ofert i łączną punktację,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E74684">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E74684">
      <w:pPr>
        <w:pStyle w:val="Akapitzlist"/>
        <w:numPr>
          <w:ilvl w:val="1"/>
          <w:numId w:val="6"/>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 xml:space="preserve">Informacje o których mowa w pkt. 13.2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pierwszy oraz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w:t>
      </w:r>
      <w:r w:rsidR="00212B6B">
        <w:rPr>
          <w:rFonts w:ascii="Cambria" w:hAnsi="Cambria"/>
          <w:color w:val="000000"/>
          <w:sz w:val="24"/>
          <w:szCs w:val="24"/>
        </w:rPr>
        <w:br/>
      </w:r>
      <w:r w:rsidRPr="00085D41">
        <w:rPr>
          <w:rFonts w:ascii="Cambria" w:hAnsi="Cambria"/>
          <w:color w:val="000000"/>
          <w:sz w:val="24"/>
          <w:szCs w:val="24"/>
        </w:rPr>
        <w:t xml:space="preserve">piąty – siódmy, </w:t>
      </w:r>
      <w:r w:rsidRPr="00212B6B">
        <w:rPr>
          <w:rFonts w:ascii="Cambria" w:hAnsi="Cambria"/>
          <w:color w:val="000000"/>
          <w:sz w:val="24"/>
          <w:szCs w:val="24"/>
        </w:rPr>
        <w:t>Zamawiający opublikuje na swojej stronie internetowej</w:t>
      </w:r>
      <w:r w:rsidR="00FF5E36" w:rsidRPr="00212B6B">
        <w:rPr>
          <w:rFonts w:ascii="Cambria" w:hAnsi="Cambria"/>
          <w:color w:val="000000"/>
          <w:sz w:val="24"/>
          <w:szCs w:val="24"/>
        </w:rPr>
        <w:t>:</w:t>
      </w:r>
      <w:r w:rsidR="00085D41" w:rsidRPr="00212B6B">
        <w:rPr>
          <w:rFonts w:ascii="Cambria" w:hAnsi="Cambria"/>
          <w:color w:val="000000"/>
          <w:sz w:val="24"/>
          <w:szCs w:val="24"/>
        </w:rPr>
        <w:t xml:space="preserve"> </w:t>
      </w:r>
      <w:r w:rsidR="00680577"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680577" w:rsidRPr="00212B6B">
        <w:rPr>
          <w:rFonts w:ascii="Cambria" w:hAnsi="Cambria" w:cs="Arial"/>
          <w:bCs/>
          <w:color w:val="000000" w:themeColor="text1"/>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E74684">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E74684">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E74684">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E74684">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E74684">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E74684">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E74684">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E74684">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E74684">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00E154EB">
        <w:rPr>
          <w:rFonts w:ascii="Cambria" w:hAnsi="Cambria"/>
          <w:color w:val="000000" w:themeColor="text1"/>
          <w:sz w:val="24"/>
          <w:szCs w:val="24"/>
        </w:rPr>
        <w:t xml:space="preserve">w ciągu 7 dni po podpisaniu umowy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z wyszczególnieniem zastosowanych w kosztorysie ofertowym składników cenotwórczych (stawka r-g w zł;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 koszty pośrednie w % od R i S; </w:t>
      </w:r>
      <w:proofErr w:type="spellStart"/>
      <w:r w:rsidRPr="005A2DD5">
        <w:rPr>
          <w:rFonts w:ascii="Cambria" w:hAnsi="Cambria"/>
          <w:color w:val="000000" w:themeColor="text1"/>
          <w:sz w:val="24"/>
          <w:szCs w:val="24"/>
        </w:rPr>
        <w:t>Kz</w:t>
      </w:r>
      <w:proofErr w:type="spellEnd"/>
      <w:r w:rsidRPr="005A2DD5">
        <w:rPr>
          <w:rFonts w:ascii="Cambria" w:hAnsi="Cambria"/>
          <w:color w:val="000000" w:themeColor="text1"/>
          <w:sz w:val="24"/>
          <w:szCs w:val="24"/>
        </w:rPr>
        <w:t xml:space="preserve"> – koszty zakupu w % od M; Z- zysk w % od R, S,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3E1E0E" w:rsidRPr="00CD3868" w:rsidRDefault="005A2DD5" w:rsidP="00E74684">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 xml:space="preserve">Wykonawca </w:t>
      </w:r>
      <w:r w:rsidRPr="00212B6B">
        <w:rPr>
          <w:rFonts w:ascii="Cambria" w:hAnsi="Cambria" w:cs="Helvetica"/>
          <w:b/>
          <w:bCs/>
          <w:color w:val="000000"/>
          <w:sz w:val="24"/>
          <w:szCs w:val="24"/>
          <w:u w:val="single"/>
        </w:rPr>
        <w:t xml:space="preserve">przed zawarciem umowy </w:t>
      </w:r>
      <w:r w:rsidRPr="003E1E0E">
        <w:rPr>
          <w:rFonts w:ascii="Cambria" w:hAnsi="Cambria" w:cs="Helvetica"/>
          <w:bCs/>
          <w:color w:val="000000"/>
          <w:sz w:val="24"/>
          <w:szCs w:val="24"/>
        </w:rPr>
        <w:t>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w pkt. 4.</w:t>
      </w:r>
      <w:r w:rsidR="008102D0" w:rsidRPr="008102D0">
        <w:rPr>
          <w:rFonts w:ascii="Cambria" w:hAnsi="Cambria" w:cs="Helvetica"/>
          <w:bCs/>
          <w:color w:val="000000"/>
          <w:sz w:val="24"/>
          <w:szCs w:val="24"/>
        </w:rPr>
        <w:t xml:space="preserve"> </w:t>
      </w:r>
      <w:r w:rsidR="008102D0">
        <w:rPr>
          <w:rFonts w:ascii="Cambria" w:hAnsi="Cambria" w:cs="Helvetica"/>
          <w:bCs/>
          <w:color w:val="000000"/>
          <w:sz w:val="24"/>
          <w:szCs w:val="24"/>
        </w:rPr>
        <w:t>2.</w:t>
      </w:r>
      <w:r w:rsidR="003E1E0E">
        <w:rPr>
          <w:rFonts w:ascii="Cambria" w:hAnsi="Cambria" w:cs="Helvetica"/>
          <w:bCs/>
          <w:color w:val="000000"/>
          <w:sz w:val="24"/>
          <w:szCs w:val="24"/>
        </w:rPr>
        <w:t xml:space="preserve">3, </w:t>
      </w:r>
      <w:proofErr w:type="spellStart"/>
      <w:r w:rsidR="003E1E0E">
        <w:rPr>
          <w:rFonts w:ascii="Cambria" w:hAnsi="Cambria" w:cs="Helvetica"/>
          <w:bCs/>
          <w:color w:val="000000"/>
          <w:sz w:val="24"/>
          <w:szCs w:val="24"/>
        </w:rPr>
        <w:t>ppkt</w:t>
      </w:r>
      <w:proofErr w:type="spellEnd"/>
      <w:r w:rsidR="003E1E0E">
        <w:rPr>
          <w:rFonts w:ascii="Cambria" w:hAnsi="Cambria" w:cs="Helvetica"/>
          <w:bCs/>
          <w:color w:val="000000"/>
          <w:sz w:val="24"/>
          <w:szCs w:val="24"/>
        </w:rPr>
        <w:t>. 2) SIWZ.</w:t>
      </w: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D538D6" w:rsidRDefault="00BC3272" w:rsidP="00E74684">
      <w:pPr>
        <w:pStyle w:val="Akapitzlist"/>
        <w:widowControl w:val="0"/>
        <w:numPr>
          <w:ilvl w:val="1"/>
          <w:numId w:val="9"/>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t>
      </w:r>
      <w:r w:rsidRPr="00D538D6">
        <w:rPr>
          <w:rFonts w:ascii="Cambria" w:hAnsi="Cambria"/>
          <w:color w:val="000000" w:themeColor="text1"/>
          <w:sz w:val="24"/>
          <w:szCs w:val="24"/>
        </w:rPr>
        <w:t xml:space="preserve">w łącznej wysokości </w:t>
      </w:r>
      <w:r w:rsidR="005A2DD5" w:rsidRPr="00D538D6">
        <w:rPr>
          <w:rFonts w:ascii="Cambria" w:hAnsi="Cambria"/>
          <w:b/>
          <w:color w:val="000000" w:themeColor="text1"/>
          <w:spacing w:val="-2"/>
          <w:sz w:val="24"/>
          <w:szCs w:val="24"/>
        </w:rPr>
        <w:t>10</w:t>
      </w:r>
      <w:r w:rsidRPr="00D538D6">
        <w:rPr>
          <w:rFonts w:ascii="Cambria" w:hAnsi="Cambria"/>
          <w:b/>
          <w:color w:val="000000" w:themeColor="text1"/>
          <w:spacing w:val="-2"/>
          <w:sz w:val="24"/>
          <w:szCs w:val="24"/>
        </w:rPr>
        <w:t xml:space="preserve">% </w:t>
      </w:r>
      <w:r w:rsidRPr="00D538D6">
        <w:rPr>
          <w:rFonts w:ascii="Cambria" w:hAnsi="Cambria"/>
          <w:b/>
          <w:snapToGrid w:val="0"/>
          <w:color w:val="000000" w:themeColor="text1"/>
          <w:sz w:val="24"/>
          <w:szCs w:val="24"/>
        </w:rPr>
        <w:t xml:space="preserve">ceny całkowitej podanej </w:t>
      </w:r>
      <w:r w:rsidR="006F3A15" w:rsidRPr="00D538D6">
        <w:rPr>
          <w:rFonts w:ascii="Cambria" w:hAnsi="Cambria"/>
          <w:b/>
          <w:snapToGrid w:val="0"/>
          <w:color w:val="000000" w:themeColor="text1"/>
          <w:sz w:val="24"/>
          <w:szCs w:val="24"/>
        </w:rPr>
        <w:br/>
      </w:r>
      <w:r w:rsidRPr="00D538D6">
        <w:rPr>
          <w:rFonts w:ascii="Cambria" w:hAnsi="Cambria"/>
          <w:b/>
          <w:snapToGrid w:val="0"/>
          <w:color w:val="000000" w:themeColor="text1"/>
          <w:sz w:val="24"/>
          <w:szCs w:val="24"/>
        </w:rPr>
        <w:t>w ofercie</w:t>
      </w:r>
      <w:r w:rsidRPr="00D538D6">
        <w:rPr>
          <w:rFonts w:ascii="Cambria" w:hAnsi="Cambria"/>
          <w:snapToGrid w:val="0"/>
          <w:color w:val="000000" w:themeColor="text1"/>
          <w:sz w:val="24"/>
          <w:szCs w:val="24"/>
        </w:rPr>
        <w:t xml:space="preserve">, </w:t>
      </w:r>
      <w:r w:rsidRPr="00D538D6">
        <w:rPr>
          <w:rFonts w:ascii="Cambria" w:hAnsi="Cambria"/>
          <w:color w:val="000000" w:themeColor="text1"/>
          <w:spacing w:val="-5"/>
          <w:sz w:val="24"/>
          <w:szCs w:val="24"/>
        </w:rPr>
        <w:t>w jednej z następujących form:</w:t>
      </w:r>
    </w:p>
    <w:p w:rsidR="002E1572" w:rsidRPr="00D538D6" w:rsidRDefault="00245504" w:rsidP="00E74684">
      <w:pPr>
        <w:pStyle w:val="Akapitzlist"/>
        <w:numPr>
          <w:ilvl w:val="0"/>
          <w:numId w:val="24"/>
        </w:numPr>
        <w:spacing w:line="276" w:lineRule="auto"/>
        <w:ind w:left="993" w:hanging="284"/>
        <w:rPr>
          <w:rFonts w:ascii="Cambria" w:hAnsi="Cambria"/>
          <w:b/>
          <w:snapToGrid w:val="0"/>
          <w:color w:val="000000" w:themeColor="text1"/>
          <w:sz w:val="24"/>
          <w:szCs w:val="24"/>
        </w:rPr>
      </w:pPr>
      <w:r w:rsidRPr="00D538D6">
        <w:rPr>
          <w:rFonts w:ascii="Cambria" w:hAnsi="Cambria"/>
          <w:snapToGrid w:val="0"/>
          <w:color w:val="000000" w:themeColor="text1"/>
          <w:sz w:val="24"/>
          <w:szCs w:val="24"/>
        </w:rPr>
        <w:t xml:space="preserve">w pieniądzu, </w:t>
      </w:r>
      <w:r w:rsidR="00BC3272" w:rsidRPr="00D538D6">
        <w:rPr>
          <w:rFonts w:ascii="Cambria" w:hAnsi="Cambria"/>
          <w:snapToGrid w:val="0"/>
          <w:color w:val="000000" w:themeColor="text1"/>
          <w:sz w:val="24"/>
          <w:szCs w:val="24"/>
        </w:rPr>
        <w:t xml:space="preserve">na konto Zamawiającego: </w:t>
      </w:r>
    </w:p>
    <w:p w:rsidR="00BC3272" w:rsidRPr="00D538D6" w:rsidRDefault="00441681" w:rsidP="002E1572">
      <w:pPr>
        <w:pStyle w:val="Akapitzlist"/>
        <w:spacing w:line="276" w:lineRule="auto"/>
        <w:ind w:left="993"/>
        <w:rPr>
          <w:rFonts w:ascii="Cambria" w:hAnsi="Cambria"/>
          <w:b/>
          <w:snapToGrid w:val="0"/>
          <w:color w:val="000000" w:themeColor="text1"/>
          <w:sz w:val="24"/>
          <w:szCs w:val="24"/>
        </w:rPr>
      </w:pPr>
      <w:r w:rsidRPr="00D538D6">
        <w:rPr>
          <w:rFonts w:ascii="Cambria" w:hAnsi="Cambria" w:cs="Bookman Old Style"/>
          <w:sz w:val="24"/>
          <w:szCs w:val="24"/>
        </w:rPr>
        <w:t xml:space="preserve">Bank Spółdzielczy w Ruścu O/ Mokrsko nr konta   49 9264 0009 0020 0006 2000 0110 </w:t>
      </w:r>
      <w:r w:rsidR="00BC3272" w:rsidRPr="00D538D6">
        <w:rPr>
          <w:rFonts w:ascii="Cambria" w:hAnsi="Cambria"/>
          <w:snapToGrid w:val="0"/>
          <w:color w:val="000000" w:themeColor="text1"/>
          <w:sz w:val="24"/>
          <w:szCs w:val="24"/>
        </w:rPr>
        <w:t>z zaznaczeniem</w:t>
      </w:r>
      <w:r w:rsidR="00BC3272" w:rsidRPr="00D538D6">
        <w:rPr>
          <w:rFonts w:ascii="Cambria" w:hAnsi="Cambria"/>
          <w:b/>
          <w:color w:val="000000" w:themeColor="text1"/>
          <w:sz w:val="24"/>
          <w:szCs w:val="24"/>
        </w:rPr>
        <w:t xml:space="preserve"> </w:t>
      </w:r>
      <w:r w:rsidR="00BC3272" w:rsidRPr="00D538D6">
        <w:rPr>
          <w:rFonts w:ascii="Cambria" w:hAnsi="Cambria"/>
          <w:b/>
          <w:snapToGrid w:val="0"/>
          <w:color w:val="000000" w:themeColor="text1"/>
          <w:sz w:val="24"/>
          <w:szCs w:val="24"/>
        </w:rPr>
        <w:t>„</w:t>
      </w:r>
      <w:r w:rsidR="005A2DD5" w:rsidRPr="00D538D6">
        <w:rPr>
          <w:rFonts w:ascii="Cambria" w:hAnsi="Cambria"/>
          <w:b/>
          <w:snapToGrid w:val="0"/>
          <w:color w:val="000000" w:themeColor="text1"/>
          <w:sz w:val="24"/>
          <w:szCs w:val="24"/>
        </w:rPr>
        <w:t>ZNWU</w:t>
      </w:r>
      <w:r w:rsidR="00E45878" w:rsidRPr="00D538D6">
        <w:rPr>
          <w:rFonts w:ascii="Cambria" w:hAnsi="Cambria"/>
          <w:b/>
          <w:snapToGrid w:val="0"/>
          <w:color w:val="000000" w:themeColor="text1"/>
          <w:sz w:val="24"/>
          <w:szCs w:val="24"/>
        </w:rPr>
        <w:t>-</w:t>
      </w:r>
      <w:r w:rsidR="002E1572" w:rsidRPr="00D538D6">
        <w:rPr>
          <w:rFonts w:ascii="Cambria" w:hAnsi="Cambria"/>
          <w:b/>
          <w:snapToGrid w:val="0"/>
          <w:color w:val="000000" w:themeColor="text1"/>
          <w:sz w:val="24"/>
          <w:szCs w:val="24"/>
        </w:rPr>
        <w:t xml:space="preserve"> Znak sprawy: </w:t>
      </w:r>
      <w:r w:rsidRPr="00D538D6">
        <w:rPr>
          <w:rFonts w:ascii="Cambria" w:hAnsi="Cambria"/>
          <w:b/>
          <w:bCs/>
          <w:sz w:val="24"/>
          <w:szCs w:val="24"/>
        </w:rPr>
        <w:t>ZFIiS.271.</w:t>
      </w:r>
      <w:r w:rsidR="00CF74A0">
        <w:rPr>
          <w:rFonts w:ascii="Cambria" w:hAnsi="Cambria"/>
          <w:b/>
          <w:bCs/>
          <w:sz w:val="24"/>
          <w:szCs w:val="24"/>
        </w:rPr>
        <w:t>2</w:t>
      </w:r>
      <w:r w:rsidR="00C5673C">
        <w:rPr>
          <w:rFonts w:ascii="Cambria" w:hAnsi="Cambria"/>
          <w:b/>
          <w:bCs/>
          <w:sz w:val="24"/>
          <w:szCs w:val="24"/>
        </w:rPr>
        <w:t>.</w:t>
      </w:r>
      <w:r w:rsidRPr="00D538D6">
        <w:rPr>
          <w:rFonts w:ascii="Cambria" w:hAnsi="Cambria"/>
          <w:b/>
          <w:bCs/>
          <w:sz w:val="24"/>
          <w:szCs w:val="24"/>
        </w:rPr>
        <w:t>201</w:t>
      </w:r>
      <w:r w:rsidR="008102D0">
        <w:rPr>
          <w:rFonts w:ascii="Cambria" w:hAnsi="Cambria"/>
          <w:b/>
          <w:bCs/>
          <w:sz w:val="24"/>
          <w:szCs w:val="24"/>
        </w:rPr>
        <w:t>9</w:t>
      </w:r>
      <w:r w:rsidR="00BC3272" w:rsidRPr="00D538D6">
        <w:rPr>
          <w:rFonts w:ascii="Cambria" w:hAnsi="Cambria"/>
          <w:b/>
          <w:snapToGrid w:val="0"/>
          <w:color w:val="000000" w:themeColor="text1"/>
          <w:sz w:val="24"/>
          <w:szCs w:val="24"/>
        </w:rPr>
        <w:t>”</w:t>
      </w:r>
      <w:r w:rsidR="00BC3272" w:rsidRPr="00D538D6">
        <w:rPr>
          <w:rFonts w:ascii="Cambria" w:hAnsi="Cambria"/>
          <w:color w:val="000000" w:themeColor="text1"/>
          <w:sz w:val="24"/>
          <w:szCs w:val="24"/>
        </w:rPr>
        <w:t>,</w:t>
      </w:r>
      <w:r w:rsidR="00BC3272" w:rsidRPr="00D538D6">
        <w:rPr>
          <w:rFonts w:ascii="Cambria" w:hAnsi="Cambria"/>
          <w:b/>
          <w:color w:val="000000" w:themeColor="text1"/>
          <w:sz w:val="24"/>
          <w:szCs w:val="24"/>
        </w:rPr>
        <w:t xml:space="preserve"> </w:t>
      </w:r>
      <w:r w:rsidR="00BC3272" w:rsidRPr="00D538D6">
        <w:rPr>
          <w:rFonts w:ascii="Cambria" w:hAnsi="Cambria"/>
          <w:i/>
          <w:color w:val="000000" w:themeColor="text1"/>
          <w:sz w:val="24"/>
          <w:szCs w:val="24"/>
        </w:rPr>
        <w:t>/</w:t>
      </w:r>
      <w:r w:rsidR="00BC3272" w:rsidRPr="00D538D6">
        <w:rPr>
          <w:rFonts w:ascii="Cambria" w:hAnsi="Cambria"/>
          <w:i/>
          <w:snapToGrid w:val="0"/>
          <w:color w:val="000000" w:themeColor="text1"/>
          <w:sz w:val="24"/>
          <w:szCs w:val="24"/>
        </w:rPr>
        <w:t>ważne tylko w przypadku potwierdzenia wpływu na konto Zamawiającego/</w:t>
      </w:r>
      <w:r w:rsidR="00BC3272" w:rsidRPr="00D538D6">
        <w:rPr>
          <w:rFonts w:ascii="Cambria" w:hAnsi="Cambria"/>
          <w:snapToGrid w:val="0"/>
          <w:color w:val="000000" w:themeColor="text1"/>
          <w:sz w:val="24"/>
          <w:szCs w:val="24"/>
        </w:rPr>
        <w:t>,</w:t>
      </w:r>
    </w:p>
    <w:p w:rsidR="00BC3272" w:rsidRPr="00D538D6" w:rsidRDefault="00BC3272" w:rsidP="00E74684">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poręczeniach bankowych lub poręczeniach spółdzielczej kasy oszczędnościowo - kredytowej, z tym</w:t>
      </w:r>
      <w:r w:rsidR="002E1572" w:rsidRPr="00D538D6">
        <w:rPr>
          <w:rFonts w:ascii="Cambria" w:hAnsi="Cambria"/>
          <w:snapToGrid w:val="0"/>
          <w:color w:val="000000" w:themeColor="text1"/>
          <w:sz w:val="24"/>
          <w:szCs w:val="24"/>
        </w:rPr>
        <w:t>,</w:t>
      </w:r>
      <w:r w:rsidRPr="00D538D6">
        <w:rPr>
          <w:rFonts w:ascii="Cambria" w:hAnsi="Cambria"/>
          <w:snapToGrid w:val="0"/>
          <w:color w:val="000000" w:themeColor="text1"/>
          <w:sz w:val="24"/>
          <w:szCs w:val="24"/>
        </w:rPr>
        <w:t xml:space="preserve"> że zobowiązanie kasy jest zawsze zobowiązaniem pieniężnym,</w:t>
      </w:r>
    </w:p>
    <w:p w:rsidR="00BC3272" w:rsidRPr="00D538D6" w:rsidRDefault="00BC3272" w:rsidP="00E74684">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gwarancjach bankowych,</w:t>
      </w:r>
    </w:p>
    <w:p w:rsidR="00BC3272" w:rsidRPr="005A2DD5" w:rsidRDefault="00BC3272" w:rsidP="00E74684">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E74684">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2016 r. poz. 359).</w:t>
      </w:r>
    </w:p>
    <w:p w:rsidR="00BC3272" w:rsidRPr="005A2DD5" w:rsidRDefault="00BC3272" w:rsidP="00E74684">
      <w:pPr>
        <w:pStyle w:val="Akapitzlist"/>
        <w:widowControl w:val="0"/>
        <w:numPr>
          <w:ilvl w:val="1"/>
          <w:numId w:val="9"/>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E74684">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E74684">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E74684">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rsidR="00DB78FF" w:rsidRPr="005A2DD5" w:rsidRDefault="00BC3272" w:rsidP="00E74684">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E74684">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 xml:space="preserve">w art. 148 ust.1 ustawy Prawo zamówień publicznych.  </w:t>
      </w:r>
      <w:r w:rsidRPr="002E1572">
        <w:rPr>
          <w:rFonts w:ascii="Cambria" w:hAnsi="Cambria"/>
          <w:color w:val="000000" w:themeColor="text1"/>
          <w:spacing w:val="7"/>
          <w:sz w:val="24"/>
          <w:szCs w:val="24"/>
        </w:rPr>
        <w:t xml:space="preserve">Zmiana formy zabezpieczenia musi być dokonana 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rsidTr="005A2DD5">
        <w:trPr>
          <w:jc w:val="center"/>
        </w:trPr>
        <w:tc>
          <w:tcPr>
            <w:tcW w:w="9070" w:type="dxa"/>
            <w:shd w:val="clear" w:color="auto" w:fill="auto"/>
          </w:tcPr>
          <w:p w:rsidR="006F397B" w:rsidRDefault="006F397B" w:rsidP="00B32AFD">
            <w:pPr>
              <w:suppressAutoHyphens/>
              <w:spacing w:line="276" w:lineRule="auto"/>
              <w:contextualSpacing/>
              <w:jc w:val="center"/>
              <w:textAlignment w:val="baseline"/>
              <w:rPr>
                <w:rFonts w:ascii="Cambria" w:hAnsi="Cambria"/>
                <w:color w:val="000000"/>
                <w:sz w:val="26"/>
                <w:szCs w:val="26"/>
              </w:rPr>
            </w:pPr>
            <w:bookmarkStart w:id="3" w:name="_GoBack"/>
            <w:bookmarkEnd w:id="3"/>
          </w:p>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E74684">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8829A8" w:rsidRDefault="008829A8" w:rsidP="00E74684">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B01B8C" w:rsidRDefault="008B188A" w:rsidP="00E74684">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8F4CAB" w:rsidRDefault="008829A8" w:rsidP="00E74684">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rsidTr="00212B6B">
        <w:trPr>
          <w:jc w:val="center"/>
        </w:trPr>
        <w:tc>
          <w:tcPr>
            <w:tcW w:w="907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E74684">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8829A8" w:rsidRDefault="004B73DF"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212B6B" w:rsidRDefault="004B73DF"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r w:rsidRPr="00212B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212B6B">
        <w:rPr>
          <w:rFonts w:ascii="Cambria" w:hAnsi="Cambria"/>
          <w:sz w:val="24"/>
          <w:szCs w:val="24"/>
        </w:rPr>
        <w:t>ofert.</w:t>
      </w:r>
    </w:p>
    <w:p w:rsidR="004B73DF" w:rsidRPr="00212B6B" w:rsidRDefault="00625DAA"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p>
    <w:p w:rsidR="00216C86" w:rsidRPr="00212B6B" w:rsidRDefault="00216C86"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sidRPr="00212B6B">
        <w:rPr>
          <w:rFonts w:ascii="Cambria" w:hAnsi="Cambria"/>
          <w:color w:val="000000"/>
          <w:sz w:val="24"/>
          <w:szCs w:val="24"/>
        </w:rPr>
        <w:br/>
      </w:r>
      <w:r w:rsidRPr="00212B6B">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sidRPr="00212B6B">
        <w:rPr>
          <w:rFonts w:ascii="Cambria" w:hAnsi="Cambria"/>
          <w:color w:val="000000"/>
          <w:sz w:val="24"/>
          <w:szCs w:val="24"/>
        </w:rPr>
        <w:br/>
      </w:r>
      <w:r w:rsidRPr="00212B6B">
        <w:rPr>
          <w:rFonts w:ascii="Cambria" w:hAnsi="Cambria"/>
          <w:color w:val="000000"/>
          <w:sz w:val="24"/>
          <w:szCs w:val="24"/>
        </w:rPr>
        <w:t xml:space="preserve">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72121" w:rsidRPr="00212B6B">
        <w:rPr>
          <w:rStyle w:val="Hipercze"/>
          <w:rFonts w:ascii="Cambria" w:hAnsi="Cambria" w:cs="Arial"/>
          <w:bCs/>
          <w:color w:val="000000" w:themeColor="text1"/>
          <w:sz w:val="24"/>
          <w:szCs w:val="24"/>
          <w:u w:val="none"/>
        </w:rPr>
        <w:t>.</w:t>
      </w:r>
    </w:p>
    <w:p w:rsidR="00216C86" w:rsidRDefault="00216C86" w:rsidP="00E74684">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W przypadku rozbieżności pomiędzy treścią SIWZ a treścią udzielonych wyjaśnień i zmian, jako obowiązującą należy przyjąć treść informacji zawierającej</w:t>
      </w:r>
      <w:r w:rsidRPr="00216C86">
        <w:rPr>
          <w:rFonts w:ascii="Cambria" w:hAnsi="Cambria"/>
          <w:color w:val="000000"/>
          <w:sz w:val="24"/>
          <w:szCs w:val="24"/>
        </w:rPr>
        <w:t xml:space="preserve">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E74684">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F03D93" w:rsidRPr="00CE496E" w:rsidRDefault="00F03D93" w:rsidP="00E74684">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E74684">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EF25D2" w:rsidRPr="00EF25D2" w:rsidRDefault="006F5C53" w:rsidP="00EF25D2">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Urz</w:t>
      </w:r>
      <w:r w:rsidR="00EF25D2">
        <w:rPr>
          <w:rFonts w:ascii="Cambria" w:hAnsi="Cambria" w:cs="Cambria"/>
          <w:b/>
          <w:color w:val="000000"/>
          <w:sz w:val="24"/>
          <w:szCs w:val="24"/>
        </w:rPr>
        <w:t>ąd</w:t>
      </w:r>
      <w:r w:rsidR="00EF25D2" w:rsidRPr="00EF25D2">
        <w:rPr>
          <w:rFonts w:ascii="Cambria" w:hAnsi="Cambria" w:cs="Cambria"/>
          <w:b/>
          <w:color w:val="000000"/>
          <w:sz w:val="24"/>
          <w:szCs w:val="24"/>
        </w:rPr>
        <w:t xml:space="preserve"> Gminy Mokrsko</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Mokrsko 231</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98-345 Mokrsko</w:t>
      </w:r>
    </w:p>
    <w:p w:rsidR="00DB0DF4" w:rsidRPr="0009312D" w:rsidRDefault="00F03D93" w:rsidP="00CE496E">
      <w:pPr>
        <w:pStyle w:val="Akapitzlist"/>
        <w:widowControl w:val="0"/>
        <w:suppressAutoHyphens/>
        <w:spacing w:after="0"/>
        <w:ind w:hanging="11"/>
        <w:outlineLvl w:val="3"/>
        <w:rPr>
          <w:rFonts w:ascii="Cambria" w:hAnsi="Cambria" w:cs="Helvetica"/>
          <w:bCs/>
          <w:color w:val="000000" w:themeColor="text1"/>
          <w:sz w:val="24"/>
          <w:szCs w:val="24"/>
        </w:rPr>
      </w:pPr>
      <w:r w:rsidRPr="0009312D">
        <w:rPr>
          <w:rFonts w:ascii="Cambria" w:hAnsi="Cambria" w:cs="Cambria"/>
          <w:color w:val="000000"/>
          <w:sz w:val="24"/>
          <w:szCs w:val="24"/>
        </w:rPr>
        <w:t>Numer faksu:</w:t>
      </w:r>
      <w:r w:rsidRPr="0009312D">
        <w:rPr>
          <w:rFonts w:ascii="Cambria" w:hAnsi="Cambria"/>
          <w:sz w:val="24"/>
          <w:szCs w:val="24"/>
        </w:rPr>
        <w:t xml:space="preserve"> </w:t>
      </w:r>
      <w:r w:rsidR="00DB0DF4" w:rsidRPr="0009312D">
        <w:rPr>
          <w:rFonts w:ascii="Cambria" w:hAnsi="Cambria" w:cs="Helvetica"/>
          <w:bCs/>
          <w:color w:val="000000" w:themeColor="text1"/>
          <w:sz w:val="24"/>
          <w:szCs w:val="24"/>
        </w:rPr>
        <w:t>+48 (8</w:t>
      </w:r>
      <w:r w:rsidR="006F5C53" w:rsidRPr="0009312D">
        <w:rPr>
          <w:rFonts w:ascii="Cambria" w:hAnsi="Cambria" w:cs="Helvetica"/>
          <w:bCs/>
          <w:color w:val="000000" w:themeColor="text1"/>
          <w:sz w:val="24"/>
          <w:szCs w:val="24"/>
        </w:rPr>
        <w:t>3</w:t>
      </w:r>
      <w:r w:rsidR="00DB0DF4" w:rsidRPr="0009312D">
        <w:rPr>
          <w:rFonts w:ascii="Cambria" w:hAnsi="Cambria" w:cs="Helvetica"/>
          <w:bCs/>
          <w:color w:val="000000" w:themeColor="text1"/>
          <w:sz w:val="24"/>
          <w:szCs w:val="24"/>
        </w:rPr>
        <w:t xml:space="preserve">) </w:t>
      </w:r>
      <w:r w:rsidR="006F5C53" w:rsidRPr="0009312D">
        <w:rPr>
          <w:rFonts w:ascii="Cambria" w:hAnsi="Cambria" w:cs="Helvetica"/>
          <w:bCs/>
          <w:color w:val="000000" w:themeColor="text1"/>
          <w:sz w:val="24"/>
          <w:szCs w:val="24"/>
        </w:rPr>
        <w:t>886 32 88</w:t>
      </w:r>
    </w:p>
    <w:p w:rsidR="00F03D93" w:rsidRPr="006F5C53" w:rsidRDefault="00F03D93" w:rsidP="00CE496E">
      <w:pPr>
        <w:pStyle w:val="Akapitzlist"/>
        <w:widowControl w:val="0"/>
        <w:suppressAutoHyphens/>
        <w:spacing w:after="0"/>
        <w:ind w:hanging="11"/>
        <w:outlineLvl w:val="3"/>
        <w:rPr>
          <w:rFonts w:ascii="Cambria" w:hAnsi="Cambria" w:cs="Cambria"/>
          <w:color w:val="0070C0"/>
          <w:sz w:val="24"/>
          <w:szCs w:val="24"/>
          <w:u w:val="single"/>
          <w:lang w:val="en-US"/>
        </w:rPr>
      </w:pPr>
      <w:r w:rsidRPr="006F5C53">
        <w:rPr>
          <w:rFonts w:ascii="Cambria" w:hAnsi="Cambria" w:cs="Cambria"/>
          <w:color w:val="000000"/>
          <w:sz w:val="24"/>
          <w:szCs w:val="24"/>
          <w:lang w:val="en-US"/>
        </w:rPr>
        <w:t xml:space="preserve">e-mail: </w:t>
      </w:r>
      <w:r w:rsidR="006F5C53" w:rsidRPr="006F5C53">
        <w:rPr>
          <w:rFonts w:ascii="Cambria" w:hAnsi="Cambria" w:cs="Helvetica"/>
          <w:bCs/>
          <w:color w:val="C00000"/>
          <w:sz w:val="24"/>
          <w:szCs w:val="24"/>
          <w:u w:val="single"/>
          <w:lang w:val="en-US"/>
        </w:rPr>
        <w:t>urzad@mokrsko.pl</w:t>
      </w:r>
    </w:p>
    <w:p w:rsidR="00CE496E" w:rsidRPr="00CE496E" w:rsidRDefault="00CE496E"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5D37EC">
        <w:rPr>
          <w:rFonts w:ascii="Cambria" w:hAnsi="Cambria"/>
          <w:b/>
          <w:bCs/>
          <w:sz w:val="24"/>
          <w:szCs w:val="24"/>
        </w:rPr>
        <w:t>ZFIiS.271.</w:t>
      </w:r>
      <w:r w:rsidR="00CF74A0">
        <w:rPr>
          <w:rFonts w:ascii="Cambria" w:hAnsi="Cambria"/>
          <w:b/>
          <w:bCs/>
          <w:sz w:val="24"/>
          <w:szCs w:val="24"/>
        </w:rPr>
        <w:t>2</w:t>
      </w:r>
      <w:r w:rsidR="005D37EC">
        <w:rPr>
          <w:rFonts w:ascii="Cambria" w:hAnsi="Cambria"/>
          <w:b/>
          <w:bCs/>
          <w:sz w:val="24"/>
          <w:szCs w:val="24"/>
        </w:rPr>
        <w:t>.201</w:t>
      </w:r>
      <w:r w:rsidR="008102D0">
        <w:rPr>
          <w:rFonts w:ascii="Cambria" w:hAnsi="Cambria"/>
          <w:b/>
          <w:bCs/>
          <w:sz w:val="24"/>
          <w:szCs w:val="24"/>
        </w:rPr>
        <w:t>9</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sz w:val="24"/>
          <w:szCs w:val="24"/>
        </w:rPr>
        <w:t>Zamawiający wyznacza do kontaktowania się z Wykonawcami pracownik</w:t>
      </w:r>
      <w:r w:rsidR="00DB0DF4">
        <w:rPr>
          <w:rFonts w:ascii="Cambria" w:hAnsi="Cambria" w:cs="Helvetica"/>
          <w:bCs/>
          <w:color w:val="000000"/>
          <w:sz w:val="24"/>
          <w:szCs w:val="24"/>
        </w:rPr>
        <w:t>ów</w:t>
      </w:r>
      <w:r w:rsidRPr="00CE496E">
        <w:rPr>
          <w:rFonts w:ascii="Cambria" w:hAnsi="Cambria" w:cs="Helvetica"/>
          <w:bCs/>
          <w:color w:val="000000"/>
          <w:sz w:val="24"/>
          <w:szCs w:val="24"/>
        </w:rPr>
        <w:t xml:space="preserve"> Urzęd</w:t>
      </w:r>
      <w:r w:rsidR="00DB0DF4">
        <w:rPr>
          <w:rFonts w:ascii="Cambria" w:hAnsi="Cambria" w:cs="Helvetica"/>
          <w:bCs/>
          <w:color w:val="000000"/>
          <w:sz w:val="24"/>
          <w:szCs w:val="24"/>
        </w:rPr>
        <w:t xml:space="preserve">u </w:t>
      </w:r>
      <w:r w:rsidR="006F5C53">
        <w:rPr>
          <w:rFonts w:ascii="Cambria" w:hAnsi="Cambria" w:cs="Helvetica"/>
          <w:bCs/>
          <w:color w:val="000000"/>
          <w:sz w:val="24"/>
          <w:szCs w:val="24"/>
        </w:rPr>
        <w:t xml:space="preserve">Gminy </w:t>
      </w:r>
      <w:r w:rsidR="006F5C53" w:rsidRPr="006F5C53">
        <w:rPr>
          <w:rFonts w:ascii="Cambria" w:hAnsi="Cambria" w:cs="Helvetica"/>
          <w:bCs/>
          <w:color w:val="000000"/>
          <w:sz w:val="24"/>
          <w:szCs w:val="24"/>
        </w:rPr>
        <w:t>Mokrsko</w:t>
      </w:r>
      <w:r w:rsidRPr="00CE496E">
        <w:rPr>
          <w:rFonts w:ascii="Cambria" w:hAnsi="Cambria" w:cs="Helvetica"/>
          <w:bCs/>
          <w:color w:val="000000"/>
          <w:sz w:val="24"/>
          <w:szCs w:val="24"/>
        </w:rPr>
        <w:t xml:space="preserve">: </w:t>
      </w:r>
    </w:p>
    <w:p w:rsidR="006F5C53" w:rsidRPr="006F5C53" w:rsidRDefault="006F5C53" w:rsidP="00E74684">
      <w:pPr>
        <w:pStyle w:val="Akapitzlist"/>
        <w:numPr>
          <w:ilvl w:val="0"/>
          <w:numId w:val="37"/>
        </w:numPr>
        <w:autoSpaceDE w:val="0"/>
        <w:autoSpaceDN w:val="0"/>
        <w:adjustRightInd w:val="0"/>
        <w:spacing w:after="0" w:line="276" w:lineRule="auto"/>
        <w:ind w:left="993" w:hanging="284"/>
        <w:rPr>
          <w:rFonts w:ascii="Cambria" w:hAnsi="Cambria"/>
          <w:b/>
          <w:color w:val="0070C0"/>
          <w:sz w:val="24"/>
          <w:szCs w:val="24"/>
          <w:u w:val="single"/>
        </w:rPr>
      </w:pPr>
      <w:r w:rsidRPr="006F5C53">
        <w:rPr>
          <w:rFonts w:ascii="Cambria" w:hAnsi="Cambria" w:cs="Helvetica"/>
          <w:bCs/>
          <w:color w:val="000000"/>
          <w:sz w:val="24"/>
          <w:szCs w:val="24"/>
        </w:rPr>
        <w:t>w sprawach formalnych -</w:t>
      </w:r>
      <w:r>
        <w:rPr>
          <w:rFonts w:ascii="Cambria" w:hAnsi="Cambria" w:cs="Helvetica"/>
          <w:b/>
          <w:bCs/>
          <w:color w:val="000000"/>
          <w:sz w:val="24"/>
          <w:szCs w:val="24"/>
        </w:rPr>
        <w:t xml:space="preserve"> </w:t>
      </w:r>
      <w:r w:rsidR="00DB0DF4" w:rsidRPr="006F5C53">
        <w:rPr>
          <w:rFonts w:ascii="Cambria" w:hAnsi="Cambria" w:cs="Helvetica"/>
          <w:b/>
          <w:bCs/>
          <w:color w:val="000000"/>
          <w:sz w:val="24"/>
          <w:szCs w:val="24"/>
        </w:rPr>
        <w:t>Pan</w:t>
      </w:r>
      <w:r w:rsidRPr="006F5C53">
        <w:rPr>
          <w:rFonts w:ascii="Cambria" w:hAnsi="Cambria" w:cs="Helvetica"/>
          <w:b/>
          <w:bCs/>
          <w:color w:val="000000"/>
          <w:sz w:val="24"/>
          <w:szCs w:val="24"/>
        </w:rPr>
        <w:t>a Kamila Piekarskiego</w:t>
      </w:r>
      <w:r w:rsidR="005D37EC">
        <w:rPr>
          <w:rFonts w:ascii="Cambria" w:hAnsi="Cambria" w:cs="Helvetica"/>
          <w:b/>
          <w:bCs/>
          <w:color w:val="000000"/>
          <w:sz w:val="24"/>
          <w:szCs w:val="24"/>
        </w:rPr>
        <w:t xml:space="preserve"> lub Pan</w:t>
      </w:r>
      <w:r w:rsidR="00C5673C">
        <w:rPr>
          <w:rFonts w:ascii="Cambria" w:hAnsi="Cambria" w:cs="Helvetica"/>
          <w:b/>
          <w:bCs/>
          <w:color w:val="000000"/>
          <w:sz w:val="24"/>
          <w:szCs w:val="24"/>
        </w:rPr>
        <w:t>ią</w:t>
      </w:r>
      <w:r w:rsidR="005D37EC">
        <w:rPr>
          <w:rFonts w:ascii="Cambria" w:hAnsi="Cambria" w:cs="Helvetica"/>
          <w:b/>
          <w:bCs/>
          <w:color w:val="000000"/>
          <w:sz w:val="24"/>
          <w:szCs w:val="24"/>
        </w:rPr>
        <w:t xml:space="preserve"> </w:t>
      </w:r>
      <w:r w:rsidR="00C5673C">
        <w:rPr>
          <w:rFonts w:ascii="Cambria" w:hAnsi="Cambria" w:cs="Helvetica"/>
          <w:b/>
          <w:bCs/>
          <w:color w:val="000000"/>
          <w:sz w:val="24"/>
          <w:szCs w:val="24"/>
        </w:rPr>
        <w:t>Natalię Zwierz</w:t>
      </w:r>
    </w:p>
    <w:p w:rsidR="00F03D93" w:rsidRPr="006F5C53" w:rsidRDefault="00F03D93"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00DB0DF4"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00DB0DF4"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00DB0DF4" w:rsidRPr="006F5C53">
        <w:rPr>
          <w:rFonts w:ascii="Cambria" w:hAnsi="Cambria" w:cs="Helvetica"/>
          <w:bCs/>
          <w:color w:val="000000" w:themeColor="text1"/>
          <w:sz w:val="24"/>
          <w:szCs w:val="24"/>
          <w:lang w:val="en-US"/>
        </w:rPr>
        <w:t xml:space="preserve">, </w:t>
      </w:r>
      <w:r w:rsidRPr="006F5C53">
        <w:rPr>
          <w:rFonts w:ascii="Cambria" w:hAnsi="Cambria" w:cs="Helvetica"/>
          <w:bCs/>
          <w:color w:val="000000"/>
          <w:sz w:val="24"/>
          <w:szCs w:val="24"/>
          <w:lang w:val="en-US"/>
        </w:rPr>
        <w:t xml:space="preserve">e-mail: </w:t>
      </w:r>
      <w:hyperlink r:id="rId16" w:history="1">
        <w:r w:rsidR="005D37EC" w:rsidRPr="005D37EC">
          <w:rPr>
            <w:rStyle w:val="Hipercze"/>
            <w:rFonts w:ascii="Cambria" w:hAnsi="Cambria"/>
            <w:sz w:val="24"/>
            <w:szCs w:val="24"/>
            <w:u w:val="none"/>
            <w:lang w:val="en-US"/>
          </w:rPr>
          <w:t>k.piekarski@mokrsko.pl</w:t>
        </w:r>
      </w:hyperlink>
      <w:r w:rsidR="005D37EC" w:rsidRPr="005D37EC">
        <w:rPr>
          <w:rStyle w:val="Hipercze"/>
          <w:rFonts w:ascii="Cambria" w:hAnsi="Cambria"/>
          <w:color w:val="C00000"/>
          <w:sz w:val="24"/>
          <w:szCs w:val="24"/>
          <w:u w:val="none"/>
          <w:lang w:val="en-US"/>
        </w:rPr>
        <w:t xml:space="preserve"> </w:t>
      </w:r>
      <w:proofErr w:type="spellStart"/>
      <w:r w:rsidR="005D37EC" w:rsidRPr="005D37EC">
        <w:rPr>
          <w:rStyle w:val="Hipercze"/>
          <w:rFonts w:ascii="Cambria" w:hAnsi="Cambria"/>
          <w:color w:val="auto"/>
          <w:sz w:val="24"/>
          <w:szCs w:val="24"/>
          <w:u w:val="none"/>
          <w:lang w:val="en-US"/>
        </w:rPr>
        <w:t>lub</w:t>
      </w:r>
      <w:proofErr w:type="spellEnd"/>
      <w:r w:rsidR="005D37EC" w:rsidRPr="005D37EC">
        <w:rPr>
          <w:rStyle w:val="Hipercze"/>
          <w:rFonts w:ascii="Cambria" w:hAnsi="Cambria"/>
          <w:color w:val="auto"/>
          <w:sz w:val="24"/>
          <w:szCs w:val="24"/>
          <w:u w:val="none"/>
          <w:lang w:val="en-US"/>
        </w:rPr>
        <w:t xml:space="preserve"> </w:t>
      </w:r>
      <w:hyperlink r:id="rId17" w:history="1">
        <w:r w:rsidR="00C5673C" w:rsidRPr="00EB4927">
          <w:rPr>
            <w:rStyle w:val="Hipercze"/>
            <w:rFonts w:ascii="Cambria" w:hAnsi="Cambria"/>
            <w:sz w:val="24"/>
            <w:szCs w:val="24"/>
            <w:lang w:val="en-US"/>
          </w:rPr>
          <w:t>n.zwierz@mokrsko.pl</w:t>
        </w:r>
      </w:hyperlink>
      <w:r w:rsidR="005D37EC">
        <w:rPr>
          <w:rStyle w:val="Hipercze"/>
          <w:rFonts w:ascii="Cambria" w:hAnsi="Cambria"/>
          <w:color w:val="C00000"/>
          <w:sz w:val="24"/>
          <w:szCs w:val="24"/>
          <w:lang w:val="en-US"/>
        </w:rPr>
        <w:t xml:space="preserve"> </w:t>
      </w:r>
    </w:p>
    <w:p w:rsidR="006F5C53" w:rsidRPr="006F5C53" w:rsidRDefault="006F5C53" w:rsidP="00E74684">
      <w:pPr>
        <w:pStyle w:val="Akapitzlist"/>
        <w:numPr>
          <w:ilvl w:val="0"/>
          <w:numId w:val="37"/>
        </w:numPr>
        <w:autoSpaceDE w:val="0"/>
        <w:autoSpaceDN w:val="0"/>
        <w:adjustRightInd w:val="0"/>
        <w:spacing w:after="0" w:line="276" w:lineRule="auto"/>
        <w:ind w:left="993" w:hanging="284"/>
        <w:rPr>
          <w:rFonts w:ascii="Cambria" w:hAnsi="Cambria"/>
          <w:color w:val="0070C0"/>
          <w:sz w:val="24"/>
          <w:szCs w:val="24"/>
          <w:u w:val="single"/>
        </w:rPr>
      </w:pPr>
      <w:r>
        <w:rPr>
          <w:rFonts w:ascii="Cambria" w:hAnsi="Cambria" w:cs="Helvetica"/>
          <w:bCs/>
          <w:color w:val="000000"/>
          <w:sz w:val="24"/>
          <w:szCs w:val="24"/>
        </w:rPr>
        <w:t xml:space="preserve">w sprawach merytorycznych </w:t>
      </w:r>
      <w:r w:rsidR="005D37EC">
        <w:rPr>
          <w:rFonts w:ascii="Cambria" w:hAnsi="Cambria" w:cs="Helvetica"/>
          <w:bCs/>
          <w:color w:val="000000"/>
          <w:sz w:val="24"/>
          <w:szCs w:val="24"/>
        </w:rPr>
        <w:t xml:space="preserve">- </w:t>
      </w:r>
      <w:r w:rsidR="009C715E" w:rsidRPr="005D37EC">
        <w:rPr>
          <w:rFonts w:ascii="Cambria" w:hAnsi="Cambria" w:cs="Helvetica"/>
          <w:b/>
          <w:bCs/>
          <w:color w:val="000000"/>
          <w:sz w:val="24"/>
          <w:szCs w:val="24"/>
        </w:rPr>
        <w:t>Pana</w:t>
      </w:r>
      <w:r w:rsidR="00DB0DF4" w:rsidRPr="00DB0DF4">
        <w:rPr>
          <w:rFonts w:ascii="Cambria" w:hAnsi="Cambria" w:cs="Helvetica"/>
          <w:bCs/>
          <w:color w:val="000000"/>
          <w:sz w:val="24"/>
          <w:szCs w:val="24"/>
        </w:rPr>
        <w:t xml:space="preserve"> </w:t>
      </w:r>
      <w:r w:rsidR="005D37EC" w:rsidRPr="006F5C53">
        <w:rPr>
          <w:rFonts w:ascii="Cambria" w:hAnsi="Cambria" w:cs="Helvetica"/>
          <w:b/>
          <w:bCs/>
          <w:color w:val="000000"/>
          <w:sz w:val="24"/>
          <w:szCs w:val="24"/>
        </w:rPr>
        <w:t>Kamila Piekarskiego,</w:t>
      </w:r>
    </w:p>
    <w:p w:rsidR="00DB0DF4" w:rsidRDefault="00DB0DF4"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Pr="006F5C53">
        <w:rPr>
          <w:rFonts w:ascii="Cambria" w:hAnsi="Cambria" w:cs="Helvetica"/>
          <w:bCs/>
          <w:color w:val="000000" w:themeColor="text1"/>
          <w:sz w:val="24"/>
          <w:szCs w:val="24"/>
          <w:lang w:val="en-US"/>
        </w:rPr>
        <w:t xml:space="preserve">, </w:t>
      </w:r>
      <w:r w:rsidRPr="00DB0DF4">
        <w:rPr>
          <w:rFonts w:ascii="Cambria" w:hAnsi="Cambria" w:cs="Helvetica"/>
          <w:bCs/>
          <w:color w:val="000000"/>
          <w:sz w:val="24"/>
          <w:szCs w:val="24"/>
          <w:lang w:val="en-US"/>
        </w:rPr>
        <w:t xml:space="preserve">e-mail: </w:t>
      </w:r>
      <w:hyperlink r:id="rId18" w:history="1">
        <w:r w:rsidR="005D37EC" w:rsidRPr="005D37EC">
          <w:rPr>
            <w:rStyle w:val="Hipercze"/>
            <w:rFonts w:ascii="Cambria" w:hAnsi="Cambria"/>
            <w:sz w:val="24"/>
            <w:szCs w:val="24"/>
            <w:u w:val="none"/>
            <w:lang w:val="en-US"/>
          </w:rPr>
          <w:t>k.piekarski@mokrsko.pl</w:t>
        </w:r>
      </w:hyperlink>
    </w:p>
    <w:p w:rsidR="00CE496E" w:rsidRPr="00C32259" w:rsidRDefault="00C32259" w:rsidP="006F5C53">
      <w:pPr>
        <w:pStyle w:val="Akapitzlist"/>
        <w:autoSpaceDE w:val="0"/>
        <w:autoSpaceDN w:val="0"/>
        <w:adjustRightInd w:val="0"/>
        <w:spacing w:after="0" w:line="276" w:lineRule="auto"/>
        <w:ind w:left="709" w:hanging="709"/>
        <w:rPr>
          <w:rStyle w:val="Hipercze"/>
          <w:rFonts w:ascii="Cambria" w:hAnsi="Cambria"/>
          <w:color w:val="0070C0"/>
          <w:sz w:val="24"/>
          <w:szCs w:val="24"/>
        </w:rPr>
      </w:pPr>
      <w:r w:rsidRPr="00672D1B">
        <w:rPr>
          <w:rFonts w:ascii="Cambria" w:hAnsi="Cambria"/>
          <w:color w:val="000000"/>
          <w:sz w:val="24"/>
          <w:szCs w:val="24"/>
          <w:lang w:val="en-US"/>
        </w:rPr>
        <w:tab/>
      </w:r>
      <w:r>
        <w:rPr>
          <w:rFonts w:ascii="Cambria" w:hAnsi="Cambria"/>
          <w:color w:val="000000"/>
          <w:sz w:val="24"/>
          <w:szCs w:val="24"/>
        </w:rPr>
        <w:t>o</w:t>
      </w:r>
      <w:r w:rsidR="00CE496E" w:rsidRPr="00F53B4D">
        <w:rPr>
          <w:rFonts w:ascii="Cambria" w:hAnsi="Cambria"/>
          <w:color w:val="000000"/>
          <w:sz w:val="24"/>
          <w:szCs w:val="24"/>
        </w:rPr>
        <w:t>d poniedziałku do piątku w godzinach pracy urzędu określonych w pkt. 1.1. SIWZ z wyłączeniem dni ustawowo wolnych od pracy.</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wykonawcami.</w:t>
      </w:r>
    </w:p>
    <w:p w:rsidR="00F03D93" w:rsidRPr="00CE496E" w:rsidRDefault="00F03D93" w:rsidP="00E74684">
      <w:pPr>
        <w:pStyle w:val="Akapitzlist"/>
        <w:numPr>
          <w:ilvl w:val="1"/>
          <w:numId w:val="32"/>
        </w:numPr>
        <w:autoSpaceDE w:val="0"/>
        <w:autoSpaceDN w:val="0"/>
        <w:adjustRightInd w:val="0"/>
        <w:spacing w:before="0" w:after="0" w:line="276" w:lineRule="auto"/>
        <w:ind w:left="709" w:hanging="709"/>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E74684">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90C27" w:rsidRDefault="00890C27" w:rsidP="00E74684">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32259" w:rsidRDefault="00C32259"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E74684">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E74684">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E74684">
      <w:pPr>
        <w:pStyle w:val="Akapitzlist"/>
        <w:widowControl w:val="0"/>
        <w:numPr>
          <w:ilvl w:val="2"/>
          <w:numId w:val="32"/>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E74684">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E74684">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E74684">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E74684">
      <w:pPr>
        <w:pStyle w:val="Akapitzlist"/>
        <w:widowControl w:val="0"/>
        <w:numPr>
          <w:ilvl w:val="2"/>
          <w:numId w:val="32"/>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C32259" w:rsidRDefault="00C32259"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E74684">
      <w:pPr>
        <w:pStyle w:val="Akapitzlist"/>
        <w:widowControl w:val="0"/>
        <w:numPr>
          <w:ilvl w:val="1"/>
          <w:numId w:val="32"/>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E74684">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E74684">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E74684">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Default="00890C27" w:rsidP="00E74684">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rsidTr="00C5596A">
        <w:trPr>
          <w:trHeight w:val="507"/>
          <w:jc w:val="center"/>
        </w:trPr>
        <w:tc>
          <w:tcPr>
            <w:tcW w:w="9102" w:type="dxa"/>
            <w:shd w:val="clear" w:color="auto" w:fill="auto"/>
          </w:tcPr>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C5673C" w:rsidRPr="00D7046E" w:rsidRDefault="00C5673C"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częściowych,</w:t>
      </w:r>
    </w:p>
    <w:p w:rsidR="00D7046E" w:rsidRP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E74684">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rsidTr="009C715E">
        <w:trPr>
          <w:trHeight w:val="507"/>
          <w:jc w:val="center"/>
        </w:trPr>
        <w:tc>
          <w:tcPr>
            <w:tcW w:w="907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C32259" w:rsidRPr="006E5F5C" w:rsidRDefault="00C32259" w:rsidP="00C32259">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rsidR="00C32259" w:rsidRDefault="00065D3A" w:rsidP="00C32259">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C32259" w:rsidRPr="00B11616">
        <w:rPr>
          <w:rFonts w:ascii="Cambria" w:hAnsi="Cambria" w:cs="Arial"/>
          <w:sz w:val="23"/>
          <w:szCs w:val="23"/>
        </w:rPr>
        <w:t xml:space="preserve"> – </w:t>
      </w:r>
      <w:r w:rsidR="00C32259" w:rsidRPr="00B11616">
        <w:rPr>
          <w:rFonts w:ascii="Cambria" w:hAnsi="Cambria" w:cs="Arial"/>
          <w:sz w:val="23"/>
          <w:szCs w:val="23"/>
        </w:rPr>
        <w:tab/>
      </w:r>
      <w:r w:rsidR="00C32259" w:rsidRPr="00C32259">
        <w:rPr>
          <w:rFonts w:ascii="Cambria" w:hAnsi="Cambria" w:cs="Arial"/>
          <w:sz w:val="23"/>
          <w:szCs w:val="23"/>
        </w:rPr>
        <w:t>Dokumentacja projektowa</w:t>
      </w:r>
      <w:r w:rsidR="00DB0DF4">
        <w:rPr>
          <w:rFonts w:ascii="Cambria" w:hAnsi="Cambria" w:cs="Arial"/>
          <w:sz w:val="23"/>
          <w:szCs w:val="23"/>
        </w:rPr>
        <w:t>, w skład której wchodzą:</w:t>
      </w:r>
    </w:p>
    <w:p w:rsidR="00516339" w:rsidRPr="009D11E0" w:rsidRDefault="00516339" w:rsidP="00E74684">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Projekty budowlane,</w:t>
      </w:r>
    </w:p>
    <w:p w:rsidR="00516339" w:rsidRPr="009D11E0" w:rsidRDefault="00516339" w:rsidP="00E74684">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Specyfikacje techniczne wykonania i odbioru robót budowlanych (</w:t>
      </w:r>
      <w:proofErr w:type="spellStart"/>
      <w:r w:rsidRPr="009D11E0">
        <w:rPr>
          <w:rFonts w:ascii="Cambria" w:hAnsi="Cambria" w:cs="Helvetica"/>
          <w:bCs/>
          <w:color w:val="000000" w:themeColor="text1"/>
          <w:sz w:val="24"/>
          <w:szCs w:val="24"/>
        </w:rPr>
        <w:t>STWiOR</w:t>
      </w:r>
      <w:proofErr w:type="spellEnd"/>
      <w:r w:rsidRPr="009D11E0">
        <w:rPr>
          <w:rFonts w:ascii="Cambria" w:hAnsi="Cambria" w:cs="Helvetica"/>
          <w:bCs/>
          <w:color w:val="000000" w:themeColor="text1"/>
          <w:sz w:val="24"/>
          <w:szCs w:val="24"/>
        </w:rPr>
        <w:t>),</w:t>
      </w:r>
    </w:p>
    <w:p w:rsidR="00516339" w:rsidRPr="009D11E0" w:rsidRDefault="00516339" w:rsidP="00E74684">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Załącznik Nr 2 –</w:t>
      </w:r>
      <w:r w:rsidRPr="00B11616">
        <w:rPr>
          <w:rFonts w:ascii="Cambria" w:hAnsi="Cambria" w:cs="Arial"/>
          <w:sz w:val="23"/>
          <w:szCs w:val="23"/>
        </w:rPr>
        <w:tab/>
      </w:r>
      <w:r w:rsidR="00516339">
        <w:rPr>
          <w:rFonts w:ascii="Cambria" w:hAnsi="Cambria" w:cs="Arial"/>
          <w:sz w:val="23"/>
          <w:szCs w:val="23"/>
        </w:rPr>
        <w:t xml:space="preserve">Wzór </w:t>
      </w:r>
      <w:r w:rsidRPr="00B11616">
        <w:rPr>
          <w:rFonts w:ascii="Cambria" w:hAnsi="Cambria" w:cs="Arial"/>
          <w:sz w:val="23"/>
          <w:szCs w:val="23"/>
        </w:rPr>
        <w:t>Projekt</w:t>
      </w:r>
      <w:r w:rsidR="00516339">
        <w:rPr>
          <w:rFonts w:ascii="Cambria" w:hAnsi="Cambria" w:cs="Arial"/>
          <w:sz w:val="23"/>
          <w:szCs w:val="23"/>
        </w:rPr>
        <w:t>u</w:t>
      </w:r>
      <w:r w:rsidRPr="00B11616">
        <w:rPr>
          <w:rFonts w:ascii="Cambria" w:hAnsi="Cambria" w:cs="Arial"/>
          <w:sz w:val="23"/>
          <w:szCs w:val="23"/>
        </w:rPr>
        <w:t xml:space="preserve"> umowy.</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rsidR="00C32259"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4 – </w:t>
      </w:r>
      <w:r w:rsidRPr="00B11616">
        <w:rPr>
          <w:rFonts w:ascii="Cambria" w:hAnsi="Cambria" w:cs="Arial"/>
          <w:sz w:val="23"/>
          <w:szCs w:val="23"/>
        </w:rPr>
        <w:tab/>
      </w:r>
      <w:r w:rsidRPr="00C32259">
        <w:rPr>
          <w:rFonts w:ascii="Cambria" w:hAnsi="Cambria" w:cs="Arial"/>
          <w:sz w:val="23"/>
          <w:szCs w:val="23"/>
        </w:rPr>
        <w:t>Wzór oświadczenia o braku podstaw do wykluczenia.</w:t>
      </w:r>
    </w:p>
    <w:p w:rsidR="00C32259" w:rsidRDefault="00C32259" w:rsidP="00C32259">
      <w:pPr>
        <w:spacing w:line="276" w:lineRule="auto"/>
        <w:ind w:left="2832" w:hanging="2832"/>
        <w:jc w:val="both"/>
        <w:rPr>
          <w:rFonts w:ascii="Cambria" w:hAnsi="Cambria" w:cs="Arial"/>
          <w:sz w:val="23"/>
          <w:szCs w:val="23"/>
        </w:rPr>
      </w:pPr>
      <w:r>
        <w:rPr>
          <w:rFonts w:ascii="Cambria" w:hAnsi="Cambria" w:cs="Arial"/>
          <w:sz w:val="23"/>
          <w:szCs w:val="23"/>
        </w:rPr>
        <w:t xml:space="preserve">Załącznik Nr 5 </w:t>
      </w:r>
      <w:r w:rsidRPr="00B11616">
        <w:rPr>
          <w:rFonts w:ascii="Cambria" w:hAnsi="Cambria" w:cs="Arial"/>
          <w:sz w:val="23"/>
          <w:szCs w:val="23"/>
        </w:rPr>
        <w:t>–</w:t>
      </w:r>
      <w:r>
        <w:rPr>
          <w:rFonts w:ascii="Cambria" w:hAnsi="Cambria" w:cs="Arial"/>
          <w:sz w:val="23"/>
          <w:szCs w:val="23"/>
        </w:rPr>
        <w:tab/>
      </w:r>
      <w:r w:rsidRPr="00C32259">
        <w:rPr>
          <w:rFonts w:ascii="Cambria" w:hAnsi="Cambria" w:cs="Arial"/>
          <w:sz w:val="23"/>
          <w:szCs w:val="23"/>
        </w:rPr>
        <w:t xml:space="preserve">Wzór oświadczenia o spełnianiu warunków udziału </w:t>
      </w:r>
      <w:r>
        <w:rPr>
          <w:rFonts w:ascii="Cambria" w:hAnsi="Cambria" w:cs="Arial"/>
          <w:sz w:val="23"/>
          <w:szCs w:val="23"/>
        </w:rPr>
        <w:br/>
      </w:r>
      <w:r w:rsidRPr="00C32259">
        <w:rPr>
          <w:rFonts w:ascii="Cambria" w:hAnsi="Cambria" w:cs="Arial"/>
          <w:sz w:val="23"/>
          <w:szCs w:val="23"/>
        </w:rPr>
        <w:t>w postępowaniu.</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6</w:t>
      </w:r>
      <w:r w:rsidRPr="00B11616">
        <w:rPr>
          <w:rFonts w:ascii="Cambria" w:hAnsi="Cambria" w:cs="Arial"/>
          <w:sz w:val="23"/>
          <w:szCs w:val="23"/>
        </w:rPr>
        <w:t xml:space="preserve"> – </w:t>
      </w:r>
      <w:r w:rsidRPr="00B11616">
        <w:rPr>
          <w:rFonts w:ascii="Cambria" w:hAnsi="Cambria" w:cs="Arial"/>
          <w:sz w:val="23"/>
          <w:szCs w:val="23"/>
        </w:rPr>
        <w:tab/>
        <w:t xml:space="preserve">Wzór informacji, że wykonawca nie należy/należy do grupy kapitałowej – </w:t>
      </w:r>
      <w:r w:rsidRPr="00B11616">
        <w:rPr>
          <w:rFonts w:ascii="Cambria" w:hAnsi="Cambria" w:cs="Arial"/>
          <w:i/>
          <w:sz w:val="23"/>
          <w:szCs w:val="23"/>
        </w:rPr>
        <w:t>składany w terminie 3 dni od dnia zamieszczenia na stronie internetowej Zamawiającego informacji, o których mowa w art. 86 ust. 5 ustawy (informacji z otwarcia ofert)</w:t>
      </w:r>
      <w:r w:rsidRPr="00B11616">
        <w:rPr>
          <w:rFonts w:ascii="Cambria" w:hAnsi="Cambria" w:cs="Arial"/>
          <w:sz w:val="23"/>
          <w:szCs w:val="23"/>
        </w:rPr>
        <w: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r>
      <w:r w:rsidRPr="00C32259">
        <w:rPr>
          <w:rFonts w:ascii="Cambria" w:hAnsi="Cambria" w:cs="Arial"/>
          <w:sz w:val="23"/>
          <w:szCs w:val="23"/>
        </w:rPr>
        <w:t>Wzór wykazu robót budowlanych</w:t>
      </w:r>
      <w:r>
        <w:rPr>
          <w:rFonts w:ascii="Cambria" w:hAnsi="Cambria" w:cs="Arial"/>
          <w:sz w:val="23"/>
          <w:szCs w:val="23"/>
        </w:rPr>
        <w:t xml:space="preserve"> </w:t>
      </w:r>
      <w:r w:rsidRPr="00B11616">
        <w:rPr>
          <w:rFonts w:ascii="Cambria" w:hAnsi="Cambria" w:cs="Arial"/>
          <w:sz w:val="23"/>
          <w:szCs w:val="23"/>
        </w:rPr>
        <w:t xml:space="preserve">– </w:t>
      </w:r>
      <w:r w:rsidRPr="00B11616">
        <w:rPr>
          <w:rFonts w:ascii="Cambria" w:hAnsi="Cambria" w:cs="Arial"/>
          <w:i/>
          <w:sz w:val="23"/>
          <w:szCs w:val="23"/>
        </w:rPr>
        <w:t xml:space="preserve">składany na wezwanie zamawiającego 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C32259" w:rsidRDefault="00C32259" w:rsidP="00E955C7">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8</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osób</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9105E0" w:rsidRDefault="009105E0" w:rsidP="00E955C7">
      <w:pPr>
        <w:spacing w:line="276" w:lineRule="auto"/>
        <w:ind w:left="2832" w:hanging="2832"/>
        <w:jc w:val="both"/>
        <w:rPr>
          <w:rFonts w:ascii="Cambria" w:hAnsi="Cambria" w:cs="Arial"/>
          <w:bCs/>
        </w:rPr>
      </w:pPr>
    </w:p>
    <w:sectPr w:rsidR="009105E0" w:rsidSect="00193DE0">
      <w:headerReference w:type="even" r:id="rId19"/>
      <w:headerReference w:type="default" r:id="rId20"/>
      <w:footerReference w:type="even" r:id="rId21"/>
      <w:footerReference w:type="default" r:id="rId22"/>
      <w:headerReference w:type="first" r:id="rId23"/>
      <w:footerReference w:type="first" r:id="rId24"/>
      <w:pgSz w:w="11906" w:h="16838" w:code="9"/>
      <w:pgMar w:top="1417" w:right="1417" w:bottom="1417" w:left="1417"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64B4E" w15:done="0"/>
  <w15:commentEx w15:paraId="2E8C03D7" w15:done="0"/>
  <w15:commentEx w15:paraId="1F1A91C8" w15:done="0"/>
  <w15:commentEx w15:paraId="1CE295CC" w15:done="0"/>
  <w15:commentEx w15:paraId="7506ECAD" w15:done="0"/>
  <w15:commentEx w15:paraId="405DE167" w15:done="0"/>
  <w15:commentEx w15:paraId="6C0801E4" w15:done="0"/>
  <w15:commentEx w15:paraId="4CC688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51" w:rsidRDefault="009D5251">
      <w:r>
        <w:separator/>
      </w:r>
    </w:p>
  </w:endnote>
  <w:endnote w:type="continuationSeparator" w:id="0">
    <w:p w:rsidR="009D5251" w:rsidRDefault="009D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Default="0036010F">
    <w:pPr>
      <w:pStyle w:val="Stop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36010F" w:rsidRDefault="0036010F" w:rsidP="00C51DF4">
                            <w:pPr>
                              <w:widowControl w:val="0"/>
                              <w:rPr>
                                <w:rFonts w:ascii="Arial" w:hAnsi="Arial" w:cs="Arial"/>
                                <w:sz w:val="14"/>
                                <w:szCs w:val="14"/>
                              </w:rPr>
                            </w:pPr>
                          </w:p>
                          <w:p w:rsidR="0036010F" w:rsidRDefault="0036010F" w:rsidP="00C51DF4">
                            <w:pPr>
                              <w:widowControl w:val="0"/>
                              <w:rPr>
                                <w:rFonts w:ascii="Arial" w:hAnsi="Arial" w:cs="Arial"/>
                                <w:b/>
                                <w:bCs/>
                                <w:sz w:val="16"/>
                                <w:szCs w:val="16"/>
                              </w:rPr>
                            </w:pPr>
                            <w:r>
                              <w:rPr>
                                <w:rFonts w:ascii="Arial" w:hAnsi="Arial" w:cs="Arial"/>
                                <w:b/>
                                <w:bCs/>
                                <w:sz w:val="16"/>
                                <w:szCs w:val="16"/>
                              </w:rPr>
                              <w:t>BENEFICJENT:</w:t>
                            </w:r>
                          </w:p>
                          <w:p w:rsidR="0036010F" w:rsidRPr="00E11A36" w:rsidRDefault="0036010F" w:rsidP="00C51DF4">
                            <w:pPr>
                              <w:widowControl w:val="0"/>
                              <w:rPr>
                                <w:rFonts w:ascii="Arial" w:hAnsi="Arial" w:cs="Arial"/>
                                <w:b/>
                                <w:bCs/>
                                <w:sz w:val="16"/>
                                <w:szCs w:val="16"/>
                              </w:rPr>
                            </w:pPr>
                            <w:r>
                              <w:rPr>
                                <w:rFonts w:ascii="Arial" w:hAnsi="Arial" w:cs="Arial"/>
                                <w:b/>
                                <w:bCs/>
                                <w:sz w:val="16"/>
                                <w:szCs w:val="16"/>
                              </w:rPr>
                              <w:t>GŁÓWNY URZĄD STATYSTYCZNY</w:t>
                            </w:r>
                          </w:p>
                          <w:p w:rsidR="0036010F" w:rsidRPr="00E11A36" w:rsidRDefault="0036010F" w:rsidP="00C51DF4">
                            <w:pPr>
                              <w:widowControl w:val="0"/>
                              <w:rPr>
                                <w:rFonts w:ascii="Arial" w:hAnsi="Arial" w:cs="Arial"/>
                                <w:sz w:val="16"/>
                                <w:szCs w:val="16"/>
                              </w:rPr>
                            </w:pPr>
                            <w:r w:rsidRPr="00E11A36">
                              <w:rPr>
                                <w:rFonts w:ascii="Arial" w:hAnsi="Arial" w:cs="Arial"/>
                                <w:sz w:val="16"/>
                                <w:szCs w:val="16"/>
                              </w:rPr>
                              <w:t>Al. Niepodległości 208</w:t>
                            </w:r>
                          </w:p>
                          <w:p w:rsidR="0036010F" w:rsidRDefault="0036010F" w:rsidP="00C51DF4">
                            <w:pPr>
                              <w:widowControl w:val="0"/>
                              <w:rPr>
                                <w:rFonts w:ascii="Arial" w:hAnsi="Arial" w:cs="Arial"/>
                                <w:sz w:val="14"/>
                                <w:szCs w:val="14"/>
                              </w:rPr>
                            </w:pPr>
                            <w:r w:rsidRPr="00E11A36">
                              <w:rPr>
                                <w:rFonts w:ascii="Arial" w:hAnsi="Arial" w:cs="Arial"/>
                                <w:sz w:val="16"/>
                                <w:szCs w:val="16"/>
                              </w:rPr>
                              <w:t>00-925 Warszawa</w:t>
                            </w:r>
                          </w:p>
                          <w:p w:rsidR="0036010F" w:rsidRDefault="0036010F"/>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36010F" w:rsidRDefault="0036010F" w:rsidP="00C51DF4">
                            <w:pPr>
                              <w:widowControl w:val="0"/>
                              <w:rPr>
                                <w:rFonts w:ascii="Arial" w:hAnsi="Arial" w:cs="Arial"/>
                                <w:sz w:val="14"/>
                                <w:szCs w:val="14"/>
                              </w:rPr>
                            </w:pPr>
                          </w:p>
                          <w:p w:rsidR="0036010F" w:rsidRPr="003074FC" w:rsidRDefault="0036010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36010F" w:rsidRPr="003074FC" w:rsidRDefault="0036010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36010F" w:rsidRPr="003074FC" w:rsidRDefault="0036010F"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36010F" w:rsidRPr="00BC0929" w:rsidRDefault="0036010F"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rsidR="003B73DC" w:rsidRDefault="003B73DC" w:rsidP="00C51DF4">
                      <w:pPr>
                        <w:widowControl w:val="0"/>
                        <w:rPr>
                          <w:rFonts w:ascii="Arial" w:hAnsi="Arial" w:cs="Arial"/>
                          <w:sz w:val="14"/>
                          <w:szCs w:val="14"/>
                        </w:rPr>
                      </w:pPr>
                    </w:p>
                    <w:p w:rsidR="003B73DC" w:rsidRDefault="003B73DC" w:rsidP="00C51DF4">
                      <w:pPr>
                        <w:widowControl w:val="0"/>
                        <w:rPr>
                          <w:rFonts w:ascii="Arial" w:hAnsi="Arial" w:cs="Arial"/>
                          <w:b/>
                          <w:bCs/>
                          <w:sz w:val="16"/>
                          <w:szCs w:val="16"/>
                        </w:rPr>
                      </w:pPr>
                      <w:r>
                        <w:rPr>
                          <w:rFonts w:ascii="Arial" w:hAnsi="Arial" w:cs="Arial"/>
                          <w:b/>
                          <w:bCs/>
                          <w:sz w:val="16"/>
                          <w:szCs w:val="16"/>
                        </w:rPr>
                        <w:t>BENEFICJENT:</w:t>
                      </w:r>
                    </w:p>
                    <w:p w:rsidR="003B73DC" w:rsidRPr="00E11A36" w:rsidRDefault="003B73DC" w:rsidP="00C51DF4">
                      <w:pPr>
                        <w:widowControl w:val="0"/>
                        <w:rPr>
                          <w:rFonts w:ascii="Arial" w:hAnsi="Arial" w:cs="Arial"/>
                          <w:b/>
                          <w:bCs/>
                          <w:sz w:val="16"/>
                          <w:szCs w:val="16"/>
                        </w:rPr>
                      </w:pPr>
                      <w:r>
                        <w:rPr>
                          <w:rFonts w:ascii="Arial" w:hAnsi="Arial" w:cs="Arial"/>
                          <w:b/>
                          <w:bCs/>
                          <w:sz w:val="16"/>
                          <w:szCs w:val="16"/>
                        </w:rPr>
                        <w:t>GŁÓWNY URZĄD STATYSTYCZNY</w:t>
                      </w:r>
                    </w:p>
                    <w:p w:rsidR="003B73DC" w:rsidRPr="00E11A36" w:rsidRDefault="003B73DC" w:rsidP="00C51DF4">
                      <w:pPr>
                        <w:widowControl w:val="0"/>
                        <w:rPr>
                          <w:rFonts w:ascii="Arial" w:hAnsi="Arial" w:cs="Arial"/>
                          <w:sz w:val="16"/>
                          <w:szCs w:val="16"/>
                        </w:rPr>
                      </w:pPr>
                      <w:r w:rsidRPr="00E11A36">
                        <w:rPr>
                          <w:rFonts w:ascii="Arial" w:hAnsi="Arial" w:cs="Arial"/>
                          <w:sz w:val="16"/>
                          <w:szCs w:val="16"/>
                        </w:rPr>
                        <w:t>Al. Niepodległości 208</w:t>
                      </w:r>
                    </w:p>
                    <w:p w:rsidR="003B73DC" w:rsidRDefault="003B73DC" w:rsidP="00C51DF4">
                      <w:pPr>
                        <w:widowControl w:val="0"/>
                        <w:rPr>
                          <w:rFonts w:ascii="Arial" w:hAnsi="Arial" w:cs="Arial"/>
                          <w:sz w:val="14"/>
                          <w:szCs w:val="14"/>
                        </w:rPr>
                      </w:pPr>
                      <w:r w:rsidRPr="00E11A36">
                        <w:rPr>
                          <w:rFonts w:ascii="Arial" w:hAnsi="Arial" w:cs="Arial"/>
                          <w:sz w:val="16"/>
                          <w:szCs w:val="16"/>
                        </w:rPr>
                        <w:t>00-925 Warszawa</w:t>
                      </w:r>
                    </w:p>
                    <w:p w:rsidR="003B73DC" w:rsidRDefault="003B73DC"/>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3B73DC" w:rsidRDefault="003B73DC" w:rsidP="00C51DF4">
                      <w:pPr>
                        <w:widowControl w:val="0"/>
                        <w:rPr>
                          <w:rFonts w:ascii="Arial" w:hAnsi="Arial" w:cs="Arial"/>
                          <w:sz w:val="14"/>
                          <w:szCs w:val="14"/>
                        </w:rPr>
                      </w:pPr>
                    </w:p>
                    <w:p w:rsidR="003B73DC" w:rsidRPr="003074FC" w:rsidRDefault="003B73D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3B73DC" w:rsidRPr="003074FC" w:rsidRDefault="003B73D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3B73DC" w:rsidRPr="003074FC" w:rsidRDefault="003B73DC"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3B73DC" w:rsidRPr="00BC0929" w:rsidRDefault="003B73DC"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36010F" w:rsidRPr="00FD3B32" w:rsidRDefault="0036010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36010F" w:rsidRPr="00FD3B32" w:rsidRDefault="0036010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36010F" w:rsidRDefault="0036010F" w:rsidP="00C51DF4">
                          <w:pPr>
                            <w:pStyle w:val="Stopka"/>
                          </w:pPr>
                        </w:p>
                        <w:p w:rsidR="0036010F" w:rsidRDefault="0036010F"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4" o:spid="_x0000_s1032" type="#_x0000_t202" style="position:absolute;left:0;text-align:left;margin-left:254.65pt;margin-top:-15.2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rsidR="003B73DC" w:rsidRPr="00FD3B32" w:rsidRDefault="003B73D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3B73DC" w:rsidRPr="00FD3B32" w:rsidRDefault="003B73D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3B73DC" w:rsidRDefault="003B73DC" w:rsidP="00C51DF4">
                    <w:pPr>
                      <w:pStyle w:val="Stopka"/>
                    </w:pPr>
                  </w:p>
                  <w:p w:rsidR="003B73DC" w:rsidRDefault="003B73DC"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36010F" w:rsidRDefault="0036010F"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Pr="00BA303A" w:rsidRDefault="0036010F"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0D7B85">
      <w:rPr>
        <w:rFonts w:ascii="Cambria" w:hAnsi="Cambria"/>
        <w:b/>
        <w:noProof/>
        <w:sz w:val="20"/>
        <w:szCs w:val="20"/>
        <w:bdr w:val="single" w:sz="4" w:space="0" w:color="auto"/>
      </w:rPr>
      <w:t>31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0D7B85">
      <w:rPr>
        <w:rFonts w:ascii="Cambria" w:hAnsi="Cambria"/>
        <w:b/>
        <w:noProof/>
        <w:sz w:val="20"/>
        <w:szCs w:val="20"/>
        <w:bdr w:val="single" w:sz="4" w:space="0" w:color="auto"/>
      </w:rPr>
      <w:t>31</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Pr="00BA303A" w:rsidRDefault="0036010F"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CE7FF9">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CE7FF9">
      <w:rPr>
        <w:rFonts w:ascii="Cambria" w:hAnsi="Cambria"/>
        <w:b/>
        <w:noProof/>
        <w:sz w:val="20"/>
        <w:szCs w:val="20"/>
        <w:bdr w:val="single" w:sz="4" w:space="0" w:color="auto"/>
      </w:rPr>
      <w:t>31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51" w:rsidRDefault="009D5251">
      <w:r>
        <w:separator/>
      </w:r>
    </w:p>
  </w:footnote>
  <w:footnote w:type="continuationSeparator" w:id="0">
    <w:p w:rsidR="009D5251" w:rsidRDefault="009D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Default="0036010F">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Default="0036010F" w:rsidP="00B91B0A">
    <w:pPr>
      <w:pStyle w:val="Nagwek"/>
    </w:pPr>
    <w:r>
      <w:rPr>
        <w:noProof/>
      </w:rPr>
      <w:drawing>
        <wp:inline distT="0" distB="0" distL="0" distR="0" wp14:anchorId="5BF42B78" wp14:editId="413488F7">
          <wp:extent cx="1095068" cy="745927"/>
          <wp:effectExtent l="0" t="0" r="0" b="0"/>
          <wp:docPr id="8" name="Obraz 8" descr="C:\Users\User\AppData\Local\Microsoft\Windows\INetCache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67520" cy="795279"/>
                  </a:xfrm>
                  <a:prstGeom prst="rect">
                    <a:avLst/>
                  </a:prstGeom>
                  <a:noFill/>
                  <a:ln>
                    <a:noFill/>
                  </a:ln>
                </pic:spPr>
              </pic:pic>
            </a:graphicData>
          </a:graphic>
        </wp:inline>
      </w:drawing>
    </w:r>
    <w:r>
      <w:ptab w:relativeTo="margin" w:alignment="center" w:leader="none"/>
    </w:r>
    <w:r>
      <w:ptab w:relativeTo="margin" w:alignment="right" w:leader="none"/>
    </w:r>
    <w:r w:rsidRPr="00313EA6">
      <w:rPr>
        <w:noProof/>
      </w:rPr>
      <w:drawing>
        <wp:inline distT="0" distB="0" distL="0" distR="0" wp14:anchorId="17773490" wp14:editId="53284111">
          <wp:extent cx="1352550" cy="887123"/>
          <wp:effectExtent l="0" t="0" r="0" b="825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2550" cy="887123"/>
                  </a:xfrm>
                  <a:prstGeom prst="rect">
                    <a:avLst/>
                  </a:prstGeom>
                </pic:spPr>
              </pic:pic>
            </a:graphicData>
          </a:graphic>
        </wp:inline>
      </w:drawing>
    </w:r>
  </w:p>
  <w:p w:rsidR="0036010F" w:rsidRPr="00B91B0A" w:rsidRDefault="0036010F" w:rsidP="00B91B0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F" w:rsidRDefault="0036010F" w:rsidP="00B91B0A">
    <w:pPr>
      <w:pStyle w:val="Nagwek"/>
    </w:pPr>
    <w:r>
      <w:rPr>
        <w:noProof/>
      </w:rPr>
      <w:drawing>
        <wp:inline distT="0" distB="0" distL="0" distR="0" wp14:anchorId="0491329F" wp14:editId="514FA7A5">
          <wp:extent cx="1095068" cy="745927"/>
          <wp:effectExtent l="0" t="0" r="0" b="0"/>
          <wp:docPr id="6" name="Obraz 6" descr="C:\Users\User\AppData\Local\Microsoft\Windows\INetCache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67520" cy="795279"/>
                  </a:xfrm>
                  <a:prstGeom prst="rect">
                    <a:avLst/>
                  </a:prstGeom>
                  <a:noFill/>
                  <a:ln>
                    <a:noFill/>
                  </a:ln>
                </pic:spPr>
              </pic:pic>
            </a:graphicData>
          </a:graphic>
        </wp:inline>
      </w:drawing>
    </w:r>
    <w:r>
      <w:ptab w:relativeTo="margin" w:alignment="center" w:leader="none"/>
    </w:r>
    <w:r>
      <w:ptab w:relativeTo="margin" w:alignment="right" w:leader="none"/>
    </w:r>
    <w:r w:rsidRPr="00313EA6">
      <w:rPr>
        <w:noProof/>
      </w:rPr>
      <w:drawing>
        <wp:inline distT="0" distB="0" distL="0" distR="0" wp14:anchorId="77DF5362" wp14:editId="4D8ECCC3">
          <wp:extent cx="1352550" cy="887123"/>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2550" cy="887123"/>
                  </a:xfrm>
                  <a:prstGeom prst="rect">
                    <a:avLst/>
                  </a:prstGeom>
                </pic:spPr>
              </pic:pic>
            </a:graphicData>
          </a:graphic>
        </wp:inline>
      </w:drawing>
    </w:r>
  </w:p>
  <w:p w:rsidR="0036010F" w:rsidRPr="00B91B0A" w:rsidRDefault="0036010F" w:rsidP="00B91B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68235AC"/>
    <w:multiLevelType w:val="multilevel"/>
    <w:tmpl w:val="AEEE726C"/>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20C15493"/>
    <w:multiLevelType w:val="hybridMultilevel"/>
    <w:tmpl w:val="58E6E9E8"/>
    <w:lvl w:ilvl="0" w:tplc="08C6CF8C">
      <w:start w:val="1"/>
      <w:numFmt w:val="lowerLetter"/>
      <w:lvlText w:val="%1)"/>
      <w:lvlJc w:val="left"/>
      <w:pPr>
        <w:ind w:left="1428" w:hanging="360"/>
      </w:pPr>
      <w:rPr>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288F3285"/>
    <w:multiLevelType w:val="hybridMultilevel"/>
    <w:tmpl w:val="82545EE6"/>
    <w:lvl w:ilvl="0" w:tplc="2688B254">
      <w:start w:val="1"/>
      <w:numFmt w:val="decimal"/>
      <w:lvlText w:val="%1)"/>
      <w:lvlJc w:val="left"/>
      <w:pPr>
        <w:ind w:left="720" w:hanging="360"/>
      </w:pPr>
      <w:rPr>
        <w:rFonts w:ascii="Arial Narrow" w:eastAsia="Cambria" w:hAnsi="Arial Narrow" w:cs="Cambri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EEC406E"/>
    <w:multiLevelType w:val="hybridMultilevel"/>
    <w:tmpl w:val="22440A0A"/>
    <w:lvl w:ilvl="0" w:tplc="10BE883E">
      <w:start w:val="1"/>
      <w:numFmt w:val="low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74F0C85"/>
    <w:multiLevelType w:val="multilevel"/>
    <w:tmpl w:val="A4B8966E"/>
    <w:lvl w:ilvl="0">
      <w:start w:val="1"/>
      <w:numFmt w:val="lowerLetter"/>
      <w:lvlText w:val="%1."/>
      <w:lvlJc w:val="left"/>
      <w:pPr>
        <w:ind w:left="720" w:hanging="360"/>
      </w:pPr>
      <w:rPr>
        <w:rFonts w:ascii="Cambria" w:hAnsi="Cambria" w:hint="default"/>
        <w:b/>
        <w:i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9080AAC"/>
    <w:multiLevelType w:val="multilevel"/>
    <w:tmpl w:val="3B2A1C12"/>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F212404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64B53667"/>
    <w:multiLevelType w:val="hybridMultilevel"/>
    <w:tmpl w:val="BF54B406"/>
    <w:lvl w:ilvl="0" w:tplc="D2D2722A">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7"/>
  </w:num>
  <w:num w:numId="3">
    <w:abstractNumId w:val="4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2"/>
  </w:num>
  <w:num w:numId="5">
    <w:abstractNumId w:val="34"/>
  </w:num>
  <w:num w:numId="6">
    <w:abstractNumId w:val="10"/>
  </w:num>
  <w:num w:numId="7">
    <w:abstractNumId w:val="6"/>
  </w:num>
  <w:num w:numId="8">
    <w:abstractNumId w:val="48"/>
  </w:num>
  <w:num w:numId="9">
    <w:abstractNumId w:val="33"/>
  </w:num>
  <w:num w:numId="10">
    <w:abstractNumId w:val="42"/>
  </w:num>
  <w:num w:numId="11">
    <w:abstractNumId w:val="43"/>
  </w:num>
  <w:num w:numId="12">
    <w:abstractNumId w:val="14"/>
  </w:num>
  <w:num w:numId="13">
    <w:abstractNumId w:val="46"/>
  </w:num>
  <w:num w:numId="14">
    <w:abstractNumId w:val="7"/>
  </w:num>
  <w:num w:numId="15">
    <w:abstractNumId w:val="31"/>
  </w:num>
  <w:num w:numId="16">
    <w:abstractNumId w:val="35"/>
  </w:num>
  <w:num w:numId="17">
    <w:abstractNumId w:val="9"/>
  </w:num>
  <w:num w:numId="18">
    <w:abstractNumId w:val="28"/>
  </w:num>
  <w:num w:numId="19">
    <w:abstractNumId w:val="44"/>
  </w:num>
  <w:num w:numId="20">
    <w:abstractNumId w:val="40"/>
  </w:num>
  <w:num w:numId="21">
    <w:abstractNumId w:val="16"/>
  </w:num>
  <w:num w:numId="22">
    <w:abstractNumId w:val="36"/>
  </w:num>
  <w:num w:numId="23">
    <w:abstractNumId w:val="37"/>
  </w:num>
  <w:num w:numId="24">
    <w:abstractNumId w:val="19"/>
  </w:num>
  <w:num w:numId="25">
    <w:abstractNumId w:val="15"/>
  </w:num>
  <w:num w:numId="26">
    <w:abstractNumId w:val="12"/>
  </w:num>
  <w:num w:numId="27">
    <w:abstractNumId w:val="24"/>
  </w:num>
  <w:num w:numId="28">
    <w:abstractNumId w:val="29"/>
  </w:num>
  <w:num w:numId="29">
    <w:abstractNumId w:val="49"/>
  </w:num>
  <w:num w:numId="30">
    <w:abstractNumId w:val="45"/>
  </w:num>
  <w:num w:numId="31">
    <w:abstractNumId w:val="25"/>
  </w:num>
  <w:num w:numId="32">
    <w:abstractNumId w:val="18"/>
  </w:num>
  <w:num w:numId="33">
    <w:abstractNumId w:val="11"/>
  </w:num>
  <w:num w:numId="34">
    <w:abstractNumId w:val="41"/>
  </w:num>
  <w:num w:numId="35">
    <w:abstractNumId w:val="8"/>
  </w:num>
  <w:num w:numId="36">
    <w:abstractNumId w:val="23"/>
  </w:num>
  <w:num w:numId="37">
    <w:abstractNumId w:val="17"/>
  </w:num>
  <w:num w:numId="38">
    <w:abstractNumId w:val="39"/>
  </w:num>
  <w:num w:numId="39">
    <w:abstractNumId w:val="21"/>
  </w:num>
  <w:num w:numId="40">
    <w:abstractNumId w:val="30"/>
  </w:num>
  <w:num w:numId="41">
    <w:abstractNumId w:val="20"/>
  </w:num>
  <w:num w:numId="42">
    <w:abstractNumId w:val="26"/>
  </w:num>
  <w:num w:numId="43">
    <w:abstractNumId w:val="32"/>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B51"/>
    <w:rsid w:val="00004C0C"/>
    <w:rsid w:val="0001078C"/>
    <w:rsid w:val="00011F27"/>
    <w:rsid w:val="00013A6C"/>
    <w:rsid w:val="00017316"/>
    <w:rsid w:val="0002282B"/>
    <w:rsid w:val="00023085"/>
    <w:rsid w:val="0002415B"/>
    <w:rsid w:val="0002432B"/>
    <w:rsid w:val="00027503"/>
    <w:rsid w:val="00034691"/>
    <w:rsid w:val="0004152D"/>
    <w:rsid w:val="0004247C"/>
    <w:rsid w:val="00042B7E"/>
    <w:rsid w:val="000433DF"/>
    <w:rsid w:val="000471DF"/>
    <w:rsid w:val="00053E0E"/>
    <w:rsid w:val="0005492E"/>
    <w:rsid w:val="000557E0"/>
    <w:rsid w:val="00057796"/>
    <w:rsid w:val="000626CC"/>
    <w:rsid w:val="00065D3A"/>
    <w:rsid w:val="00066C26"/>
    <w:rsid w:val="00072814"/>
    <w:rsid w:val="000742E3"/>
    <w:rsid w:val="0007511B"/>
    <w:rsid w:val="00082A37"/>
    <w:rsid w:val="00085D41"/>
    <w:rsid w:val="00090268"/>
    <w:rsid w:val="000903CC"/>
    <w:rsid w:val="0009135E"/>
    <w:rsid w:val="00091F8D"/>
    <w:rsid w:val="0009292F"/>
    <w:rsid w:val="0009312D"/>
    <w:rsid w:val="0009640C"/>
    <w:rsid w:val="000976ED"/>
    <w:rsid w:val="000A068A"/>
    <w:rsid w:val="000A184B"/>
    <w:rsid w:val="000A4845"/>
    <w:rsid w:val="000A544C"/>
    <w:rsid w:val="000A585B"/>
    <w:rsid w:val="000A5E41"/>
    <w:rsid w:val="000B0DAA"/>
    <w:rsid w:val="000B16F3"/>
    <w:rsid w:val="000B5219"/>
    <w:rsid w:val="000B59CC"/>
    <w:rsid w:val="000B5C5B"/>
    <w:rsid w:val="000B711A"/>
    <w:rsid w:val="000C0949"/>
    <w:rsid w:val="000C0E09"/>
    <w:rsid w:val="000C0FAF"/>
    <w:rsid w:val="000C26AA"/>
    <w:rsid w:val="000C7E05"/>
    <w:rsid w:val="000D21F1"/>
    <w:rsid w:val="000D33A2"/>
    <w:rsid w:val="000D4FDE"/>
    <w:rsid w:val="000D6A1C"/>
    <w:rsid w:val="000D7B85"/>
    <w:rsid w:val="000E1F84"/>
    <w:rsid w:val="000E35EC"/>
    <w:rsid w:val="000E4058"/>
    <w:rsid w:val="000E46E9"/>
    <w:rsid w:val="000E623C"/>
    <w:rsid w:val="000F0478"/>
    <w:rsid w:val="000F33A8"/>
    <w:rsid w:val="000F355C"/>
    <w:rsid w:val="000F4211"/>
    <w:rsid w:val="000F5744"/>
    <w:rsid w:val="0010337A"/>
    <w:rsid w:val="00110FB8"/>
    <w:rsid w:val="00112DE4"/>
    <w:rsid w:val="00122A7E"/>
    <w:rsid w:val="00122BA5"/>
    <w:rsid w:val="001236C1"/>
    <w:rsid w:val="00125BD6"/>
    <w:rsid w:val="001264EA"/>
    <w:rsid w:val="00131C2B"/>
    <w:rsid w:val="00132B30"/>
    <w:rsid w:val="001370EA"/>
    <w:rsid w:val="001377D9"/>
    <w:rsid w:val="001378BC"/>
    <w:rsid w:val="00140A71"/>
    <w:rsid w:val="0014209D"/>
    <w:rsid w:val="00143282"/>
    <w:rsid w:val="00144684"/>
    <w:rsid w:val="001453D6"/>
    <w:rsid w:val="00145C3D"/>
    <w:rsid w:val="001508F8"/>
    <w:rsid w:val="0015112A"/>
    <w:rsid w:val="001521B5"/>
    <w:rsid w:val="001527C7"/>
    <w:rsid w:val="00153D26"/>
    <w:rsid w:val="00157CBD"/>
    <w:rsid w:val="00160ED2"/>
    <w:rsid w:val="0016137A"/>
    <w:rsid w:val="0016204C"/>
    <w:rsid w:val="00164463"/>
    <w:rsid w:val="00165095"/>
    <w:rsid w:val="001660E7"/>
    <w:rsid w:val="00174343"/>
    <w:rsid w:val="001745DC"/>
    <w:rsid w:val="00176A36"/>
    <w:rsid w:val="001845B8"/>
    <w:rsid w:val="00184B07"/>
    <w:rsid w:val="0019107B"/>
    <w:rsid w:val="00193DE0"/>
    <w:rsid w:val="001976B8"/>
    <w:rsid w:val="001A0FAB"/>
    <w:rsid w:val="001A198E"/>
    <w:rsid w:val="001A2E95"/>
    <w:rsid w:val="001A606A"/>
    <w:rsid w:val="001B0A87"/>
    <w:rsid w:val="001B3DBD"/>
    <w:rsid w:val="001B72BC"/>
    <w:rsid w:val="001C5A00"/>
    <w:rsid w:val="001D08B6"/>
    <w:rsid w:val="001D3F5B"/>
    <w:rsid w:val="001E2E8D"/>
    <w:rsid w:val="001E33C4"/>
    <w:rsid w:val="001E64A2"/>
    <w:rsid w:val="001E74AD"/>
    <w:rsid w:val="001E77EA"/>
    <w:rsid w:val="001F593B"/>
    <w:rsid w:val="001F6C85"/>
    <w:rsid w:val="002014AB"/>
    <w:rsid w:val="00202E8F"/>
    <w:rsid w:val="002049F1"/>
    <w:rsid w:val="00204C4B"/>
    <w:rsid w:val="002100E8"/>
    <w:rsid w:val="00212B6B"/>
    <w:rsid w:val="00216C86"/>
    <w:rsid w:val="002175D0"/>
    <w:rsid w:val="00220C7B"/>
    <w:rsid w:val="002275D2"/>
    <w:rsid w:val="002309DE"/>
    <w:rsid w:val="00230B2B"/>
    <w:rsid w:val="00236881"/>
    <w:rsid w:val="00237445"/>
    <w:rsid w:val="00241576"/>
    <w:rsid w:val="00243930"/>
    <w:rsid w:val="00243DFC"/>
    <w:rsid w:val="00244E6B"/>
    <w:rsid w:val="00245504"/>
    <w:rsid w:val="00246CE7"/>
    <w:rsid w:val="00247BE4"/>
    <w:rsid w:val="002517E2"/>
    <w:rsid w:val="00253817"/>
    <w:rsid w:val="0025542C"/>
    <w:rsid w:val="0025576F"/>
    <w:rsid w:val="00257C5A"/>
    <w:rsid w:val="00257ECB"/>
    <w:rsid w:val="00260EBE"/>
    <w:rsid w:val="00261B5F"/>
    <w:rsid w:val="00271C5A"/>
    <w:rsid w:val="002725FC"/>
    <w:rsid w:val="00272DCC"/>
    <w:rsid w:val="00275567"/>
    <w:rsid w:val="002768F1"/>
    <w:rsid w:val="00276E76"/>
    <w:rsid w:val="002803A5"/>
    <w:rsid w:val="00281BAE"/>
    <w:rsid w:val="00283F99"/>
    <w:rsid w:val="00284CDC"/>
    <w:rsid w:val="002857A9"/>
    <w:rsid w:val="00286E06"/>
    <w:rsid w:val="00287CE8"/>
    <w:rsid w:val="00295461"/>
    <w:rsid w:val="002970DC"/>
    <w:rsid w:val="0029717B"/>
    <w:rsid w:val="002A3608"/>
    <w:rsid w:val="002A3A71"/>
    <w:rsid w:val="002A4A09"/>
    <w:rsid w:val="002A55E4"/>
    <w:rsid w:val="002A7B60"/>
    <w:rsid w:val="002B0CB8"/>
    <w:rsid w:val="002B368C"/>
    <w:rsid w:val="002B7FC1"/>
    <w:rsid w:val="002C04AE"/>
    <w:rsid w:val="002C23A8"/>
    <w:rsid w:val="002C2B3F"/>
    <w:rsid w:val="002C3C4B"/>
    <w:rsid w:val="002C54A1"/>
    <w:rsid w:val="002D0127"/>
    <w:rsid w:val="002D0381"/>
    <w:rsid w:val="002D1673"/>
    <w:rsid w:val="002E1572"/>
    <w:rsid w:val="002E2BBB"/>
    <w:rsid w:val="002E4DCE"/>
    <w:rsid w:val="002F0909"/>
    <w:rsid w:val="002F1E50"/>
    <w:rsid w:val="002F376F"/>
    <w:rsid w:val="002F6012"/>
    <w:rsid w:val="00300950"/>
    <w:rsid w:val="0030679C"/>
    <w:rsid w:val="00306DC3"/>
    <w:rsid w:val="00310B45"/>
    <w:rsid w:val="00311881"/>
    <w:rsid w:val="00311D0B"/>
    <w:rsid w:val="00322C9C"/>
    <w:rsid w:val="00323842"/>
    <w:rsid w:val="003242E9"/>
    <w:rsid w:val="003268A2"/>
    <w:rsid w:val="0032741B"/>
    <w:rsid w:val="00327EC1"/>
    <w:rsid w:val="00331DDD"/>
    <w:rsid w:val="00337D34"/>
    <w:rsid w:val="0034047D"/>
    <w:rsid w:val="00340EA7"/>
    <w:rsid w:val="00346B55"/>
    <w:rsid w:val="0035214F"/>
    <w:rsid w:val="00352BAD"/>
    <w:rsid w:val="0035750D"/>
    <w:rsid w:val="00357E5C"/>
    <w:rsid w:val="0036010F"/>
    <w:rsid w:val="00364702"/>
    <w:rsid w:val="00365E07"/>
    <w:rsid w:val="003677B4"/>
    <w:rsid w:val="00370E0C"/>
    <w:rsid w:val="00371D81"/>
    <w:rsid w:val="0037253D"/>
    <w:rsid w:val="003730F4"/>
    <w:rsid w:val="00373157"/>
    <w:rsid w:val="0037399B"/>
    <w:rsid w:val="003760BE"/>
    <w:rsid w:val="00382BEB"/>
    <w:rsid w:val="00382FA4"/>
    <w:rsid w:val="00386C37"/>
    <w:rsid w:val="00390D7E"/>
    <w:rsid w:val="00391FF7"/>
    <w:rsid w:val="00394958"/>
    <w:rsid w:val="003A0B8C"/>
    <w:rsid w:val="003A13A1"/>
    <w:rsid w:val="003A1F7D"/>
    <w:rsid w:val="003A2186"/>
    <w:rsid w:val="003A307B"/>
    <w:rsid w:val="003B07E9"/>
    <w:rsid w:val="003B24C5"/>
    <w:rsid w:val="003B3C89"/>
    <w:rsid w:val="003B5566"/>
    <w:rsid w:val="003B6256"/>
    <w:rsid w:val="003B73DC"/>
    <w:rsid w:val="003C078D"/>
    <w:rsid w:val="003C5456"/>
    <w:rsid w:val="003C670B"/>
    <w:rsid w:val="003C67BB"/>
    <w:rsid w:val="003C737E"/>
    <w:rsid w:val="003D2C5B"/>
    <w:rsid w:val="003D4FCF"/>
    <w:rsid w:val="003E0259"/>
    <w:rsid w:val="003E1E0E"/>
    <w:rsid w:val="003E2E7A"/>
    <w:rsid w:val="003F1EBB"/>
    <w:rsid w:val="003F1FA2"/>
    <w:rsid w:val="003F27C9"/>
    <w:rsid w:val="003F2F49"/>
    <w:rsid w:val="003F3727"/>
    <w:rsid w:val="003F3A73"/>
    <w:rsid w:val="003F53F5"/>
    <w:rsid w:val="003F6F44"/>
    <w:rsid w:val="00400598"/>
    <w:rsid w:val="004018CB"/>
    <w:rsid w:val="00401E82"/>
    <w:rsid w:val="00403C39"/>
    <w:rsid w:val="004113DA"/>
    <w:rsid w:val="00412293"/>
    <w:rsid w:val="00412F6F"/>
    <w:rsid w:val="0041696C"/>
    <w:rsid w:val="00417BFE"/>
    <w:rsid w:val="00424D22"/>
    <w:rsid w:val="004257AE"/>
    <w:rsid w:val="00440CE3"/>
    <w:rsid w:val="00441681"/>
    <w:rsid w:val="00443022"/>
    <w:rsid w:val="004437F4"/>
    <w:rsid w:val="00444DEA"/>
    <w:rsid w:val="00445D75"/>
    <w:rsid w:val="004529FE"/>
    <w:rsid w:val="0045697C"/>
    <w:rsid w:val="00460CE2"/>
    <w:rsid w:val="00462181"/>
    <w:rsid w:val="0046223B"/>
    <w:rsid w:val="004625A4"/>
    <w:rsid w:val="004651D0"/>
    <w:rsid w:val="00465B4C"/>
    <w:rsid w:val="00465E7D"/>
    <w:rsid w:val="0046791F"/>
    <w:rsid w:val="00474D7B"/>
    <w:rsid w:val="00477FE7"/>
    <w:rsid w:val="00481B17"/>
    <w:rsid w:val="00482955"/>
    <w:rsid w:val="0048410C"/>
    <w:rsid w:val="00484613"/>
    <w:rsid w:val="00484A62"/>
    <w:rsid w:val="00485F2D"/>
    <w:rsid w:val="00495101"/>
    <w:rsid w:val="004A2112"/>
    <w:rsid w:val="004B2667"/>
    <w:rsid w:val="004B498F"/>
    <w:rsid w:val="004B567C"/>
    <w:rsid w:val="004B73DF"/>
    <w:rsid w:val="004C4AF6"/>
    <w:rsid w:val="004C541F"/>
    <w:rsid w:val="004D0FEF"/>
    <w:rsid w:val="004D31B5"/>
    <w:rsid w:val="004D3735"/>
    <w:rsid w:val="004D3B1D"/>
    <w:rsid w:val="004D6707"/>
    <w:rsid w:val="004E02AA"/>
    <w:rsid w:val="004E59DD"/>
    <w:rsid w:val="004E63ED"/>
    <w:rsid w:val="004F1ADA"/>
    <w:rsid w:val="00501F24"/>
    <w:rsid w:val="005053AD"/>
    <w:rsid w:val="00507C91"/>
    <w:rsid w:val="00507F6F"/>
    <w:rsid w:val="00510BAC"/>
    <w:rsid w:val="00512B7B"/>
    <w:rsid w:val="00515509"/>
    <w:rsid w:val="00516339"/>
    <w:rsid w:val="00516A60"/>
    <w:rsid w:val="005219A9"/>
    <w:rsid w:val="0052233F"/>
    <w:rsid w:val="00522FD7"/>
    <w:rsid w:val="00525681"/>
    <w:rsid w:val="0053395A"/>
    <w:rsid w:val="005340E8"/>
    <w:rsid w:val="0053734C"/>
    <w:rsid w:val="00541FFA"/>
    <w:rsid w:val="00542A98"/>
    <w:rsid w:val="0054370B"/>
    <w:rsid w:val="005444CA"/>
    <w:rsid w:val="00545887"/>
    <w:rsid w:val="00546BAC"/>
    <w:rsid w:val="00547BDE"/>
    <w:rsid w:val="00553D69"/>
    <w:rsid w:val="005623ED"/>
    <w:rsid w:val="00566B3D"/>
    <w:rsid w:val="00567042"/>
    <w:rsid w:val="00572F2B"/>
    <w:rsid w:val="005771A0"/>
    <w:rsid w:val="00581A23"/>
    <w:rsid w:val="00586E5A"/>
    <w:rsid w:val="00593636"/>
    <w:rsid w:val="00594574"/>
    <w:rsid w:val="005971D0"/>
    <w:rsid w:val="005A028D"/>
    <w:rsid w:val="005A2DD5"/>
    <w:rsid w:val="005A3277"/>
    <w:rsid w:val="005A34E2"/>
    <w:rsid w:val="005A4343"/>
    <w:rsid w:val="005A51DE"/>
    <w:rsid w:val="005A531B"/>
    <w:rsid w:val="005A6A18"/>
    <w:rsid w:val="005A75B1"/>
    <w:rsid w:val="005B6E73"/>
    <w:rsid w:val="005C0D99"/>
    <w:rsid w:val="005C1A5C"/>
    <w:rsid w:val="005C3063"/>
    <w:rsid w:val="005C31F3"/>
    <w:rsid w:val="005C5937"/>
    <w:rsid w:val="005D37EC"/>
    <w:rsid w:val="005D3BC1"/>
    <w:rsid w:val="005D40CE"/>
    <w:rsid w:val="005D46AC"/>
    <w:rsid w:val="005D502A"/>
    <w:rsid w:val="005D53FA"/>
    <w:rsid w:val="005D54F6"/>
    <w:rsid w:val="005D6D1C"/>
    <w:rsid w:val="005E28F7"/>
    <w:rsid w:val="005E659F"/>
    <w:rsid w:val="005E76B4"/>
    <w:rsid w:val="005F1B8D"/>
    <w:rsid w:val="005F24E7"/>
    <w:rsid w:val="005F265D"/>
    <w:rsid w:val="005F2BF1"/>
    <w:rsid w:val="005F4680"/>
    <w:rsid w:val="00604869"/>
    <w:rsid w:val="00611B06"/>
    <w:rsid w:val="00614F87"/>
    <w:rsid w:val="00615243"/>
    <w:rsid w:val="00623CCA"/>
    <w:rsid w:val="00625DAA"/>
    <w:rsid w:val="00626B8A"/>
    <w:rsid w:val="00626CE1"/>
    <w:rsid w:val="006329C4"/>
    <w:rsid w:val="00642AF5"/>
    <w:rsid w:val="00642C61"/>
    <w:rsid w:val="00647829"/>
    <w:rsid w:val="00650F7A"/>
    <w:rsid w:val="00651245"/>
    <w:rsid w:val="0065340D"/>
    <w:rsid w:val="00656F64"/>
    <w:rsid w:val="00663720"/>
    <w:rsid w:val="00664BF7"/>
    <w:rsid w:val="00665BC3"/>
    <w:rsid w:val="00665F5D"/>
    <w:rsid w:val="00672D1B"/>
    <w:rsid w:val="00675280"/>
    <w:rsid w:val="006760E8"/>
    <w:rsid w:val="00676986"/>
    <w:rsid w:val="00680577"/>
    <w:rsid w:val="00681202"/>
    <w:rsid w:val="0068184D"/>
    <w:rsid w:val="006844EB"/>
    <w:rsid w:val="0068477D"/>
    <w:rsid w:val="00687064"/>
    <w:rsid w:val="00690095"/>
    <w:rsid w:val="00694BCD"/>
    <w:rsid w:val="00694EC5"/>
    <w:rsid w:val="00697819"/>
    <w:rsid w:val="006A00BF"/>
    <w:rsid w:val="006A05DF"/>
    <w:rsid w:val="006A07A3"/>
    <w:rsid w:val="006A1076"/>
    <w:rsid w:val="006A66F3"/>
    <w:rsid w:val="006A79BC"/>
    <w:rsid w:val="006B0DA7"/>
    <w:rsid w:val="006B3590"/>
    <w:rsid w:val="006B3D4A"/>
    <w:rsid w:val="006B4D42"/>
    <w:rsid w:val="006B618A"/>
    <w:rsid w:val="006B618E"/>
    <w:rsid w:val="006B783F"/>
    <w:rsid w:val="006D2303"/>
    <w:rsid w:val="006D3A38"/>
    <w:rsid w:val="006D7EF9"/>
    <w:rsid w:val="006E10CC"/>
    <w:rsid w:val="006E2523"/>
    <w:rsid w:val="006E48E7"/>
    <w:rsid w:val="006F0754"/>
    <w:rsid w:val="006F23C1"/>
    <w:rsid w:val="006F2962"/>
    <w:rsid w:val="006F397B"/>
    <w:rsid w:val="006F3A15"/>
    <w:rsid w:val="006F3B4F"/>
    <w:rsid w:val="006F3CEC"/>
    <w:rsid w:val="006F4B1F"/>
    <w:rsid w:val="006F5C53"/>
    <w:rsid w:val="006F7E29"/>
    <w:rsid w:val="00700FD6"/>
    <w:rsid w:val="007021E6"/>
    <w:rsid w:val="0070429A"/>
    <w:rsid w:val="00705179"/>
    <w:rsid w:val="00711754"/>
    <w:rsid w:val="007178AB"/>
    <w:rsid w:val="00721602"/>
    <w:rsid w:val="00721BD3"/>
    <w:rsid w:val="00722041"/>
    <w:rsid w:val="0072432B"/>
    <w:rsid w:val="007254C4"/>
    <w:rsid w:val="0072567F"/>
    <w:rsid w:val="0072599F"/>
    <w:rsid w:val="00735176"/>
    <w:rsid w:val="00737583"/>
    <w:rsid w:val="00737F47"/>
    <w:rsid w:val="00740DF3"/>
    <w:rsid w:val="007423AF"/>
    <w:rsid w:val="00742533"/>
    <w:rsid w:val="00742968"/>
    <w:rsid w:val="0074332F"/>
    <w:rsid w:val="00743545"/>
    <w:rsid w:val="007446E3"/>
    <w:rsid w:val="00745310"/>
    <w:rsid w:val="0075091A"/>
    <w:rsid w:val="00750EC1"/>
    <w:rsid w:val="007513F9"/>
    <w:rsid w:val="00751C0B"/>
    <w:rsid w:val="00752ACA"/>
    <w:rsid w:val="0075349D"/>
    <w:rsid w:val="007617C5"/>
    <w:rsid w:val="00761D1C"/>
    <w:rsid w:val="007629B3"/>
    <w:rsid w:val="00766554"/>
    <w:rsid w:val="00773388"/>
    <w:rsid w:val="00773739"/>
    <w:rsid w:val="00784D4C"/>
    <w:rsid w:val="00787C1B"/>
    <w:rsid w:val="00790636"/>
    <w:rsid w:val="00793FFA"/>
    <w:rsid w:val="007A07EE"/>
    <w:rsid w:val="007A15B8"/>
    <w:rsid w:val="007A20AD"/>
    <w:rsid w:val="007A2B18"/>
    <w:rsid w:val="007A4289"/>
    <w:rsid w:val="007A50B5"/>
    <w:rsid w:val="007A73CB"/>
    <w:rsid w:val="007B2A56"/>
    <w:rsid w:val="007B4E39"/>
    <w:rsid w:val="007B5EE6"/>
    <w:rsid w:val="007B7D40"/>
    <w:rsid w:val="007C1D98"/>
    <w:rsid w:val="007C594B"/>
    <w:rsid w:val="007C5EA5"/>
    <w:rsid w:val="007D05E1"/>
    <w:rsid w:val="007D24E2"/>
    <w:rsid w:val="007D44E3"/>
    <w:rsid w:val="007D6222"/>
    <w:rsid w:val="007D6CC5"/>
    <w:rsid w:val="007E1CC3"/>
    <w:rsid w:val="007E2CD0"/>
    <w:rsid w:val="007E76F6"/>
    <w:rsid w:val="007F0AEE"/>
    <w:rsid w:val="007F5AC0"/>
    <w:rsid w:val="008025AF"/>
    <w:rsid w:val="008028F4"/>
    <w:rsid w:val="008036CD"/>
    <w:rsid w:val="00803C80"/>
    <w:rsid w:val="00804499"/>
    <w:rsid w:val="008102D0"/>
    <w:rsid w:val="00810485"/>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5972"/>
    <w:rsid w:val="00837694"/>
    <w:rsid w:val="008379BD"/>
    <w:rsid w:val="00840254"/>
    <w:rsid w:val="00843928"/>
    <w:rsid w:val="00844EAD"/>
    <w:rsid w:val="00846CEE"/>
    <w:rsid w:val="00847CCA"/>
    <w:rsid w:val="00851087"/>
    <w:rsid w:val="0085187D"/>
    <w:rsid w:val="0085344E"/>
    <w:rsid w:val="00856D8D"/>
    <w:rsid w:val="00860620"/>
    <w:rsid w:val="0086128D"/>
    <w:rsid w:val="0086151C"/>
    <w:rsid w:val="00862025"/>
    <w:rsid w:val="00862192"/>
    <w:rsid w:val="00865769"/>
    <w:rsid w:val="00870B63"/>
    <w:rsid w:val="008711E4"/>
    <w:rsid w:val="008729A0"/>
    <w:rsid w:val="00875DE4"/>
    <w:rsid w:val="0087663B"/>
    <w:rsid w:val="00882654"/>
    <w:rsid w:val="008829A8"/>
    <w:rsid w:val="00884AF5"/>
    <w:rsid w:val="00885AE9"/>
    <w:rsid w:val="008870A8"/>
    <w:rsid w:val="00887F49"/>
    <w:rsid w:val="00890C27"/>
    <w:rsid w:val="00892693"/>
    <w:rsid w:val="0089282D"/>
    <w:rsid w:val="00893CDD"/>
    <w:rsid w:val="00896426"/>
    <w:rsid w:val="0089793D"/>
    <w:rsid w:val="008A0921"/>
    <w:rsid w:val="008A1289"/>
    <w:rsid w:val="008A1591"/>
    <w:rsid w:val="008A16F4"/>
    <w:rsid w:val="008A18FD"/>
    <w:rsid w:val="008A2470"/>
    <w:rsid w:val="008A31FA"/>
    <w:rsid w:val="008A5B94"/>
    <w:rsid w:val="008A7C08"/>
    <w:rsid w:val="008B188A"/>
    <w:rsid w:val="008B7D0E"/>
    <w:rsid w:val="008C0DDF"/>
    <w:rsid w:val="008C0E1A"/>
    <w:rsid w:val="008C1924"/>
    <w:rsid w:val="008C21CA"/>
    <w:rsid w:val="008C2DCB"/>
    <w:rsid w:val="008C4A5B"/>
    <w:rsid w:val="008D0F3E"/>
    <w:rsid w:val="008D21DA"/>
    <w:rsid w:val="008D484F"/>
    <w:rsid w:val="008D61C0"/>
    <w:rsid w:val="008D6E2B"/>
    <w:rsid w:val="008E0598"/>
    <w:rsid w:val="008E0D2E"/>
    <w:rsid w:val="008E4454"/>
    <w:rsid w:val="008E6116"/>
    <w:rsid w:val="008E6999"/>
    <w:rsid w:val="008E7F7B"/>
    <w:rsid w:val="008F0029"/>
    <w:rsid w:val="008F0404"/>
    <w:rsid w:val="008F2B8E"/>
    <w:rsid w:val="008F4CAB"/>
    <w:rsid w:val="008F6B46"/>
    <w:rsid w:val="008F7FF9"/>
    <w:rsid w:val="00900BC8"/>
    <w:rsid w:val="0090149F"/>
    <w:rsid w:val="00903AD4"/>
    <w:rsid w:val="0090662F"/>
    <w:rsid w:val="00906DAB"/>
    <w:rsid w:val="00907FEC"/>
    <w:rsid w:val="009105E0"/>
    <w:rsid w:val="00915665"/>
    <w:rsid w:val="0091680B"/>
    <w:rsid w:val="0091788D"/>
    <w:rsid w:val="00923BAF"/>
    <w:rsid w:val="0092502E"/>
    <w:rsid w:val="009330EA"/>
    <w:rsid w:val="00942238"/>
    <w:rsid w:val="00943B68"/>
    <w:rsid w:val="00944E26"/>
    <w:rsid w:val="00951091"/>
    <w:rsid w:val="00951936"/>
    <w:rsid w:val="00952294"/>
    <w:rsid w:val="00952DDA"/>
    <w:rsid w:val="00953853"/>
    <w:rsid w:val="00954DEB"/>
    <w:rsid w:val="00954FD6"/>
    <w:rsid w:val="009550FA"/>
    <w:rsid w:val="0095532C"/>
    <w:rsid w:val="00956E77"/>
    <w:rsid w:val="009578BE"/>
    <w:rsid w:val="00957C08"/>
    <w:rsid w:val="00966DBA"/>
    <w:rsid w:val="00971939"/>
    <w:rsid w:val="00971E56"/>
    <w:rsid w:val="00973640"/>
    <w:rsid w:val="00973FE1"/>
    <w:rsid w:val="00980E0D"/>
    <w:rsid w:val="00982FEA"/>
    <w:rsid w:val="00983257"/>
    <w:rsid w:val="009845B2"/>
    <w:rsid w:val="00984F13"/>
    <w:rsid w:val="00986CF0"/>
    <w:rsid w:val="009912D9"/>
    <w:rsid w:val="009957C1"/>
    <w:rsid w:val="00997D12"/>
    <w:rsid w:val="009A0E72"/>
    <w:rsid w:val="009A29E5"/>
    <w:rsid w:val="009A4F1A"/>
    <w:rsid w:val="009A67F1"/>
    <w:rsid w:val="009A7894"/>
    <w:rsid w:val="009B234A"/>
    <w:rsid w:val="009B4D61"/>
    <w:rsid w:val="009B7B4D"/>
    <w:rsid w:val="009C3DD7"/>
    <w:rsid w:val="009C715E"/>
    <w:rsid w:val="009D01DC"/>
    <w:rsid w:val="009D11E0"/>
    <w:rsid w:val="009D221D"/>
    <w:rsid w:val="009D3020"/>
    <w:rsid w:val="009D5251"/>
    <w:rsid w:val="009D5BA0"/>
    <w:rsid w:val="009E054D"/>
    <w:rsid w:val="009E0DAA"/>
    <w:rsid w:val="009E134E"/>
    <w:rsid w:val="009E26DE"/>
    <w:rsid w:val="009E2CB2"/>
    <w:rsid w:val="009E4471"/>
    <w:rsid w:val="009E5DBE"/>
    <w:rsid w:val="009E5F07"/>
    <w:rsid w:val="009E668D"/>
    <w:rsid w:val="009F087A"/>
    <w:rsid w:val="009F0D38"/>
    <w:rsid w:val="009F24A0"/>
    <w:rsid w:val="009F27DA"/>
    <w:rsid w:val="009F3F9A"/>
    <w:rsid w:val="009F5B51"/>
    <w:rsid w:val="009F6511"/>
    <w:rsid w:val="009F6C22"/>
    <w:rsid w:val="00A06857"/>
    <w:rsid w:val="00A10A74"/>
    <w:rsid w:val="00A11BF7"/>
    <w:rsid w:val="00A120DC"/>
    <w:rsid w:val="00A124A7"/>
    <w:rsid w:val="00A13351"/>
    <w:rsid w:val="00A1563F"/>
    <w:rsid w:val="00A16427"/>
    <w:rsid w:val="00A20C29"/>
    <w:rsid w:val="00A21C1E"/>
    <w:rsid w:val="00A22620"/>
    <w:rsid w:val="00A235DF"/>
    <w:rsid w:val="00A26629"/>
    <w:rsid w:val="00A26A12"/>
    <w:rsid w:val="00A2794E"/>
    <w:rsid w:val="00A27BAB"/>
    <w:rsid w:val="00A32B96"/>
    <w:rsid w:val="00A360AE"/>
    <w:rsid w:val="00A36CCA"/>
    <w:rsid w:val="00A37EE3"/>
    <w:rsid w:val="00A413F5"/>
    <w:rsid w:val="00A4380B"/>
    <w:rsid w:val="00A52CF3"/>
    <w:rsid w:val="00A62D67"/>
    <w:rsid w:val="00A62E99"/>
    <w:rsid w:val="00A63869"/>
    <w:rsid w:val="00A65B9F"/>
    <w:rsid w:val="00A72100"/>
    <w:rsid w:val="00A72121"/>
    <w:rsid w:val="00A72E15"/>
    <w:rsid w:val="00A732A4"/>
    <w:rsid w:val="00A74386"/>
    <w:rsid w:val="00A77FD7"/>
    <w:rsid w:val="00A805FA"/>
    <w:rsid w:val="00A8078D"/>
    <w:rsid w:val="00A8271D"/>
    <w:rsid w:val="00A83D2F"/>
    <w:rsid w:val="00A86077"/>
    <w:rsid w:val="00A86568"/>
    <w:rsid w:val="00A8719E"/>
    <w:rsid w:val="00A87B18"/>
    <w:rsid w:val="00A90251"/>
    <w:rsid w:val="00A90352"/>
    <w:rsid w:val="00A90BD1"/>
    <w:rsid w:val="00A951AC"/>
    <w:rsid w:val="00AA3E70"/>
    <w:rsid w:val="00AA4BE5"/>
    <w:rsid w:val="00AB1B91"/>
    <w:rsid w:val="00AB31B4"/>
    <w:rsid w:val="00AB4E0A"/>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E0D5E"/>
    <w:rsid w:val="00AE1150"/>
    <w:rsid w:val="00AE21C6"/>
    <w:rsid w:val="00AE29D5"/>
    <w:rsid w:val="00AE38F2"/>
    <w:rsid w:val="00AE6342"/>
    <w:rsid w:val="00AF0376"/>
    <w:rsid w:val="00AF32AB"/>
    <w:rsid w:val="00AF40E3"/>
    <w:rsid w:val="00AF551E"/>
    <w:rsid w:val="00B01B8C"/>
    <w:rsid w:val="00B03895"/>
    <w:rsid w:val="00B100AD"/>
    <w:rsid w:val="00B1014E"/>
    <w:rsid w:val="00B101BD"/>
    <w:rsid w:val="00B11C56"/>
    <w:rsid w:val="00B15EFF"/>
    <w:rsid w:val="00B160E9"/>
    <w:rsid w:val="00B1630C"/>
    <w:rsid w:val="00B20729"/>
    <w:rsid w:val="00B20CF3"/>
    <w:rsid w:val="00B246DE"/>
    <w:rsid w:val="00B26E2B"/>
    <w:rsid w:val="00B272D3"/>
    <w:rsid w:val="00B32AEB"/>
    <w:rsid w:val="00B32AFD"/>
    <w:rsid w:val="00B373CB"/>
    <w:rsid w:val="00B37AA4"/>
    <w:rsid w:val="00B41EB7"/>
    <w:rsid w:val="00B436FC"/>
    <w:rsid w:val="00B43C80"/>
    <w:rsid w:val="00B43F9F"/>
    <w:rsid w:val="00B45095"/>
    <w:rsid w:val="00B50605"/>
    <w:rsid w:val="00B50CD6"/>
    <w:rsid w:val="00B540A5"/>
    <w:rsid w:val="00B553CE"/>
    <w:rsid w:val="00B56106"/>
    <w:rsid w:val="00B575E3"/>
    <w:rsid w:val="00B60873"/>
    <w:rsid w:val="00B64B10"/>
    <w:rsid w:val="00B66970"/>
    <w:rsid w:val="00B67934"/>
    <w:rsid w:val="00B7022C"/>
    <w:rsid w:val="00B704D4"/>
    <w:rsid w:val="00B716CF"/>
    <w:rsid w:val="00B71B66"/>
    <w:rsid w:val="00B75D16"/>
    <w:rsid w:val="00B80A8A"/>
    <w:rsid w:val="00B8236C"/>
    <w:rsid w:val="00B82DD5"/>
    <w:rsid w:val="00B90D51"/>
    <w:rsid w:val="00B91923"/>
    <w:rsid w:val="00B91B0A"/>
    <w:rsid w:val="00B9318E"/>
    <w:rsid w:val="00B959FD"/>
    <w:rsid w:val="00BA2FE2"/>
    <w:rsid w:val="00BA3EC9"/>
    <w:rsid w:val="00BA543D"/>
    <w:rsid w:val="00BB38D7"/>
    <w:rsid w:val="00BB508C"/>
    <w:rsid w:val="00BB5F55"/>
    <w:rsid w:val="00BB7B27"/>
    <w:rsid w:val="00BC1CEA"/>
    <w:rsid w:val="00BC3272"/>
    <w:rsid w:val="00BC6C99"/>
    <w:rsid w:val="00BC71DC"/>
    <w:rsid w:val="00BD1929"/>
    <w:rsid w:val="00BD2EF1"/>
    <w:rsid w:val="00BD3C43"/>
    <w:rsid w:val="00BD674A"/>
    <w:rsid w:val="00BD76B7"/>
    <w:rsid w:val="00BD772A"/>
    <w:rsid w:val="00BE0191"/>
    <w:rsid w:val="00BE087F"/>
    <w:rsid w:val="00BE2B58"/>
    <w:rsid w:val="00BE4A7A"/>
    <w:rsid w:val="00BE4C89"/>
    <w:rsid w:val="00BF14AE"/>
    <w:rsid w:val="00BF2694"/>
    <w:rsid w:val="00BF2AC4"/>
    <w:rsid w:val="00BF3F5A"/>
    <w:rsid w:val="00BF47AB"/>
    <w:rsid w:val="00C005AD"/>
    <w:rsid w:val="00C05EA4"/>
    <w:rsid w:val="00C104E6"/>
    <w:rsid w:val="00C12349"/>
    <w:rsid w:val="00C13CD3"/>
    <w:rsid w:val="00C16E7A"/>
    <w:rsid w:val="00C17020"/>
    <w:rsid w:val="00C25AB1"/>
    <w:rsid w:val="00C27BAC"/>
    <w:rsid w:val="00C32259"/>
    <w:rsid w:val="00C34B0B"/>
    <w:rsid w:val="00C36BFA"/>
    <w:rsid w:val="00C37291"/>
    <w:rsid w:val="00C40F2C"/>
    <w:rsid w:val="00C43334"/>
    <w:rsid w:val="00C448E0"/>
    <w:rsid w:val="00C4704D"/>
    <w:rsid w:val="00C478A1"/>
    <w:rsid w:val="00C5014A"/>
    <w:rsid w:val="00C51DF4"/>
    <w:rsid w:val="00C52280"/>
    <w:rsid w:val="00C52CF9"/>
    <w:rsid w:val="00C5487F"/>
    <w:rsid w:val="00C5596A"/>
    <w:rsid w:val="00C5673C"/>
    <w:rsid w:val="00C56ED0"/>
    <w:rsid w:val="00C602CA"/>
    <w:rsid w:val="00C61DC0"/>
    <w:rsid w:val="00C632A9"/>
    <w:rsid w:val="00C64171"/>
    <w:rsid w:val="00C6567A"/>
    <w:rsid w:val="00C702CF"/>
    <w:rsid w:val="00C708DF"/>
    <w:rsid w:val="00C84665"/>
    <w:rsid w:val="00C87820"/>
    <w:rsid w:val="00C9261E"/>
    <w:rsid w:val="00C97622"/>
    <w:rsid w:val="00CB051B"/>
    <w:rsid w:val="00CB1699"/>
    <w:rsid w:val="00CB33B7"/>
    <w:rsid w:val="00CB56D0"/>
    <w:rsid w:val="00CB6463"/>
    <w:rsid w:val="00CB7210"/>
    <w:rsid w:val="00CC33B1"/>
    <w:rsid w:val="00CC3CD8"/>
    <w:rsid w:val="00CC5F82"/>
    <w:rsid w:val="00CC71E5"/>
    <w:rsid w:val="00CC7EDA"/>
    <w:rsid w:val="00CD015F"/>
    <w:rsid w:val="00CD0239"/>
    <w:rsid w:val="00CD0850"/>
    <w:rsid w:val="00CD1F5E"/>
    <w:rsid w:val="00CD20A5"/>
    <w:rsid w:val="00CD3868"/>
    <w:rsid w:val="00CD5993"/>
    <w:rsid w:val="00CD6671"/>
    <w:rsid w:val="00CE0F67"/>
    <w:rsid w:val="00CE496E"/>
    <w:rsid w:val="00CE7B40"/>
    <w:rsid w:val="00CE7FF9"/>
    <w:rsid w:val="00CF2679"/>
    <w:rsid w:val="00CF4505"/>
    <w:rsid w:val="00CF54DC"/>
    <w:rsid w:val="00CF54F3"/>
    <w:rsid w:val="00CF74A0"/>
    <w:rsid w:val="00D009D9"/>
    <w:rsid w:val="00D02C25"/>
    <w:rsid w:val="00D05B2B"/>
    <w:rsid w:val="00D10A74"/>
    <w:rsid w:val="00D11AA3"/>
    <w:rsid w:val="00D133F7"/>
    <w:rsid w:val="00D213B7"/>
    <w:rsid w:val="00D21626"/>
    <w:rsid w:val="00D222D5"/>
    <w:rsid w:val="00D23D4B"/>
    <w:rsid w:val="00D24BEA"/>
    <w:rsid w:val="00D261DB"/>
    <w:rsid w:val="00D26F11"/>
    <w:rsid w:val="00D3084A"/>
    <w:rsid w:val="00D30F55"/>
    <w:rsid w:val="00D3262F"/>
    <w:rsid w:val="00D32B2B"/>
    <w:rsid w:val="00D4095D"/>
    <w:rsid w:val="00D40F5B"/>
    <w:rsid w:val="00D41E89"/>
    <w:rsid w:val="00D537F4"/>
    <w:rsid w:val="00D538D6"/>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77C7D"/>
    <w:rsid w:val="00D85136"/>
    <w:rsid w:val="00D85B61"/>
    <w:rsid w:val="00D85F75"/>
    <w:rsid w:val="00D92103"/>
    <w:rsid w:val="00D92C69"/>
    <w:rsid w:val="00D9652F"/>
    <w:rsid w:val="00DA1AFF"/>
    <w:rsid w:val="00DA3A77"/>
    <w:rsid w:val="00DA7F55"/>
    <w:rsid w:val="00DB00A5"/>
    <w:rsid w:val="00DB02B8"/>
    <w:rsid w:val="00DB0524"/>
    <w:rsid w:val="00DB0DF4"/>
    <w:rsid w:val="00DB3178"/>
    <w:rsid w:val="00DB4159"/>
    <w:rsid w:val="00DB466A"/>
    <w:rsid w:val="00DB54C1"/>
    <w:rsid w:val="00DB5D92"/>
    <w:rsid w:val="00DB5DF2"/>
    <w:rsid w:val="00DB78FF"/>
    <w:rsid w:val="00DC18D6"/>
    <w:rsid w:val="00DC1E5E"/>
    <w:rsid w:val="00DD1210"/>
    <w:rsid w:val="00DD13F6"/>
    <w:rsid w:val="00DD2BF2"/>
    <w:rsid w:val="00DD5FA1"/>
    <w:rsid w:val="00DD7162"/>
    <w:rsid w:val="00DE2D99"/>
    <w:rsid w:val="00DE4BBC"/>
    <w:rsid w:val="00DE5BB8"/>
    <w:rsid w:val="00DF0322"/>
    <w:rsid w:val="00DF069E"/>
    <w:rsid w:val="00DF12AD"/>
    <w:rsid w:val="00DF25C4"/>
    <w:rsid w:val="00DF2815"/>
    <w:rsid w:val="00DF2E2B"/>
    <w:rsid w:val="00DF4039"/>
    <w:rsid w:val="00DF68E7"/>
    <w:rsid w:val="00E00C5D"/>
    <w:rsid w:val="00E112A3"/>
    <w:rsid w:val="00E12FC3"/>
    <w:rsid w:val="00E141FB"/>
    <w:rsid w:val="00E152B0"/>
    <w:rsid w:val="00E154EB"/>
    <w:rsid w:val="00E211A3"/>
    <w:rsid w:val="00E226ED"/>
    <w:rsid w:val="00E22CD9"/>
    <w:rsid w:val="00E26626"/>
    <w:rsid w:val="00E27F31"/>
    <w:rsid w:val="00E3163C"/>
    <w:rsid w:val="00E36341"/>
    <w:rsid w:val="00E36B44"/>
    <w:rsid w:val="00E406A3"/>
    <w:rsid w:val="00E408C1"/>
    <w:rsid w:val="00E41D14"/>
    <w:rsid w:val="00E41DE8"/>
    <w:rsid w:val="00E42BD5"/>
    <w:rsid w:val="00E45878"/>
    <w:rsid w:val="00E45E58"/>
    <w:rsid w:val="00E50D22"/>
    <w:rsid w:val="00E526A9"/>
    <w:rsid w:val="00E539D3"/>
    <w:rsid w:val="00E5482D"/>
    <w:rsid w:val="00E548B2"/>
    <w:rsid w:val="00E61A41"/>
    <w:rsid w:val="00E67F6C"/>
    <w:rsid w:val="00E71224"/>
    <w:rsid w:val="00E71425"/>
    <w:rsid w:val="00E7232E"/>
    <w:rsid w:val="00E74684"/>
    <w:rsid w:val="00E776DC"/>
    <w:rsid w:val="00E82DC5"/>
    <w:rsid w:val="00E85090"/>
    <w:rsid w:val="00E85FC7"/>
    <w:rsid w:val="00E86362"/>
    <w:rsid w:val="00E86C6C"/>
    <w:rsid w:val="00E90AB3"/>
    <w:rsid w:val="00E91BC5"/>
    <w:rsid w:val="00E91C26"/>
    <w:rsid w:val="00E926B3"/>
    <w:rsid w:val="00E93B2B"/>
    <w:rsid w:val="00E94833"/>
    <w:rsid w:val="00E94963"/>
    <w:rsid w:val="00E955C7"/>
    <w:rsid w:val="00EA2179"/>
    <w:rsid w:val="00EA55A5"/>
    <w:rsid w:val="00EA7C32"/>
    <w:rsid w:val="00EB12C9"/>
    <w:rsid w:val="00EB5A38"/>
    <w:rsid w:val="00EB5AD1"/>
    <w:rsid w:val="00EB6CCF"/>
    <w:rsid w:val="00EC1490"/>
    <w:rsid w:val="00EC1547"/>
    <w:rsid w:val="00EC4298"/>
    <w:rsid w:val="00EC49FB"/>
    <w:rsid w:val="00ED1213"/>
    <w:rsid w:val="00ED7440"/>
    <w:rsid w:val="00ED7757"/>
    <w:rsid w:val="00ED7A61"/>
    <w:rsid w:val="00ED7C8D"/>
    <w:rsid w:val="00EE1DD8"/>
    <w:rsid w:val="00EE20FD"/>
    <w:rsid w:val="00EE50F2"/>
    <w:rsid w:val="00EE6304"/>
    <w:rsid w:val="00EF1410"/>
    <w:rsid w:val="00EF25D2"/>
    <w:rsid w:val="00EF2FDF"/>
    <w:rsid w:val="00EF3DF2"/>
    <w:rsid w:val="00EF538F"/>
    <w:rsid w:val="00F03D93"/>
    <w:rsid w:val="00F03F53"/>
    <w:rsid w:val="00F05A76"/>
    <w:rsid w:val="00F10451"/>
    <w:rsid w:val="00F13208"/>
    <w:rsid w:val="00F156C5"/>
    <w:rsid w:val="00F307C9"/>
    <w:rsid w:val="00F310F7"/>
    <w:rsid w:val="00F31E62"/>
    <w:rsid w:val="00F31F35"/>
    <w:rsid w:val="00F35271"/>
    <w:rsid w:val="00F45800"/>
    <w:rsid w:val="00F51F15"/>
    <w:rsid w:val="00F53B4D"/>
    <w:rsid w:val="00F636C1"/>
    <w:rsid w:val="00F6390B"/>
    <w:rsid w:val="00F67F39"/>
    <w:rsid w:val="00F71091"/>
    <w:rsid w:val="00F7137A"/>
    <w:rsid w:val="00F74B1D"/>
    <w:rsid w:val="00F83AAA"/>
    <w:rsid w:val="00F8790C"/>
    <w:rsid w:val="00F90342"/>
    <w:rsid w:val="00F910A6"/>
    <w:rsid w:val="00F924EF"/>
    <w:rsid w:val="00F93223"/>
    <w:rsid w:val="00F94121"/>
    <w:rsid w:val="00F944A8"/>
    <w:rsid w:val="00FA12CD"/>
    <w:rsid w:val="00FA61AF"/>
    <w:rsid w:val="00FA6BC1"/>
    <w:rsid w:val="00FA743B"/>
    <w:rsid w:val="00FB1338"/>
    <w:rsid w:val="00FB4C46"/>
    <w:rsid w:val="00FB6273"/>
    <w:rsid w:val="00FB6302"/>
    <w:rsid w:val="00FC11EE"/>
    <w:rsid w:val="00FC1D38"/>
    <w:rsid w:val="00FC1DFE"/>
    <w:rsid w:val="00FC47A3"/>
    <w:rsid w:val="00FC4F94"/>
    <w:rsid w:val="00FC5AA4"/>
    <w:rsid w:val="00FD2BF2"/>
    <w:rsid w:val="00FD3193"/>
    <w:rsid w:val="00FD3A09"/>
    <w:rsid w:val="00FD3C99"/>
    <w:rsid w:val="00FD7AA2"/>
    <w:rsid w:val="00FE008F"/>
    <w:rsid w:val="00FE1F75"/>
    <w:rsid w:val="00FE276A"/>
    <w:rsid w:val="00FE7CF6"/>
    <w:rsid w:val="00FF2D03"/>
    <w:rsid w:val="00FF37AC"/>
    <w:rsid w:val="00FF3A10"/>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styleId="Pogrubienie">
    <w:name w:val="Strong"/>
    <w:basedOn w:val="Domylnaczcionkaakapitu"/>
    <w:uiPriority w:val="22"/>
    <w:qFormat/>
    <w:rsid w:val="000B711A"/>
    <w:rPr>
      <w:b/>
      <w:bCs/>
    </w:rPr>
  </w:style>
  <w:style w:type="character" w:customStyle="1" w:styleId="czeinternetowe">
    <w:name w:val="Łącze internetowe"/>
    <w:basedOn w:val="Domylnaczcionkaakapitu"/>
    <w:uiPriority w:val="99"/>
    <w:unhideWhenUsed/>
    <w:rsid w:val="00D851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styleId="Pogrubienie">
    <w:name w:val="Strong"/>
    <w:basedOn w:val="Domylnaczcionkaakapitu"/>
    <w:uiPriority w:val="22"/>
    <w:qFormat/>
    <w:rsid w:val="000B711A"/>
    <w:rPr>
      <w:b/>
      <w:bCs/>
    </w:rPr>
  </w:style>
  <w:style w:type="character" w:customStyle="1" w:styleId="czeinternetowe">
    <w:name w:val="Łącze internetowe"/>
    <w:basedOn w:val="Domylnaczcionkaakapitu"/>
    <w:uiPriority w:val="99"/>
    <w:unhideWhenUsed/>
    <w:rsid w:val="00D85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k.piekarski@mokr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n.zwierz@mokr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piekarski@mokrsko.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okrsko.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3.xml"/><Relationship Id="rId10" Type="http://schemas.openxmlformats.org/officeDocument/2006/relationships/hyperlink" Target="mailto:urzad@mokrsko.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footer" Target="footer2.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D0D7-DE74-4AF7-A59B-1C1A5A29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9213</Words>
  <Characters>55282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kpiekarski</cp:lastModifiedBy>
  <cp:revision>7</cp:revision>
  <cp:lastPrinted>2019-03-06T15:09:00Z</cp:lastPrinted>
  <dcterms:created xsi:type="dcterms:W3CDTF">2019-04-01T11:34:00Z</dcterms:created>
  <dcterms:modified xsi:type="dcterms:W3CDTF">2019-04-01T11:44:00Z</dcterms:modified>
</cp:coreProperties>
</file>