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64" w:rsidRPr="009D26E2" w:rsidRDefault="00FD7064" w:rsidP="00FD7064">
      <w:pPr>
        <w:ind w:left="720"/>
        <w:contextualSpacing/>
        <w:jc w:val="center"/>
        <w:rPr>
          <w:rFonts w:ascii="Times New Roman" w:hAnsi="Times New Roman"/>
          <w:b/>
        </w:rPr>
      </w:pPr>
      <w:r w:rsidRPr="009D26E2">
        <w:rPr>
          <w:rFonts w:ascii="Times New Roman" w:hAnsi="Times New Roman"/>
          <w:b/>
        </w:rPr>
        <w:t>Protokół z wyboru ofert w zapytaniu ofertowym</w:t>
      </w:r>
    </w:p>
    <w:p w:rsidR="00FD7064" w:rsidRPr="009D26E2" w:rsidRDefault="00FD7064" w:rsidP="00FD7064">
      <w:pPr>
        <w:ind w:left="720"/>
        <w:contextualSpacing/>
        <w:jc w:val="center"/>
        <w:rPr>
          <w:rFonts w:ascii="Times New Roman" w:hAnsi="Times New Roman"/>
          <w:b/>
        </w:rPr>
      </w:pPr>
      <w:r w:rsidRPr="009D26E2">
        <w:rPr>
          <w:rFonts w:ascii="Times New Roman" w:hAnsi="Times New Roman"/>
          <w:b/>
        </w:rPr>
        <w:t>o wartości nie przekraczającej równowartości 30 000 EURO</w:t>
      </w:r>
    </w:p>
    <w:p w:rsidR="009D26E2" w:rsidRPr="00D4491A" w:rsidRDefault="009D26E2" w:rsidP="009D26E2">
      <w:pPr>
        <w:spacing w:after="0" w:line="240" w:lineRule="auto"/>
        <w:jc w:val="center"/>
        <w:rPr>
          <w:rFonts w:ascii="Times New Roman" w:hAnsi="Times New Roman"/>
          <w:i/>
        </w:rPr>
      </w:pPr>
      <w:r w:rsidRPr="00D4491A">
        <w:rPr>
          <w:rFonts w:ascii="Times New Roman" w:hAnsi="Times New Roman"/>
          <w:i/>
        </w:rPr>
        <w:t>Zgodnie z art. 4 ust. 8 ustawy z dnia 29 stycznia 2004 r. Prawo zamówień publicznych</w:t>
      </w:r>
    </w:p>
    <w:p w:rsidR="009D26E2" w:rsidRPr="00D4491A" w:rsidRDefault="009D26E2" w:rsidP="009D26E2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D4491A">
        <w:rPr>
          <w:rFonts w:ascii="Times New Roman" w:hAnsi="Times New Roman"/>
          <w:i/>
        </w:rPr>
        <w:t>(DZ. U. Z 2013 R. POZ. 984, 1047 I 1473 oraz z  2014 r.</w:t>
      </w:r>
      <w:r w:rsidR="00E96480">
        <w:rPr>
          <w:rFonts w:ascii="Times New Roman" w:hAnsi="Times New Roman"/>
          <w:i/>
        </w:rPr>
        <w:t xml:space="preserve"> POZ. 423, 768, 811, 915, 1146 i</w:t>
      </w:r>
      <w:r w:rsidRPr="00D4491A">
        <w:rPr>
          <w:rFonts w:ascii="Times New Roman" w:hAnsi="Times New Roman"/>
          <w:i/>
        </w:rPr>
        <w:t xml:space="preserve"> 1232)</w:t>
      </w:r>
    </w:p>
    <w:p w:rsidR="009D26E2" w:rsidRPr="00D4491A" w:rsidRDefault="009D26E2" w:rsidP="009D26E2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 w:rsidRPr="00D4491A">
        <w:rPr>
          <w:rFonts w:ascii="Times New Roman" w:hAnsi="Times New Roman"/>
          <w:b/>
          <w:i/>
          <w:u w:val="single"/>
        </w:rPr>
        <w:t>ustawy nie stosuje się</w:t>
      </w:r>
    </w:p>
    <w:p w:rsidR="00FD7064" w:rsidRPr="00FD7064" w:rsidRDefault="00FD7064" w:rsidP="00390A17">
      <w:pPr>
        <w:contextualSpacing/>
        <w:rPr>
          <w:rFonts w:ascii="Times New Roman" w:hAnsi="Times New Roman"/>
        </w:rPr>
      </w:pPr>
    </w:p>
    <w:p w:rsidR="00C34416" w:rsidRPr="00C34416" w:rsidRDefault="00FD7064" w:rsidP="00C34416">
      <w:pPr>
        <w:numPr>
          <w:ilvl w:val="0"/>
          <w:numId w:val="22"/>
        </w:numPr>
        <w:suppressAutoHyphens/>
        <w:contextualSpacing/>
        <w:jc w:val="both"/>
        <w:rPr>
          <w:rFonts w:ascii="Times New Roman" w:hAnsi="Times New Roman"/>
          <w:b/>
          <w:bCs/>
        </w:rPr>
      </w:pPr>
      <w:r w:rsidRPr="00FD7064">
        <w:rPr>
          <w:rFonts w:ascii="Times New Roman" w:hAnsi="Times New Roman"/>
        </w:rPr>
        <w:t xml:space="preserve">W celu udzielenia zamówienia na </w:t>
      </w:r>
      <w:r w:rsidR="00C34416" w:rsidRPr="00C34416">
        <w:rPr>
          <w:rFonts w:ascii="Times New Roman" w:hAnsi="Times New Roman"/>
          <w:b/>
          <w:bCs/>
        </w:rPr>
        <w:t>przeprowadzenie szkoleń z „podstawowej obsługi komputera, obsługi Internetu i poczty elektronicznej”  w  ramach  realizacji   projektu   pn. „</w:t>
      </w:r>
      <w:proofErr w:type="spellStart"/>
      <w:r w:rsidR="007444F4">
        <w:rPr>
          <w:rFonts w:ascii="Times New Roman" w:hAnsi="Times New Roman"/>
          <w:b/>
          <w:bCs/>
        </w:rPr>
        <w:t>e</w:t>
      </w:r>
      <w:r w:rsidR="00C34416" w:rsidRPr="00C34416">
        <w:rPr>
          <w:rFonts w:ascii="Times New Roman" w:hAnsi="Times New Roman"/>
          <w:b/>
          <w:bCs/>
        </w:rPr>
        <w:t>Mokrsko</w:t>
      </w:r>
      <w:proofErr w:type="spellEnd"/>
      <w:r w:rsidR="00C34416" w:rsidRPr="00C34416">
        <w:rPr>
          <w:rFonts w:ascii="Times New Roman" w:hAnsi="Times New Roman"/>
          <w:b/>
          <w:bCs/>
        </w:rPr>
        <w:t xml:space="preserve"> - STOP wykluczeniu cyfrowemu” </w:t>
      </w:r>
    </w:p>
    <w:p w:rsidR="006F416E" w:rsidRDefault="00FD7064" w:rsidP="006F416E">
      <w:pPr>
        <w:numPr>
          <w:ilvl w:val="0"/>
          <w:numId w:val="22"/>
        </w:numPr>
        <w:suppressAutoHyphens/>
        <w:contextualSpacing/>
        <w:jc w:val="both"/>
        <w:rPr>
          <w:rFonts w:ascii="Times New Roman" w:hAnsi="Times New Roman"/>
        </w:rPr>
      </w:pPr>
      <w:r w:rsidRPr="00FD7064">
        <w:rPr>
          <w:rFonts w:ascii="Times New Roman" w:hAnsi="Times New Roman"/>
        </w:rPr>
        <w:t xml:space="preserve">realizowanego w ramach Programu Operacyjnego Innowacyjna Gospodarka, oś priorytetowa 8 „Społeczeństwo informacyjne – zwiększanie innowacyjności gospodarki”, działanie 8.3 „Przeciwdziałanie wykluczeniu cyfrowemu – </w:t>
      </w:r>
      <w:proofErr w:type="spellStart"/>
      <w:r w:rsidRPr="00FD7064">
        <w:rPr>
          <w:rFonts w:ascii="Times New Roman" w:hAnsi="Times New Roman"/>
        </w:rPr>
        <w:t>eInclusion</w:t>
      </w:r>
      <w:proofErr w:type="spellEnd"/>
      <w:r w:rsidRPr="00FD7064">
        <w:rPr>
          <w:rFonts w:ascii="Times New Roman" w:hAnsi="Times New Roman"/>
        </w:rPr>
        <w:t xml:space="preserve">”, które jest </w:t>
      </w:r>
      <w:r w:rsidR="00FD5C31">
        <w:rPr>
          <w:rFonts w:ascii="Times New Roman" w:hAnsi="Times New Roman"/>
          <w:b/>
        </w:rPr>
        <w:t>usługą</w:t>
      </w:r>
      <w:r w:rsidRPr="00FD7064">
        <w:rPr>
          <w:rFonts w:ascii="Times New Roman" w:hAnsi="Times New Roman"/>
        </w:rPr>
        <w:t xml:space="preserve"> przeprowadzono rozpoznanie cenowe.</w:t>
      </w:r>
    </w:p>
    <w:p w:rsidR="006F416E" w:rsidRPr="00F27117" w:rsidRDefault="006F416E" w:rsidP="006F416E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F27117">
        <w:rPr>
          <w:rFonts w:ascii="Times New Roman" w:hAnsi="Times New Roman"/>
          <w:b/>
        </w:rPr>
        <w:t xml:space="preserve">Wartość  szacunkowa zamówienia ustalona w </w:t>
      </w:r>
      <w:r w:rsidRPr="00F27117">
        <w:rPr>
          <w:rFonts w:ascii="Times New Roman" w:hAnsi="Times New Roman"/>
          <w:b/>
          <w:i/>
        </w:rPr>
        <w:t xml:space="preserve">dniu </w:t>
      </w:r>
      <w:r w:rsidR="00D47502">
        <w:rPr>
          <w:rFonts w:ascii="Times New Roman" w:hAnsi="Times New Roman"/>
          <w:b/>
          <w:i/>
        </w:rPr>
        <w:t xml:space="preserve">11.03.2015 </w:t>
      </w:r>
      <w:r w:rsidRPr="00F27117">
        <w:rPr>
          <w:rFonts w:ascii="Times New Roman" w:hAnsi="Times New Roman"/>
          <w:b/>
          <w:i/>
        </w:rPr>
        <w:t>r.,</w:t>
      </w:r>
      <w:r w:rsidRPr="00F27117">
        <w:rPr>
          <w:rFonts w:ascii="Times New Roman" w:hAnsi="Times New Roman"/>
          <w:i/>
        </w:rPr>
        <w:t xml:space="preserve"> na podstawie kursu euro – 4,2249 zł. (</w:t>
      </w:r>
      <w:r w:rsidRPr="00F27117">
        <w:rPr>
          <w:rFonts w:ascii="Times New Roman" w:hAnsi="Times New Roman"/>
        </w:rPr>
        <w:t>rozporządzenie Prezesa Rady Ministrów z dnia 23 grudnia 2013 r. w sprawie średniego kursu złotego w stosunku do euro stanowiącego podstawę przeliczania wartości zamówień publicznych).</w:t>
      </w:r>
    </w:p>
    <w:p w:rsidR="006F416E" w:rsidRPr="00F27117" w:rsidRDefault="006F416E" w:rsidP="00F27117">
      <w:pPr>
        <w:pStyle w:val="Akapitzlist"/>
        <w:tabs>
          <w:tab w:val="left" w:pos="1530"/>
        </w:tabs>
        <w:spacing w:after="0" w:line="240" w:lineRule="auto"/>
        <w:ind w:left="720"/>
        <w:rPr>
          <w:rFonts w:ascii="Times New Roman" w:hAnsi="Times New Roman"/>
        </w:rPr>
      </w:pPr>
      <w:r w:rsidRPr="00F27117">
        <w:rPr>
          <w:rFonts w:ascii="Times New Roman" w:hAnsi="Times New Roman"/>
        </w:rPr>
        <w:tab/>
      </w:r>
    </w:p>
    <w:p w:rsidR="006F416E" w:rsidRPr="00F27117" w:rsidRDefault="006F416E" w:rsidP="00F27117">
      <w:pPr>
        <w:pStyle w:val="Akapitzlist"/>
        <w:spacing w:after="0" w:line="240" w:lineRule="auto"/>
        <w:ind w:left="720"/>
        <w:rPr>
          <w:rFonts w:ascii="Times New Roman" w:hAnsi="Times New Roman"/>
          <w:i/>
        </w:rPr>
      </w:pPr>
      <w:r w:rsidRPr="00F27117">
        <w:rPr>
          <w:rFonts w:ascii="Times New Roman" w:hAnsi="Times New Roman"/>
          <w:i/>
        </w:rPr>
        <w:t>Imię i nazwisko osoby, która ustaliła wartość szacunkową zamówienia:</w:t>
      </w:r>
    </w:p>
    <w:p w:rsidR="006F416E" w:rsidRPr="00F27117" w:rsidRDefault="006F416E" w:rsidP="00F27117">
      <w:pPr>
        <w:spacing w:after="0" w:line="240" w:lineRule="auto"/>
        <w:rPr>
          <w:rFonts w:ascii="Times New Roman" w:hAnsi="Times New Roman"/>
          <w:i/>
        </w:rPr>
      </w:pPr>
    </w:p>
    <w:p w:rsidR="006F416E" w:rsidRPr="00F27117" w:rsidRDefault="006F416E" w:rsidP="00F27117">
      <w:pPr>
        <w:pStyle w:val="Akapitzlist"/>
        <w:spacing w:after="0" w:line="240" w:lineRule="auto"/>
        <w:ind w:left="720"/>
        <w:rPr>
          <w:rFonts w:ascii="Times New Roman" w:hAnsi="Times New Roman"/>
          <w:i/>
        </w:rPr>
      </w:pPr>
      <w:r w:rsidRPr="00F27117">
        <w:rPr>
          <w:rFonts w:ascii="Times New Roman" w:hAnsi="Times New Roman"/>
          <w:i/>
        </w:rPr>
        <w:t>…</w:t>
      </w:r>
      <w:r w:rsidR="00D47502">
        <w:rPr>
          <w:rFonts w:ascii="Times New Roman" w:hAnsi="Times New Roman"/>
          <w:i/>
        </w:rPr>
        <w:t>Beata Marczak</w:t>
      </w:r>
      <w:r w:rsidRPr="00F27117">
        <w:rPr>
          <w:rFonts w:ascii="Times New Roman" w:hAnsi="Times New Roman"/>
          <w:i/>
        </w:rPr>
        <w:t>……</w:t>
      </w:r>
      <w:r w:rsidR="00D47502">
        <w:rPr>
          <w:rFonts w:ascii="Times New Roman" w:hAnsi="Times New Roman"/>
          <w:i/>
        </w:rPr>
        <w:t>Edyta Jarząbek</w:t>
      </w:r>
      <w:r w:rsidRPr="00F27117">
        <w:rPr>
          <w:rFonts w:ascii="Times New Roman" w:hAnsi="Times New Roman"/>
          <w:i/>
        </w:rPr>
        <w:t>………………………………………………………………</w:t>
      </w:r>
    </w:p>
    <w:p w:rsidR="006F416E" w:rsidRPr="00F27117" w:rsidRDefault="006F416E" w:rsidP="00F27117">
      <w:pPr>
        <w:pStyle w:val="Akapitzlist"/>
        <w:spacing w:after="0" w:line="240" w:lineRule="auto"/>
        <w:ind w:left="720"/>
        <w:rPr>
          <w:rFonts w:ascii="Times New Roman" w:hAnsi="Times New Roman"/>
          <w:i/>
        </w:rPr>
      </w:pPr>
    </w:p>
    <w:p w:rsidR="006F416E" w:rsidRPr="00F27117" w:rsidRDefault="006F416E" w:rsidP="00F27117">
      <w:pPr>
        <w:spacing w:after="0" w:line="240" w:lineRule="auto"/>
        <w:ind w:left="360"/>
        <w:rPr>
          <w:rFonts w:ascii="Times New Roman" w:hAnsi="Times New Roman"/>
          <w:i/>
        </w:rPr>
      </w:pPr>
    </w:p>
    <w:p w:rsidR="006F416E" w:rsidRPr="00F27117" w:rsidRDefault="006F416E" w:rsidP="00F27117">
      <w:pPr>
        <w:pStyle w:val="Akapitzlist"/>
        <w:spacing w:after="0" w:line="240" w:lineRule="auto"/>
        <w:ind w:left="720"/>
        <w:rPr>
          <w:rFonts w:ascii="Times New Roman" w:hAnsi="Times New Roman"/>
          <w:i/>
        </w:rPr>
      </w:pPr>
      <w:r w:rsidRPr="00F27117">
        <w:rPr>
          <w:rFonts w:ascii="Times New Roman" w:hAnsi="Times New Roman"/>
          <w:i/>
        </w:rPr>
        <w:t>Wartość szacunkowa zamówienia w euro ………………</w:t>
      </w:r>
      <w:r w:rsidR="00CB032B">
        <w:rPr>
          <w:rFonts w:ascii="Times New Roman" w:hAnsi="Times New Roman"/>
          <w:i/>
        </w:rPr>
        <w:t>4.588,27 zł…</w:t>
      </w:r>
      <w:r w:rsidRPr="00F27117">
        <w:rPr>
          <w:rFonts w:ascii="Times New Roman" w:hAnsi="Times New Roman"/>
          <w:i/>
        </w:rPr>
        <w:t>………………………</w:t>
      </w:r>
    </w:p>
    <w:p w:rsidR="006F416E" w:rsidRPr="006F416E" w:rsidRDefault="006F416E" w:rsidP="00390A17">
      <w:pPr>
        <w:suppressAutoHyphens/>
        <w:contextualSpacing/>
        <w:jc w:val="both"/>
        <w:rPr>
          <w:rFonts w:ascii="Times New Roman" w:hAnsi="Times New Roman"/>
        </w:rPr>
      </w:pPr>
    </w:p>
    <w:p w:rsidR="00FD5C31" w:rsidRPr="00DA042B" w:rsidRDefault="00FD5C31" w:rsidP="00DA042B">
      <w:pPr>
        <w:pStyle w:val="Akapitzlist"/>
        <w:numPr>
          <w:ilvl w:val="0"/>
          <w:numId w:val="22"/>
        </w:numPr>
        <w:suppressAutoHyphens/>
        <w:contextualSpacing/>
        <w:jc w:val="both"/>
        <w:rPr>
          <w:rFonts w:ascii="Times New Roman" w:hAnsi="Times New Roman"/>
        </w:rPr>
      </w:pPr>
      <w:r w:rsidRPr="00DA042B">
        <w:rPr>
          <w:rFonts w:ascii="Times New Roman" w:hAnsi="Times New Roman"/>
        </w:rPr>
        <w:t>W dniu 12.03.2015</w:t>
      </w:r>
      <w:r w:rsidR="00FD7064" w:rsidRPr="00DA042B">
        <w:rPr>
          <w:rFonts w:ascii="Times New Roman" w:hAnsi="Times New Roman"/>
        </w:rPr>
        <w:t>r. zapytanie ofertowe zostało zamieszczone</w:t>
      </w:r>
      <w:r w:rsidRPr="00DA042B">
        <w:rPr>
          <w:rFonts w:ascii="Times New Roman" w:hAnsi="Times New Roman"/>
        </w:rPr>
        <w:t xml:space="preserve"> na </w:t>
      </w:r>
      <w:r w:rsidR="000F6567" w:rsidRPr="00DA042B">
        <w:rPr>
          <w:rFonts w:ascii="Times New Roman" w:hAnsi="Times New Roman"/>
        </w:rPr>
        <w:t xml:space="preserve">stronie </w:t>
      </w:r>
      <w:r w:rsidRPr="00DA042B">
        <w:rPr>
          <w:rFonts w:ascii="Times New Roman" w:hAnsi="Times New Roman"/>
        </w:rPr>
        <w:t>www</w:t>
      </w:r>
      <w:r w:rsidR="000F6567" w:rsidRPr="00DA042B">
        <w:rPr>
          <w:rFonts w:ascii="Times New Roman" w:hAnsi="Times New Roman"/>
        </w:rPr>
        <w:t xml:space="preserve"> </w:t>
      </w:r>
      <w:proofErr w:type="spellStart"/>
      <w:r w:rsidR="000F6567" w:rsidRPr="00DA042B">
        <w:rPr>
          <w:rFonts w:ascii="Times New Roman" w:hAnsi="Times New Roman"/>
        </w:rPr>
        <w:t>bip</w:t>
      </w:r>
      <w:proofErr w:type="spellEnd"/>
      <w:r w:rsidRPr="00DA042B">
        <w:rPr>
          <w:rFonts w:ascii="Times New Roman" w:hAnsi="Times New Roman"/>
        </w:rPr>
        <w:t xml:space="preserve"> Zamawiającego (</w:t>
      </w:r>
      <w:hyperlink r:id="rId9" w:history="1">
        <w:r w:rsidRPr="00DA042B">
          <w:rPr>
            <w:rFonts w:ascii="Times New Roman" w:hAnsi="Times New Roman"/>
            <w:color w:val="0000FF"/>
            <w:u w:val="single"/>
          </w:rPr>
          <w:t>www.bip.mokrsko.akcessnet.net</w:t>
        </w:r>
      </w:hyperlink>
      <w:r w:rsidRPr="00DA042B">
        <w:rPr>
          <w:rFonts w:ascii="Times New Roman" w:hAnsi="Times New Roman"/>
        </w:rPr>
        <w:t xml:space="preserve"> </w:t>
      </w:r>
      <w:r w:rsidR="000F6567" w:rsidRPr="00DA042B">
        <w:rPr>
          <w:rFonts w:ascii="Times New Roman" w:hAnsi="Times New Roman"/>
        </w:rPr>
        <w:t xml:space="preserve">a w dniu 13.02.2015r. dodatkowo zostało zamieszczone na dwóch stronach www </w:t>
      </w:r>
      <w:r w:rsidRPr="00DA042B">
        <w:rPr>
          <w:rFonts w:ascii="Times New Roman" w:hAnsi="Times New Roman"/>
        </w:rPr>
        <w:t xml:space="preserve"> </w:t>
      </w:r>
      <w:hyperlink r:id="rId10" w:history="1">
        <w:r w:rsidRPr="00DA042B">
          <w:rPr>
            <w:rFonts w:ascii="Times New Roman" w:hAnsi="Times New Roman"/>
            <w:color w:val="0000FF"/>
            <w:u w:val="single"/>
          </w:rPr>
          <w:t>www.wykluczeniecyfrowe.mokrsko.pl</w:t>
        </w:r>
      </w:hyperlink>
      <w:r w:rsidRPr="00DA042B">
        <w:rPr>
          <w:rFonts w:ascii="Times New Roman" w:hAnsi="Times New Roman"/>
        </w:rPr>
        <w:t xml:space="preserve">, </w:t>
      </w:r>
      <w:hyperlink r:id="rId11" w:history="1">
        <w:r w:rsidRPr="00DA042B">
          <w:rPr>
            <w:rFonts w:ascii="Times New Roman" w:hAnsi="Times New Roman"/>
            <w:color w:val="0000FF"/>
            <w:u w:val="single"/>
          </w:rPr>
          <w:t>www.mokrsko.pl</w:t>
        </w:r>
      </w:hyperlink>
      <w:r w:rsidRPr="00DA042B">
        <w:rPr>
          <w:rFonts w:ascii="Times New Roman" w:hAnsi="Times New Roman"/>
        </w:rPr>
        <w:t>)</w:t>
      </w:r>
    </w:p>
    <w:p w:rsidR="000B0EDB" w:rsidRDefault="00FD5C31" w:rsidP="00FD5C31">
      <w:pPr>
        <w:suppressAutoHyphens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oraz wysłano </w:t>
      </w:r>
      <w:r w:rsidR="00FD7064" w:rsidRPr="00FD5C31">
        <w:rPr>
          <w:rFonts w:ascii="Times New Roman" w:hAnsi="Times New Roman"/>
        </w:rPr>
        <w:t xml:space="preserve"> maile do </w:t>
      </w:r>
      <w:r w:rsidR="00554FBD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="00FD7064" w:rsidRPr="00FD5C31">
        <w:rPr>
          <w:rFonts w:ascii="Times New Roman" w:hAnsi="Times New Roman"/>
        </w:rPr>
        <w:t xml:space="preserve">potencjalnych Wykonawców </w:t>
      </w:r>
    </w:p>
    <w:p w:rsidR="00FD7064" w:rsidRPr="00FD5C31" w:rsidRDefault="00FD7064" w:rsidP="00FD5C31">
      <w:pPr>
        <w:suppressAutoHyphens/>
        <w:ind w:left="720"/>
        <w:contextualSpacing/>
        <w:jc w:val="both"/>
        <w:rPr>
          <w:rFonts w:ascii="Times New Roman" w:hAnsi="Times New Roman"/>
        </w:rPr>
      </w:pPr>
      <w:r w:rsidRPr="00FD5C31">
        <w:rPr>
          <w:rFonts w:ascii="Times New Roman" w:hAnsi="Times New Roman"/>
        </w:rPr>
        <w:t>Przedstawiono poniższe oferty: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1918"/>
        <w:gridCol w:w="3150"/>
        <w:gridCol w:w="1266"/>
        <w:gridCol w:w="2977"/>
      </w:tblGrid>
      <w:tr w:rsidR="00FD7064" w:rsidRPr="00FD7064" w:rsidTr="00F7440F">
        <w:tc>
          <w:tcPr>
            <w:tcW w:w="612" w:type="dxa"/>
          </w:tcPr>
          <w:p w:rsidR="00FD7064" w:rsidRPr="00FD7064" w:rsidRDefault="00FD7064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FD7064">
              <w:rPr>
                <w:rFonts w:ascii="Times New Roman" w:hAnsi="Times New Roman"/>
                <w:i/>
              </w:rPr>
              <w:t>L.p.</w:t>
            </w:r>
          </w:p>
        </w:tc>
        <w:tc>
          <w:tcPr>
            <w:tcW w:w="1918" w:type="dxa"/>
          </w:tcPr>
          <w:p w:rsidR="00FD7064" w:rsidRPr="00FD7064" w:rsidRDefault="00FD7064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FD7064">
              <w:rPr>
                <w:rFonts w:ascii="Times New Roman" w:hAnsi="Times New Roman"/>
                <w:i/>
              </w:rPr>
              <w:t>Nazwa wykonawcy</w:t>
            </w:r>
          </w:p>
        </w:tc>
        <w:tc>
          <w:tcPr>
            <w:tcW w:w="3150" w:type="dxa"/>
          </w:tcPr>
          <w:p w:rsidR="00390A17" w:rsidRDefault="00FD7064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FD7064">
              <w:rPr>
                <w:rFonts w:ascii="Times New Roman" w:hAnsi="Times New Roman"/>
                <w:i/>
              </w:rPr>
              <w:t xml:space="preserve">Adres strony WWW, </w:t>
            </w:r>
          </w:p>
          <w:p w:rsidR="00390A17" w:rsidRDefault="00FD7064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FD7064">
              <w:rPr>
                <w:rFonts w:ascii="Times New Roman" w:hAnsi="Times New Roman"/>
                <w:i/>
              </w:rPr>
              <w:t xml:space="preserve">adres mailowy </w:t>
            </w:r>
          </w:p>
          <w:p w:rsidR="00FD7064" w:rsidRPr="00FD7064" w:rsidRDefault="00FD7064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FD7064">
              <w:rPr>
                <w:rFonts w:ascii="Times New Roman" w:hAnsi="Times New Roman"/>
                <w:i/>
              </w:rPr>
              <w:t>lub adres wykonawcy</w:t>
            </w:r>
          </w:p>
        </w:tc>
        <w:tc>
          <w:tcPr>
            <w:tcW w:w="1266" w:type="dxa"/>
          </w:tcPr>
          <w:p w:rsidR="00FD7064" w:rsidRPr="00FD7064" w:rsidRDefault="00FD7064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FD7064">
              <w:rPr>
                <w:rFonts w:ascii="Times New Roman" w:hAnsi="Times New Roman"/>
                <w:i/>
              </w:rPr>
              <w:t>Cena oferty brutto</w:t>
            </w:r>
          </w:p>
        </w:tc>
        <w:tc>
          <w:tcPr>
            <w:tcW w:w="2977" w:type="dxa"/>
          </w:tcPr>
          <w:p w:rsidR="00FD7064" w:rsidRPr="00FD7064" w:rsidRDefault="00FD7064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FD7064">
              <w:rPr>
                <w:rFonts w:ascii="Times New Roman" w:hAnsi="Times New Roman"/>
                <w:i/>
              </w:rPr>
              <w:t>Uwagi</w:t>
            </w:r>
          </w:p>
        </w:tc>
      </w:tr>
      <w:tr w:rsidR="00424019" w:rsidRPr="00FD7064" w:rsidTr="00F7440F">
        <w:trPr>
          <w:trHeight w:val="1043"/>
        </w:trPr>
        <w:tc>
          <w:tcPr>
            <w:tcW w:w="612" w:type="dxa"/>
          </w:tcPr>
          <w:p w:rsidR="00424019" w:rsidRPr="004A1DAE" w:rsidRDefault="00424019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1DAE">
              <w:rPr>
                <w:rFonts w:ascii="Times New Roman" w:hAnsi="Times New Roman"/>
                <w:i/>
                <w:sz w:val="20"/>
                <w:szCs w:val="20"/>
              </w:rPr>
              <w:t>1.</w:t>
            </w:r>
          </w:p>
        </w:tc>
        <w:tc>
          <w:tcPr>
            <w:tcW w:w="1918" w:type="dxa"/>
          </w:tcPr>
          <w:p w:rsidR="00424019" w:rsidRDefault="00424019" w:rsidP="009A01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AE">
              <w:rPr>
                <w:rFonts w:ascii="Times New Roman" w:hAnsi="Times New Roman"/>
                <w:sz w:val="20"/>
                <w:szCs w:val="20"/>
              </w:rPr>
              <w:t xml:space="preserve">Krajowe Centrum Edukacyjne s.c. </w:t>
            </w:r>
          </w:p>
          <w:p w:rsidR="00424019" w:rsidRPr="004A1DAE" w:rsidRDefault="00424019" w:rsidP="009A011D">
            <w:pPr>
              <w:spacing w:after="0" w:line="240" w:lineRule="auto"/>
              <w:ind w:left="-1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424019" w:rsidRDefault="00424019" w:rsidP="009A01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AE">
              <w:rPr>
                <w:rFonts w:ascii="Times New Roman" w:hAnsi="Times New Roman"/>
                <w:sz w:val="20"/>
                <w:szCs w:val="20"/>
              </w:rPr>
              <w:t>Al. Stanów Zjednoczonych</w:t>
            </w:r>
            <w:r w:rsidR="00B641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1DAE">
              <w:rPr>
                <w:rFonts w:ascii="Times New Roman" w:hAnsi="Times New Roman"/>
                <w:sz w:val="20"/>
                <w:szCs w:val="20"/>
              </w:rPr>
              <w:t xml:space="preserve">51/521 </w:t>
            </w:r>
          </w:p>
          <w:p w:rsidR="00424019" w:rsidRDefault="00424019" w:rsidP="009A01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AE">
              <w:rPr>
                <w:rFonts w:ascii="Times New Roman" w:hAnsi="Times New Roman"/>
                <w:sz w:val="20"/>
                <w:szCs w:val="20"/>
              </w:rPr>
              <w:t>04-028 Warszawa</w:t>
            </w:r>
          </w:p>
          <w:p w:rsidR="00424019" w:rsidRPr="004A1DAE" w:rsidRDefault="00424019" w:rsidP="009A01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tel.22 213 83 87</w:t>
            </w:r>
          </w:p>
        </w:tc>
        <w:tc>
          <w:tcPr>
            <w:tcW w:w="1266" w:type="dxa"/>
          </w:tcPr>
          <w:p w:rsidR="00424019" w:rsidRPr="004A1DAE" w:rsidRDefault="00424019" w:rsidP="009A01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20.080,40 zł</w:t>
            </w:r>
          </w:p>
        </w:tc>
        <w:tc>
          <w:tcPr>
            <w:tcW w:w="2977" w:type="dxa"/>
          </w:tcPr>
          <w:p w:rsidR="00424019" w:rsidRDefault="009A011D" w:rsidP="009A01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 trakcie weryfikacji oferty stwierdzono następujące uchybienia: </w:t>
            </w:r>
            <w:r w:rsidR="00424019" w:rsidRPr="007E6083">
              <w:rPr>
                <w:rFonts w:ascii="Times New Roman" w:hAnsi="Times New Roman"/>
                <w:sz w:val="16"/>
                <w:szCs w:val="16"/>
              </w:rPr>
              <w:t>brak dokumentów potwierdzających doświadczenie trenerów</w:t>
            </w:r>
          </w:p>
          <w:p w:rsidR="00F123D9" w:rsidRDefault="00A15539" w:rsidP="009A01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(dotyczących</w:t>
            </w:r>
            <w:r w:rsidR="00F123D9">
              <w:rPr>
                <w:rFonts w:ascii="Times New Roman" w:hAnsi="Times New Roman"/>
                <w:sz w:val="16"/>
                <w:szCs w:val="16"/>
              </w:rPr>
              <w:t xml:space="preserve"> przeprowadzenia liczby </w:t>
            </w:r>
            <w:r w:rsidR="00B641F4">
              <w:rPr>
                <w:rFonts w:ascii="Times New Roman" w:hAnsi="Times New Roman"/>
                <w:sz w:val="16"/>
                <w:szCs w:val="16"/>
              </w:rPr>
              <w:t>godz. szkoleniowych</w:t>
            </w:r>
            <w:r w:rsidR="00F123D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648E2" w:rsidRPr="007E6083" w:rsidRDefault="00D648E2" w:rsidP="009A01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Dnia 25.03.2015 r. wysłano wezwanie do uzupełnienia dokumentów. Otrzymano potwierdzenie</w:t>
            </w:r>
            <w:r w:rsidR="0056402C">
              <w:rPr>
                <w:rFonts w:ascii="Times New Roman" w:hAnsi="Times New Roman"/>
                <w:sz w:val="16"/>
                <w:szCs w:val="16"/>
              </w:rPr>
              <w:t xml:space="preserve"> doręczenia wezwania,</w:t>
            </w:r>
            <w:r w:rsidR="009A011D">
              <w:rPr>
                <w:rFonts w:ascii="Times New Roman" w:hAnsi="Times New Roman"/>
                <w:sz w:val="16"/>
                <w:szCs w:val="16"/>
              </w:rPr>
              <w:t xml:space="preserve"> w wyznaczonym terminie</w:t>
            </w:r>
            <w:r w:rsidR="0056402C">
              <w:rPr>
                <w:rFonts w:ascii="Times New Roman" w:hAnsi="Times New Roman"/>
                <w:sz w:val="16"/>
                <w:szCs w:val="16"/>
              </w:rPr>
              <w:t xml:space="preserve"> nie złożono wymaganych dokumentów.</w:t>
            </w:r>
            <w:r w:rsidR="009A011D">
              <w:rPr>
                <w:rFonts w:ascii="Times New Roman" w:hAnsi="Times New Roman"/>
                <w:sz w:val="16"/>
                <w:szCs w:val="16"/>
              </w:rPr>
              <w:t xml:space="preserve"> Z powyższych względów oferta została odrzucona.</w:t>
            </w:r>
          </w:p>
        </w:tc>
      </w:tr>
      <w:tr w:rsidR="00424019" w:rsidRPr="00FD7064" w:rsidTr="00F7440F">
        <w:trPr>
          <w:trHeight w:val="768"/>
        </w:trPr>
        <w:tc>
          <w:tcPr>
            <w:tcW w:w="612" w:type="dxa"/>
          </w:tcPr>
          <w:p w:rsidR="00424019" w:rsidRPr="004A1DAE" w:rsidRDefault="00424019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1DAE">
              <w:rPr>
                <w:rFonts w:ascii="Times New Roman" w:hAnsi="Times New Roman"/>
                <w:i/>
                <w:sz w:val="20"/>
                <w:szCs w:val="20"/>
              </w:rPr>
              <w:t>2.</w:t>
            </w:r>
          </w:p>
        </w:tc>
        <w:tc>
          <w:tcPr>
            <w:tcW w:w="1918" w:type="dxa"/>
          </w:tcPr>
          <w:p w:rsidR="00424019" w:rsidRPr="004A1DAE" w:rsidRDefault="00424019" w:rsidP="009A01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AE">
              <w:rPr>
                <w:rFonts w:ascii="Times New Roman" w:hAnsi="Times New Roman"/>
                <w:sz w:val="20"/>
                <w:szCs w:val="20"/>
              </w:rPr>
              <w:t>Euro Info Grup Sp. z o.o.</w:t>
            </w:r>
          </w:p>
        </w:tc>
        <w:tc>
          <w:tcPr>
            <w:tcW w:w="3150" w:type="dxa"/>
          </w:tcPr>
          <w:p w:rsidR="00424019" w:rsidRPr="004A1DAE" w:rsidRDefault="00424019" w:rsidP="009A01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AE">
              <w:rPr>
                <w:rFonts w:ascii="Times New Roman" w:hAnsi="Times New Roman"/>
                <w:sz w:val="20"/>
                <w:szCs w:val="20"/>
              </w:rPr>
              <w:t xml:space="preserve">ul. Nowy Świat 27  </w:t>
            </w:r>
          </w:p>
          <w:p w:rsidR="00424019" w:rsidRPr="004A1DAE" w:rsidRDefault="00424019" w:rsidP="009A01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AE">
              <w:rPr>
                <w:rFonts w:ascii="Times New Roman" w:hAnsi="Times New Roman"/>
                <w:sz w:val="20"/>
                <w:szCs w:val="20"/>
              </w:rPr>
              <w:t>00-029 Warszawa</w:t>
            </w:r>
          </w:p>
          <w:p w:rsidR="00424019" w:rsidRPr="004A1DAE" w:rsidRDefault="00424019" w:rsidP="009A01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AE">
              <w:rPr>
                <w:rFonts w:ascii="Times New Roman" w:hAnsi="Times New Roman"/>
                <w:sz w:val="20"/>
                <w:szCs w:val="20"/>
              </w:rPr>
              <w:t>tel. 22 898 31 70</w:t>
            </w:r>
          </w:p>
        </w:tc>
        <w:tc>
          <w:tcPr>
            <w:tcW w:w="1266" w:type="dxa"/>
          </w:tcPr>
          <w:p w:rsidR="00424019" w:rsidRPr="004A1DAE" w:rsidRDefault="00424019" w:rsidP="009A01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DAE">
              <w:rPr>
                <w:rFonts w:ascii="Times New Roman" w:hAnsi="Times New Roman"/>
                <w:sz w:val="20"/>
                <w:szCs w:val="20"/>
              </w:rPr>
              <w:t>16.235,00 zł</w:t>
            </w:r>
          </w:p>
        </w:tc>
        <w:tc>
          <w:tcPr>
            <w:tcW w:w="2977" w:type="dxa"/>
          </w:tcPr>
          <w:p w:rsidR="00424019" w:rsidRPr="007E6083" w:rsidRDefault="00FF4757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przysłano dwa egzemplarze tej samej</w:t>
            </w:r>
            <w:r w:rsidRPr="007E6083">
              <w:rPr>
                <w:rFonts w:ascii="Times New Roman" w:hAnsi="Times New Roman"/>
                <w:sz w:val="16"/>
                <w:szCs w:val="16"/>
              </w:rPr>
              <w:t xml:space="preserve"> oferty</w:t>
            </w:r>
          </w:p>
        </w:tc>
      </w:tr>
      <w:tr w:rsidR="00424019" w:rsidRPr="00FD7064" w:rsidTr="00F7440F">
        <w:trPr>
          <w:trHeight w:val="8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19" w:rsidRPr="004A1DAE" w:rsidRDefault="00424019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1DAE">
              <w:rPr>
                <w:rFonts w:ascii="Times New Roman" w:hAnsi="Times New Roman"/>
                <w:i/>
                <w:sz w:val="20"/>
                <w:szCs w:val="20"/>
              </w:rPr>
              <w:t>3.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19" w:rsidRPr="004A1DAE" w:rsidRDefault="00424019" w:rsidP="009A01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Europejska Akademia Handlu i Przedsiębiorczości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19" w:rsidRDefault="00424019" w:rsidP="009A01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Zielona 8</w:t>
            </w:r>
          </w:p>
          <w:p w:rsidR="00424019" w:rsidRDefault="00424019" w:rsidP="009A01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88-430 Janowiec Wlkp.</w:t>
            </w:r>
          </w:p>
          <w:p w:rsidR="00424019" w:rsidRPr="004A1DAE" w:rsidRDefault="00424019" w:rsidP="009A01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52 302 32 13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19" w:rsidRPr="004A1DAE" w:rsidRDefault="00424019" w:rsidP="009A01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B4B">
              <w:rPr>
                <w:rFonts w:ascii="Times New Roman" w:hAnsi="Times New Roman"/>
                <w:sz w:val="20"/>
                <w:szCs w:val="20"/>
              </w:rPr>
              <w:t>16.986,20 zł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19" w:rsidRPr="007E6083" w:rsidRDefault="009A011D" w:rsidP="00FD7064">
            <w:pPr>
              <w:spacing w:after="0" w:line="240" w:lineRule="auto"/>
              <w:ind w:right="-45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trakcie weryfikacji oferty stwierdzono następujące uchybienia: -omyłki rachunkowe, które zostały  poprawione.  cena jedn. błąd wylicz. ( było</w:t>
            </w:r>
            <w:r w:rsidR="00DB4C30" w:rsidRPr="007E6083">
              <w:rPr>
                <w:rFonts w:ascii="Times New Roman" w:hAnsi="Times New Roman"/>
                <w:sz w:val="16"/>
                <w:szCs w:val="16"/>
              </w:rPr>
              <w:t xml:space="preserve"> 14*810,30)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powinno być</w:t>
            </w:r>
          </w:p>
          <w:p w:rsidR="00DB4C30" w:rsidRPr="007E6083" w:rsidRDefault="00DB4C30" w:rsidP="00FD7064">
            <w:pPr>
              <w:spacing w:after="0" w:line="240" w:lineRule="auto"/>
              <w:ind w:right="-45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6083">
              <w:rPr>
                <w:rFonts w:ascii="Times New Roman" w:hAnsi="Times New Roman"/>
                <w:sz w:val="16"/>
                <w:szCs w:val="16"/>
              </w:rPr>
              <w:t xml:space="preserve">cena </w:t>
            </w:r>
            <w:proofErr w:type="spellStart"/>
            <w:r w:rsidRPr="007E6083">
              <w:rPr>
                <w:rFonts w:ascii="Times New Roman" w:hAnsi="Times New Roman"/>
                <w:sz w:val="16"/>
                <w:szCs w:val="16"/>
              </w:rPr>
              <w:t>jednostk</w:t>
            </w:r>
            <w:proofErr w:type="spellEnd"/>
            <w:r w:rsidRPr="007E6083">
              <w:rPr>
                <w:rFonts w:ascii="Times New Roman" w:hAnsi="Times New Roman"/>
                <w:sz w:val="16"/>
                <w:szCs w:val="16"/>
              </w:rPr>
              <w:t>./169= 67,13</w:t>
            </w:r>
          </w:p>
        </w:tc>
      </w:tr>
      <w:tr w:rsidR="00DB4C30" w:rsidRPr="00FD7064" w:rsidTr="00F7440F">
        <w:trPr>
          <w:trHeight w:val="841"/>
        </w:trPr>
        <w:tc>
          <w:tcPr>
            <w:tcW w:w="612" w:type="dxa"/>
          </w:tcPr>
          <w:p w:rsidR="00DB4C30" w:rsidRPr="004A1DAE" w:rsidRDefault="00DB4C30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1DA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4.</w:t>
            </w:r>
          </w:p>
        </w:tc>
        <w:tc>
          <w:tcPr>
            <w:tcW w:w="1918" w:type="dxa"/>
          </w:tcPr>
          <w:p w:rsidR="00DB4C30" w:rsidRPr="004A1DAE" w:rsidRDefault="00DB4C30" w:rsidP="009A01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ORBE Sp. z o.o.</w:t>
            </w:r>
          </w:p>
        </w:tc>
        <w:tc>
          <w:tcPr>
            <w:tcW w:w="3150" w:type="dxa"/>
          </w:tcPr>
          <w:p w:rsidR="00DB4C30" w:rsidRDefault="00DB4C30" w:rsidP="009A01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Os. Bohaterów Września 1A/C</w:t>
            </w:r>
          </w:p>
          <w:p w:rsidR="00DB4C30" w:rsidRDefault="00DB4C30" w:rsidP="009A01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31-520 Kraków</w:t>
            </w:r>
          </w:p>
          <w:p w:rsidR="00DB4C30" w:rsidRPr="004A1DAE" w:rsidRDefault="00DB4C30" w:rsidP="009A01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500 535 135    </w:t>
            </w:r>
            <w:hyperlink r:id="rId12" w:history="1">
              <w:r w:rsidRPr="003A7396">
                <w:rPr>
                  <w:rStyle w:val="Hipercze"/>
                  <w:rFonts w:ascii="Times New Roman" w:hAnsi="Times New Roman"/>
                  <w:sz w:val="20"/>
                  <w:szCs w:val="20"/>
                </w:rPr>
                <w:t>www.orbe.pl</w:t>
              </w:r>
            </w:hyperlink>
          </w:p>
        </w:tc>
        <w:tc>
          <w:tcPr>
            <w:tcW w:w="1266" w:type="dxa"/>
          </w:tcPr>
          <w:p w:rsidR="00DB4C30" w:rsidRPr="004A1DAE" w:rsidRDefault="00DB4C30" w:rsidP="009A01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1B4B">
              <w:rPr>
                <w:rFonts w:ascii="Times New Roman" w:hAnsi="Times New Roman"/>
                <w:sz w:val="20"/>
                <w:szCs w:val="20"/>
              </w:rPr>
              <w:t>12.969,06 zł</w:t>
            </w:r>
          </w:p>
        </w:tc>
        <w:tc>
          <w:tcPr>
            <w:tcW w:w="2977" w:type="dxa"/>
          </w:tcPr>
          <w:p w:rsidR="00DB4C30" w:rsidRDefault="009A011D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trakcie weryfikacji oferty stwierdzono następujące uchybienia: -</w:t>
            </w:r>
            <w:r w:rsidR="00DB4C30" w:rsidRPr="00DB4C30">
              <w:rPr>
                <w:rFonts w:ascii="Times New Roman" w:hAnsi="Times New Roman"/>
                <w:sz w:val="16"/>
                <w:szCs w:val="16"/>
              </w:rPr>
              <w:t>omyłki rachunkowe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które zostały </w:t>
            </w:r>
            <w:r w:rsidRPr="00C34B88">
              <w:rPr>
                <w:rFonts w:ascii="Times New Roman" w:hAnsi="Times New Roman"/>
                <w:sz w:val="16"/>
                <w:szCs w:val="16"/>
              </w:rPr>
              <w:t>poprawione</w:t>
            </w:r>
            <w:r w:rsidR="00DB4C30" w:rsidRPr="00C34B8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4B88">
              <w:rPr>
                <w:rFonts w:ascii="Times New Roman" w:hAnsi="Times New Roman"/>
                <w:sz w:val="16"/>
                <w:szCs w:val="16"/>
              </w:rPr>
              <w:t>(</w:t>
            </w:r>
            <w:r w:rsidR="00745239" w:rsidRPr="00C34B88">
              <w:rPr>
                <w:rFonts w:ascii="Times New Roman" w:hAnsi="Times New Roman"/>
                <w:sz w:val="16"/>
                <w:szCs w:val="16"/>
              </w:rPr>
              <w:t xml:space="preserve">powinno być </w:t>
            </w:r>
            <w:r w:rsidR="00DB4C30" w:rsidRPr="00C34B88">
              <w:rPr>
                <w:rFonts w:ascii="Times New Roman" w:hAnsi="Times New Roman"/>
                <w:sz w:val="16"/>
                <w:szCs w:val="16"/>
              </w:rPr>
              <w:t>6886,75 zł zamiast 6888</w:t>
            </w:r>
            <w:r w:rsidR="00DB4C30">
              <w:rPr>
                <w:rFonts w:ascii="Times New Roman" w:hAnsi="Times New Roman"/>
                <w:sz w:val="16"/>
                <w:szCs w:val="16"/>
              </w:rPr>
              <w:t xml:space="preserve"> zł</w:t>
            </w:r>
            <w:r>
              <w:rPr>
                <w:rFonts w:ascii="Times New Roman" w:hAnsi="Times New Roman"/>
                <w:sz w:val="16"/>
                <w:szCs w:val="16"/>
              </w:rPr>
              <w:t>),</w:t>
            </w:r>
          </w:p>
          <w:p w:rsidR="009A011D" w:rsidRDefault="009A011D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DB4C30">
              <w:rPr>
                <w:rFonts w:ascii="Times New Roman" w:hAnsi="Times New Roman"/>
                <w:sz w:val="16"/>
                <w:szCs w:val="16"/>
              </w:rPr>
              <w:t xml:space="preserve">brak wpisu </w:t>
            </w:r>
            <w:r w:rsidR="000D67A9">
              <w:rPr>
                <w:rFonts w:ascii="Times New Roman" w:hAnsi="Times New Roman"/>
                <w:sz w:val="16"/>
                <w:szCs w:val="16"/>
              </w:rPr>
              <w:t>do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rejestru inst.</w:t>
            </w:r>
            <w:r w:rsidR="00B641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D67A9">
              <w:rPr>
                <w:rFonts w:ascii="Times New Roman" w:hAnsi="Times New Roman"/>
                <w:sz w:val="16"/>
                <w:szCs w:val="16"/>
              </w:rPr>
              <w:t>szkol.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DB4C30">
              <w:rPr>
                <w:rFonts w:ascii="Times New Roman" w:hAnsi="Times New Roman"/>
                <w:sz w:val="16"/>
                <w:szCs w:val="16"/>
              </w:rPr>
              <w:t>Wojewódz</w:t>
            </w:r>
            <w:proofErr w:type="spellEnd"/>
            <w:r w:rsidR="00DB4C30">
              <w:rPr>
                <w:rFonts w:ascii="Times New Roman" w:hAnsi="Times New Roman"/>
                <w:sz w:val="16"/>
                <w:szCs w:val="16"/>
              </w:rPr>
              <w:t>. Urzędu Pracy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B4C30" w:rsidRDefault="009A011D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="006D4732" w:rsidRPr="006D4732">
              <w:rPr>
                <w:rFonts w:ascii="Times New Roman" w:hAnsi="Times New Roman"/>
                <w:sz w:val="16"/>
                <w:szCs w:val="16"/>
              </w:rPr>
              <w:t xml:space="preserve">brak kserokopii </w:t>
            </w:r>
            <w:proofErr w:type="spellStart"/>
            <w:r w:rsidR="006D4732" w:rsidRPr="006D4732">
              <w:rPr>
                <w:rFonts w:ascii="Times New Roman" w:hAnsi="Times New Roman"/>
                <w:sz w:val="16"/>
                <w:szCs w:val="16"/>
              </w:rPr>
              <w:t>dokum</w:t>
            </w:r>
            <w:proofErr w:type="spellEnd"/>
            <w:r w:rsidR="006D4732" w:rsidRPr="006D473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6D4732" w:rsidRPr="006D4732">
              <w:rPr>
                <w:rFonts w:ascii="Times New Roman" w:hAnsi="Times New Roman"/>
                <w:sz w:val="16"/>
                <w:szCs w:val="16"/>
              </w:rPr>
              <w:t>potwierdz</w:t>
            </w:r>
            <w:proofErr w:type="spellEnd"/>
            <w:r w:rsidR="006D4732" w:rsidRPr="006D4732">
              <w:rPr>
                <w:rFonts w:ascii="Times New Roman" w:hAnsi="Times New Roman"/>
                <w:sz w:val="16"/>
                <w:szCs w:val="16"/>
              </w:rPr>
              <w:t>. wykształcenie trenerów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E7140" w:rsidRDefault="006E7140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Dnia 25.03.2015 r. wysłano wezwanie do uzupełnienia dokumentów. Otrzymano potwierdzenie doręczenia wezwania, nie złożono wymaganych dokumentów</w:t>
            </w:r>
            <w:r w:rsidR="00920D5A">
              <w:rPr>
                <w:rFonts w:ascii="Times New Roman" w:hAnsi="Times New Roman"/>
                <w:sz w:val="16"/>
                <w:szCs w:val="16"/>
              </w:rPr>
              <w:t xml:space="preserve"> w wyznaczonym terminie</w:t>
            </w:r>
            <w:r w:rsidR="009A011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A011D" w:rsidRDefault="009A011D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związku z powyższym ofertę odrzucono.</w:t>
            </w:r>
          </w:p>
          <w:p w:rsidR="006D4732" w:rsidRPr="00DB4C30" w:rsidRDefault="006D4732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C30" w:rsidRPr="00FD7064" w:rsidTr="00F7440F">
        <w:trPr>
          <w:trHeight w:val="782"/>
        </w:trPr>
        <w:tc>
          <w:tcPr>
            <w:tcW w:w="612" w:type="dxa"/>
          </w:tcPr>
          <w:p w:rsidR="00DB4C30" w:rsidRPr="004A1DAE" w:rsidRDefault="00DB4C30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1DAE">
              <w:rPr>
                <w:rFonts w:ascii="Times New Roman" w:hAnsi="Times New Roman"/>
                <w:i/>
                <w:sz w:val="20"/>
                <w:szCs w:val="20"/>
              </w:rPr>
              <w:t>5.</w:t>
            </w:r>
          </w:p>
        </w:tc>
        <w:tc>
          <w:tcPr>
            <w:tcW w:w="1918" w:type="dxa"/>
          </w:tcPr>
          <w:p w:rsidR="00DB4C30" w:rsidRPr="004A1DAE" w:rsidRDefault="00DB4C30" w:rsidP="00DB4C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4AM GROUP Marek Biernat</w:t>
            </w:r>
          </w:p>
        </w:tc>
        <w:tc>
          <w:tcPr>
            <w:tcW w:w="3150" w:type="dxa"/>
          </w:tcPr>
          <w:p w:rsidR="00DB4C30" w:rsidRDefault="00D54F2A" w:rsidP="004240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Oddział </w:t>
            </w:r>
            <w:r w:rsidR="00DB4C30">
              <w:rPr>
                <w:rFonts w:ascii="Times New Roman" w:hAnsi="Times New Roman"/>
                <w:sz w:val="20"/>
                <w:szCs w:val="20"/>
              </w:rPr>
              <w:t xml:space="preserve">ul. Gen. M. Langiewicza 28/73 </w:t>
            </w:r>
          </w:p>
          <w:p w:rsidR="00DB4C30" w:rsidRDefault="00DB4C30" w:rsidP="004240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70-263 Szczecin</w:t>
            </w:r>
          </w:p>
          <w:p w:rsidR="00D54F2A" w:rsidRDefault="00D54F2A" w:rsidP="004240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tel. 533 210 340  </w:t>
            </w:r>
            <w:hyperlink r:id="rId13" w:history="1">
              <w:r w:rsidRPr="00813ACD">
                <w:rPr>
                  <w:rStyle w:val="Hipercze"/>
                  <w:rFonts w:ascii="Times New Roman" w:hAnsi="Times New Roman"/>
                  <w:sz w:val="20"/>
                  <w:szCs w:val="20"/>
                </w:rPr>
                <w:t>www.4am.pl</w:t>
              </w:r>
            </w:hyperlink>
          </w:p>
          <w:p w:rsidR="00D54F2A" w:rsidRPr="004A1DAE" w:rsidRDefault="00D54F2A" w:rsidP="004240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DB4C30" w:rsidRPr="004A1DAE" w:rsidRDefault="00D54F2A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30.420,00 zł</w:t>
            </w:r>
          </w:p>
        </w:tc>
        <w:tc>
          <w:tcPr>
            <w:tcW w:w="2977" w:type="dxa"/>
          </w:tcPr>
          <w:p w:rsidR="00DB4C30" w:rsidRDefault="009A011D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trakcie weryfikacji oferty stwierdzono następujące uchybienia: -</w:t>
            </w:r>
            <w:r w:rsidR="00254EDB" w:rsidRPr="00254EDB">
              <w:rPr>
                <w:rFonts w:ascii="Times New Roman" w:hAnsi="Times New Roman"/>
                <w:sz w:val="16"/>
                <w:szCs w:val="16"/>
              </w:rPr>
              <w:t>brak potwierdzenia przeprowadzonej  liczby godzin szkoleniowych trenera Marka Biernata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254EDB" w:rsidRPr="00254ED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42DF7" w:rsidRPr="00254EDB" w:rsidRDefault="00642DF7" w:rsidP="00642D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Dnia 25.03.2015 r. wysłano wezwanie do uzupełnienia dokumentów. Otrzymano potwierdzenie doręczenia wezwania, złożono wymagane dokumenty</w:t>
            </w:r>
            <w:r w:rsidR="009A011D">
              <w:rPr>
                <w:rFonts w:ascii="Times New Roman" w:hAnsi="Times New Roman"/>
                <w:sz w:val="16"/>
                <w:szCs w:val="16"/>
              </w:rPr>
              <w:t xml:space="preserve"> w terminie.</w:t>
            </w:r>
          </w:p>
        </w:tc>
      </w:tr>
      <w:tr w:rsidR="00DB4C30" w:rsidRPr="00FD7064" w:rsidTr="00F7440F">
        <w:trPr>
          <w:trHeight w:val="782"/>
        </w:trPr>
        <w:tc>
          <w:tcPr>
            <w:tcW w:w="612" w:type="dxa"/>
          </w:tcPr>
          <w:p w:rsidR="00DB4C30" w:rsidRPr="004A1DAE" w:rsidRDefault="00DB4C30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1DAE">
              <w:rPr>
                <w:rFonts w:ascii="Times New Roman" w:hAnsi="Times New Roman"/>
                <w:i/>
                <w:sz w:val="20"/>
                <w:szCs w:val="20"/>
              </w:rPr>
              <w:t>6.</w:t>
            </w:r>
          </w:p>
        </w:tc>
        <w:tc>
          <w:tcPr>
            <w:tcW w:w="1918" w:type="dxa"/>
          </w:tcPr>
          <w:p w:rsidR="00DB4C30" w:rsidRPr="004A1DAE" w:rsidRDefault="007E6083" w:rsidP="007E608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Ośrodek Szkolenia, Konsultacji i Doradztwa Ochrony Pracy</w:t>
            </w:r>
          </w:p>
        </w:tc>
        <w:tc>
          <w:tcPr>
            <w:tcW w:w="3150" w:type="dxa"/>
          </w:tcPr>
          <w:p w:rsidR="00DB4C30" w:rsidRDefault="007E6083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Wojska Polskiego 42</w:t>
            </w:r>
          </w:p>
          <w:p w:rsidR="007E6083" w:rsidRDefault="007E6083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98-200 Sieradz </w:t>
            </w:r>
          </w:p>
          <w:p w:rsidR="007E6083" w:rsidRPr="004A1DAE" w:rsidRDefault="007E6083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tel. 43 827 17 20</w:t>
            </w:r>
          </w:p>
        </w:tc>
        <w:tc>
          <w:tcPr>
            <w:tcW w:w="1266" w:type="dxa"/>
          </w:tcPr>
          <w:p w:rsidR="00DB4C30" w:rsidRPr="004A1DAE" w:rsidRDefault="007E6083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16.811,70 zł</w:t>
            </w:r>
          </w:p>
        </w:tc>
        <w:tc>
          <w:tcPr>
            <w:tcW w:w="2977" w:type="dxa"/>
          </w:tcPr>
          <w:p w:rsidR="00920D5A" w:rsidRDefault="00D85F03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rzysłano dwa egzemplarze tej samej</w:t>
            </w:r>
            <w:r w:rsidRPr="007E6083">
              <w:rPr>
                <w:rFonts w:ascii="Times New Roman" w:hAnsi="Times New Roman"/>
                <w:sz w:val="16"/>
                <w:szCs w:val="16"/>
              </w:rPr>
              <w:t xml:space="preserve"> oferty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920D5A">
              <w:rPr>
                <w:rFonts w:ascii="Times New Roman" w:hAnsi="Times New Roman"/>
                <w:sz w:val="16"/>
                <w:szCs w:val="16"/>
              </w:rPr>
              <w:t>W trakcie weryfikacji oferty stwierdzono następujące uchybienia:</w:t>
            </w:r>
          </w:p>
          <w:p w:rsidR="00D85F03" w:rsidRDefault="00D85F03" w:rsidP="00D85F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6083">
              <w:rPr>
                <w:rFonts w:ascii="Times New Roman" w:hAnsi="Times New Roman"/>
                <w:sz w:val="16"/>
                <w:szCs w:val="16"/>
              </w:rPr>
              <w:t>brak dokumentów potwierdzających doświadczenie trenerów</w:t>
            </w:r>
          </w:p>
          <w:p w:rsidR="00920D5A" w:rsidRDefault="00D85F03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(dotyczących przeprowadzenia liczby godz. szkoleniowych)</w:t>
            </w:r>
          </w:p>
          <w:p w:rsidR="00920D5A" w:rsidRDefault="00665A28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Dnia 25.03.2015 r. wysłano wezwanie do uzupełnienia dokumentów. Otrzymano potwierdzenie doręczenia wezwania, nie złożono wymaganych dokumentów</w:t>
            </w:r>
            <w:r w:rsidR="00920D5A">
              <w:rPr>
                <w:rFonts w:ascii="Times New Roman" w:hAnsi="Times New Roman"/>
                <w:sz w:val="16"/>
                <w:szCs w:val="16"/>
              </w:rPr>
              <w:t xml:space="preserve"> w wyznaczonym terminie.</w:t>
            </w:r>
          </w:p>
          <w:p w:rsidR="00665A28" w:rsidRPr="00254EDB" w:rsidRDefault="00920D5A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Mając powyższe na uwadze ofertę odrzucono.</w:t>
            </w:r>
            <w:r w:rsidR="00665A28" w:rsidRPr="00254ED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DB4C30" w:rsidRPr="00FD7064" w:rsidTr="00F7440F">
        <w:trPr>
          <w:trHeight w:val="782"/>
        </w:trPr>
        <w:tc>
          <w:tcPr>
            <w:tcW w:w="612" w:type="dxa"/>
          </w:tcPr>
          <w:p w:rsidR="00DB4C30" w:rsidRPr="004A1DAE" w:rsidRDefault="00DB4C30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1DAE">
              <w:rPr>
                <w:rFonts w:ascii="Times New Roman" w:hAnsi="Times New Roman"/>
                <w:i/>
                <w:sz w:val="20"/>
                <w:szCs w:val="20"/>
              </w:rPr>
              <w:t>7.</w:t>
            </w:r>
          </w:p>
        </w:tc>
        <w:tc>
          <w:tcPr>
            <w:tcW w:w="1918" w:type="dxa"/>
          </w:tcPr>
          <w:p w:rsidR="00DB4C30" w:rsidRPr="004A1DAE" w:rsidRDefault="00BD2EEE" w:rsidP="004A1DAE">
            <w:pPr>
              <w:spacing w:after="0" w:line="240" w:lineRule="auto"/>
              <w:ind w:left="-11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BROst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Centrum Edukacji i Technologii Komputerowej</w:t>
            </w:r>
          </w:p>
        </w:tc>
        <w:tc>
          <w:tcPr>
            <w:tcW w:w="3150" w:type="dxa"/>
          </w:tcPr>
          <w:p w:rsidR="00DB4C30" w:rsidRDefault="00BD2EEE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Kutnowska 11</w:t>
            </w:r>
          </w:p>
          <w:p w:rsidR="00BD2EEE" w:rsidRDefault="00BD2EEE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93-485 Łódź</w:t>
            </w:r>
          </w:p>
          <w:p w:rsidR="00BD2EEE" w:rsidRPr="004A1DAE" w:rsidRDefault="00BD2EEE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tel. 42 633 68 99</w:t>
            </w:r>
          </w:p>
        </w:tc>
        <w:tc>
          <w:tcPr>
            <w:tcW w:w="1266" w:type="dxa"/>
          </w:tcPr>
          <w:p w:rsidR="00DB4C30" w:rsidRPr="004A1DAE" w:rsidRDefault="00E07427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32.010,29 zł</w:t>
            </w:r>
          </w:p>
        </w:tc>
        <w:tc>
          <w:tcPr>
            <w:tcW w:w="2977" w:type="dxa"/>
          </w:tcPr>
          <w:p w:rsidR="00745239" w:rsidRDefault="00920D5A" w:rsidP="00745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trakcie weryfikacji oferty stwierdzono następujące uchybienia: -</w:t>
            </w:r>
            <w:r w:rsidR="00745239" w:rsidRPr="00DB4C30">
              <w:rPr>
                <w:rFonts w:ascii="Times New Roman" w:hAnsi="Times New Roman"/>
                <w:sz w:val="16"/>
                <w:szCs w:val="16"/>
              </w:rPr>
              <w:t>omyłki rachunkowe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452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745239">
              <w:rPr>
                <w:rFonts w:ascii="Times New Roman" w:hAnsi="Times New Roman"/>
                <w:sz w:val="16"/>
                <w:szCs w:val="16"/>
              </w:rPr>
              <w:t xml:space="preserve">powinno być  16.800,29 zł zamiast </w:t>
            </w:r>
            <w:r w:rsidR="00745239" w:rsidRPr="00C34B88">
              <w:rPr>
                <w:rFonts w:ascii="Times New Roman" w:hAnsi="Times New Roman"/>
                <w:sz w:val="16"/>
                <w:szCs w:val="16"/>
              </w:rPr>
              <w:t>16.800</w:t>
            </w:r>
            <w:r w:rsidR="00745239">
              <w:rPr>
                <w:rFonts w:ascii="Times New Roman" w:hAnsi="Times New Roman"/>
                <w:sz w:val="16"/>
                <w:szCs w:val="16"/>
              </w:rPr>
              <w:t xml:space="preserve"> zł</w:t>
            </w:r>
            <w:r>
              <w:rPr>
                <w:rFonts w:ascii="Times New Roman" w:hAnsi="Times New Roman"/>
                <w:sz w:val="16"/>
                <w:szCs w:val="16"/>
              </w:rPr>
              <w:t>), które zostały poprawione,</w:t>
            </w:r>
          </w:p>
          <w:p w:rsidR="00DB4C30" w:rsidRDefault="00920D5A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D1796C" w:rsidRPr="00D1796C">
              <w:rPr>
                <w:rFonts w:ascii="Times New Roman" w:hAnsi="Times New Roman"/>
                <w:sz w:val="16"/>
                <w:szCs w:val="16"/>
              </w:rPr>
              <w:t>brak dokumentów potwierdzających doświadczenie trenerów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(potwierdzenie</w:t>
            </w:r>
            <w:r w:rsidR="00D1796C">
              <w:rPr>
                <w:rFonts w:ascii="Times New Roman" w:hAnsi="Times New Roman"/>
                <w:sz w:val="16"/>
                <w:szCs w:val="16"/>
              </w:rPr>
              <w:t xml:space="preserve"> przeprowadzenia liczby </w:t>
            </w:r>
            <w:r w:rsidR="000E5B4E" w:rsidRPr="00254EDB">
              <w:rPr>
                <w:rFonts w:ascii="Times New Roman" w:hAnsi="Times New Roman"/>
                <w:sz w:val="16"/>
                <w:szCs w:val="16"/>
              </w:rPr>
              <w:t>godzin szkoleniowych</w:t>
            </w:r>
            <w:r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8A3F37" w:rsidRDefault="008A3F37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Dnia 25.03.2015 r. wysłano wezwanie do uzupełnienia dokumentów.</w:t>
            </w:r>
          </w:p>
          <w:p w:rsidR="00665A28" w:rsidRPr="00D1796C" w:rsidRDefault="00665A28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Otrzymano potwierdzenie doręczenia wezwania, złożono wymagane dokumenty</w:t>
            </w:r>
            <w:r w:rsidR="00920D5A">
              <w:rPr>
                <w:rFonts w:ascii="Times New Roman" w:hAnsi="Times New Roman"/>
                <w:sz w:val="16"/>
                <w:szCs w:val="16"/>
              </w:rPr>
              <w:t xml:space="preserve"> w wyznaczonym terminie.</w:t>
            </w:r>
          </w:p>
        </w:tc>
      </w:tr>
      <w:tr w:rsidR="00DB4C30" w:rsidRPr="00FD7064" w:rsidTr="00F7440F">
        <w:trPr>
          <w:trHeight w:val="782"/>
        </w:trPr>
        <w:tc>
          <w:tcPr>
            <w:tcW w:w="612" w:type="dxa"/>
          </w:tcPr>
          <w:p w:rsidR="00DB4C30" w:rsidRPr="007971E2" w:rsidRDefault="00DB4C30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971E2">
              <w:rPr>
                <w:rFonts w:ascii="Times New Roman" w:hAnsi="Times New Roman"/>
                <w:i/>
                <w:sz w:val="20"/>
                <w:szCs w:val="20"/>
              </w:rPr>
              <w:t>8.</w:t>
            </w:r>
          </w:p>
          <w:p w:rsidR="00DB4C30" w:rsidRPr="007971E2" w:rsidRDefault="00DB4C30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18" w:type="dxa"/>
          </w:tcPr>
          <w:p w:rsidR="00DB4C30" w:rsidRPr="007971E2" w:rsidRDefault="00D02157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1E2">
              <w:rPr>
                <w:rFonts w:ascii="Times New Roman" w:hAnsi="Times New Roman"/>
                <w:sz w:val="20"/>
                <w:szCs w:val="20"/>
              </w:rPr>
              <w:t>Centrum Biznesu i Promocji Kadr Sp. z o.o.</w:t>
            </w:r>
          </w:p>
        </w:tc>
        <w:tc>
          <w:tcPr>
            <w:tcW w:w="3150" w:type="dxa"/>
          </w:tcPr>
          <w:p w:rsidR="00D02157" w:rsidRPr="007971E2" w:rsidRDefault="00D02157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1E2">
              <w:rPr>
                <w:rFonts w:ascii="Times New Roman" w:hAnsi="Times New Roman"/>
                <w:sz w:val="20"/>
                <w:szCs w:val="20"/>
              </w:rPr>
              <w:t xml:space="preserve">os. Słoneczne 14 </w:t>
            </w:r>
          </w:p>
          <w:p w:rsidR="00DB4C30" w:rsidRPr="007971E2" w:rsidRDefault="00D02157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1E2">
              <w:rPr>
                <w:rFonts w:ascii="Times New Roman" w:hAnsi="Times New Roman"/>
                <w:sz w:val="20"/>
                <w:szCs w:val="20"/>
              </w:rPr>
              <w:t>27-400 Ostrowiec Świętokrzyski</w:t>
            </w:r>
          </w:p>
          <w:p w:rsidR="00D02157" w:rsidRPr="007971E2" w:rsidRDefault="00D02157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1E2">
              <w:rPr>
                <w:rFonts w:ascii="Times New Roman" w:hAnsi="Times New Roman"/>
                <w:sz w:val="20"/>
                <w:szCs w:val="20"/>
              </w:rPr>
              <w:t>tel. 41</w:t>
            </w:r>
            <w:r w:rsidR="00012B6D" w:rsidRPr="007971E2">
              <w:rPr>
                <w:rFonts w:ascii="Times New Roman" w:hAnsi="Times New Roman"/>
                <w:sz w:val="20"/>
                <w:szCs w:val="20"/>
              </w:rPr>
              <w:t> </w:t>
            </w:r>
            <w:r w:rsidRPr="007971E2">
              <w:rPr>
                <w:rFonts w:ascii="Times New Roman" w:hAnsi="Times New Roman"/>
                <w:sz w:val="20"/>
                <w:szCs w:val="20"/>
              </w:rPr>
              <w:t>247</w:t>
            </w:r>
            <w:r w:rsidR="00012B6D" w:rsidRPr="007971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1E2">
              <w:rPr>
                <w:rFonts w:ascii="Times New Roman" w:hAnsi="Times New Roman"/>
                <w:sz w:val="20"/>
                <w:szCs w:val="20"/>
              </w:rPr>
              <w:t>66</w:t>
            </w:r>
            <w:r w:rsidR="00012B6D" w:rsidRPr="007971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1E2">
              <w:rPr>
                <w:rFonts w:ascii="Times New Roman" w:hAnsi="Times New Roman"/>
                <w:sz w:val="20"/>
                <w:szCs w:val="20"/>
              </w:rPr>
              <w:t>76</w:t>
            </w:r>
            <w:r w:rsidR="00D0760B" w:rsidRPr="007971E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14" w:history="1">
              <w:r w:rsidR="00D0760B" w:rsidRPr="007971E2">
                <w:rPr>
                  <w:rStyle w:val="Hipercze"/>
                  <w:rFonts w:ascii="Times New Roman" w:hAnsi="Times New Roman"/>
                  <w:sz w:val="20"/>
                  <w:szCs w:val="20"/>
                </w:rPr>
                <w:t>www.cbpk.pl</w:t>
              </w:r>
            </w:hyperlink>
          </w:p>
          <w:p w:rsidR="00D0760B" w:rsidRPr="007971E2" w:rsidRDefault="00D0760B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DB4C30" w:rsidRPr="007971E2" w:rsidRDefault="00AE0577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1E2">
              <w:rPr>
                <w:rFonts w:ascii="Times New Roman" w:hAnsi="Times New Roman"/>
                <w:sz w:val="20"/>
                <w:szCs w:val="20"/>
              </w:rPr>
              <w:t>9.379,53 zł</w:t>
            </w:r>
          </w:p>
        </w:tc>
        <w:tc>
          <w:tcPr>
            <w:tcW w:w="2977" w:type="dxa"/>
          </w:tcPr>
          <w:p w:rsidR="00DB4C30" w:rsidRPr="00F92943" w:rsidRDefault="00920D5A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 trakcie weryfikacji oferty stwierdzono następujące uchybienia: </w:t>
            </w:r>
            <w:r w:rsidRPr="00F92943">
              <w:rPr>
                <w:rFonts w:ascii="Times New Roman" w:hAnsi="Times New Roman"/>
                <w:sz w:val="16"/>
                <w:szCs w:val="16"/>
              </w:rPr>
              <w:t>-</w:t>
            </w:r>
            <w:r w:rsidR="00AE0577" w:rsidRPr="00F92943">
              <w:rPr>
                <w:rFonts w:ascii="Times New Roman" w:hAnsi="Times New Roman"/>
                <w:sz w:val="16"/>
                <w:szCs w:val="16"/>
              </w:rPr>
              <w:t>brak dokumentów potwierdzających doświadczenie trenerów (</w:t>
            </w:r>
            <w:r w:rsidR="00BD53BF" w:rsidRPr="00F92943">
              <w:rPr>
                <w:rFonts w:ascii="Times New Roman" w:hAnsi="Times New Roman"/>
                <w:sz w:val="16"/>
                <w:szCs w:val="16"/>
              </w:rPr>
              <w:t>brak</w:t>
            </w:r>
            <w:r w:rsidR="00BD53BF" w:rsidRPr="00254EDB">
              <w:rPr>
                <w:rFonts w:ascii="Times New Roman" w:hAnsi="Times New Roman"/>
                <w:sz w:val="16"/>
                <w:szCs w:val="16"/>
              </w:rPr>
              <w:t xml:space="preserve"> potwierdzenia przeprowadzonej  liczby godzin </w:t>
            </w:r>
            <w:r w:rsidR="00BD53BF" w:rsidRPr="00F92943">
              <w:rPr>
                <w:rFonts w:ascii="Times New Roman" w:hAnsi="Times New Roman"/>
                <w:sz w:val="16"/>
                <w:szCs w:val="16"/>
              </w:rPr>
              <w:t>szkoleniowych</w:t>
            </w:r>
            <w:r w:rsidR="00AE0577" w:rsidRPr="00F92943">
              <w:rPr>
                <w:rFonts w:ascii="Times New Roman" w:hAnsi="Times New Roman"/>
                <w:sz w:val="16"/>
                <w:szCs w:val="16"/>
              </w:rPr>
              <w:t>)</w:t>
            </w:r>
            <w:r w:rsidRPr="00F9294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A3F37" w:rsidRDefault="008A3F37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Dnia 25.03.2015 r. wysłano wezwanie do uzupełnienia dokumentów.</w:t>
            </w:r>
          </w:p>
          <w:p w:rsidR="00A77600" w:rsidRPr="002946DD" w:rsidRDefault="00A77600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Otrzymano potwierdzenie doręczenia wezwania, złożono wymagane dokumenty</w:t>
            </w:r>
            <w:r w:rsidR="00920D5A">
              <w:rPr>
                <w:rFonts w:ascii="Times New Roman" w:hAnsi="Times New Roman"/>
                <w:sz w:val="16"/>
                <w:szCs w:val="16"/>
              </w:rPr>
              <w:t xml:space="preserve"> w wyznaczonym terminie.</w:t>
            </w:r>
          </w:p>
        </w:tc>
      </w:tr>
      <w:tr w:rsidR="00DB4C30" w:rsidRPr="00FD7064" w:rsidTr="00F7440F">
        <w:trPr>
          <w:trHeight w:val="782"/>
        </w:trPr>
        <w:tc>
          <w:tcPr>
            <w:tcW w:w="612" w:type="dxa"/>
          </w:tcPr>
          <w:p w:rsidR="00DB4C30" w:rsidRPr="004A1DAE" w:rsidRDefault="00DB4C30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1DAE">
              <w:rPr>
                <w:rFonts w:ascii="Times New Roman" w:hAnsi="Times New Roman"/>
                <w:i/>
                <w:sz w:val="20"/>
                <w:szCs w:val="20"/>
              </w:rPr>
              <w:t>9.</w:t>
            </w:r>
          </w:p>
        </w:tc>
        <w:tc>
          <w:tcPr>
            <w:tcW w:w="1918" w:type="dxa"/>
          </w:tcPr>
          <w:p w:rsidR="00DB4C30" w:rsidRPr="004A1DAE" w:rsidRDefault="00D06065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Europejska Grupa Konsultingowa Anna Kazimierczak</w:t>
            </w:r>
          </w:p>
        </w:tc>
        <w:tc>
          <w:tcPr>
            <w:tcW w:w="3150" w:type="dxa"/>
          </w:tcPr>
          <w:p w:rsidR="00DB4C30" w:rsidRDefault="00D06065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Żwirki 1c/4</w:t>
            </w:r>
          </w:p>
          <w:p w:rsidR="00D06065" w:rsidRDefault="00D06065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90-448 Łódź</w:t>
            </w:r>
          </w:p>
          <w:p w:rsidR="00D06065" w:rsidRDefault="00D06065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tel. 42 637 33 99  </w:t>
            </w:r>
            <w:hyperlink r:id="rId15" w:history="1">
              <w:r w:rsidRPr="00813ACD">
                <w:rPr>
                  <w:rStyle w:val="Hipercze"/>
                  <w:rFonts w:ascii="Times New Roman" w:hAnsi="Times New Roman"/>
                  <w:sz w:val="20"/>
                  <w:szCs w:val="20"/>
                </w:rPr>
                <w:t>www.egk.edu.pl</w:t>
              </w:r>
            </w:hyperlink>
          </w:p>
          <w:p w:rsidR="00D06065" w:rsidRPr="004A1DAE" w:rsidRDefault="00D06065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DB4C30" w:rsidRPr="004A1DAE" w:rsidRDefault="00D06065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10.868,00 zł</w:t>
            </w:r>
          </w:p>
        </w:tc>
        <w:tc>
          <w:tcPr>
            <w:tcW w:w="2977" w:type="dxa"/>
          </w:tcPr>
          <w:p w:rsidR="00DB4C30" w:rsidRPr="00EF5FBC" w:rsidRDefault="00920D5A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5FBC">
              <w:rPr>
                <w:rFonts w:ascii="Times New Roman" w:hAnsi="Times New Roman"/>
                <w:sz w:val="16"/>
                <w:szCs w:val="16"/>
              </w:rPr>
              <w:t>Brak uwag</w:t>
            </w:r>
          </w:p>
        </w:tc>
        <w:bookmarkStart w:id="0" w:name="_GoBack"/>
        <w:bookmarkEnd w:id="0"/>
      </w:tr>
      <w:tr w:rsidR="00DB4C30" w:rsidRPr="00FD7064" w:rsidTr="00F7440F">
        <w:trPr>
          <w:trHeight w:val="782"/>
        </w:trPr>
        <w:tc>
          <w:tcPr>
            <w:tcW w:w="612" w:type="dxa"/>
          </w:tcPr>
          <w:p w:rsidR="00DB4C30" w:rsidRPr="004A1DAE" w:rsidRDefault="00DB4C30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1DA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10.</w:t>
            </w:r>
          </w:p>
        </w:tc>
        <w:tc>
          <w:tcPr>
            <w:tcW w:w="1918" w:type="dxa"/>
          </w:tcPr>
          <w:p w:rsidR="00DB4C30" w:rsidRPr="000D67A9" w:rsidRDefault="0029761A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67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ROI Consulting Sp. z </w:t>
            </w:r>
            <w:proofErr w:type="spellStart"/>
            <w:r w:rsidRPr="000D67A9">
              <w:rPr>
                <w:rFonts w:ascii="Times New Roman" w:hAnsi="Times New Roman"/>
                <w:sz w:val="20"/>
                <w:szCs w:val="20"/>
                <w:lang w:val="en-US"/>
              </w:rPr>
              <w:t>o.o</w:t>
            </w:r>
            <w:proofErr w:type="spellEnd"/>
            <w:r w:rsidRPr="000D67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150" w:type="dxa"/>
          </w:tcPr>
          <w:p w:rsidR="00DB4C30" w:rsidRDefault="0029761A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J. Smulikowskiego 4</w:t>
            </w:r>
          </w:p>
          <w:p w:rsidR="0029761A" w:rsidRDefault="0029761A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00-389  Warszawa</w:t>
            </w:r>
          </w:p>
          <w:p w:rsidR="0029761A" w:rsidRDefault="0029761A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tel.22 497 07 64  </w:t>
            </w:r>
            <w:hyperlink r:id="rId16" w:history="1">
              <w:r w:rsidRPr="00813ACD">
                <w:rPr>
                  <w:rStyle w:val="Hipercze"/>
                  <w:rFonts w:ascii="Times New Roman" w:hAnsi="Times New Roman"/>
                  <w:sz w:val="20"/>
                  <w:szCs w:val="20"/>
                </w:rPr>
                <w:t>www.roiconsulting.pl</w:t>
              </w:r>
            </w:hyperlink>
          </w:p>
          <w:p w:rsidR="0029761A" w:rsidRPr="004A1DAE" w:rsidRDefault="0029761A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DB4C30" w:rsidRPr="004A1DAE" w:rsidRDefault="0031694B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23.610,34 zł</w:t>
            </w:r>
          </w:p>
        </w:tc>
        <w:tc>
          <w:tcPr>
            <w:tcW w:w="2977" w:type="dxa"/>
          </w:tcPr>
          <w:p w:rsidR="0031694B" w:rsidRDefault="00920D5A" w:rsidP="003169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trakcie weryfikacji oferty stwierdzono następujące uchybienia: -</w:t>
            </w:r>
            <w:r w:rsidR="0031694B" w:rsidRPr="00DB4C30">
              <w:rPr>
                <w:rFonts w:ascii="Times New Roman" w:hAnsi="Times New Roman"/>
                <w:sz w:val="16"/>
                <w:szCs w:val="16"/>
              </w:rPr>
              <w:t>omyłki rachunkowe</w:t>
            </w:r>
            <w:r w:rsidR="0031694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31694B">
              <w:rPr>
                <w:rFonts w:ascii="Times New Roman" w:hAnsi="Times New Roman"/>
                <w:sz w:val="16"/>
                <w:szCs w:val="16"/>
              </w:rPr>
              <w:t xml:space="preserve">powinno być 14.510,34zł zamiast </w:t>
            </w:r>
            <w:r w:rsidR="0031694B" w:rsidRPr="00C34B88">
              <w:rPr>
                <w:rFonts w:ascii="Times New Roman" w:hAnsi="Times New Roman"/>
                <w:sz w:val="16"/>
                <w:szCs w:val="16"/>
              </w:rPr>
              <w:t>14.510,00</w:t>
            </w:r>
            <w:r w:rsidR="0031694B">
              <w:rPr>
                <w:rFonts w:ascii="Times New Roman" w:hAnsi="Times New Roman"/>
                <w:sz w:val="16"/>
                <w:szCs w:val="16"/>
              </w:rPr>
              <w:t xml:space="preserve"> zł</w:t>
            </w:r>
            <w:r>
              <w:rPr>
                <w:rFonts w:ascii="Times New Roman" w:hAnsi="Times New Roman"/>
                <w:sz w:val="16"/>
                <w:szCs w:val="16"/>
              </w:rPr>
              <w:t>), które zostały poprawione,</w:t>
            </w:r>
          </w:p>
          <w:p w:rsidR="00DB4C30" w:rsidRDefault="00920D5A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993005" w:rsidRPr="00AA29E0">
              <w:rPr>
                <w:rFonts w:ascii="Times New Roman" w:hAnsi="Times New Roman"/>
                <w:sz w:val="16"/>
                <w:szCs w:val="16"/>
              </w:rPr>
              <w:t xml:space="preserve">brak kserokopii </w:t>
            </w:r>
            <w:proofErr w:type="spellStart"/>
            <w:r w:rsidR="00993005" w:rsidRPr="00AA29E0">
              <w:rPr>
                <w:rFonts w:ascii="Times New Roman" w:hAnsi="Times New Roman"/>
                <w:sz w:val="16"/>
                <w:szCs w:val="16"/>
              </w:rPr>
              <w:t>dokum</w:t>
            </w:r>
            <w:proofErr w:type="spellEnd"/>
            <w:r w:rsidR="00993005" w:rsidRPr="00AA29E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993005" w:rsidRPr="00AA29E0">
              <w:rPr>
                <w:rFonts w:ascii="Times New Roman" w:hAnsi="Times New Roman"/>
                <w:sz w:val="16"/>
                <w:szCs w:val="16"/>
              </w:rPr>
              <w:t>potwierdz</w:t>
            </w:r>
            <w:proofErr w:type="spellEnd"/>
            <w:r w:rsidR="00993005" w:rsidRPr="00AA29E0">
              <w:rPr>
                <w:rFonts w:ascii="Times New Roman" w:hAnsi="Times New Roman"/>
                <w:sz w:val="16"/>
                <w:szCs w:val="16"/>
              </w:rPr>
              <w:t>. wykształcenie kadry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A3F37" w:rsidRDefault="008A3F37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Dnia 25.03.2015 r. wysłano wezwanie do uzupełnienia dokumentów.</w:t>
            </w:r>
          </w:p>
          <w:p w:rsidR="00A77600" w:rsidRPr="004A1DAE" w:rsidRDefault="00A77600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Otrzymano potwierdzenie doręczenia wezwania, złożono wymagane dokumenty</w:t>
            </w:r>
            <w:r w:rsidR="00920D5A">
              <w:rPr>
                <w:rFonts w:ascii="Times New Roman" w:hAnsi="Times New Roman"/>
                <w:sz w:val="16"/>
                <w:szCs w:val="16"/>
              </w:rPr>
              <w:t xml:space="preserve"> w wyznaczonym terminie.</w:t>
            </w:r>
          </w:p>
        </w:tc>
      </w:tr>
      <w:tr w:rsidR="00DB4C30" w:rsidRPr="00FD7064" w:rsidTr="00F7440F">
        <w:trPr>
          <w:trHeight w:val="782"/>
        </w:trPr>
        <w:tc>
          <w:tcPr>
            <w:tcW w:w="612" w:type="dxa"/>
          </w:tcPr>
          <w:p w:rsidR="00DB4C30" w:rsidRPr="004A1DAE" w:rsidRDefault="00DB4C30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1DAE">
              <w:rPr>
                <w:rFonts w:ascii="Times New Roman" w:hAnsi="Times New Roman"/>
                <w:i/>
                <w:sz w:val="20"/>
                <w:szCs w:val="20"/>
              </w:rPr>
              <w:t>11.</w:t>
            </w:r>
          </w:p>
        </w:tc>
        <w:tc>
          <w:tcPr>
            <w:tcW w:w="1918" w:type="dxa"/>
          </w:tcPr>
          <w:p w:rsidR="00DB4C30" w:rsidRPr="004A1DAE" w:rsidRDefault="00F55357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Camperia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3150" w:type="dxa"/>
          </w:tcPr>
          <w:p w:rsidR="00DB4C30" w:rsidRDefault="00F55357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Lednica Górna 442</w:t>
            </w:r>
          </w:p>
          <w:p w:rsidR="00F55357" w:rsidRDefault="00F55357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32-020 Wieliczka </w:t>
            </w:r>
          </w:p>
          <w:p w:rsidR="00F55357" w:rsidRDefault="00F55357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adres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korespond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ul. Cegielniana 6B/2 30-404 Kraków</w:t>
            </w:r>
          </w:p>
          <w:p w:rsidR="00F55357" w:rsidRPr="004A1DAE" w:rsidRDefault="00F55357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tel. 72 354 91 36</w:t>
            </w:r>
          </w:p>
        </w:tc>
        <w:tc>
          <w:tcPr>
            <w:tcW w:w="1266" w:type="dxa"/>
          </w:tcPr>
          <w:p w:rsidR="00DB4C30" w:rsidRPr="004A1DAE" w:rsidRDefault="00F55357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29.845,32 zł</w:t>
            </w:r>
          </w:p>
        </w:tc>
        <w:tc>
          <w:tcPr>
            <w:tcW w:w="2977" w:type="dxa"/>
          </w:tcPr>
          <w:p w:rsidR="0054014A" w:rsidRDefault="00920D5A" w:rsidP="005401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trakcie weryfikacji oferty stwierdzono następujące uchybienia: -</w:t>
            </w:r>
            <w:r w:rsidR="0054014A" w:rsidRPr="00DB4C30">
              <w:rPr>
                <w:rFonts w:ascii="Times New Roman" w:hAnsi="Times New Roman"/>
                <w:sz w:val="16"/>
                <w:szCs w:val="16"/>
              </w:rPr>
              <w:t>omyłki rachunkowe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4014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54014A">
              <w:rPr>
                <w:rFonts w:ascii="Times New Roman" w:hAnsi="Times New Roman"/>
                <w:sz w:val="16"/>
                <w:szCs w:val="16"/>
              </w:rPr>
              <w:t xml:space="preserve">powinno być 14.375,06 zamiast </w:t>
            </w:r>
            <w:r w:rsidR="0054014A" w:rsidRPr="00C34B88">
              <w:rPr>
                <w:rFonts w:ascii="Times New Roman" w:hAnsi="Times New Roman"/>
                <w:sz w:val="16"/>
                <w:szCs w:val="16"/>
              </w:rPr>
              <w:t>14.375,00</w:t>
            </w:r>
            <w:r w:rsidRPr="00C34B88">
              <w:rPr>
                <w:rFonts w:ascii="Times New Roman" w:hAnsi="Times New Roman"/>
                <w:sz w:val="16"/>
                <w:szCs w:val="16"/>
              </w:rPr>
              <w:t xml:space="preserve"> zł oraz</w:t>
            </w:r>
            <w:r w:rsidR="0054014A" w:rsidRPr="00C34B88">
              <w:rPr>
                <w:rFonts w:ascii="Times New Roman" w:hAnsi="Times New Roman"/>
                <w:sz w:val="16"/>
                <w:szCs w:val="16"/>
              </w:rPr>
              <w:t xml:space="preserve"> powinno być 15.470,26 zł zamiast 15.470,00 zł</w:t>
            </w:r>
            <w:r w:rsidRPr="00C34B88">
              <w:rPr>
                <w:rFonts w:ascii="Times New Roman" w:hAnsi="Times New Roman"/>
                <w:sz w:val="16"/>
                <w:szCs w:val="16"/>
              </w:rPr>
              <w:t>), które zostały poprawione,</w:t>
            </w:r>
          </w:p>
          <w:p w:rsidR="00920D5A" w:rsidRDefault="00920D5A" w:rsidP="005401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993005" w:rsidRPr="00993005">
              <w:rPr>
                <w:rFonts w:ascii="Times New Roman" w:hAnsi="Times New Roman"/>
                <w:sz w:val="16"/>
                <w:szCs w:val="16"/>
              </w:rPr>
              <w:t xml:space="preserve">brak kserokopii </w:t>
            </w:r>
            <w:proofErr w:type="spellStart"/>
            <w:r w:rsidR="00993005" w:rsidRPr="00993005">
              <w:rPr>
                <w:rFonts w:ascii="Times New Roman" w:hAnsi="Times New Roman"/>
                <w:sz w:val="16"/>
                <w:szCs w:val="16"/>
              </w:rPr>
              <w:t>dokum</w:t>
            </w:r>
            <w:proofErr w:type="spellEnd"/>
            <w:r w:rsidR="00993005" w:rsidRPr="0099300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993005" w:rsidRPr="00993005">
              <w:rPr>
                <w:rFonts w:ascii="Times New Roman" w:hAnsi="Times New Roman"/>
                <w:sz w:val="16"/>
                <w:szCs w:val="16"/>
              </w:rPr>
              <w:t>potwierdz</w:t>
            </w:r>
            <w:proofErr w:type="spellEnd"/>
            <w:r w:rsidR="00993005" w:rsidRPr="00993005">
              <w:rPr>
                <w:rFonts w:ascii="Times New Roman" w:hAnsi="Times New Roman"/>
                <w:sz w:val="16"/>
                <w:szCs w:val="16"/>
              </w:rPr>
              <w:t>. wykształcenie</w:t>
            </w:r>
            <w:r w:rsidR="007B626B">
              <w:rPr>
                <w:rFonts w:ascii="Times New Roman" w:hAnsi="Times New Roman"/>
                <w:sz w:val="16"/>
                <w:szCs w:val="16"/>
              </w:rPr>
              <w:t xml:space="preserve"> trenerów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54014A" w:rsidRDefault="00920D5A" w:rsidP="005401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7B626B" w:rsidRPr="007B626B">
              <w:rPr>
                <w:rFonts w:ascii="Times New Roman" w:hAnsi="Times New Roman"/>
                <w:sz w:val="16"/>
                <w:szCs w:val="16"/>
              </w:rPr>
              <w:t>brak dokumentów potwierdzających doświadczenie trenerów (brak potwierdzenia</w:t>
            </w:r>
            <w:r w:rsidR="007B626B" w:rsidRPr="00254EDB">
              <w:rPr>
                <w:rFonts w:ascii="Times New Roman" w:hAnsi="Times New Roman"/>
                <w:sz w:val="16"/>
                <w:szCs w:val="16"/>
              </w:rPr>
              <w:t xml:space="preserve"> przeprowadzonej  liczby godzin szkoleniowych</w:t>
            </w:r>
            <w:r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8A3F37" w:rsidRDefault="008A3F37" w:rsidP="005401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Dnia 25.03.2015 r. wysłano wezwanie do uzupełnienia dokumentów.</w:t>
            </w:r>
          </w:p>
          <w:p w:rsidR="008A3F37" w:rsidRDefault="008A3F37" w:rsidP="005401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Otrzymano potwierdzenie doręczenia wezwania, złożono wymagane dokumenty</w:t>
            </w:r>
            <w:r w:rsidR="00920D5A">
              <w:rPr>
                <w:rFonts w:ascii="Times New Roman" w:hAnsi="Times New Roman"/>
                <w:sz w:val="16"/>
                <w:szCs w:val="16"/>
              </w:rPr>
              <w:t xml:space="preserve"> w wyznaczonym terminie.</w:t>
            </w:r>
          </w:p>
          <w:p w:rsidR="00DB4C30" w:rsidRPr="004A1DAE" w:rsidRDefault="00DB4C30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C30" w:rsidRPr="00FD7064" w:rsidTr="00F7440F">
        <w:trPr>
          <w:trHeight w:val="782"/>
        </w:trPr>
        <w:tc>
          <w:tcPr>
            <w:tcW w:w="612" w:type="dxa"/>
          </w:tcPr>
          <w:p w:rsidR="00DB4C30" w:rsidRPr="004A1DAE" w:rsidRDefault="00DB4C30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1DAE">
              <w:rPr>
                <w:rFonts w:ascii="Times New Roman" w:hAnsi="Times New Roman"/>
                <w:i/>
                <w:sz w:val="20"/>
                <w:szCs w:val="20"/>
              </w:rPr>
              <w:t>12.</w:t>
            </w:r>
          </w:p>
        </w:tc>
        <w:tc>
          <w:tcPr>
            <w:tcW w:w="1918" w:type="dxa"/>
          </w:tcPr>
          <w:p w:rsidR="00DB4C30" w:rsidRPr="004A1DAE" w:rsidRDefault="00260AE2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Ośrodek Szkolenia „AS” s.c. Łukasz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Nitarski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Mariola Utracka</w:t>
            </w:r>
          </w:p>
        </w:tc>
        <w:tc>
          <w:tcPr>
            <w:tcW w:w="3150" w:type="dxa"/>
          </w:tcPr>
          <w:p w:rsidR="00DB4C30" w:rsidRDefault="00260AE2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Św. Barbary 4C</w:t>
            </w:r>
          </w:p>
          <w:p w:rsidR="00260AE2" w:rsidRDefault="00260AE2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98-300 Wieluń</w:t>
            </w:r>
          </w:p>
          <w:p w:rsidR="00260AE2" w:rsidRPr="004A1DAE" w:rsidRDefault="00260AE2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tel. 43 843 60 73</w:t>
            </w:r>
          </w:p>
        </w:tc>
        <w:tc>
          <w:tcPr>
            <w:tcW w:w="1266" w:type="dxa"/>
          </w:tcPr>
          <w:p w:rsidR="00DB4C30" w:rsidRPr="004A1DAE" w:rsidRDefault="00BA2279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16.533,00 zł</w:t>
            </w:r>
          </w:p>
        </w:tc>
        <w:tc>
          <w:tcPr>
            <w:tcW w:w="2977" w:type="dxa"/>
          </w:tcPr>
          <w:p w:rsidR="00DB4C30" w:rsidRPr="00AA52C8" w:rsidRDefault="00920D5A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52C8">
              <w:rPr>
                <w:rFonts w:ascii="Times New Roman" w:hAnsi="Times New Roman"/>
                <w:sz w:val="16"/>
                <w:szCs w:val="16"/>
              </w:rPr>
              <w:t>Brak uwag</w:t>
            </w:r>
          </w:p>
        </w:tc>
      </w:tr>
      <w:tr w:rsidR="00DB4C30" w:rsidRPr="00FD7064" w:rsidTr="00F7440F">
        <w:trPr>
          <w:trHeight w:val="782"/>
        </w:trPr>
        <w:tc>
          <w:tcPr>
            <w:tcW w:w="612" w:type="dxa"/>
          </w:tcPr>
          <w:p w:rsidR="00DB4C30" w:rsidRPr="004A1DAE" w:rsidRDefault="00DB4C30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1DAE">
              <w:rPr>
                <w:rFonts w:ascii="Times New Roman" w:hAnsi="Times New Roman"/>
                <w:i/>
                <w:sz w:val="20"/>
                <w:szCs w:val="20"/>
              </w:rPr>
              <w:t>13.</w:t>
            </w:r>
          </w:p>
        </w:tc>
        <w:tc>
          <w:tcPr>
            <w:tcW w:w="1918" w:type="dxa"/>
          </w:tcPr>
          <w:p w:rsidR="00DB4C30" w:rsidRPr="004A1DAE" w:rsidRDefault="00C36CAA" w:rsidP="00C36CA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AUO OSK „OLIMP” s.c.</w:t>
            </w:r>
          </w:p>
        </w:tc>
        <w:tc>
          <w:tcPr>
            <w:tcW w:w="3150" w:type="dxa"/>
          </w:tcPr>
          <w:p w:rsidR="00DB4C30" w:rsidRDefault="00C36CAA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Al. Armii Krajowej 22A  </w:t>
            </w:r>
          </w:p>
          <w:p w:rsidR="00C36CAA" w:rsidRDefault="00C36CAA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97-300 Piotrków Trybunalski</w:t>
            </w:r>
          </w:p>
          <w:p w:rsidR="00C36CAA" w:rsidRPr="004A1DAE" w:rsidRDefault="00C36CAA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tel. 44 647 01 45 </w:t>
            </w:r>
          </w:p>
        </w:tc>
        <w:tc>
          <w:tcPr>
            <w:tcW w:w="1266" w:type="dxa"/>
          </w:tcPr>
          <w:p w:rsidR="00DB4C30" w:rsidRPr="004A1DAE" w:rsidRDefault="00C36CAA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20.722,00 zł</w:t>
            </w:r>
          </w:p>
        </w:tc>
        <w:tc>
          <w:tcPr>
            <w:tcW w:w="2977" w:type="dxa"/>
          </w:tcPr>
          <w:p w:rsidR="00523194" w:rsidRDefault="00523194" w:rsidP="006028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trakcie weryfikacji oferty stwierdzono następujące uchybienia: -</w:t>
            </w:r>
            <w:r w:rsidR="00622F2F" w:rsidRPr="00DB4C30">
              <w:rPr>
                <w:rFonts w:ascii="Times New Roman" w:hAnsi="Times New Roman"/>
                <w:sz w:val="16"/>
                <w:szCs w:val="16"/>
              </w:rPr>
              <w:t>omyłki rachunkowe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22F2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622F2F">
              <w:rPr>
                <w:rFonts w:ascii="Times New Roman" w:hAnsi="Times New Roman"/>
                <w:sz w:val="16"/>
                <w:szCs w:val="16"/>
              </w:rPr>
              <w:t xml:space="preserve">powinno być 9.802,00 zł zamiast </w:t>
            </w:r>
            <w:r w:rsidR="00622F2F" w:rsidRPr="00C34B88">
              <w:rPr>
                <w:rFonts w:ascii="Times New Roman" w:hAnsi="Times New Roman"/>
                <w:sz w:val="16"/>
                <w:szCs w:val="16"/>
              </w:rPr>
              <w:t>9.744,00 zł</w:t>
            </w:r>
            <w:r w:rsidRPr="00C34B88">
              <w:rPr>
                <w:rFonts w:ascii="Times New Roman" w:hAnsi="Times New Roman"/>
                <w:sz w:val="16"/>
                <w:szCs w:val="16"/>
              </w:rPr>
              <w:t>),</w:t>
            </w:r>
            <w:r>
              <w:rPr>
                <w:rFonts w:ascii="Times New Roman" w:hAnsi="Times New Roman"/>
                <w:sz w:val="16"/>
                <w:szCs w:val="16"/>
              </w:rPr>
              <w:t>które zostały poprawione,</w:t>
            </w:r>
          </w:p>
          <w:p w:rsidR="00DB4C30" w:rsidRDefault="00523194" w:rsidP="006028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60284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02843" w:rsidRPr="00993005">
              <w:rPr>
                <w:rFonts w:ascii="Times New Roman" w:hAnsi="Times New Roman"/>
                <w:sz w:val="16"/>
                <w:szCs w:val="16"/>
              </w:rPr>
              <w:t>br</w:t>
            </w:r>
            <w:r w:rsidR="00602843">
              <w:rPr>
                <w:rFonts w:ascii="Times New Roman" w:hAnsi="Times New Roman"/>
                <w:sz w:val="16"/>
                <w:szCs w:val="16"/>
              </w:rPr>
              <w:t xml:space="preserve">ak kserokopii </w:t>
            </w:r>
            <w:proofErr w:type="spellStart"/>
            <w:r w:rsidR="00602843">
              <w:rPr>
                <w:rFonts w:ascii="Times New Roman" w:hAnsi="Times New Roman"/>
                <w:sz w:val="16"/>
                <w:szCs w:val="16"/>
              </w:rPr>
              <w:t>dokum</w:t>
            </w:r>
            <w:proofErr w:type="spellEnd"/>
            <w:r w:rsidR="00602843">
              <w:rPr>
                <w:rFonts w:ascii="Times New Roman" w:hAnsi="Times New Roman"/>
                <w:sz w:val="16"/>
                <w:szCs w:val="16"/>
              </w:rPr>
              <w:t>. potwi</w:t>
            </w:r>
            <w:r>
              <w:rPr>
                <w:rFonts w:ascii="Times New Roman" w:hAnsi="Times New Roman"/>
                <w:sz w:val="16"/>
                <w:szCs w:val="16"/>
              </w:rPr>
              <w:t>erdzających</w:t>
            </w:r>
            <w:r w:rsidR="00602843">
              <w:rPr>
                <w:rFonts w:ascii="Times New Roman" w:hAnsi="Times New Roman"/>
                <w:sz w:val="16"/>
                <w:szCs w:val="16"/>
              </w:rPr>
              <w:t xml:space="preserve"> przeprowadzenie liczby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godzin</w:t>
            </w:r>
            <w:r w:rsidR="00602843">
              <w:rPr>
                <w:rFonts w:ascii="Times New Roman" w:hAnsi="Times New Roman"/>
                <w:sz w:val="16"/>
                <w:szCs w:val="16"/>
              </w:rPr>
              <w:t xml:space="preserve"> szkoleń</w:t>
            </w:r>
            <w:r w:rsidR="00602843" w:rsidRPr="00993005">
              <w:rPr>
                <w:rFonts w:ascii="Times New Roman" w:hAnsi="Times New Roman"/>
                <w:sz w:val="16"/>
                <w:szCs w:val="16"/>
              </w:rPr>
              <w:t xml:space="preserve"> kadry</w:t>
            </w:r>
            <w:r w:rsidR="0060284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trenerskiej.</w:t>
            </w:r>
          </w:p>
          <w:p w:rsidR="00BC383A" w:rsidRDefault="00BC383A" w:rsidP="006028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Dnia 25.03.2015 r. wysłano wezwanie do uzupełnienia dokumentów.</w:t>
            </w:r>
          </w:p>
          <w:p w:rsidR="008A3F37" w:rsidRPr="004A1DAE" w:rsidRDefault="008A3F37" w:rsidP="006028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Otrzymano potwierdzenie doręczenia wezwania, złożono wymagane dokumenty</w:t>
            </w:r>
            <w:r w:rsidR="00523194">
              <w:rPr>
                <w:rFonts w:ascii="Times New Roman" w:hAnsi="Times New Roman"/>
                <w:sz w:val="16"/>
                <w:szCs w:val="16"/>
              </w:rPr>
              <w:t xml:space="preserve"> w wyznaczonym terminie.</w:t>
            </w:r>
          </w:p>
        </w:tc>
      </w:tr>
      <w:tr w:rsidR="00DB4C30" w:rsidRPr="00FD7064" w:rsidTr="00F7440F">
        <w:trPr>
          <w:trHeight w:val="782"/>
        </w:trPr>
        <w:tc>
          <w:tcPr>
            <w:tcW w:w="612" w:type="dxa"/>
          </w:tcPr>
          <w:p w:rsidR="00DB4C30" w:rsidRPr="004A1DAE" w:rsidRDefault="00DB4C30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1DAE">
              <w:rPr>
                <w:rFonts w:ascii="Times New Roman" w:hAnsi="Times New Roman"/>
                <w:i/>
                <w:sz w:val="20"/>
                <w:szCs w:val="20"/>
              </w:rPr>
              <w:t>14.</w:t>
            </w:r>
          </w:p>
        </w:tc>
        <w:tc>
          <w:tcPr>
            <w:tcW w:w="1918" w:type="dxa"/>
          </w:tcPr>
          <w:p w:rsidR="00DB4C30" w:rsidRPr="004A1DAE" w:rsidRDefault="00402B95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Agencja Rozwoju Edukacji Norbert Jasiński</w:t>
            </w:r>
          </w:p>
        </w:tc>
        <w:tc>
          <w:tcPr>
            <w:tcW w:w="3150" w:type="dxa"/>
          </w:tcPr>
          <w:p w:rsidR="00DB4C30" w:rsidRDefault="00402B95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Grzybowska 58  4-200 Częstochowa</w:t>
            </w:r>
          </w:p>
          <w:p w:rsidR="00402B95" w:rsidRDefault="00402B95" w:rsidP="0028114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tel. 34 366 30 51-55</w:t>
            </w:r>
            <w:r w:rsidR="002811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7" w:history="1">
              <w:r w:rsidR="00281140" w:rsidRPr="00813ACD">
                <w:rPr>
                  <w:rStyle w:val="Hipercze"/>
                  <w:rFonts w:ascii="Times New Roman" w:hAnsi="Times New Roman"/>
                  <w:sz w:val="20"/>
                  <w:szCs w:val="20"/>
                </w:rPr>
                <w:t>www.kursownia.com.pl</w:t>
              </w:r>
            </w:hyperlink>
          </w:p>
          <w:p w:rsidR="00281140" w:rsidRPr="004A1DAE" w:rsidRDefault="00281140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DB4C30" w:rsidRPr="004A1DAE" w:rsidRDefault="00B86E2E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11.921,00 zł</w:t>
            </w:r>
          </w:p>
        </w:tc>
        <w:tc>
          <w:tcPr>
            <w:tcW w:w="2977" w:type="dxa"/>
          </w:tcPr>
          <w:p w:rsidR="00DB4C30" w:rsidRPr="0024412E" w:rsidRDefault="00523194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412E">
              <w:rPr>
                <w:rFonts w:ascii="Times New Roman" w:hAnsi="Times New Roman"/>
                <w:sz w:val="16"/>
                <w:szCs w:val="16"/>
              </w:rPr>
              <w:t>Brak uwag</w:t>
            </w:r>
          </w:p>
        </w:tc>
      </w:tr>
      <w:tr w:rsidR="00DB4C30" w:rsidRPr="00FD7064" w:rsidTr="00F7440F">
        <w:trPr>
          <w:trHeight w:val="782"/>
        </w:trPr>
        <w:tc>
          <w:tcPr>
            <w:tcW w:w="612" w:type="dxa"/>
          </w:tcPr>
          <w:p w:rsidR="00DB4C30" w:rsidRPr="004A1DAE" w:rsidRDefault="00DB4C30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1DAE">
              <w:rPr>
                <w:rFonts w:ascii="Times New Roman" w:hAnsi="Times New Roman"/>
                <w:i/>
                <w:sz w:val="20"/>
                <w:szCs w:val="20"/>
              </w:rPr>
              <w:t>15.</w:t>
            </w:r>
          </w:p>
        </w:tc>
        <w:tc>
          <w:tcPr>
            <w:tcW w:w="1918" w:type="dxa"/>
          </w:tcPr>
          <w:p w:rsidR="00DB4C30" w:rsidRPr="004A1DAE" w:rsidRDefault="009718DF" w:rsidP="009718D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 Doskonalenia Zawodowego w Łodzi – Ośrodek Kształcenia Zawodowego w Łodzi</w:t>
            </w:r>
          </w:p>
        </w:tc>
        <w:tc>
          <w:tcPr>
            <w:tcW w:w="3150" w:type="dxa"/>
          </w:tcPr>
          <w:p w:rsidR="00DB4C30" w:rsidRDefault="009C0370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</w:t>
            </w:r>
            <w:r w:rsidR="002010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Łąkowa 4  90-563 Łódź</w:t>
            </w:r>
          </w:p>
          <w:p w:rsidR="009C0370" w:rsidRPr="004A1DAE" w:rsidRDefault="009C0370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tel. 43 843 47 61,  42 637 62 22</w:t>
            </w:r>
          </w:p>
        </w:tc>
        <w:tc>
          <w:tcPr>
            <w:tcW w:w="1266" w:type="dxa"/>
          </w:tcPr>
          <w:p w:rsidR="00DB4C30" w:rsidRPr="004A1DAE" w:rsidRDefault="00295BA8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15.886,00 zł</w:t>
            </w:r>
          </w:p>
        </w:tc>
        <w:tc>
          <w:tcPr>
            <w:tcW w:w="2977" w:type="dxa"/>
          </w:tcPr>
          <w:p w:rsidR="00DB4C30" w:rsidRDefault="00523194" w:rsidP="00B203F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trakcie weryfikacji oferty stwierdzono następujące uchybienia: -</w:t>
            </w:r>
            <w:r w:rsidR="007C62F1">
              <w:rPr>
                <w:rFonts w:ascii="Times New Roman" w:hAnsi="Times New Roman"/>
                <w:sz w:val="16"/>
                <w:szCs w:val="16"/>
              </w:rPr>
              <w:t xml:space="preserve">brak pełnomocnictwa Pana Macieja </w:t>
            </w:r>
            <w:proofErr w:type="spellStart"/>
            <w:r w:rsidR="007C62F1">
              <w:rPr>
                <w:rFonts w:ascii="Times New Roman" w:hAnsi="Times New Roman"/>
                <w:sz w:val="16"/>
                <w:szCs w:val="16"/>
              </w:rPr>
              <w:t>Bieszczada</w:t>
            </w:r>
            <w:proofErr w:type="spellEnd"/>
            <w:r w:rsidR="00E52E6E">
              <w:rPr>
                <w:rFonts w:ascii="Times New Roman" w:hAnsi="Times New Roman"/>
                <w:sz w:val="16"/>
                <w:szCs w:val="16"/>
              </w:rPr>
              <w:t xml:space="preserve"> i prośba o wyjaśnienie treści oferty</w:t>
            </w:r>
            <w:r w:rsidR="0084774A">
              <w:rPr>
                <w:rFonts w:ascii="Times New Roman" w:hAnsi="Times New Roman"/>
                <w:sz w:val="16"/>
                <w:szCs w:val="16"/>
              </w:rPr>
              <w:t>( duże pra</w:t>
            </w:r>
            <w:r w:rsidR="00B203F6">
              <w:rPr>
                <w:rFonts w:ascii="Times New Roman" w:hAnsi="Times New Roman"/>
                <w:sz w:val="16"/>
                <w:szCs w:val="16"/>
              </w:rPr>
              <w:t>wdopodobieństwo, iż w mat. szkoleniowych</w:t>
            </w:r>
            <w:r w:rsidR="0084774A">
              <w:rPr>
                <w:rFonts w:ascii="Times New Roman" w:hAnsi="Times New Roman"/>
                <w:sz w:val="16"/>
                <w:szCs w:val="16"/>
              </w:rPr>
              <w:t xml:space="preserve"> nie uwzględniono zakupu </w:t>
            </w:r>
            <w:proofErr w:type="spellStart"/>
            <w:r w:rsidR="0084774A">
              <w:rPr>
                <w:rFonts w:ascii="Times New Roman" w:hAnsi="Times New Roman"/>
                <w:sz w:val="16"/>
                <w:szCs w:val="16"/>
              </w:rPr>
              <w:t>pendriva</w:t>
            </w:r>
            <w:proofErr w:type="spellEnd"/>
            <w:r w:rsidR="0084774A">
              <w:rPr>
                <w:rFonts w:ascii="Times New Roman" w:hAnsi="Times New Roman"/>
                <w:sz w:val="16"/>
                <w:szCs w:val="16"/>
              </w:rPr>
              <w:t>)</w:t>
            </w:r>
            <w:r w:rsidR="00390A1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45940" w:rsidRDefault="00523194" w:rsidP="00B203F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645940" w:rsidRPr="00993005">
              <w:rPr>
                <w:rFonts w:ascii="Times New Roman" w:hAnsi="Times New Roman"/>
                <w:sz w:val="16"/>
                <w:szCs w:val="16"/>
              </w:rPr>
              <w:t xml:space="preserve">brak kserokopii </w:t>
            </w:r>
            <w:proofErr w:type="spellStart"/>
            <w:r w:rsidR="00645940" w:rsidRPr="00993005">
              <w:rPr>
                <w:rFonts w:ascii="Times New Roman" w:hAnsi="Times New Roman"/>
                <w:sz w:val="16"/>
                <w:szCs w:val="16"/>
              </w:rPr>
              <w:t>dokum</w:t>
            </w:r>
            <w:proofErr w:type="spellEnd"/>
            <w:r w:rsidR="00645940" w:rsidRPr="0099300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645940" w:rsidRPr="00993005">
              <w:rPr>
                <w:rFonts w:ascii="Times New Roman" w:hAnsi="Times New Roman"/>
                <w:sz w:val="16"/>
                <w:szCs w:val="16"/>
              </w:rPr>
              <w:t>potwierdz</w:t>
            </w:r>
            <w:proofErr w:type="spellEnd"/>
            <w:r w:rsidR="00645940" w:rsidRPr="00993005">
              <w:rPr>
                <w:rFonts w:ascii="Times New Roman" w:hAnsi="Times New Roman"/>
                <w:sz w:val="16"/>
                <w:szCs w:val="16"/>
              </w:rPr>
              <w:t>. wykształcenie</w:t>
            </w:r>
            <w:r w:rsidR="00645940">
              <w:rPr>
                <w:rFonts w:ascii="Times New Roman" w:hAnsi="Times New Roman"/>
                <w:sz w:val="16"/>
                <w:szCs w:val="16"/>
              </w:rPr>
              <w:t xml:space="preserve"> trenerów i </w:t>
            </w:r>
            <w:r w:rsidR="00645940" w:rsidRPr="007B626B">
              <w:rPr>
                <w:rFonts w:ascii="Times New Roman" w:hAnsi="Times New Roman"/>
                <w:sz w:val="16"/>
                <w:szCs w:val="16"/>
              </w:rPr>
              <w:t>brak dokumentów potwierdzających doświadczenie trenerów (brak potwierdzenia</w:t>
            </w:r>
            <w:r w:rsidR="00645940" w:rsidRPr="00254EDB">
              <w:rPr>
                <w:rFonts w:ascii="Times New Roman" w:hAnsi="Times New Roman"/>
                <w:sz w:val="16"/>
                <w:szCs w:val="16"/>
              </w:rPr>
              <w:t xml:space="preserve"> przeprowadzonej  liczby godzin szkoleniowych</w:t>
            </w:r>
            <w:r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28258F" w:rsidRDefault="0028258F" w:rsidP="00B203F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Dnia 25.03.2015 r. wysłano wezwanie do uzupełnienia dokumentów.</w:t>
            </w:r>
          </w:p>
          <w:p w:rsidR="008A3F37" w:rsidRDefault="008A3F37" w:rsidP="00B203F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Otrzymano potwierdzenie doręczenia wezwania, złożono dokumenty</w:t>
            </w:r>
            <w:r w:rsidR="00A80D96">
              <w:rPr>
                <w:rFonts w:ascii="Times New Roman" w:hAnsi="Times New Roman"/>
                <w:sz w:val="16"/>
                <w:szCs w:val="16"/>
              </w:rPr>
              <w:t xml:space="preserve"> ale niekompletne: brak wykazanych godzin. szkoleniowych, trener M. Więckowski nie posiada wykształcenia wyższego informatycznego</w:t>
            </w:r>
            <w:r w:rsidR="0052319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23194" w:rsidRPr="004A1DAE" w:rsidRDefault="00523194" w:rsidP="00B203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Mając powyższe na uwadze ofertę odrzucono.</w:t>
            </w:r>
          </w:p>
        </w:tc>
      </w:tr>
      <w:tr w:rsidR="00DB4C30" w:rsidRPr="00FD7064" w:rsidTr="00F7440F">
        <w:trPr>
          <w:trHeight w:val="782"/>
        </w:trPr>
        <w:tc>
          <w:tcPr>
            <w:tcW w:w="612" w:type="dxa"/>
          </w:tcPr>
          <w:p w:rsidR="00DB4C30" w:rsidRPr="004A1DAE" w:rsidRDefault="00DB4C30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1DA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16</w:t>
            </w:r>
          </w:p>
        </w:tc>
        <w:tc>
          <w:tcPr>
            <w:tcW w:w="1918" w:type="dxa"/>
          </w:tcPr>
          <w:p w:rsidR="00DB4C30" w:rsidRDefault="00A63A8E" w:rsidP="00A63A8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Konsorcjum firm:</w:t>
            </w:r>
          </w:p>
          <w:p w:rsidR="00A63A8E" w:rsidRDefault="00A63A8E" w:rsidP="00A63A8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Galicyjskie Centrum Edukacji Sp. z o.o. – Lider</w:t>
            </w:r>
          </w:p>
          <w:p w:rsidR="00A63A8E" w:rsidRPr="004A1DAE" w:rsidRDefault="00A63A8E" w:rsidP="00A63A8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Ośrodek Szkolenia Kursowego i Ustawicznego - Partner</w:t>
            </w:r>
          </w:p>
        </w:tc>
        <w:tc>
          <w:tcPr>
            <w:tcW w:w="3150" w:type="dxa"/>
          </w:tcPr>
          <w:p w:rsidR="00DB4C30" w:rsidRDefault="00A63A8E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Bronowicka 73  30-091 Kraków – Lider</w:t>
            </w:r>
          </w:p>
          <w:p w:rsidR="00A63A8E" w:rsidRDefault="00A63A8E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Bronowicka 73  30-091 Kraków – Partner</w:t>
            </w:r>
          </w:p>
          <w:p w:rsidR="00A63A8E" w:rsidRPr="000D67A9" w:rsidRDefault="00A63A8E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67A9">
              <w:rPr>
                <w:rFonts w:ascii="Times New Roman" w:hAnsi="Times New Roman"/>
                <w:sz w:val="20"/>
                <w:szCs w:val="20"/>
                <w:lang w:val="en-US"/>
              </w:rPr>
              <w:t>tel. 12 637 09 04, 12 638 47 92</w:t>
            </w:r>
          </w:p>
          <w:p w:rsidR="008A280E" w:rsidRPr="000D67A9" w:rsidRDefault="001E3263" w:rsidP="008A2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8" w:history="1">
              <w:r w:rsidR="008A280E" w:rsidRPr="000D67A9">
                <w:rPr>
                  <w:rStyle w:val="Hipercze"/>
                  <w:rFonts w:ascii="Times New Roman" w:hAnsi="Times New Roman"/>
                  <w:sz w:val="20"/>
                  <w:szCs w:val="20"/>
                  <w:lang w:val="en-US"/>
                </w:rPr>
                <w:t>galicyjskie.centrum.edukacji@wp.pl</w:t>
              </w:r>
            </w:hyperlink>
          </w:p>
          <w:p w:rsidR="008A280E" w:rsidRPr="000D67A9" w:rsidRDefault="008A280E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</w:tcPr>
          <w:p w:rsidR="00DB4C30" w:rsidRPr="004A1DAE" w:rsidRDefault="000D5CDD" w:rsidP="00FD70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21.467,00 zł</w:t>
            </w:r>
          </w:p>
        </w:tc>
        <w:tc>
          <w:tcPr>
            <w:tcW w:w="2977" w:type="dxa"/>
          </w:tcPr>
          <w:p w:rsidR="00DB4C30" w:rsidRDefault="00F326E2" w:rsidP="00E4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412E">
              <w:rPr>
                <w:rFonts w:ascii="Times New Roman" w:hAnsi="Times New Roman"/>
                <w:sz w:val="16"/>
                <w:szCs w:val="16"/>
              </w:rPr>
              <w:t>Brak uwag</w:t>
            </w:r>
          </w:p>
          <w:p w:rsidR="00523194" w:rsidRPr="000D544F" w:rsidRDefault="00523194" w:rsidP="00E4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D7064" w:rsidRPr="006F5826" w:rsidRDefault="00FD7064" w:rsidP="00DA042B">
      <w:pPr>
        <w:numPr>
          <w:ilvl w:val="0"/>
          <w:numId w:val="22"/>
        </w:numPr>
        <w:suppressAutoHyphens/>
        <w:contextualSpacing/>
        <w:jc w:val="both"/>
        <w:rPr>
          <w:rFonts w:ascii="Times New Roman" w:hAnsi="Times New Roman"/>
        </w:rPr>
      </w:pPr>
      <w:r w:rsidRPr="00FD7064">
        <w:rPr>
          <w:rFonts w:ascii="Times New Roman" w:hAnsi="Times New Roman"/>
        </w:rPr>
        <w:t xml:space="preserve"> </w:t>
      </w:r>
      <w:r w:rsidRPr="006F5826">
        <w:rPr>
          <w:rFonts w:ascii="Times New Roman" w:hAnsi="Times New Roman"/>
        </w:rPr>
        <w:t xml:space="preserve">Informacja o spełnieniu przez wykonawcę warunków wymaganych w rozpoznaniu cenowym </w:t>
      </w:r>
    </w:p>
    <w:p w:rsidR="00FD7064" w:rsidRPr="006F5826" w:rsidRDefault="00FD7064" w:rsidP="00390A17">
      <w:pPr>
        <w:ind w:left="720"/>
        <w:contextualSpacing/>
        <w:jc w:val="both"/>
        <w:rPr>
          <w:rFonts w:ascii="Times New Roman" w:hAnsi="Times New Roman"/>
        </w:rPr>
      </w:pPr>
      <w:r w:rsidRPr="006F5826">
        <w:rPr>
          <w:rFonts w:ascii="Times New Roman" w:hAnsi="Times New Roman"/>
        </w:rPr>
        <w:t xml:space="preserve">Złożone oferty nr </w:t>
      </w:r>
      <w:r w:rsidR="00523194" w:rsidRPr="006F5826">
        <w:rPr>
          <w:rFonts w:ascii="Times New Roman" w:hAnsi="Times New Roman"/>
        </w:rPr>
        <w:t xml:space="preserve">2,3,5,7,8,9,10,11,12,13,14,16 </w:t>
      </w:r>
      <w:r w:rsidRPr="006F5826">
        <w:rPr>
          <w:rFonts w:ascii="Times New Roman" w:hAnsi="Times New Roman"/>
        </w:rPr>
        <w:t xml:space="preserve">spełniają warunki </w:t>
      </w:r>
      <w:r w:rsidR="00390A17" w:rsidRPr="006F5826">
        <w:rPr>
          <w:rFonts w:ascii="Times New Roman" w:hAnsi="Times New Roman"/>
        </w:rPr>
        <w:t>wymagane w rozpoznaniu cenowym.</w:t>
      </w:r>
    </w:p>
    <w:p w:rsidR="00FD7064" w:rsidRPr="006F5826" w:rsidRDefault="00FD7064" w:rsidP="00DA042B">
      <w:pPr>
        <w:numPr>
          <w:ilvl w:val="0"/>
          <w:numId w:val="22"/>
        </w:numPr>
        <w:suppressAutoHyphens/>
        <w:contextualSpacing/>
        <w:jc w:val="both"/>
        <w:rPr>
          <w:rFonts w:ascii="Times New Roman" w:hAnsi="Times New Roman"/>
        </w:rPr>
      </w:pPr>
      <w:r w:rsidRPr="006F5826">
        <w:rPr>
          <w:rFonts w:ascii="Times New Roman" w:hAnsi="Times New Roman"/>
          <w:b/>
        </w:rPr>
        <w:t>Wybrano</w:t>
      </w:r>
      <w:r w:rsidRPr="006F5826">
        <w:rPr>
          <w:rFonts w:ascii="Times New Roman" w:hAnsi="Times New Roman"/>
        </w:rPr>
        <w:t xml:space="preserve"> ofertę n</w:t>
      </w:r>
      <w:r w:rsidR="00214B0D" w:rsidRPr="006F5826">
        <w:rPr>
          <w:rFonts w:ascii="Times New Roman" w:hAnsi="Times New Roman"/>
        </w:rPr>
        <w:t>ajkorzystniejszą, tj. ofertę nr 8</w:t>
      </w:r>
      <w:r w:rsidR="00523194" w:rsidRPr="006F5826">
        <w:rPr>
          <w:rFonts w:ascii="Times New Roman" w:hAnsi="Times New Roman"/>
        </w:rPr>
        <w:t xml:space="preserve"> złożoną </w:t>
      </w:r>
      <w:r w:rsidRPr="006F5826">
        <w:rPr>
          <w:rFonts w:ascii="Times New Roman" w:hAnsi="Times New Roman"/>
        </w:rPr>
        <w:t xml:space="preserve"> przez firmę</w:t>
      </w:r>
      <w:r w:rsidR="00300F94" w:rsidRPr="006F5826">
        <w:rPr>
          <w:rFonts w:ascii="Times New Roman" w:hAnsi="Times New Roman"/>
        </w:rPr>
        <w:t xml:space="preserve"> Centrum Biznesu i Promocji Kadr Sp. z o.o. os. Słoneczne 14 </w:t>
      </w:r>
      <w:r w:rsidR="00523194" w:rsidRPr="006F5826">
        <w:rPr>
          <w:rFonts w:ascii="Times New Roman" w:hAnsi="Times New Roman"/>
        </w:rPr>
        <w:t xml:space="preserve">, </w:t>
      </w:r>
      <w:r w:rsidR="00300F94" w:rsidRPr="006F5826">
        <w:rPr>
          <w:rFonts w:ascii="Times New Roman" w:hAnsi="Times New Roman"/>
        </w:rPr>
        <w:t>27-400 Ostrowiec Świętokrzyski</w:t>
      </w:r>
      <w:r w:rsidR="00523194" w:rsidRPr="006F5826">
        <w:rPr>
          <w:rFonts w:ascii="Times New Roman" w:hAnsi="Times New Roman"/>
        </w:rPr>
        <w:t xml:space="preserve">   z uwagi na </w:t>
      </w:r>
      <w:r w:rsidRPr="006F5826">
        <w:rPr>
          <w:rFonts w:ascii="Times New Roman" w:hAnsi="Times New Roman"/>
        </w:rPr>
        <w:t>najniższą</w:t>
      </w:r>
      <w:r w:rsidR="00523194" w:rsidRPr="006F5826">
        <w:rPr>
          <w:rFonts w:ascii="Times New Roman" w:hAnsi="Times New Roman"/>
        </w:rPr>
        <w:t xml:space="preserve"> cenę</w:t>
      </w:r>
      <w:r w:rsidRPr="006F5826">
        <w:rPr>
          <w:rFonts w:ascii="Times New Roman" w:hAnsi="Times New Roman"/>
        </w:rPr>
        <w:t>.</w:t>
      </w:r>
    </w:p>
    <w:p w:rsidR="00FD7064" w:rsidRPr="00F7440F" w:rsidRDefault="00523194" w:rsidP="00DA042B">
      <w:pPr>
        <w:numPr>
          <w:ilvl w:val="0"/>
          <w:numId w:val="22"/>
        </w:numPr>
        <w:suppressAutoHyphens/>
        <w:contextualSpacing/>
        <w:jc w:val="both"/>
        <w:rPr>
          <w:rFonts w:ascii="Times New Roman" w:hAnsi="Times New Roman"/>
        </w:rPr>
      </w:pPr>
      <w:r w:rsidRPr="006F5826">
        <w:rPr>
          <w:rFonts w:ascii="Times New Roman" w:hAnsi="Times New Roman"/>
          <w:b/>
        </w:rPr>
        <w:t>W załączeniu oferty, uzupełnienia</w:t>
      </w:r>
      <w:r w:rsidR="00FD7064" w:rsidRPr="006F5826">
        <w:rPr>
          <w:rFonts w:ascii="Times New Roman" w:hAnsi="Times New Roman"/>
          <w:b/>
        </w:rPr>
        <w:t xml:space="preserve">, maile, itd. </w:t>
      </w:r>
    </w:p>
    <w:p w:rsidR="00F7440F" w:rsidRDefault="00F7440F" w:rsidP="00F7440F">
      <w:pPr>
        <w:suppressAutoHyphens/>
        <w:contextualSpacing/>
        <w:jc w:val="both"/>
        <w:rPr>
          <w:rFonts w:ascii="Times New Roman" w:hAnsi="Times New Roman"/>
          <w:b/>
        </w:rPr>
      </w:pPr>
    </w:p>
    <w:p w:rsidR="00F7440F" w:rsidRPr="006F5826" w:rsidRDefault="00F7440F" w:rsidP="00F7440F">
      <w:pPr>
        <w:suppressAutoHyphens/>
        <w:contextualSpacing/>
        <w:jc w:val="both"/>
        <w:rPr>
          <w:rFonts w:ascii="Times New Roman" w:hAnsi="Times New Roman"/>
        </w:rPr>
      </w:pPr>
    </w:p>
    <w:p w:rsidR="00FD7064" w:rsidRDefault="00FD7064" w:rsidP="00FD7064">
      <w:pPr>
        <w:ind w:left="6372"/>
        <w:jc w:val="both"/>
        <w:rPr>
          <w:rFonts w:ascii="Times New Roman" w:hAnsi="Times New Roman"/>
        </w:rPr>
      </w:pPr>
      <w:r w:rsidRPr="00FD7064">
        <w:rPr>
          <w:rFonts w:ascii="Times New Roman" w:hAnsi="Times New Roman"/>
        </w:rPr>
        <w:t xml:space="preserve">ZATWIERDZIŁ: </w:t>
      </w:r>
    </w:p>
    <w:p w:rsidR="00F7440F" w:rsidRPr="00FD7064" w:rsidRDefault="00F7440F" w:rsidP="00FD7064">
      <w:pPr>
        <w:ind w:left="6372"/>
        <w:jc w:val="both"/>
        <w:rPr>
          <w:rFonts w:ascii="Times New Roman" w:hAnsi="Times New Roman"/>
        </w:rPr>
      </w:pPr>
    </w:p>
    <w:p w:rsidR="00FD7064" w:rsidRPr="00FD7064" w:rsidRDefault="00F7440F" w:rsidP="00FD7064">
      <w:pPr>
        <w:spacing w:after="120" w:line="240" w:lineRule="auto"/>
        <w:ind w:left="63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FD7064" w:rsidRPr="00FD7064">
        <w:rPr>
          <w:rFonts w:ascii="Times New Roman" w:hAnsi="Times New Roman"/>
        </w:rPr>
        <w:t xml:space="preserve">Tomasz Kącki </w:t>
      </w:r>
    </w:p>
    <w:p w:rsidR="00390A17" w:rsidRDefault="00390A17" w:rsidP="00390A17">
      <w:pPr>
        <w:spacing w:after="120" w:line="240" w:lineRule="auto"/>
        <w:ind w:left="63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Wójt Gminy Mokrsko</w:t>
      </w:r>
    </w:p>
    <w:p w:rsidR="00FD7064" w:rsidRDefault="00390A17" w:rsidP="00390A17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Mokrsko, dn. 31</w:t>
      </w:r>
      <w:r w:rsidR="00FD5C31">
        <w:rPr>
          <w:rFonts w:ascii="Times New Roman" w:hAnsi="Times New Roman"/>
        </w:rPr>
        <w:t>.03.2015</w:t>
      </w:r>
      <w:r w:rsidR="00FD7064" w:rsidRPr="00FD7064">
        <w:rPr>
          <w:rFonts w:ascii="Times New Roman" w:hAnsi="Times New Roman"/>
        </w:rPr>
        <w:t xml:space="preserve"> r.</w:t>
      </w:r>
    </w:p>
    <w:p w:rsidR="00CC0DDB" w:rsidRDefault="00CC0DDB" w:rsidP="00FD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C0DDB" w:rsidRDefault="00CC0DDB" w:rsidP="00CC0DDB">
      <w:pPr>
        <w:spacing w:line="240" w:lineRule="auto"/>
      </w:pPr>
    </w:p>
    <w:p w:rsidR="003239EE" w:rsidRDefault="003239EE" w:rsidP="00CC0DDB">
      <w:pPr>
        <w:spacing w:line="240" w:lineRule="auto"/>
      </w:pPr>
    </w:p>
    <w:p w:rsidR="003239EE" w:rsidRDefault="003239EE" w:rsidP="00CC0DDB">
      <w:pPr>
        <w:spacing w:line="240" w:lineRule="auto"/>
      </w:pPr>
    </w:p>
    <w:p w:rsidR="003239EE" w:rsidRDefault="003239EE" w:rsidP="00CC0DDB">
      <w:pPr>
        <w:spacing w:line="240" w:lineRule="auto"/>
      </w:pPr>
    </w:p>
    <w:p w:rsidR="003239EE" w:rsidRDefault="003239EE" w:rsidP="00CC0DDB">
      <w:pPr>
        <w:spacing w:line="240" w:lineRule="auto"/>
      </w:pPr>
    </w:p>
    <w:p w:rsidR="003239EE" w:rsidRDefault="003239EE" w:rsidP="00CC0DDB">
      <w:pPr>
        <w:spacing w:line="240" w:lineRule="auto"/>
      </w:pPr>
    </w:p>
    <w:p w:rsidR="003239EE" w:rsidRDefault="003239EE" w:rsidP="00CC0DDB">
      <w:pPr>
        <w:spacing w:line="240" w:lineRule="auto"/>
      </w:pPr>
    </w:p>
    <w:p w:rsidR="003239EE" w:rsidRDefault="003239EE" w:rsidP="00CC0DDB">
      <w:pPr>
        <w:spacing w:line="240" w:lineRule="auto"/>
      </w:pPr>
    </w:p>
    <w:p w:rsidR="003239EE" w:rsidRDefault="003239EE" w:rsidP="00CC0DDB">
      <w:pPr>
        <w:spacing w:line="240" w:lineRule="auto"/>
      </w:pPr>
    </w:p>
    <w:p w:rsidR="00C77453" w:rsidRPr="00D4491A" w:rsidRDefault="00C77453" w:rsidP="00FD7064">
      <w:pPr>
        <w:pStyle w:val="Akapitzlist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sectPr w:rsidR="00C77453" w:rsidRPr="00D4491A" w:rsidSect="00F7440F">
      <w:headerReference w:type="default" r:id="rId19"/>
      <w:footerReference w:type="default" r:id="rId20"/>
      <w:pgSz w:w="11906" w:h="16838"/>
      <w:pgMar w:top="2092" w:right="849" w:bottom="1417" w:left="85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D5A" w:rsidRDefault="00920D5A" w:rsidP="00000BB2">
      <w:pPr>
        <w:spacing w:after="0" w:line="240" w:lineRule="auto"/>
      </w:pPr>
      <w:r>
        <w:separator/>
      </w:r>
    </w:p>
  </w:endnote>
  <w:endnote w:type="continuationSeparator" w:id="0">
    <w:p w:rsidR="00920D5A" w:rsidRDefault="00920D5A" w:rsidP="0000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Courier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5A" w:rsidRDefault="00920D5A" w:rsidP="00000BB2">
    <w:pPr>
      <w:spacing w:after="0"/>
      <w:ind w:left="708" w:firstLine="708"/>
      <w:rPr>
        <w:b/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0B64270C" wp14:editId="1C3AB0E8">
          <wp:simplePos x="0" y="0"/>
          <wp:positionH relativeFrom="column">
            <wp:posOffset>-352425</wp:posOffset>
          </wp:positionH>
          <wp:positionV relativeFrom="paragraph">
            <wp:posOffset>88265</wp:posOffset>
          </wp:positionV>
          <wp:extent cx="504825" cy="742950"/>
          <wp:effectExtent l="0" t="0" r="952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20D5A" w:rsidRPr="00000BB2" w:rsidRDefault="00920D5A" w:rsidP="00000BB2">
    <w:pPr>
      <w:spacing w:after="0"/>
      <w:ind w:firstLine="708"/>
      <w:rPr>
        <w:b/>
        <w:sz w:val="16"/>
        <w:szCs w:val="16"/>
      </w:rPr>
    </w:pPr>
    <w:r w:rsidRPr="00000BB2">
      <w:rPr>
        <w:b/>
        <w:sz w:val="16"/>
        <w:szCs w:val="16"/>
      </w:rPr>
      <w:t>Realizator projektu:</w:t>
    </w:r>
  </w:p>
  <w:p w:rsidR="00920D5A" w:rsidRPr="00000BB2" w:rsidRDefault="00920D5A" w:rsidP="00000BB2">
    <w:pPr>
      <w:spacing w:after="0"/>
      <w:rPr>
        <w:sz w:val="16"/>
        <w:szCs w:val="16"/>
      </w:rPr>
    </w:pPr>
    <w:r>
      <w:rPr>
        <w:sz w:val="16"/>
        <w:szCs w:val="16"/>
      </w:rPr>
      <w:t xml:space="preserve">  </w:t>
    </w:r>
    <w:r>
      <w:rPr>
        <w:sz w:val="16"/>
        <w:szCs w:val="16"/>
      </w:rPr>
      <w:tab/>
    </w:r>
    <w:r w:rsidRPr="00000BB2">
      <w:rPr>
        <w:sz w:val="16"/>
        <w:szCs w:val="16"/>
      </w:rPr>
      <w:t xml:space="preserve"> Gmina Mokrsko, Mokrsko 231, 98-345 Mokrsko</w:t>
    </w:r>
  </w:p>
  <w:p w:rsidR="00920D5A" w:rsidRPr="009B6A0F" w:rsidRDefault="00920D5A" w:rsidP="00000BB2">
    <w:pPr>
      <w:spacing w:after="0"/>
      <w:rPr>
        <w:lang w:val="en-US"/>
      </w:rPr>
    </w:pPr>
    <w:r>
      <w:rPr>
        <w:sz w:val="16"/>
        <w:szCs w:val="16"/>
      </w:rPr>
      <w:t xml:space="preserve">    </w:t>
    </w:r>
    <w:r>
      <w:rPr>
        <w:sz w:val="16"/>
        <w:szCs w:val="16"/>
      </w:rPr>
      <w:tab/>
    </w:r>
    <w:r w:rsidRPr="009B6A0F">
      <w:rPr>
        <w:sz w:val="16"/>
        <w:szCs w:val="16"/>
        <w:lang w:val="en-US"/>
      </w:rPr>
      <w:t>tel.  43 886 32 77, e-mail: urzad@mokrsko.pl</w:t>
    </w:r>
  </w:p>
  <w:p w:rsidR="00920D5A" w:rsidRPr="00000BB2" w:rsidRDefault="00920D5A" w:rsidP="00000BB2">
    <w:pPr>
      <w:spacing w:after="0"/>
      <w:jc w:val="center"/>
      <w:rPr>
        <w:sz w:val="16"/>
        <w:szCs w:val="16"/>
      </w:rPr>
    </w:pPr>
    <w:r w:rsidRPr="00000BB2">
      <w:t>„e-Mokrsko – STOP wykluczeniu cyfrowemu”</w:t>
    </w:r>
  </w:p>
  <w:p w:rsidR="00920D5A" w:rsidRPr="00000BB2" w:rsidRDefault="00920D5A" w:rsidP="00000BB2">
    <w:pPr>
      <w:tabs>
        <w:tab w:val="center" w:pos="4536"/>
        <w:tab w:val="right" w:pos="9072"/>
      </w:tabs>
      <w:spacing w:after="0" w:line="240" w:lineRule="auto"/>
    </w:pPr>
  </w:p>
  <w:p w:rsidR="00920D5A" w:rsidRDefault="00920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D5A" w:rsidRDefault="00920D5A" w:rsidP="00000BB2">
      <w:pPr>
        <w:spacing w:after="0" w:line="240" w:lineRule="auto"/>
      </w:pPr>
      <w:r>
        <w:separator/>
      </w:r>
    </w:p>
  </w:footnote>
  <w:footnote w:type="continuationSeparator" w:id="0">
    <w:p w:rsidR="00920D5A" w:rsidRDefault="00920D5A" w:rsidP="0000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5A" w:rsidRDefault="00920D5A" w:rsidP="00C77453">
    <w:pPr>
      <w:pStyle w:val="Nagwek"/>
      <w:tabs>
        <w:tab w:val="clear" w:pos="4536"/>
        <w:tab w:val="clear" w:pos="9072"/>
        <w:tab w:val="left" w:pos="2321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D175849" wp14:editId="53A29A6C">
          <wp:simplePos x="0" y="0"/>
          <wp:positionH relativeFrom="column">
            <wp:posOffset>-215265</wp:posOffset>
          </wp:positionH>
          <wp:positionV relativeFrom="paragraph">
            <wp:posOffset>-380365</wp:posOffset>
          </wp:positionV>
          <wp:extent cx="1750060" cy="857250"/>
          <wp:effectExtent l="0" t="0" r="0" b="0"/>
          <wp:wrapNone/>
          <wp:docPr id="8" name="Obraz 8" descr="http://www.fnp.org.pl/assets/INNOWACYJNA_GOSPODARKA_POZ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np.org.pl/assets/INNOWACYJNA_GOSPODARKA_POZ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00AFA07" wp14:editId="60269B62">
          <wp:simplePos x="0" y="0"/>
          <wp:positionH relativeFrom="column">
            <wp:posOffset>4672330</wp:posOffset>
          </wp:positionH>
          <wp:positionV relativeFrom="paragraph">
            <wp:posOffset>-174625</wp:posOffset>
          </wp:positionV>
          <wp:extent cx="1676400" cy="570230"/>
          <wp:effectExtent l="0" t="0" r="0" b="1270"/>
          <wp:wrapSquare wrapText="bothSides"/>
          <wp:docPr id="7" name="Obraz 7" descr="http://www.rarr.rzeszow.pl/file/551/UE+EFRR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rarr.rzeszow.pl/file/551/UE+EFRR_L-mo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920D5A" w:rsidRDefault="00920D5A" w:rsidP="00C77453">
    <w:pPr>
      <w:pStyle w:val="Nagwek"/>
      <w:tabs>
        <w:tab w:val="clear" w:pos="4536"/>
        <w:tab w:val="clear" w:pos="9072"/>
        <w:tab w:val="left" w:pos="2321"/>
      </w:tabs>
    </w:pPr>
  </w:p>
  <w:p w:rsidR="00920D5A" w:rsidRDefault="00523194" w:rsidP="00C77453">
    <w:pPr>
      <w:pStyle w:val="Nagwek"/>
      <w:tabs>
        <w:tab w:val="clear" w:pos="4536"/>
        <w:tab w:val="clear" w:pos="9072"/>
        <w:tab w:val="left" w:pos="232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423EB53" wp14:editId="31079822">
              <wp:simplePos x="0" y="0"/>
              <wp:positionH relativeFrom="column">
                <wp:posOffset>147955</wp:posOffset>
              </wp:positionH>
              <wp:positionV relativeFrom="paragraph">
                <wp:posOffset>46355</wp:posOffset>
              </wp:positionV>
              <wp:extent cx="5800725" cy="641350"/>
              <wp:effectExtent l="0" t="0" r="9525" b="635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0725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0D5A" w:rsidRPr="00A67D53" w:rsidRDefault="00920D5A" w:rsidP="00000BB2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„Dotacje na innowacje”-</w:t>
                          </w:r>
                          <w:r w:rsidRPr="00A67D5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A67D53">
                            <w:rPr>
                              <w:sz w:val="16"/>
                              <w:szCs w:val="16"/>
                            </w:rPr>
                            <w:t>Inwestujemy w Waszą przyszłość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”</w:t>
                          </w:r>
                        </w:p>
                        <w:p w:rsidR="00920D5A" w:rsidRPr="00A67D53" w:rsidRDefault="00920D5A" w:rsidP="00000BB2">
                          <w:pPr>
                            <w:spacing w:after="0" w:line="168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67D53">
                            <w:rPr>
                              <w:sz w:val="14"/>
                              <w:szCs w:val="14"/>
                            </w:rPr>
                            <w:t>Projekt współfinansowany ze środków Europejskiego Funduszu Rozwoju Regionalnego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A67D53">
                            <w:rPr>
                              <w:sz w:val="14"/>
                              <w:szCs w:val="14"/>
                            </w:rPr>
                            <w:t>w ramach Programu Ope</w:t>
                          </w:r>
                          <w:r>
                            <w:rPr>
                              <w:sz w:val="14"/>
                              <w:szCs w:val="14"/>
                            </w:rPr>
                            <w:t>racyjnego Innowacyjna Gospodarka</w:t>
                          </w:r>
                        </w:p>
                        <w:p w:rsidR="00920D5A" w:rsidRDefault="00920D5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.65pt;margin-top:3.65pt;width:456.75pt;height:50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" stroked="f">
              <v:textbox>
                <w:txbxContent>
                  <w:p w:rsidR="00920D5A" w:rsidRPr="00A67D53" w:rsidRDefault="00920D5A" w:rsidP="00000BB2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„Dotacje na innowacje”-</w:t>
                    </w:r>
                    <w:r w:rsidRPr="00A67D53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A67D53">
                      <w:rPr>
                        <w:sz w:val="16"/>
                        <w:szCs w:val="16"/>
                      </w:rPr>
                      <w:t>Inwestujemy w Waszą przyszłość</w:t>
                    </w:r>
                    <w:r>
                      <w:rPr>
                        <w:sz w:val="16"/>
                        <w:szCs w:val="16"/>
                      </w:rPr>
                      <w:t>”</w:t>
                    </w:r>
                  </w:p>
                  <w:p w:rsidR="00920D5A" w:rsidRPr="00A67D53" w:rsidRDefault="00920D5A" w:rsidP="00000BB2">
                    <w:pPr>
                      <w:spacing w:after="0" w:line="168" w:lineRule="auto"/>
                      <w:jc w:val="center"/>
                      <w:rPr>
                        <w:sz w:val="14"/>
                        <w:szCs w:val="14"/>
                      </w:rPr>
                    </w:pPr>
                    <w:r w:rsidRPr="00A67D53">
                      <w:rPr>
                        <w:sz w:val="14"/>
                        <w:szCs w:val="14"/>
                      </w:rPr>
                      <w:t>Projekt współfinansowany ze środków Europejskiego Funduszu Rozwoju Regionalnego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A67D53">
                      <w:rPr>
                        <w:sz w:val="14"/>
                        <w:szCs w:val="14"/>
                      </w:rPr>
                      <w:t>w ramach Programu Ope</w:t>
                    </w:r>
                    <w:r>
                      <w:rPr>
                        <w:sz w:val="14"/>
                        <w:szCs w:val="14"/>
                      </w:rPr>
                      <w:t>racyjnego Innowacyjna Gospodarka</w:t>
                    </w:r>
                  </w:p>
                  <w:p w:rsidR="00920D5A" w:rsidRDefault="00920D5A"/>
                </w:txbxContent>
              </v:textbox>
            </v:shape>
          </w:pict>
        </mc:Fallback>
      </mc:AlternateContent>
    </w:r>
  </w:p>
  <w:p w:rsidR="00920D5A" w:rsidRDefault="00920D5A" w:rsidP="00C77453">
    <w:pPr>
      <w:pStyle w:val="Nagwek"/>
      <w:tabs>
        <w:tab w:val="clear" w:pos="4536"/>
        <w:tab w:val="clear" w:pos="9072"/>
        <w:tab w:val="left" w:pos="232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singleLevel"/>
    <w:tmpl w:val="0000000B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eastAsia="pl-PL"/>
      </w:rPr>
    </w:lvl>
  </w:abstractNum>
  <w:abstractNum w:abstractNumId="4">
    <w:nsid w:val="03D241DF"/>
    <w:multiLevelType w:val="hybridMultilevel"/>
    <w:tmpl w:val="11AC5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058DF"/>
    <w:multiLevelType w:val="hybridMultilevel"/>
    <w:tmpl w:val="907ED150"/>
    <w:lvl w:ilvl="0" w:tplc="FD647BD8">
      <w:start w:val="34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>
    <w:nsid w:val="0E3115A9"/>
    <w:multiLevelType w:val="hybridMultilevel"/>
    <w:tmpl w:val="04663BA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3B22DD"/>
    <w:multiLevelType w:val="hybridMultilevel"/>
    <w:tmpl w:val="45042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049B4"/>
    <w:multiLevelType w:val="hybridMultilevel"/>
    <w:tmpl w:val="8040B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A4DFC"/>
    <w:multiLevelType w:val="hybridMultilevel"/>
    <w:tmpl w:val="456CD6DA"/>
    <w:lvl w:ilvl="0" w:tplc="FF503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D1E5E"/>
    <w:multiLevelType w:val="multilevel"/>
    <w:tmpl w:val="4D345A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3FF203F"/>
    <w:multiLevelType w:val="multilevel"/>
    <w:tmpl w:val="B7942A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C2A7244"/>
    <w:multiLevelType w:val="hybridMultilevel"/>
    <w:tmpl w:val="FFC48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31E49"/>
    <w:multiLevelType w:val="hybridMultilevel"/>
    <w:tmpl w:val="FA2C136A"/>
    <w:lvl w:ilvl="0" w:tplc="0415000F">
      <w:start w:val="1"/>
      <w:numFmt w:val="decimal"/>
      <w:lvlText w:val="%1."/>
      <w:lvlJc w:val="left"/>
      <w:pPr>
        <w:ind w:left="-720" w:hanging="360"/>
      </w:p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4">
    <w:nsid w:val="3D1B7231"/>
    <w:multiLevelType w:val="hybridMultilevel"/>
    <w:tmpl w:val="A5068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E1C7F"/>
    <w:multiLevelType w:val="hybridMultilevel"/>
    <w:tmpl w:val="5134CC90"/>
    <w:lvl w:ilvl="0" w:tplc="84B81F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15ECE"/>
    <w:multiLevelType w:val="multilevel"/>
    <w:tmpl w:val="918E7C6E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761FE8"/>
    <w:multiLevelType w:val="multilevel"/>
    <w:tmpl w:val="67463D9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20337A5"/>
    <w:multiLevelType w:val="hybridMultilevel"/>
    <w:tmpl w:val="CA14F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32ECF"/>
    <w:multiLevelType w:val="hybridMultilevel"/>
    <w:tmpl w:val="C8B8B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84F81"/>
    <w:multiLevelType w:val="hybridMultilevel"/>
    <w:tmpl w:val="8DF8E3C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75C6905"/>
    <w:multiLevelType w:val="hybridMultilevel"/>
    <w:tmpl w:val="8040B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D7DC9"/>
    <w:multiLevelType w:val="hybridMultilevel"/>
    <w:tmpl w:val="A858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1"/>
  </w:num>
  <w:num w:numId="5">
    <w:abstractNumId w:val="13"/>
  </w:num>
  <w:num w:numId="6">
    <w:abstractNumId w:val="15"/>
  </w:num>
  <w:num w:numId="7">
    <w:abstractNumId w:val="22"/>
  </w:num>
  <w:num w:numId="8">
    <w:abstractNumId w:val="6"/>
  </w:num>
  <w:num w:numId="9">
    <w:abstractNumId w:val="19"/>
  </w:num>
  <w:num w:numId="10">
    <w:abstractNumId w:val="14"/>
  </w:num>
  <w:num w:numId="11">
    <w:abstractNumId w:val="7"/>
  </w:num>
  <w:num w:numId="12">
    <w:abstractNumId w:val="12"/>
  </w:num>
  <w:num w:numId="13">
    <w:abstractNumId w:val="4"/>
  </w:num>
  <w:num w:numId="14">
    <w:abstractNumId w:val="18"/>
  </w:num>
  <w:num w:numId="15">
    <w:abstractNumId w:val="20"/>
  </w:num>
  <w:num w:numId="16">
    <w:abstractNumId w:val="5"/>
  </w:num>
  <w:num w:numId="17">
    <w:abstractNumId w:val="9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B2"/>
    <w:rsid w:val="00000BB2"/>
    <w:rsid w:val="0000579C"/>
    <w:rsid w:val="00012B6D"/>
    <w:rsid w:val="0002593B"/>
    <w:rsid w:val="00060E5E"/>
    <w:rsid w:val="000B0EDB"/>
    <w:rsid w:val="000C474C"/>
    <w:rsid w:val="000D544F"/>
    <w:rsid w:val="000D5CDD"/>
    <w:rsid w:val="000D67A9"/>
    <w:rsid w:val="000E5B4E"/>
    <w:rsid w:val="000F6567"/>
    <w:rsid w:val="0010130E"/>
    <w:rsid w:val="00107CA2"/>
    <w:rsid w:val="00152702"/>
    <w:rsid w:val="0018590A"/>
    <w:rsid w:val="001B62A9"/>
    <w:rsid w:val="00201035"/>
    <w:rsid w:val="0020623C"/>
    <w:rsid w:val="00214B0D"/>
    <w:rsid w:val="0024412E"/>
    <w:rsid w:val="002523AA"/>
    <w:rsid w:val="00254EDB"/>
    <w:rsid w:val="00260AE2"/>
    <w:rsid w:val="00273985"/>
    <w:rsid w:val="00281140"/>
    <w:rsid w:val="0028258F"/>
    <w:rsid w:val="002946DD"/>
    <w:rsid w:val="00295BA8"/>
    <w:rsid w:val="0029761A"/>
    <w:rsid w:val="002A7D08"/>
    <w:rsid w:val="002B6171"/>
    <w:rsid w:val="00300F94"/>
    <w:rsid w:val="0031694B"/>
    <w:rsid w:val="003200B5"/>
    <w:rsid w:val="003239EE"/>
    <w:rsid w:val="00327852"/>
    <w:rsid w:val="00333B46"/>
    <w:rsid w:val="00346EB2"/>
    <w:rsid w:val="0038270E"/>
    <w:rsid w:val="00390A17"/>
    <w:rsid w:val="003E54AE"/>
    <w:rsid w:val="00402B95"/>
    <w:rsid w:val="00416E67"/>
    <w:rsid w:val="00424019"/>
    <w:rsid w:val="00427CC7"/>
    <w:rsid w:val="004A1DAE"/>
    <w:rsid w:val="004C73D9"/>
    <w:rsid w:val="00506C38"/>
    <w:rsid w:val="00523194"/>
    <w:rsid w:val="0054014A"/>
    <w:rsid w:val="00554FBD"/>
    <w:rsid w:val="00564016"/>
    <w:rsid w:val="0056402C"/>
    <w:rsid w:val="00591F62"/>
    <w:rsid w:val="005A2A71"/>
    <w:rsid w:val="005E4DF2"/>
    <w:rsid w:val="00602843"/>
    <w:rsid w:val="00622F2F"/>
    <w:rsid w:val="00631B4B"/>
    <w:rsid w:val="00642DF7"/>
    <w:rsid w:val="00645940"/>
    <w:rsid w:val="00665A28"/>
    <w:rsid w:val="006D4732"/>
    <w:rsid w:val="006D6CA5"/>
    <w:rsid w:val="006E7140"/>
    <w:rsid w:val="006F1BE7"/>
    <w:rsid w:val="006F416E"/>
    <w:rsid w:val="006F5826"/>
    <w:rsid w:val="00700BA1"/>
    <w:rsid w:val="007444F4"/>
    <w:rsid w:val="00745239"/>
    <w:rsid w:val="00753D82"/>
    <w:rsid w:val="007907A5"/>
    <w:rsid w:val="007971E2"/>
    <w:rsid w:val="007B626B"/>
    <w:rsid w:val="007C3B26"/>
    <w:rsid w:val="007C62F1"/>
    <w:rsid w:val="007E6083"/>
    <w:rsid w:val="00820FD4"/>
    <w:rsid w:val="00824C75"/>
    <w:rsid w:val="0084774A"/>
    <w:rsid w:val="008524F2"/>
    <w:rsid w:val="008A0683"/>
    <w:rsid w:val="008A0BD0"/>
    <w:rsid w:val="008A280E"/>
    <w:rsid w:val="008A3F37"/>
    <w:rsid w:val="008B03E6"/>
    <w:rsid w:val="008C1C30"/>
    <w:rsid w:val="008E1F4F"/>
    <w:rsid w:val="00920D5A"/>
    <w:rsid w:val="00965AE9"/>
    <w:rsid w:val="009718DF"/>
    <w:rsid w:val="00993005"/>
    <w:rsid w:val="009A011D"/>
    <w:rsid w:val="009B6A0F"/>
    <w:rsid w:val="009C0370"/>
    <w:rsid w:val="009D26E2"/>
    <w:rsid w:val="009E4A20"/>
    <w:rsid w:val="009F627A"/>
    <w:rsid w:val="00A15539"/>
    <w:rsid w:val="00A4402C"/>
    <w:rsid w:val="00A63A8E"/>
    <w:rsid w:val="00A66987"/>
    <w:rsid w:val="00A75B81"/>
    <w:rsid w:val="00A77600"/>
    <w:rsid w:val="00A80D96"/>
    <w:rsid w:val="00A84191"/>
    <w:rsid w:val="00AA29E0"/>
    <w:rsid w:val="00AA52C8"/>
    <w:rsid w:val="00AB1C5B"/>
    <w:rsid w:val="00AE0577"/>
    <w:rsid w:val="00B203F6"/>
    <w:rsid w:val="00B44059"/>
    <w:rsid w:val="00B641F4"/>
    <w:rsid w:val="00B85B00"/>
    <w:rsid w:val="00B86E2E"/>
    <w:rsid w:val="00B95A7D"/>
    <w:rsid w:val="00BA2279"/>
    <w:rsid w:val="00BC383A"/>
    <w:rsid w:val="00BC673E"/>
    <w:rsid w:val="00BD2EEE"/>
    <w:rsid w:val="00BD53BF"/>
    <w:rsid w:val="00C101B7"/>
    <w:rsid w:val="00C32E6C"/>
    <w:rsid w:val="00C34416"/>
    <w:rsid w:val="00C34B88"/>
    <w:rsid w:val="00C36CAA"/>
    <w:rsid w:val="00C43A4B"/>
    <w:rsid w:val="00C77453"/>
    <w:rsid w:val="00CB032B"/>
    <w:rsid w:val="00CC0DDB"/>
    <w:rsid w:val="00CC409A"/>
    <w:rsid w:val="00CF264C"/>
    <w:rsid w:val="00D02157"/>
    <w:rsid w:val="00D06065"/>
    <w:rsid w:val="00D0760B"/>
    <w:rsid w:val="00D10A55"/>
    <w:rsid w:val="00D1796C"/>
    <w:rsid w:val="00D24C20"/>
    <w:rsid w:val="00D31B65"/>
    <w:rsid w:val="00D3641E"/>
    <w:rsid w:val="00D4491A"/>
    <w:rsid w:val="00D47502"/>
    <w:rsid w:val="00D54F2A"/>
    <w:rsid w:val="00D605FE"/>
    <w:rsid w:val="00D648E2"/>
    <w:rsid w:val="00D83E15"/>
    <w:rsid w:val="00D85F03"/>
    <w:rsid w:val="00DA042B"/>
    <w:rsid w:val="00DB4C30"/>
    <w:rsid w:val="00DC79BC"/>
    <w:rsid w:val="00E07427"/>
    <w:rsid w:val="00E205E3"/>
    <w:rsid w:val="00E43B94"/>
    <w:rsid w:val="00E4512C"/>
    <w:rsid w:val="00E52E6E"/>
    <w:rsid w:val="00E96480"/>
    <w:rsid w:val="00EA3AD5"/>
    <w:rsid w:val="00EC6706"/>
    <w:rsid w:val="00EF5FBC"/>
    <w:rsid w:val="00F123D9"/>
    <w:rsid w:val="00F27117"/>
    <w:rsid w:val="00F326E2"/>
    <w:rsid w:val="00F55357"/>
    <w:rsid w:val="00F7440F"/>
    <w:rsid w:val="00F92943"/>
    <w:rsid w:val="00FC1067"/>
    <w:rsid w:val="00FD5C31"/>
    <w:rsid w:val="00FD7064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B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BB2"/>
  </w:style>
  <w:style w:type="paragraph" w:styleId="Stopka">
    <w:name w:val="footer"/>
    <w:basedOn w:val="Normalny"/>
    <w:link w:val="StopkaZnak"/>
    <w:uiPriority w:val="99"/>
    <w:unhideWhenUsed/>
    <w:rsid w:val="0000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BB2"/>
  </w:style>
  <w:style w:type="paragraph" w:styleId="Tekstdymka">
    <w:name w:val="Balloon Text"/>
    <w:basedOn w:val="Normalny"/>
    <w:link w:val="TekstdymkaZnak"/>
    <w:uiPriority w:val="99"/>
    <w:semiHidden/>
    <w:unhideWhenUsed/>
    <w:rsid w:val="0000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BB2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9B6A0F"/>
  </w:style>
  <w:style w:type="paragraph" w:styleId="Akapitzlist">
    <w:name w:val="List Paragraph"/>
    <w:basedOn w:val="Normalny"/>
    <w:qFormat/>
    <w:rsid w:val="009B6A0F"/>
    <w:pPr>
      <w:ind w:left="708"/>
    </w:pPr>
  </w:style>
  <w:style w:type="character" w:styleId="Hipercze">
    <w:name w:val="Hyperlink"/>
    <w:rsid w:val="00416E67"/>
    <w:rPr>
      <w:color w:val="000080"/>
      <w:u w:val="single"/>
    </w:rPr>
  </w:style>
  <w:style w:type="paragraph" w:customStyle="1" w:styleId="Akapitzlist1">
    <w:name w:val="Akapit z listą1"/>
    <w:basedOn w:val="Normalny"/>
    <w:rsid w:val="00416E67"/>
    <w:pPr>
      <w:suppressAutoHyphens/>
      <w:ind w:left="720"/>
    </w:pPr>
    <w:rPr>
      <w:rFonts w:eastAsia="Times New Roman" w:cs="Calibri"/>
      <w:lang w:eastAsia="zh-CN"/>
    </w:rPr>
  </w:style>
  <w:style w:type="paragraph" w:customStyle="1" w:styleId="Akapitzlist2">
    <w:name w:val="Akapit z listą2"/>
    <w:basedOn w:val="Normalny"/>
    <w:rsid w:val="00C77453"/>
    <w:pPr>
      <w:suppressAutoHyphens/>
      <w:ind w:left="720"/>
    </w:pPr>
    <w:rPr>
      <w:rFonts w:eastAsia="Times New Roman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B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BB2"/>
  </w:style>
  <w:style w:type="paragraph" w:styleId="Stopka">
    <w:name w:val="footer"/>
    <w:basedOn w:val="Normalny"/>
    <w:link w:val="StopkaZnak"/>
    <w:uiPriority w:val="99"/>
    <w:unhideWhenUsed/>
    <w:rsid w:val="0000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BB2"/>
  </w:style>
  <w:style w:type="paragraph" w:styleId="Tekstdymka">
    <w:name w:val="Balloon Text"/>
    <w:basedOn w:val="Normalny"/>
    <w:link w:val="TekstdymkaZnak"/>
    <w:uiPriority w:val="99"/>
    <w:semiHidden/>
    <w:unhideWhenUsed/>
    <w:rsid w:val="0000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BB2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9B6A0F"/>
  </w:style>
  <w:style w:type="paragraph" w:styleId="Akapitzlist">
    <w:name w:val="List Paragraph"/>
    <w:basedOn w:val="Normalny"/>
    <w:qFormat/>
    <w:rsid w:val="009B6A0F"/>
    <w:pPr>
      <w:ind w:left="708"/>
    </w:pPr>
  </w:style>
  <w:style w:type="character" w:styleId="Hipercze">
    <w:name w:val="Hyperlink"/>
    <w:rsid w:val="00416E67"/>
    <w:rPr>
      <w:color w:val="000080"/>
      <w:u w:val="single"/>
    </w:rPr>
  </w:style>
  <w:style w:type="paragraph" w:customStyle="1" w:styleId="Akapitzlist1">
    <w:name w:val="Akapit z listą1"/>
    <w:basedOn w:val="Normalny"/>
    <w:rsid w:val="00416E67"/>
    <w:pPr>
      <w:suppressAutoHyphens/>
      <w:ind w:left="720"/>
    </w:pPr>
    <w:rPr>
      <w:rFonts w:eastAsia="Times New Roman" w:cs="Calibri"/>
      <w:lang w:eastAsia="zh-CN"/>
    </w:rPr>
  </w:style>
  <w:style w:type="paragraph" w:customStyle="1" w:styleId="Akapitzlist2">
    <w:name w:val="Akapit z listą2"/>
    <w:basedOn w:val="Normalny"/>
    <w:rsid w:val="00C77453"/>
    <w:pPr>
      <w:suppressAutoHyphens/>
      <w:ind w:left="720"/>
    </w:pPr>
    <w:rPr>
      <w:rFonts w:eastAsia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4am.pl" TargetMode="External"/><Relationship Id="rId18" Type="http://schemas.openxmlformats.org/officeDocument/2006/relationships/hyperlink" Target="mailto:galicyjskie.centrum.edukacji@wp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orbe.pl" TargetMode="External"/><Relationship Id="rId17" Type="http://schemas.openxmlformats.org/officeDocument/2006/relationships/hyperlink" Target="http://www.kursownia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iconsulting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krsko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gk.edu.pl" TargetMode="External"/><Relationship Id="rId10" Type="http://schemas.openxmlformats.org/officeDocument/2006/relationships/hyperlink" Target="http://www.wykluczeniecyfrowe.mokrsko.p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mokrsko.akcessnet.net" TargetMode="External"/><Relationship Id="rId14" Type="http://schemas.openxmlformats.org/officeDocument/2006/relationships/hyperlink" Target="http://www.cbpk.p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239B-0434-43D4-9286-572C6566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1365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kpiekarski</dc:creator>
  <cp:lastModifiedBy>kpiekarski</cp:lastModifiedBy>
  <cp:revision>2</cp:revision>
  <cp:lastPrinted>2015-04-01T10:47:00Z</cp:lastPrinted>
  <dcterms:created xsi:type="dcterms:W3CDTF">2015-04-01T10:54:00Z</dcterms:created>
  <dcterms:modified xsi:type="dcterms:W3CDTF">2015-04-01T10:54:00Z</dcterms:modified>
</cp:coreProperties>
</file>