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44" w:rsidRDefault="00906544" w:rsidP="00906544">
      <w:pPr>
        <w:ind w:left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  <w:r w:rsidRPr="00906544">
        <w:rPr>
          <w:rFonts w:ascii="Times New Roman" w:hAnsi="Times New Roman"/>
        </w:rPr>
        <w:t>Mokrsko 24.03.2015 r.</w:t>
      </w:r>
    </w:p>
    <w:p w:rsidR="00906544" w:rsidRDefault="00906544" w:rsidP="00906544">
      <w:pPr>
        <w:ind w:left="720"/>
        <w:contextualSpacing/>
        <w:jc w:val="center"/>
        <w:rPr>
          <w:rFonts w:ascii="Times New Roman" w:hAnsi="Times New Roman"/>
        </w:rPr>
      </w:pPr>
      <w:bookmarkStart w:id="0" w:name="_GoBack"/>
      <w:bookmarkEnd w:id="0"/>
    </w:p>
    <w:p w:rsidR="001F3252" w:rsidRPr="001F3252" w:rsidRDefault="001F3252" w:rsidP="001F3252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/>
          <w:kern w:val="2"/>
          <w:sz w:val="24"/>
          <w:szCs w:val="24"/>
        </w:rPr>
      </w:pPr>
      <w:r>
        <w:rPr>
          <w:rFonts w:ascii="Arial Narrow" w:eastAsia="Lucida Sans Unicode" w:hAnsi="Arial Narrow"/>
          <w:kern w:val="2"/>
          <w:sz w:val="24"/>
          <w:szCs w:val="24"/>
        </w:rPr>
        <w:t>ZFliS.271.6.1</w:t>
      </w:r>
      <w:r w:rsidR="00DD0CED">
        <w:rPr>
          <w:rFonts w:ascii="Arial Narrow" w:eastAsia="Lucida Sans Unicode" w:hAnsi="Arial Narrow"/>
          <w:kern w:val="2"/>
          <w:sz w:val="24"/>
          <w:szCs w:val="24"/>
        </w:rPr>
        <w:t>.2015</w:t>
      </w:r>
      <w:r w:rsidRPr="001F3252">
        <w:rPr>
          <w:rFonts w:ascii="Arial Narrow" w:eastAsia="Lucida Sans Unicode" w:hAnsi="Arial Narrow"/>
          <w:kern w:val="2"/>
          <w:sz w:val="24"/>
          <w:szCs w:val="24"/>
        </w:rPr>
        <w:t>.BM</w:t>
      </w:r>
    </w:p>
    <w:p w:rsidR="001F3252" w:rsidRDefault="001F3252" w:rsidP="001F3252">
      <w:pPr>
        <w:ind w:left="720"/>
        <w:contextualSpacing/>
        <w:rPr>
          <w:rFonts w:ascii="Times New Roman" w:hAnsi="Times New Roman"/>
        </w:rPr>
      </w:pPr>
    </w:p>
    <w:p w:rsidR="00906544" w:rsidRPr="00906544" w:rsidRDefault="00906544" w:rsidP="00906544">
      <w:pPr>
        <w:ind w:left="720"/>
        <w:contextualSpacing/>
        <w:jc w:val="center"/>
        <w:rPr>
          <w:rFonts w:ascii="Times New Roman" w:hAnsi="Times New Roman"/>
        </w:rPr>
      </w:pPr>
    </w:p>
    <w:p w:rsidR="00FD7064" w:rsidRPr="009D26E2" w:rsidRDefault="00906544" w:rsidP="00FD7064">
      <w:pPr>
        <w:ind w:left="72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Zbiorcze z</w:t>
      </w:r>
      <w:r w:rsidR="000D0823">
        <w:rPr>
          <w:rFonts w:ascii="Times New Roman" w:hAnsi="Times New Roman"/>
          <w:b/>
        </w:rPr>
        <w:t>estawienie</w:t>
      </w:r>
      <w:r w:rsidR="00FD7064" w:rsidRPr="009D26E2">
        <w:rPr>
          <w:rFonts w:ascii="Times New Roman" w:hAnsi="Times New Roman"/>
          <w:b/>
        </w:rPr>
        <w:t xml:space="preserve"> ofert </w:t>
      </w:r>
    </w:p>
    <w:p w:rsidR="00FD7064" w:rsidRPr="00FD7064" w:rsidRDefault="00906544" w:rsidP="00FD7064">
      <w:pPr>
        <w:ind w:left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34416" w:rsidRPr="00C34416" w:rsidRDefault="00906544" w:rsidP="00B6683E">
      <w:pPr>
        <w:suppressAutoHyphens/>
        <w:ind w:left="142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dotyczące zapytania</w:t>
      </w:r>
      <w:r w:rsidR="00FD7064" w:rsidRPr="00FD7064">
        <w:rPr>
          <w:rFonts w:ascii="Times New Roman" w:hAnsi="Times New Roman"/>
        </w:rPr>
        <w:t xml:space="preserve"> na </w:t>
      </w:r>
      <w:r w:rsidR="00C34416" w:rsidRPr="00C34416">
        <w:rPr>
          <w:rFonts w:ascii="Times New Roman" w:hAnsi="Times New Roman"/>
          <w:b/>
          <w:bCs/>
        </w:rPr>
        <w:t>przeprowadzenie szkoleń z „podstawowej obsługi komputera, obsługi Internetu i poczty elektronicznej”  w  ramach  realizacji   projektu   pn. „</w:t>
      </w:r>
      <w:proofErr w:type="spellStart"/>
      <w:r w:rsidR="000D0823">
        <w:rPr>
          <w:rFonts w:ascii="Times New Roman" w:hAnsi="Times New Roman"/>
          <w:b/>
          <w:bCs/>
        </w:rPr>
        <w:t>e</w:t>
      </w:r>
      <w:r w:rsidR="00C34416" w:rsidRPr="00C34416">
        <w:rPr>
          <w:rFonts w:ascii="Times New Roman" w:hAnsi="Times New Roman"/>
          <w:b/>
          <w:bCs/>
        </w:rPr>
        <w:t>Mokrsko</w:t>
      </w:r>
      <w:proofErr w:type="spellEnd"/>
      <w:r w:rsidR="00C34416" w:rsidRPr="00C34416">
        <w:rPr>
          <w:rFonts w:ascii="Times New Roman" w:hAnsi="Times New Roman"/>
          <w:b/>
          <w:bCs/>
        </w:rPr>
        <w:t xml:space="preserve"> - STOP wykluczeniu cyfrowemu” </w:t>
      </w:r>
    </w:p>
    <w:p w:rsidR="006F416E" w:rsidRDefault="00FD7064" w:rsidP="00B6683E">
      <w:pPr>
        <w:suppressAutoHyphens/>
        <w:ind w:left="142"/>
        <w:contextualSpacing/>
        <w:jc w:val="both"/>
        <w:rPr>
          <w:rFonts w:ascii="Times New Roman" w:hAnsi="Times New Roman"/>
        </w:rPr>
      </w:pPr>
      <w:r w:rsidRPr="00FD7064">
        <w:rPr>
          <w:rFonts w:ascii="Times New Roman" w:hAnsi="Times New Roman"/>
        </w:rPr>
        <w:t>realizowanego w ramach Programu Operacyjnego Innowacyjna Gospodarka, oś priorytetowa 8 „Społeczeństwo informacyjne – zwiększanie innowacyjności gospodarki”, działanie 8.3 „Przeciwdziałanie wyklu</w:t>
      </w:r>
      <w:r w:rsidR="00906544">
        <w:rPr>
          <w:rFonts w:ascii="Times New Roman" w:hAnsi="Times New Roman"/>
        </w:rPr>
        <w:t xml:space="preserve">czeniu cyfrowemu – </w:t>
      </w:r>
      <w:proofErr w:type="spellStart"/>
      <w:r w:rsidR="00906544">
        <w:rPr>
          <w:rFonts w:ascii="Times New Roman" w:hAnsi="Times New Roman"/>
        </w:rPr>
        <w:t>eInclusion</w:t>
      </w:r>
      <w:proofErr w:type="spellEnd"/>
      <w:r w:rsidR="00906544">
        <w:rPr>
          <w:rFonts w:ascii="Times New Roman" w:hAnsi="Times New Roman"/>
        </w:rPr>
        <w:t>”.</w:t>
      </w:r>
    </w:p>
    <w:p w:rsidR="008856AA" w:rsidRDefault="008856AA" w:rsidP="00B6683E">
      <w:pPr>
        <w:suppressAutoHyphens/>
        <w:ind w:left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</w:t>
      </w:r>
      <w:r w:rsidR="003E0F0B">
        <w:rPr>
          <w:rFonts w:ascii="Times New Roman" w:hAnsi="Times New Roman"/>
        </w:rPr>
        <w:t>iorcze zestawienie ofert złożonych</w:t>
      </w:r>
      <w:r>
        <w:rPr>
          <w:rFonts w:ascii="Times New Roman" w:hAnsi="Times New Roman"/>
        </w:rPr>
        <w:t xml:space="preserve"> do dnia </w:t>
      </w:r>
      <w:r w:rsidR="008D7A69">
        <w:rPr>
          <w:rFonts w:ascii="Times New Roman" w:hAnsi="Times New Roman"/>
        </w:rPr>
        <w:t>19.03.2015 r. do godz. 12.00</w:t>
      </w:r>
    </w:p>
    <w:p w:rsidR="00FD7064" w:rsidRPr="00FD5C31" w:rsidRDefault="00FD7064" w:rsidP="00FD5C31">
      <w:pPr>
        <w:suppressAutoHyphens/>
        <w:ind w:left="720"/>
        <w:contextualSpacing/>
        <w:jc w:val="both"/>
        <w:rPr>
          <w:rFonts w:ascii="Times New Roman" w:hAnsi="Times New Roman"/>
        </w:rPr>
      </w:pPr>
      <w:r w:rsidRPr="00FD5C31">
        <w:rPr>
          <w:rFonts w:ascii="Times New Roman" w:hAnsi="Times New Roman"/>
        </w:rPr>
        <w:t>Przedstawiono poniższe oferty: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444"/>
        <w:gridCol w:w="236"/>
        <w:gridCol w:w="3079"/>
        <w:gridCol w:w="1808"/>
      </w:tblGrid>
      <w:tr w:rsidR="00FD7064" w:rsidRPr="00FD7064" w:rsidTr="000D0823">
        <w:tc>
          <w:tcPr>
            <w:tcW w:w="612" w:type="dxa"/>
          </w:tcPr>
          <w:p w:rsidR="00FD7064" w:rsidRPr="00FD7064" w:rsidRDefault="00FD7064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FD7064">
              <w:rPr>
                <w:rFonts w:ascii="Times New Roman" w:hAnsi="Times New Roman"/>
                <w:i/>
              </w:rPr>
              <w:t>L.p.</w:t>
            </w:r>
          </w:p>
        </w:tc>
        <w:tc>
          <w:tcPr>
            <w:tcW w:w="3444" w:type="dxa"/>
          </w:tcPr>
          <w:p w:rsidR="00FD7064" w:rsidRPr="00FD7064" w:rsidRDefault="00FD7064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FD7064">
              <w:rPr>
                <w:rFonts w:ascii="Times New Roman" w:hAnsi="Times New Roman"/>
                <w:i/>
              </w:rPr>
              <w:t>Nazwa wykonawcy</w:t>
            </w:r>
          </w:p>
        </w:tc>
        <w:tc>
          <w:tcPr>
            <w:tcW w:w="236" w:type="dxa"/>
          </w:tcPr>
          <w:p w:rsidR="00FD7064" w:rsidRPr="00FD7064" w:rsidRDefault="00FD7064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079" w:type="dxa"/>
          </w:tcPr>
          <w:p w:rsidR="00FD7064" w:rsidRPr="00FD7064" w:rsidRDefault="00FD7064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FD7064">
              <w:rPr>
                <w:rFonts w:ascii="Times New Roman" w:hAnsi="Times New Roman"/>
                <w:i/>
              </w:rPr>
              <w:t>Cena oferty brutto</w:t>
            </w:r>
          </w:p>
        </w:tc>
        <w:tc>
          <w:tcPr>
            <w:tcW w:w="1808" w:type="dxa"/>
          </w:tcPr>
          <w:p w:rsidR="00FD7064" w:rsidRPr="00FD7064" w:rsidRDefault="00FD7064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FD7064">
              <w:rPr>
                <w:rFonts w:ascii="Times New Roman" w:hAnsi="Times New Roman"/>
                <w:i/>
              </w:rPr>
              <w:t>Uwagi</w:t>
            </w:r>
          </w:p>
        </w:tc>
      </w:tr>
      <w:tr w:rsidR="00424019" w:rsidRPr="00FD7064" w:rsidTr="000D0823">
        <w:trPr>
          <w:trHeight w:val="1043"/>
        </w:trPr>
        <w:tc>
          <w:tcPr>
            <w:tcW w:w="612" w:type="dxa"/>
          </w:tcPr>
          <w:p w:rsidR="00424019" w:rsidRPr="004A1DAE" w:rsidRDefault="00424019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3444" w:type="dxa"/>
          </w:tcPr>
          <w:p w:rsidR="00424019" w:rsidRDefault="00424019" w:rsidP="00406B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AE">
              <w:rPr>
                <w:rFonts w:ascii="Times New Roman" w:hAnsi="Times New Roman"/>
                <w:sz w:val="20"/>
                <w:szCs w:val="20"/>
              </w:rPr>
              <w:t xml:space="preserve">Krajowe Centrum Edukacyjne s.c. </w:t>
            </w:r>
          </w:p>
          <w:p w:rsidR="00424019" w:rsidRPr="004A1DAE" w:rsidRDefault="00424019" w:rsidP="00406BF3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4019" w:rsidRPr="004A1DAE" w:rsidRDefault="00424019" w:rsidP="00406B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424019" w:rsidRPr="004A1DAE" w:rsidRDefault="00424019" w:rsidP="00406B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20.080,40 zł</w:t>
            </w:r>
          </w:p>
        </w:tc>
        <w:tc>
          <w:tcPr>
            <w:tcW w:w="1808" w:type="dxa"/>
          </w:tcPr>
          <w:p w:rsidR="00F123D9" w:rsidRPr="007E6083" w:rsidRDefault="00F123D9" w:rsidP="00406B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4019" w:rsidRPr="00FD7064" w:rsidTr="000D0823">
        <w:trPr>
          <w:trHeight w:val="768"/>
        </w:trPr>
        <w:tc>
          <w:tcPr>
            <w:tcW w:w="612" w:type="dxa"/>
          </w:tcPr>
          <w:p w:rsidR="00424019" w:rsidRPr="004A1DAE" w:rsidRDefault="00424019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</w:p>
        </w:tc>
        <w:tc>
          <w:tcPr>
            <w:tcW w:w="3444" w:type="dxa"/>
          </w:tcPr>
          <w:p w:rsidR="00424019" w:rsidRPr="004A1DAE" w:rsidRDefault="00424019" w:rsidP="00406B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AE">
              <w:rPr>
                <w:rFonts w:ascii="Times New Roman" w:hAnsi="Times New Roman"/>
                <w:sz w:val="20"/>
                <w:szCs w:val="20"/>
              </w:rPr>
              <w:t>Euro Info Grup Sp. z o.o.</w:t>
            </w:r>
          </w:p>
        </w:tc>
        <w:tc>
          <w:tcPr>
            <w:tcW w:w="236" w:type="dxa"/>
          </w:tcPr>
          <w:p w:rsidR="00424019" w:rsidRPr="004A1DAE" w:rsidRDefault="00424019" w:rsidP="00406B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424019" w:rsidRPr="004A1DAE" w:rsidRDefault="00424019" w:rsidP="00406B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AE">
              <w:rPr>
                <w:rFonts w:ascii="Times New Roman" w:hAnsi="Times New Roman"/>
                <w:sz w:val="20"/>
                <w:szCs w:val="20"/>
              </w:rPr>
              <w:t>16.235,00 zł</w:t>
            </w:r>
          </w:p>
        </w:tc>
        <w:tc>
          <w:tcPr>
            <w:tcW w:w="1808" w:type="dxa"/>
          </w:tcPr>
          <w:p w:rsidR="00424019" w:rsidRPr="007E6083" w:rsidRDefault="00637358" w:rsidP="0063735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przysłano dwa egzemplarze tej samej</w:t>
            </w:r>
            <w:r w:rsidR="00424019" w:rsidRPr="007E6083">
              <w:rPr>
                <w:rFonts w:ascii="Times New Roman" w:hAnsi="Times New Roman"/>
                <w:sz w:val="16"/>
                <w:szCs w:val="16"/>
              </w:rPr>
              <w:t xml:space="preserve"> oferty </w:t>
            </w:r>
          </w:p>
        </w:tc>
      </w:tr>
      <w:tr w:rsidR="00424019" w:rsidRPr="00FD7064" w:rsidTr="000D0823">
        <w:trPr>
          <w:trHeight w:val="8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9" w:rsidRPr="004A1DAE" w:rsidRDefault="00424019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3.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9" w:rsidRPr="004A1DAE" w:rsidRDefault="00424019" w:rsidP="00406B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Europejska Akademia Handlu i Przedsiębiorczości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9" w:rsidRPr="004A1DAE" w:rsidRDefault="00424019" w:rsidP="00406B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9" w:rsidRPr="004A1DAE" w:rsidRDefault="00424019" w:rsidP="00406B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823">
              <w:rPr>
                <w:rFonts w:ascii="Times New Roman" w:hAnsi="Times New Roman"/>
                <w:sz w:val="20"/>
                <w:szCs w:val="20"/>
              </w:rPr>
              <w:t>16.986,20 zł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30" w:rsidRPr="007E6083" w:rsidRDefault="00DB4C30" w:rsidP="00FD7064">
            <w:pPr>
              <w:spacing w:after="0" w:line="240" w:lineRule="auto"/>
              <w:ind w:right="-45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C30" w:rsidRPr="00FD7064" w:rsidTr="000D0823">
        <w:trPr>
          <w:trHeight w:val="841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</w:p>
        </w:tc>
        <w:tc>
          <w:tcPr>
            <w:tcW w:w="3444" w:type="dxa"/>
          </w:tcPr>
          <w:p w:rsidR="00DB4C30" w:rsidRPr="004A1DAE" w:rsidRDefault="00DB4C30" w:rsidP="00406B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ORBE Sp. z o.o.</w:t>
            </w:r>
          </w:p>
        </w:tc>
        <w:tc>
          <w:tcPr>
            <w:tcW w:w="236" w:type="dxa"/>
          </w:tcPr>
          <w:p w:rsidR="00DB4C30" w:rsidRPr="004A1DAE" w:rsidRDefault="00DB4C30" w:rsidP="00406B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DB4C30" w:rsidRPr="004A1DAE" w:rsidRDefault="00DB4C30" w:rsidP="00406B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823">
              <w:rPr>
                <w:rFonts w:ascii="Times New Roman" w:hAnsi="Times New Roman"/>
                <w:sz w:val="20"/>
                <w:szCs w:val="20"/>
              </w:rPr>
              <w:t>12.969,06 zł</w:t>
            </w:r>
          </w:p>
        </w:tc>
        <w:tc>
          <w:tcPr>
            <w:tcW w:w="1808" w:type="dxa"/>
          </w:tcPr>
          <w:p w:rsidR="000D0823" w:rsidRPr="00DB4C30" w:rsidRDefault="00DB4C30" w:rsidP="000D08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30">
              <w:rPr>
                <w:rFonts w:ascii="Times New Roman" w:hAnsi="Times New Roman"/>
                <w:sz w:val="16"/>
                <w:szCs w:val="16"/>
              </w:rPr>
              <w:t>pomyłki rachunkowe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4C30" w:rsidRPr="00DB4C30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C30" w:rsidRPr="00FD7064" w:rsidTr="000D0823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5.</w:t>
            </w:r>
          </w:p>
        </w:tc>
        <w:tc>
          <w:tcPr>
            <w:tcW w:w="3444" w:type="dxa"/>
          </w:tcPr>
          <w:p w:rsidR="00DB4C30" w:rsidRPr="004A1DAE" w:rsidRDefault="00DB4C30" w:rsidP="00DB4C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4AM GROUP Marek Biernat</w:t>
            </w:r>
          </w:p>
        </w:tc>
        <w:tc>
          <w:tcPr>
            <w:tcW w:w="236" w:type="dxa"/>
          </w:tcPr>
          <w:p w:rsidR="00D54F2A" w:rsidRPr="004A1DAE" w:rsidRDefault="00D54F2A" w:rsidP="004240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DB4C30" w:rsidRPr="004A1DAE" w:rsidRDefault="00D54F2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30.420,00 zł</w:t>
            </w:r>
          </w:p>
        </w:tc>
        <w:tc>
          <w:tcPr>
            <w:tcW w:w="1808" w:type="dxa"/>
          </w:tcPr>
          <w:p w:rsidR="00DB4C30" w:rsidRPr="00254EDB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C30" w:rsidRPr="00FD7064" w:rsidTr="000D0823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6.</w:t>
            </w:r>
          </w:p>
        </w:tc>
        <w:tc>
          <w:tcPr>
            <w:tcW w:w="3444" w:type="dxa"/>
          </w:tcPr>
          <w:p w:rsidR="00DB4C30" w:rsidRPr="004A1DAE" w:rsidRDefault="007E6083" w:rsidP="007E608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Ośrodek Szkolenia, Konsultacji i Doradztwa Ochrony Pracy</w:t>
            </w:r>
          </w:p>
        </w:tc>
        <w:tc>
          <w:tcPr>
            <w:tcW w:w="236" w:type="dxa"/>
          </w:tcPr>
          <w:p w:rsidR="007E6083" w:rsidRPr="004A1DAE" w:rsidRDefault="007E6083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DB4C30" w:rsidRPr="004A1DAE" w:rsidRDefault="007E6083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16.811,70 zł</w:t>
            </w:r>
          </w:p>
        </w:tc>
        <w:tc>
          <w:tcPr>
            <w:tcW w:w="1808" w:type="dxa"/>
          </w:tcPr>
          <w:p w:rsidR="00BD2EEE" w:rsidRPr="00254EDB" w:rsidRDefault="00177186" w:rsidP="008F73D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przysłano dwa egzemplarze tej samej</w:t>
            </w:r>
            <w:r w:rsidRPr="007E6083">
              <w:rPr>
                <w:rFonts w:ascii="Times New Roman" w:hAnsi="Times New Roman"/>
                <w:sz w:val="16"/>
                <w:szCs w:val="16"/>
              </w:rPr>
              <w:t xml:space="preserve"> oferty</w:t>
            </w:r>
          </w:p>
        </w:tc>
      </w:tr>
      <w:tr w:rsidR="00DB4C30" w:rsidRPr="00FD7064" w:rsidTr="000D0823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7.</w:t>
            </w:r>
          </w:p>
        </w:tc>
        <w:tc>
          <w:tcPr>
            <w:tcW w:w="3444" w:type="dxa"/>
          </w:tcPr>
          <w:p w:rsidR="00DB4C30" w:rsidRPr="004A1DAE" w:rsidRDefault="00BD2EEE" w:rsidP="004A1DAE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Centrum Edukacji i Technologii Komputerowej</w:t>
            </w:r>
          </w:p>
        </w:tc>
        <w:tc>
          <w:tcPr>
            <w:tcW w:w="236" w:type="dxa"/>
          </w:tcPr>
          <w:p w:rsidR="00BD2EEE" w:rsidRPr="004A1DAE" w:rsidRDefault="00BD2EEE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DB4C30" w:rsidRPr="004A1DAE" w:rsidRDefault="00E0742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32.010,29 zł</w:t>
            </w:r>
          </w:p>
        </w:tc>
        <w:tc>
          <w:tcPr>
            <w:tcW w:w="1808" w:type="dxa"/>
          </w:tcPr>
          <w:p w:rsidR="000D0823" w:rsidRPr="00D1796C" w:rsidRDefault="00745239" w:rsidP="000D08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C30">
              <w:rPr>
                <w:rFonts w:ascii="Times New Roman" w:hAnsi="Times New Roman"/>
                <w:sz w:val="16"/>
                <w:szCs w:val="16"/>
              </w:rPr>
              <w:t xml:space="preserve"> pomyłki rachunkowe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4C30" w:rsidRPr="00D1796C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C30" w:rsidRPr="00FD7064" w:rsidTr="000D0823">
        <w:trPr>
          <w:trHeight w:val="782"/>
        </w:trPr>
        <w:tc>
          <w:tcPr>
            <w:tcW w:w="612" w:type="dxa"/>
          </w:tcPr>
          <w:p w:rsidR="00DB4C30" w:rsidRPr="00140B57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0B57">
              <w:rPr>
                <w:rFonts w:ascii="Times New Roman" w:hAnsi="Times New Roman"/>
                <w:i/>
                <w:sz w:val="20"/>
                <w:szCs w:val="20"/>
              </w:rPr>
              <w:t>8.</w:t>
            </w:r>
          </w:p>
          <w:p w:rsidR="00DB4C30" w:rsidRPr="00140B57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44" w:type="dxa"/>
          </w:tcPr>
          <w:p w:rsidR="00DB4C30" w:rsidRPr="00140B57" w:rsidRDefault="00D0215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B57">
              <w:rPr>
                <w:rFonts w:ascii="Times New Roman" w:hAnsi="Times New Roman"/>
                <w:sz w:val="20"/>
                <w:szCs w:val="20"/>
              </w:rPr>
              <w:t>Centrum Biznesu i Promocji Kadr Sp. z o.o.</w:t>
            </w:r>
          </w:p>
        </w:tc>
        <w:tc>
          <w:tcPr>
            <w:tcW w:w="236" w:type="dxa"/>
          </w:tcPr>
          <w:p w:rsidR="00D0760B" w:rsidRPr="00140B57" w:rsidRDefault="00D0760B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DB4C30" w:rsidRPr="00140B57" w:rsidRDefault="00AE057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B57">
              <w:rPr>
                <w:rFonts w:ascii="Times New Roman" w:hAnsi="Times New Roman"/>
                <w:sz w:val="20"/>
                <w:szCs w:val="20"/>
              </w:rPr>
              <w:t>9.379,53 zł</w:t>
            </w:r>
          </w:p>
        </w:tc>
        <w:tc>
          <w:tcPr>
            <w:tcW w:w="1808" w:type="dxa"/>
          </w:tcPr>
          <w:p w:rsidR="00DB4C30" w:rsidRPr="002946DD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</w:tr>
      <w:tr w:rsidR="00DB4C30" w:rsidRPr="00FD7064" w:rsidTr="000D0823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9.</w:t>
            </w:r>
          </w:p>
        </w:tc>
        <w:tc>
          <w:tcPr>
            <w:tcW w:w="3444" w:type="dxa"/>
          </w:tcPr>
          <w:p w:rsidR="00DB4C30" w:rsidRPr="004A1DAE" w:rsidRDefault="00D06065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Europejska Grupa Konsultingowa Anna Kazimierczak</w:t>
            </w:r>
          </w:p>
        </w:tc>
        <w:tc>
          <w:tcPr>
            <w:tcW w:w="236" w:type="dxa"/>
          </w:tcPr>
          <w:p w:rsidR="00D06065" w:rsidRPr="004A1DAE" w:rsidRDefault="00D06065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DB4C30" w:rsidRPr="004A1DAE" w:rsidRDefault="00D06065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10.868,00 zł</w:t>
            </w:r>
          </w:p>
        </w:tc>
        <w:tc>
          <w:tcPr>
            <w:tcW w:w="1808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0" w:rsidRPr="00FD7064" w:rsidTr="000D0823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10.</w:t>
            </w:r>
          </w:p>
        </w:tc>
        <w:tc>
          <w:tcPr>
            <w:tcW w:w="3444" w:type="dxa"/>
          </w:tcPr>
          <w:p w:rsidR="00DB4C30" w:rsidRPr="000D67A9" w:rsidRDefault="0029761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67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ROI Consulting Sp. z </w:t>
            </w:r>
            <w:proofErr w:type="spellStart"/>
            <w:r w:rsidRPr="000D67A9">
              <w:rPr>
                <w:rFonts w:ascii="Times New Roman" w:hAnsi="Times New Roman"/>
                <w:sz w:val="20"/>
                <w:szCs w:val="20"/>
                <w:lang w:val="en-US"/>
              </w:rPr>
              <w:t>o.o</w:t>
            </w:r>
            <w:proofErr w:type="spellEnd"/>
            <w:r w:rsidRPr="000D67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36" w:type="dxa"/>
          </w:tcPr>
          <w:p w:rsidR="0029761A" w:rsidRPr="004A1DAE" w:rsidRDefault="0029761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DB4C30" w:rsidRPr="004A1DAE" w:rsidRDefault="0031694B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23.610,34 zł</w:t>
            </w:r>
          </w:p>
        </w:tc>
        <w:tc>
          <w:tcPr>
            <w:tcW w:w="1808" w:type="dxa"/>
          </w:tcPr>
          <w:p w:rsidR="000D0823" w:rsidRPr="004A1DAE" w:rsidRDefault="0031694B" w:rsidP="000D08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C30">
              <w:rPr>
                <w:rFonts w:ascii="Times New Roman" w:hAnsi="Times New Roman"/>
                <w:sz w:val="16"/>
                <w:szCs w:val="16"/>
              </w:rPr>
              <w:t>pomyłki rachunkowe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0" w:rsidRPr="00FD7064" w:rsidTr="000D0823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11.</w:t>
            </w:r>
          </w:p>
        </w:tc>
        <w:tc>
          <w:tcPr>
            <w:tcW w:w="3444" w:type="dxa"/>
          </w:tcPr>
          <w:p w:rsidR="00DB4C30" w:rsidRPr="004A1DAE" w:rsidRDefault="00F5535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Camperia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36" w:type="dxa"/>
          </w:tcPr>
          <w:p w:rsidR="00F55357" w:rsidRPr="004A1DAE" w:rsidRDefault="00F5535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DB4C30" w:rsidRPr="004A1DAE" w:rsidRDefault="00F5535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29.845,32 zł</w:t>
            </w:r>
          </w:p>
        </w:tc>
        <w:tc>
          <w:tcPr>
            <w:tcW w:w="1808" w:type="dxa"/>
          </w:tcPr>
          <w:p w:rsidR="00DB4C30" w:rsidRPr="004A1DAE" w:rsidRDefault="0054014A" w:rsidP="000D08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C30">
              <w:rPr>
                <w:rFonts w:ascii="Times New Roman" w:hAnsi="Times New Roman"/>
                <w:sz w:val="16"/>
                <w:szCs w:val="16"/>
              </w:rPr>
              <w:t>pomyłki rachunkowe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B4C30" w:rsidRPr="00FD7064" w:rsidTr="000D0823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12.</w:t>
            </w:r>
          </w:p>
        </w:tc>
        <w:tc>
          <w:tcPr>
            <w:tcW w:w="3444" w:type="dxa"/>
          </w:tcPr>
          <w:p w:rsidR="00DB4C30" w:rsidRPr="004A1DAE" w:rsidRDefault="00260AE2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Ośrodek Szkolenia „AS” s.c. Łukasz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Nitarski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Mariola Utracka</w:t>
            </w:r>
          </w:p>
        </w:tc>
        <w:tc>
          <w:tcPr>
            <w:tcW w:w="236" w:type="dxa"/>
          </w:tcPr>
          <w:p w:rsidR="00260AE2" w:rsidRPr="004A1DAE" w:rsidRDefault="00260AE2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DB4C30" w:rsidRPr="004A1DAE" w:rsidRDefault="00BA2279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16.533,00 zł</w:t>
            </w:r>
          </w:p>
        </w:tc>
        <w:tc>
          <w:tcPr>
            <w:tcW w:w="1808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0" w:rsidRPr="00FD7064" w:rsidTr="000D0823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13.</w:t>
            </w:r>
          </w:p>
        </w:tc>
        <w:tc>
          <w:tcPr>
            <w:tcW w:w="3444" w:type="dxa"/>
          </w:tcPr>
          <w:p w:rsidR="00DB4C30" w:rsidRPr="004A1DAE" w:rsidRDefault="00C36CAA" w:rsidP="00C36C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AUO OSK „OLIMP” s.c.</w:t>
            </w:r>
          </w:p>
        </w:tc>
        <w:tc>
          <w:tcPr>
            <w:tcW w:w="236" w:type="dxa"/>
          </w:tcPr>
          <w:p w:rsidR="00C36CAA" w:rsidRPr="004A1DAE" w:rsidRDefault="00C36CA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DB4C30" w:rsidRPr="004A1DAE" w:rsidRDefault="00C36CA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20.722,00 zł</w:t>
            </w:r>
          </w:p>
        </w:tc>
        <w:tc>
          <w:tcPr>
            <w:tcW w:w="1808" w:type="dxa"/>
          </w:tcPr>
          <w:p w:rsidR="00DB4C30" w:rsidRPr="004A1DAE" w:rsidRDefault="00622F2F" w:rsidP="00421C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C30">
              <w:rPr>
                <w:rFonts w:ascii="Times New Roman" w:hAnsi="Times New Roman"/>
                <w:sz w:val="16"/>
                <w:szCs w:val="16"/>
              </w:rPr>
              <w:t xml:space="preserve"> pomyłki rachunkowe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B4C30" w:rsidRPr="00FD7064" w:rsidTr="000D0823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14.</w:t>
            </w:r>
          </w:p>
        </w:tc>
        <w:tc>
          <w:tcPr>
            <w:tcW w:w="3444" w:type="dxa"/>
          </w:tcPr>
          <w:p w:rsidR="00DB4C30" w:rsidRPr="004A1DAE" w:rsidRDefault="00402B95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Agencja Rozwoju Edukacji Norbert Jasiński</w:t>
            </w:r>
          </w:p>
        </w:tc>
        <w:tc>
          <w:tcPr>
            <w:tcW w:w="236" w:type="dxa"/>
          </w:tcPr>
          <w:p w:rsidR="00281140" w:rsidRPr="004A1DAE" w:rsidRDefault="0028114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DB4C30" w:rsidRPr="004A1DAE" w:rsidRDefault="00B86E2E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11.921,00 zł</w:t>
            </w:r>
          </w:p>
        </w:tc>
        <w:tc>
          <w:tcPr>
            <w:tcW w:w="1808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0" w:rsidRPr="00FD7064" w:rsidTr="000D0823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15.</w:t>
            </w:r>
          </w:p>
        </w:tc>
        <w:tc>
          <w:tcPr>
            <w:tcW w:w="3444" w:type="dxa"/>
          </w:tcPr>
          <w:p w:rsidR="00DB4C30" w:rsidRPr="004A1DAE" w:rsidRDefault="009718DF" w:rsidP="00971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 Doskonalenia Zawodowego w Łodzi – Ośrodek Kształcenia Zawodowego w Łodzi</w:t>
            </w:r>
          </w:p>
        </w:tc>
        <w:tc>
          <w:tcPr>
            <w:tcW w:w="236" w:type="dxa"/>
          </w:tcPr>
          <w:p w:rsidR="009C0370" w:rsidRPr="004A1DAE" w:rsidRDefault="009C037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DB4C30" w:rsidRPr="004A1DAE" w:rsidRDefault="00295BA8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15.886,00 zł</w:t>
            </w:r>
          </w:p>
        </w:tc>
        <w:tc>
          <w:tcPr>
            <w:tcW w:w="1808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0" w:rsidRPr="00FD7064" w:rsidTr="000D0823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3444" w:type="dxa"/>
          </w:tcPr>
          <w:p w:rsidR="00DB4C30" w:rsidRDefault="00A63A8E" w:rsidP="00A63A8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Konsorcjum firm:</w:t>
            </w:r>
          </w:p>
          <w:p w:rsidR="00A63A8E" w:rsidRDefault="00A63A8E" w:rsidP="00A63A8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Galicyjskie Centrum Edukacji Sp. z o.o. – Lider</w:t>
            </w:r>
          </w:p>
          <w:p w:rsidR="00A63A8E" w:rsidRPr="004A1DAE" w:rsidRDefault="00A63A8E" w:rsidP="00A63A8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Ośrodek Szkolenia Kursowego i Ustawicznego - Partner</w:t>
            </w:r>
          </w:p>
        </w:tc>
        <w:tc>
          <w:tcPr>
            <w:tcW w:w="236" w:type="dxa"/>
          </w:tcPr>
          <w:p w:rsidR="008A280E" w:rsidRPr="000D67A9" w:rsidRDefault="008A280E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79" w:type="dxa"/>
          </w:tcPr>
          <w:p w:rsidR="00DB4C30" w:rsidRPr="004A1DAE" w:rsidRDefault="000D5CDD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21.467,00 zł</w:t>
            </w:r>
          </w:p>
        </w:tc>
        <w:tc>
          <w:tcPr>
            <w:tcW w:w="1808" w:type="dxa"/>
          </w:tcPr>
          <w:p w:rsidR="00DB4C30" w:rsidRPr="00421C34" w:rsidRDefault="00DB4C30" w:rsidP="00E4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524F2" w:rsidRDefault="008524F2" w:rsidP="00FD7064">
      <w:pPr>
        <w:spacing w:after="120" w:line="240" w:lineRule="auto"/>
        <w:ind w:left="6372"/>
        <w:jc w:val="both"/>
        <w:rPr>
          <w:rFonts w:ascii="Times New Roman" w:hAnsi="Times New Roman"/>
        </w:rPr>
      </w:pPr>
    </w:p>
    <w:p w:rsidR="008524F2" w:rsidRDefault="008524F2" w:rsidP="00FD7064">
      <w:pPr>
        <w:spacing w:after="120" w:line="240" w:lineRule="auto"/>
        <w:ind w:left="6372"/>
        <w:jc w:val="both"/>
        <w:rPr>
          <w:rFonts w:ascii="Times New Roman" w:hAnsi="Times New Roman"/>
        </w:rPr>
      </w:pPr>
    </w:p>
    <w:p w:rsidR="008524F2" w:rsidRDefault="00B6683E" w:rsidP="00B6683E">
      <w:pPr>
        <w:spacing w:after="12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sporządziła: Edyta Jarząbek</w:t>
      </w:r>
    </w:p>
    <w:p w:rsidR="008524F2" w:rsidRDefault="008524F2" w:rsidP="00FD7064">
      <w:pPr>
        <w:spacing w:after="120" w:line="240" w:lineRule="auto"/>
        <w:ind w:left="6372"/>
        <w:jc w:val="both"/>
        <w:rPr>
          <w:rFonts w:ascii="Times New Roman" w:hAnsi="Times New Roman"/>
        </w:rPr>
      </w:pPr>
    </w:p>
    <w:p w:rsidR="008524F2" w:rsidRDefault="008524F2" w:rsidP="00FD7064">
      <w:pPr>
        <w:spacing w:after="120" w:line="240" w:lineRule="auto"/>
        <w:ind w:left="6372"/>
        <w:jc w:val="both"/>
        <w:rPr>
          <w:rFonts w:ascii="Times New Roman" w:hAnsi="Times New Roman"/>
        </w:rPr>
      </w:pPr>
    </w:p>
    <w:p w:rsidR="008524F2" w:rsidRDefault="008524F2" w:rsidP="00FD7064">
      <w:pPr>
        <w:spacing w:after="120" w:line="240" w:lineRule="auto"/>
        <w:ind w:left="6372"/>
        <w:jc w:val="both"/>
        <w:rPr>
          <w:rFonts w:ascii="Times New Roman" w:hAnsi="Times New Roman"/>
        </w:rPr>
      </w:pPr>
    </w:p>
    <w:p w:rsidR="008524F2" w:rsidRPr="00FD7064" w:rsidRDefault="008524F2" w:rsidP="00FD7064">
      <w:pPr>
        <w:spacing w:after="120" w:line="240" w:lineRule="auto"/>
        <w:ind w:left="6372"/>
        <w:jc w:val="both"/>
        <w:rPr>
          <w:rFonts w:ascii="Times New Roman" w:hAnsi="Times New Roman"/>
        </w:rPr>
      </w:pPr>
    </w:p>
    <w:p w:rsidR="00CC0DDB" w:rsidRDefault="00CC0DDB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CC0DDB" w:rsidRPr="00D4491A" w:rsidRDefault="00CC0DDB" w:rsidP="00CC0DDB">
      <w:pPr>
        <w:spacing w:line="240" w:lineRule="auto"/>
        <w:rPr>
          <w:rFonts w:ascii="Times New Roman" w:hAnsi="Times New Roman"/>
        </w:rPr>
      </w:pPr>
      <w:r w:rsidRPr="00D4491A">
        <w:rPr>
          <w:rFonts w:ascii="Times New Roman" w:hAnsi="Times New Roman"/>
        </w:rPr>
        <w:t>…………………</w:t>
      </w:r>
      <w:r w:rsidR="00D4491A">
        <w:rPr>
          <w:rFonts w:ascii="Times New Roman" w:hAnsi="Times New Roman"/>
        </w:rPr>
        <w:t>………</w:t>
      </w:r>
      <w:r w:rsidRPr="00D4491A">
        <w:rPr>
          <w:rFonts w:ascii="Times New Roman" w:hAnsi="Times New Roman"/>
        </w:rPr>
        <w:t xml:space="preserve">                                                                   Mokrsko, dnia……………………………</w:t>
      </w:r>
    </w:p>
    <w:p w:rsidR="00CC0DDB" w:rsidRPr="00D4491A" w:rsidRDefault="00CC0DDB" w:rsidP="00CC0DDB">
      <w:pPr>
        <w:spacing w:line="240" w:lineRule="auto"/>
        <w:rPr>
          <w:rFonts w:ascii="Times New Roman" w:hAnsi="Times New Roman"/>
        </w:rPr>
      </w:pPr>
      <w:r w:rsidRPr="00D4491A">
        <w:rPr>
          <w:rFonts w:ascii="Times New Roman" w:hAnsi="Times New Roman"/>
        </w:rPr>
        <w:t>(pieczęć</w:t>
      </w:r>
      <w:r w:rsidR="00D4491A" w:rsidRPr="00D4491A">
        <w:rPr>
          <w:rFonts w:ascii="Times New Roman" w:hAnsi="Times New Roman"/>
        </w:rPr>
        <w:t xml:space="preserve"> </w:t>
      </w:r>
      <w:r w:rsidRPr="00D4491A">
        <w:rPr>
          <w:rFonts w:ascii="Times New Roman" w:hAnsi="Times New Roman"/>
        </w:rPr>
        <w:t xml:space="preserve"> </w:t>
      </w:r>
      <w:r w:rsidR="00D4491A" w:rsidRPr="00D4491A">
        <w:rPr>
          <w:rFonts w:ascii="Times New Roman" w:hAnsi="Times New Roman"/>
        </w:rPr>
        <w:t xml:space="preserve"> </w:t>
      </w:r>
      <w:r w:rsidRPr="00D4491A">
        <w:rPr>
          <w:rFonts w:ascii="Times New Roman" w:hAnsi="Times New Roman"/>
        </w:rPr>
        <w:t>zamawiającego)</w:t>
      </w:r>
    </w:p>
    <w:p w:rsidR="00CC0DDB" w:rsidRDefault="00CC0DDB" w:rsidP="00CC0DDB">
      <w:pPr>
        <w:spacing w:after="0" w:line="240" w:lineRule="auto"/>
        <w:rPr>
          <w:rFonts w:ascii="Times New Roman" w:hAnsi="Times New Roman"/>
          <w:i/>
        </w:rPr>
      </w:pPr>
    </w:p>
    <w:p w:rsidR="00D4491A" w:rsidRPr="00D4491A" w:rsidRDefault="00D4491A" w:rsidP="00CC0DDB">
      <w:pPr>
        <w:spacing w:after="0" w:line="240" w:lineRule="auto"/>
        <w:rPr>
          <w:rFonts w:ascii="Times New Roman" w:hAnsi="Times New Roman"/>
          <w:i/>
        </w:rPr>
      </w:pPr>
    </w:p>
    <w:p w:rsidR="00CC0DDB" w:rsidRPr="00D4491A" w:rsidRDefault="00CC0DDB" w:rsidP="00CC0DDB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CC0DDB" w:rsidRPr="00D4491A" w:rsidRDefault="00CC0DDB" w:rsidP="00CC0DDB">
      <w:pPr>
        <w:spacing w:after="0" w:line="240" w:lineRule="auto"/>
        <w:jc w:val="center"/>
        <w:rPr>
          <w:rFonts w:ascii="Times New Roman" w:hAnsi="Times New Roman"/>
          <w:i/>
        </w:rPr>
      </w:pPr>
      <w:r w:rsidRPr="00D4491A">
        <w:rPr>
          <w:rFonts w:ascii="Times New Roman" w:hAnsi="Times New Roman"/>
          <w:i/>
        </w:rPr>
        <w:t>Notatka z szacowania rozeznania cenowego</w:t>
      </w:r>
    </w:p>
    <w:p w:rsidR="00CC0DDB" w:rsidRPr="00D4491A" w:rsidRDefault="00CC0DDB" w:rsidP="00CC0DDB">
      <w:pPr>
        <w:spacing w:after="0" w:line="240" w:lineRule="auto"/>
        <w:jc w:val="center"/>
        <w:rPr>
          <w:rFonts w:ascii="Times New Roman" w:hAnsi="Times New Roman"/>
          <w:b/>
        </w:rPr>
      </w:pPr>
      <w:r w:rsidRPr="00D4491A">
        <w:rPr>
          <w:rFonts w:ascii="Times New Roman" w:hAnsi="Times New Roman"/>
          <w:b/>
        </w:rPr>
        <w:t>O wartości nie przekraczającej równowartości 30 000 EURO</w:t>
      </w:r>
    </w:p>
    <w:p w:rsidR="00CC0DDB" w:rsidRPr="00D4491A" w:rsidRDefault="00CC0DDB" w:rsidP="00CC0DDB">
      <w:pPr>
        <w:spacing w:after="0" w:line="240" w:lineRule="auto"/>
        <w:rPr>
          <w:rFonts w:ascii="Times New Roman" w:hAnsi="Times New Roman"/>
          <w:b/>
        </w:rPr>
      </w:pPr>
    </w:p>
    <w:p w:rsidR="00CC0DDB" w:rsidRPr="00D4491A" w:rsidRDefault="00CC0DDB" w:rsidP="00CC0DDB">
      <w:pPr>
        <w:spacing w:after="0" w:line="240" w:lineRule="auto"/>
        <w:jc w:val="center"/>
        <w:rPr>
          <w:rFonts w:ascii="Times New Roman" w:hAnsi="Times New Roman"/>
          <w:i/>
        </w:rPr>
      </w:pPr>
      <w:r w:rsidRPr="00D4491A">
        <w:rPr>
          <w:rFonts w:ascii="Times New Roman" w:hAnsi="Times New Roman"/>
          <w:i/>
        </w:rPr>
        <w:t>Zgodnie z art. 4 ust. 8 ustawy z dnia 29 stycznia 2004 r. Prawo zamówień publicznych</w:t>
      </w:r>
    </w:p>
    <w:p w:rsidR="00CC0DDB" w:rsidRPr="00D4491A" w:rsidRDefault="00CC0DDB" w:rsidP="00CC0DDB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4491A">
        <w:rPr>
          <w:rFonts w:ascii="Times New Roman" w:hAnsi="Times New Roman"/>
          <w:i/>
        </w:rPr>
        <w:t>(DZ. U. Z 2013 R. POZ. 984, 1047 I 1473 oraz z  2014 r. POZ. 423, 768, 811, 915, 1146 I 1232)</w:t>
      </w:r>
    </w:p>
    <w:p w:rsidR="00CC0DDB" w:rsidRPr="00D4491A" w:rsidRDefault="00CC0DDB" w:rsidP="00CC0DD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D4491A">
        <w:rPr>
          <w:rFonts w:ascii="Times New Roman" w:hAnsi="Times New Roman"/>
          <w:b/>
          <w:i/>
          <w:u w:val="single"/>
        </w:rPr>
        <w:t>ustawy nie stosuje się</w:t>
      </w:r>
    </w:p>
    <w:p w:rsidR="00CC0DDB" w:rsidRPr="00D4491A" w:rsidRDefault="00CC0DDB" w:rsidP="00CC0DDB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CC0DDB" w:rsidRPr="00D4491A" w:rsidRDefault="00CC0DDB" w:rsidP="00CC0DDB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CC0DDB" w:rsidRPr="00D4491A" w:rsidRDefault="00CC0DDB" w:rsidP="00CC0DDB">
      <w:pPr>
        <w:spacing w:after="0" w:line="240" w:lineRule="auto"/>
        <w:rPr>
          <w:rFonts w:ascii="Times New Roman" w:hAnsi="Times New Roman"/>
          <w:i/>
        </w:rPr>
      </w:pPr>
    </w:p>
    <w:p w:rsidR="00CC0DDB" w:rsidRPr="00D4491A" w:rsidRDefault="00CC0DDB" w:rsidP="00CC0DDB">
      <w:pPr>
        <w:spacing w:after="0" w:line="240" w:lineRule="auto"/>
        <w:rPr>
          <w:rFonts w:ascii="Times New Roman" w:hAnsi="Times New Roman"/>
        </w:rPr>
      </w:pPr>
      <w:r w:rsidRPr="00D4491A">
        <w:rPr>
          <w:rFonts w:ascii="Times New Roman" w:hAnsi="Times New Roman"/>
          <w:b/>
        </w:rPr>
        <w:t xml:space="preserve">Wartość  szacunkowa zamówienia ustalona w </w:t>
      </w:r>
      <w:r w:rsidRPr="00D4491A">
        <w:rPr>
          <w:rFonts w:ascii="Times New Roman" w:hAnsi="Times New Roman"/>
          <w:b/>
          <w:i/>
        </w:rPr>
        <w:t>dniu</w:t>
      </w:r>
      <w:r w:rsidR="00D4491A">
        <w:rPr>
          <w:rFonts w:ascii="Times New Roman" w:hAnsi="Times New Roman"/>
          <w:b/>
          <w:i/>
        </w:rPr>
        <w:t xml:space="preserve"> </w:t>
      </w:r>
      <w:r w:rsidRPr="00D4491A">
        <w:rPr>
          <w:rFonts w:ascii="Times New Roman" w:hAnsi="Times New Roman"/>
          <w:b/>
          <w:i/>
        </w:rPr>
        <w:t>…………………..r.,</w:t>
      </w:r>
      <w:r w:rsidRPr="00D4491A">
        <w:rPr>
          <w:rFonts w:ascii="Times New Roman" w:hAnsi="Times New Roman"/>
          <w:i/>
        </w:rPr>
        <w:t xml:space="preserve"> na podstawie kursu euro – 4,2249 zł. (</w:t>
      </w:r>
      <w:r w:rsidRPr="00D4491A">
        <w:rPr>
          <w:rFonts w:ascii="Times New Roman" w:hAnsi="Times New Roman"/>
        </w:rPr>
        <w:t>rozporządzenie Prezesa Rady Ministrów z dnia 23 grudnia 2013 r. w sprawie średniego kursu złotego w stosunku do euro stanowiącego podstawę przeliczania wartości zamówień publicznych).</w:t>
      </w:r>
    </w:p>
    <w:p w:rsidR="00CC0DDB" w:rsidRPr="00D4491A" w:rsidRDefault="00CC0DDB" w:rsidP="00CC0DDB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D4491A">
        <w:rPr>
          <w:rFonts w:ascii="Times New Roman" w:hAnsi="Times New Roman"/>
        </w:rPr>
        <w:tab/>
      </w:r>
    </w:p>
    <w:p w:rsidR="00CC0DDB" w:rsidRPr="00D4491A" w:rsidRDefault="00CC0DDB" w:rsidP="00CC0DDB">
      <w:pPr>
        <w:spacing w:after="0" w:line="240" w:lineRule="auto"/>
        <w:rPr>
          <w:rFonts w:ascii="Times New Roman" w:hAnsi="Times New Roman"/>
          <w:i/>
        </w:rPr>
      </w:pPr>
      <w:r w:rsidRPr="00D4491A">
        <w:rPr>
          <w:rFonts w:ascii="Times New Roman" w:hAnsi="Times New Roman"/>
          <w:i/>
        </w:rPr>
        <w:t>Imię i nazwisko osoby, która ustaliła wartość szacunkową zamówienia:</w:t>
      </w:r>
    </w:p>
    <w:p w:rsidR="00CC0DDB" w:rsidRPr="00D4491A" w:rsidRDefault="00CC0DDB" w:rsidP="00CC0DDB">
      <w:pPr>
        <w:spacing w:after="0" w:line="240" w:lineRule="auto"/>
        <w:rPr>
          <w:rFonts w:ascii="Times New Roman" w:hAnsi="Times New Roman"/>
          <w:i/>
        </w:rPr>
      </w:pPr>
    </w:p>
    <w:p w:rsidR="00CC0DDB" w:rsidRPr="00D4491A" w:rsidRDefault="00CC0DDB" w:rsidP="00CC0DDB">
      <w:pPr>
        <w:spacing w:after="0" w:line="240" w:lineRule="auto"/>
        <w:rPr>
          <w:rFonts w:ascii="Times New Roman" w:hAnsi="Times New Roman"/>
          <w:i/>
        </w:rPr>
      </w:pPr>
    </w:p>
    <w:p w:rsidR="00CC0DDB" w:rsidRPr="00D4491A" w:rsidRDefault="00CC0DDB" w:rsidP="00CC0DDB">
      <w:pPr>
        <w:spacing w:after="0" w:line="240" w:lineRule="auto"/>
        <w:rPr>
          <w:rFonts w:ascii="Times New Roman" w:hAnsi="Times New Roman"/>
          <w:i/>
        </w:rPr>
      </w:pPr>
      <w:r w:rsidRPr="00D4491A">
        <w:rPr>
          <w:rFonts w:ascii="Times New Roman" w:hAnsi="Times New Roman"/>
          <w:i/>
        </w:rPr>
        <w:t>……………………………………………………………………………</w:t>
      </w:r>
      <w:r w:rsidR="00D4491A">
        <w:rPr>
          <w:rFonts w:ascii="Times New Roman" w:hAnsi="Times New Roman"/>
          <w:i/>
        </w:rPr>
        <w:t>……………………………………………………..</w:t>
      </w:r>
    </w:p>
    <w:p w:rsidR="00CC0DDB" w:rsidRPr="00D4491A" w:rsidRDefault="00CC0DDB" w:rsidP="00CC0DDB">
      <w:pPr>
        <w:spacing w:after="0" w:line="240" w:lineRule="auto"/>
        <w:rPr>
          <w:rFonts w:ascii="Times New Roman" w:hAnsi="Times New Roman"/>
          <w:i/>
        </w:rPr>
      </w:pPr>
    </w:p>
    <w:p w:rsidR="00CC0DDB" w:rsidRPr="00D4491A" w:rsidRDefault="00CC0DDB" w:rsidP="00CC0DDB">
      <w:pPr>
        <w:spacing w:after="0" w:line="240" w:lineRule="auto"/>
        <w:rPr>
          <w:rFonts w:ascii="Times New Roman" w:hAnsi="Times New Roman"/>
          <w:i/>
        </w:rPr>
      </w:pPr>
    </w:p>
    <w:p w:rsidR="00CC0DDB" w:rsidRPr="00D4491A" w:rsidRDefault="00CC0DDB" w:rsidP="00CC0DDB">
      <w:pPr>
        <w:spacing w:after="0" w:line="240" w:lineRule="auto"/>
        <w:rPr>
          <w:rFonts w:ascii="Times New Roman" w:hAnsi="Times New Roman"/>
          <w:i/>
        </w:rPr>
      </w:pPr>
      <w:r w:rsidRPr="00D4491A">
        <w:rPr>
          <w:rFonts w:ascii="Times New Roman" w:hAnsi="Times New Roman"/>
          <w:i/>
        </w:rPr>
        <w:t>Wartość szacunkowa zamówienia w euro ………………………………………………………</w:t>
      </w:r>
    </w:p>
    <w:p w:rsidR="00CC0DDB" w:rsidRPr="00D4491A" w:rsidRDefault="00CC0DDB" w:rsidP="00CC0DDB">
      <w:pPr>
        <w:spacing w:after="0" w:line="240" w:lineRule="auto"/>
        <w:rPr>
          <w:rFonts w:ascii="Times New Roman" w:hAnsi="Times New Roman"/>
          <w:i/>
        </w:rPr>
      </w:pPr>
    </w:p>
    <w:p w:rsidR="00CC0DDB" w:rsidRPr="00D4491A" w:rsidRDefault="00CC0DDB" w:rsidP="00FD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7453" w:rsidRPr="00D4491A" w:rsidRDefault="00C77453" w:rsidP="00FD7064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C77453" w:rsidRPr="00D4491A" w:rsidSect="00B6683E">
      <w:headerReference w:type="default" r:id="rId8"/>
      <w:footerReference w:type="default" r:id="rId9"/>
      <w:pgSz w:w="11906" w:h="16838"/>
      <w:pgMar w:top="2092" w:right="1133" w:bottom="1417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FE" w:rsidRDefault="00D605FE" w:rsidP="00000BB2">
      <w:pPr>
        <w:spacing w:after="0" w:line="240" w:lineRule="auto"/>
      </w:pPr>
      <w:r>
        <w:separator/>
      </w:r>
    </w:p>
  </w:endnote>
  <w:endnote w:type="continuationSeparator" w:id="0">
    <w:p w:rsidR="00D605FE" w:rsidRDefault="00D605FE" w:rsidP="0000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B2" w:rsidRDefault="00000BB2" w:rsidP="00000BB2">
    <w:pPr>
      <w:spacing w:after="0"/>
      <w:ind w:left="708" w:firstLine="708"/>
      <w:rPr>
        <w:b/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6665B76" wp14:editId="5FCF996E">
          <wp:simplePos x="0" y="0"/>
          <wp:positionH relativeFrom="column">
            <wp:posOffset>-352425</wp:posOffset>
          </wp:positionH>
          <wp:positionV relativeFrom="paragraph">
            <wp:posOffset>88265</wp:posOffset>
          </wp:positionV>
          <wp:extent cx="504825" cy="74295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0BB2" w:rsidRPr="00000BB2" w:rsidRDefault="00000BB2" w:rsidP="00000BB2">
    <w:pPr>
      <w:spacing w:after="0"/>
      <w:ind w:firstLine="708"/>
      <w:rPr>
        <w:b/>
        <w:sz w:val="16"/>
        <w:szCs w:val="16"/>
      </w:rPr>
    </w:pPr>
    <w:r w:rsidRPr="00000BB2">
      <w:rPr>
        <w:b/>
        <w:sz w:val="16"/>
        <w:szCs w:val="16"/>
      </w:rPr>
      <w:t>Realizator projektu:</w:t>
    </w:r>
  </w:p>
  <w:p w:rsidR="00000BB2" w:rsidRPr="00000BB2" w:rsidRDefault="00000BB2" w:rsidP="00000BB2">
    <w:pPr>
      <w:spacing w:after="0"/>
      <w:rPr>
        <w:sz w:val="16"/>
        <w:szCs w:val="16"/>
      </w:rPr>
    </w:pPr>
    <w:r>
      <w:rPr>
        <w:sz w:val="16"/>
        <w:szCs w:val="16"/>
      </w:rPr>
      <w:t xml:space="preserve">  </w:t>
    </w:r>
    <w:r>
      <w:rPr>
        <w:sz w:val="16"/>
        <w:szCs w:val="16"/>
      </w:rPr>
      <w:tab/>
    </w:r>
    <w:r w:rsidRPr="00000BB2">
      <w:rPr>
        <w:sz w:val="16"/>
        <w:szCs w:val="16"/>
      </w:rPr>
      <w:t xml:space="preserve"> Gmina Mokrsko, Mokrsko 231, 98-345 Mokrsko</w:t>
    </w:r>
  </w:p>
  <w:p w:rsidR="00000BB2" w:rsidRPr="009B6A0F" w:rsidRDefault="00000BB2" w:rsidP="00000BB2">
    <w:pPr>
      <w:spacing w:after="0"/>
      <w:rPr>
        <w:lang w:val="en-US"/>
      </w:rPr>
    </w:pP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 w:rsidRPr="009B6A0F">
      <w:rPr>
        <w:sz w:val="16"/>
        <w:szCs w:val="16"/>
        <w:lang w:val="en-US"/>
      </w:rPr>
      <w:t>tel.  43 886 32 77, e-mail: urzad@mokrsko.pl</w:t>
    </w:r>
  </w:p>
  <w:p w:rsidR="00000BB2" w:rsidRPr="00000BB2" w:rsidRDefault="00000BB2" w:rsidP="00000BB2">
    <w:pPr>
      <w:spacing w:after="0"/>
      <w:jc w:val="center"/>
      <w:rPr>
        <w:sz w:val="16"/>
        <w:szCs w:val="16"/>
      </w:rPr>
    </w:pPr>
    <w:r w:rsidRPr="00000BB2">
      <w:t>„e-Mokrsko – STOP wykluczeniu cyfrowemu”</w:t>
    </w:r>
  </w:p>
  <w:p w:rsidR="00000BB2" w:rsidRPr="00000BB2" w:rsidRDefault="00000BB2" w:rsidP="00000BB2">
    <w:pPr>
      <w:tabs>
        <w:tab w:val="center" w:pos="4536"/>
        <w:tab w:val="right" w:pos="9072"/>
      </w:tabs>
      <w:spacing w:after="0" w:line="240" w:lineRule="auto"/>
    </w:pPr>
  </w:p>
  <w:p w:rsidR="00000BB2" w:rsidRDefault="00000B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FE" w:rsidRDefault="00D605FE" w:rsidP="00000BB2">
      <w:pPr>
        <w:spacing w:after="0" w:line="240" w:lineRule="auto"/>
      </w:pPr>
      <w:r>
        <w:separator/>
      </w:r>
    </w:p>
  </w:footnote>
  <w:footnote w:type="continuationSeparator" w:id="0">
    <w:p w:rsidR="00D605FE" w:rsidRDefault="00D605FE" w:rsidP="0000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B2" w:rsidRDefault="001B62A9" w:rsidP="00C77453">
    <w:pPr>
      <w:pStyle w:val="Nagwek"/>
      <w:tabs>
        <w:tab w:val="clear" w:pos="4536"/>
        <w:tab w:val="clear" w:pos="9072"/>
        <w:tab w:val="left" w:pos="232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307D50" wp14:editId="0C440DC7">
          <wp:simplePos x="0" y="0"/>
          <wp:positionH relativeFrom="column">
            <wp:posOffset>-215265</wp:posOffset>
          </wp:positionH>
          <wp:positionV relativeFrom="paragraph">
            <wp:posOffset>-380365</wp:posOffset>
          </wp:positionV>
          <wp:extent cx="1750060" cy="857250"/>
          <wp:effectExtent l="0" t="0" r="0" b="0"/>
          <wp:wrapNone/>
          <wp:docPr id="8" name="Obraz 8" descr="http://www.fnp.org.pl/assets/INNOWACYJNA_GOSPODARKA_POZ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np.org.pl/assets/INNOWACYJNA_GOSPODARKA_POZ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BB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9D1491C" wp14:editId="5CEE8B64">
          <wp:simplePos x="0" y="0"/>
          <wp:positionH relativeFrom="column">
            <wp:posOffset>4672330</wp:posOffset>
          </wp:positionH>
          <wp:positionV relativeFrom="paragraph">
            <wp:posOffset>-174625</wp:posOffset>
          </wp:positionV>
          <wp:extent cx="1676400" cy="570230"/>
          <wp:effectExtent l="0" t="0" r="0" b="1270"/>
          <wp:wrapSquare wrapText="bothSides"/>
          <wp:docPr id="7" name="Obraz 7" descr="http://www.rarr.rzeszow.pl/file/551/UE+EFRR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arr.rzeszow.pl/file/551/UE+EFRR_L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7453">
      <w:tab/>
    </w:r>
  </w:p>
  <w:p w:rsidR="00C77453" w:rsidRDefault="00C77453" w:rsidP="00C77453">
    <w:pPr>
      <w:pStyle w:val="Nagwek"/>
      <w:tabs>
        <w:tab w:val="clear" w:pos="4536"/>
        <w:tab w:val="clear" w:pos="9072"/>
        <w:tab w:val="left" w:pos="2321"/>
      </w:tabs>
    </w:pPr>
  </w:p>
  <w:p w:rsidR="00C77453" w:rsidRDefault="008420B3" w:rsidP="00C77453">
    <w:pPr>
      <w:pStyle w:val="Nagwek"/>
      <w:tabs>
        <w:tab w:val="clear" w:pos="4536"/>
        <w:tab w:val="clear" w:pos="9072"/>
        <w:tab w:val="left" w:pos="232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41" type="#_x0000_t202" style="position:absolute;margin-left:11.65pt;margin-top:3.65pt;width:456.75pt;height:50.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" stroked="f">
          <v:textbox>
            <w:txbxContent>
              <w:p w:rsidR="00000BB2" w:rsidRPr="00A67D53" w:rsidRDefault="00000BB2" w:rsidP="00000BB2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„Dotacje na innowacje”-</w:t>
                </w:r>
                <w:r w:rsidRPr="00A67D53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„</w:t>
                </w:r>
                <w:r w:rsidRPr="00A67D53">
                  <w:rPr>
                    <w:sz w:val="16"/>
                    <w:szCs w:val="16"/>
                  </w:rPr>
                  <w:t>Inwestujemy w Waszą przyszłość</w:t>
                </w:r>
                <w:r>
                  <w:rPr>
                    <w:sz w:val="16"/>
                    <w:szCs w:val="16"/>
                  </w:rPr>
                  <w:t>”</w:t>
                </w:r>
              </w:p>
              <w:p w:rsidR="00000BB2" w:rsidRPr="00A67D53" w:rsidRDefault="00000BB2" w:rsidP="00000BB2">
                <w:pPr>
                  <w:spacing w:after="0" w:line="168" w:lineRule="auto"/>
                  <w:jc w:val="center"/>
                  <w:rPr>
                    <w:sz w:val="14"/>
                    <w:szCs w:val="14"/>
                  </w:rPr>
                </w:pPr>
                <w:r w:rsidRPr="00A67D53">
                  <w:rPr>
                    <w:sz w:val="14"/>
                    <w:szCs w:val="14"/>
                  </w:rPr>
                  <w:t>Projekt współfinansowany ze środków Europejskiego Funduszu Rozwoju Regionalnego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A67D53">
                  <w:rPr>
                    <w:sz w:val="14"/>
                    <w:szCs w:val="14"/>
                  </w:rPr>
                  <w:t>w ramach Programu Ope</w:t>
                </w:r>
                <w:r>
                  <w:rPr>
                    <w:sz w:val="14"/>
                    <w:szCs w:val="14"/>
                  </w:rPr>
                  <w:t>racyjnego Innowacyjna Gospodarka</w:t>
                </w:r>
              </w:p>
              <w:p w:rsidR="00000BB2" w:rsidRDefault="00000BB2"/>
            </w:txbxContent>
          </v:textbox>
        </v:shape>
      </w:pict>
    </w:r>
  </w:p>
  <w:p w:rsidR="00C77453" w:rsidRDefault="00C77453" w:rsidP="00C77453">
    <w:pPr>
      <w:pStyle w:val="Nagwek"/>
      <w:tabs>
        <w:tab w:val="clear" w:pos="4536"/>
        <w:tab w:val="clear" w:pos="9072"/>
        <w:tab w:val="left" w:pos="232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singleLevel"/>
    <w:tmpl w:val="0000000B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pl-PL"/>
      </w:rPr>
    </w:lvl>
  </w:abstractNum>
  <w:abstractNum w:abstractNumId="4">
    <w:nsid w:val="03D241DF"/>
    <w:multiLevelType w:val="hybridMultilevel"/>
    <w:tmpl w:val="11AC5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058DF"/>
    <w:multiLevelType w:val="hybridMultilevel"/>
    <w:tmpl w:val="907ED150"/>
    <w:lvl w:ilvl="0" w:tplc="FD647BD8">
      <w:start w:val="34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0E3115A9"/>
    <w:multiLevelType w:val="hybridMultilevel"/>
    <w:tmpl w:val="04663BA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3B22DD"/>
    <w:multiLevelType w:val="hybridMultilevel"/>
    <w:tmpl w:val="45042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049B4"/>
    <w:multiLevelType w:val="hybridMultilevel"/>
    <w:tmpl w:val="8040B88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F8A4DFC"/>
    <w:multiLevelType w:val="hybridMultilevel"/>
    <w:tmpl w:val="456CD6DA"/>
    <w:lvl w:ilvl="0" w:tplc="FF503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D1E5E"/>
    <w:multiLevelType w:val="multilevel"/>
    <w:tmpl w:val="4D345A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3FF203F"/>
    <w:multiLevelType w:val="multilevel"/>
    <w:tmpl w:val="B7942A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C2A7244"/>
    <w:multiLevelType w:val="hybridMultilevel"/>
    <w:tmpl w:val="FFC48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31E49"/>
    <w:multiLevelType w:val="hybridMultilevel"/>
    <w:tmpl w:val="FA2C136A"/>
    <w:lvl w:ilvl="0" w:tplc="0415000F">
      <w:start w:val="1"/>
      <w:numFmt w:val="decimal"/>
      <w:lvlText w:val="%1."/>
      <w:lvlJc w:val="left"/>
      <w:pPr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3D1B7231"/>
    <w:multiLevelType w:val="hybridMultilevel"/>
    <w:tmpl w:val="A5068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E1C7F"/>
    <w:multiLevelType w:val="hybridMultilevel"/>
    <w:tmpl w:val="5134CC90"/>
    <w:lvl w:ilvl="0" w:tplc="84B81F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15ECE"/>
    <w:multiLevelType w:val="multilevel"/>
    <w:tmpl w:val="918E7C6E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761FE8"/>
    <w:multiLevelType w:val="multilevel"/>
    <w:tmpl w:val="67463D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0337A5"/>
    <w:multiLevelType w:val="hybridMultilevel"/>
    <w:tmpl w:val="CA14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32ECF"/>
    <w:multiLevelType w:val="hybridMultilevel"/>
    <w:tmpl w:val="C8B8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84F81"/>
    <w:multiLevelType w:val="hybridMultilevel"/>
    <w:tmpl w:val="8DF8E3C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5C6905"/>
    <w:multiLevelType w:val="hybridMultilevel"/>
    <w:tmpl w:val="8040B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D7DC9"/>
    <w:multiLevelType w:val="hybridMultilevel"/>
    <w:tmpl w:val="A858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22"/>
  </w:num>
  <w:num w:numId="8">
    <w:abstractNumId w:val="6"/>
  </w:num>
  <w:num w:numId="9">
    <w:abstractNumId w:val="19"/>
  </w:num>
  <w:num w:numId="10">
    <w:abstractNumId w:val="14"/>
  </w:num>
  <w:num w:numId="11">
    <w:abstractNumId w:val="7"/>
  </w:num>
  <w:num w:numId="12">
    <w:abstractNumId w:val="12"/>
  </w:num>
  <w:num w:numId="13">
    <w:abstractNumId w:val="4"/>
  </w:num>
  <w:num w:numId="14">
    <w:abstractNumId w:val="18"/>
  </w:num>
  <w:num w:numId="15">
    <w:abstractNumId w:val="20"/>
  </w:num>
  <w:num w:numId="16">
    <w:abstractNumId w:val="5"/>
  </w:num>
  <w:num w:numId="17">
    <w:abstractNumId w:val="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BB2"/>
    <w:rsid w:val="00000BB2"/>
    <w:rsid w:val="0000579C"/>
    <w:rsid w:val="00012B6D"/>
    <w:rsid w:val="0002593B"/>
    <w:rsid w:val="00060E5E"/>
    <w:rsid w:val="000B0EDB"/>
    <w:rsid w:val="000C474C"/>
    <w:rsid w:val="000D0823"/>
    <w:rsid w:val="000D5CDD"/>
    <w:rsid w:val="000D67A9"/>
    <w:rsid w:val="000F6567"/>
    <w:rsid w:val="0010130E"/>
    <w:rsid w:val="00107CA2"/>
    <w:rsid w:val="00140B57"/>
    <w:rsid w:val="00152702"/>
    <w:rsid w:val="00177186"/>
    <w:rsid w:val="0018590A"/>
    <w:rsid w:val="001B62A9"/>
    <w:rsid w:val="001F3252"/>
    <w:rsid w:val="00201035"/>
    <w:rsid w:val="0020623C"/>
    <w:rsid w:val="002523AA"/>
    <w:rsid w:val="00254EDB"/>
    <w:rsid w:val="00260AE2"/>
    <w:rsid w:val="00273985"/>
    <w:rsid w:val="00281140"/>
    <w:rsid w:val="002946DD"/>
    <w:rsid w:val="00295BA8"/>
    <w:rsid w:val="0029761A"/>
    <w:rsid w:val="002A7D08"/>
    <w:rsid w:val="002B6171"/>
    <w:rsid w:val="0031694B"/>
    <w:rsid w:val="003200B5"/>
    <w:rsid w:val="003239EE"/>
    <w:rsid w:val="00327852"/>
    <w:rsid w:val="00333B46"/>
    <w:rsid w:val="00342A2D"/>
    <w:rsid w:val="00346EB2"/>
    <w:rsid w:val="0038270E"/>
    <w:rsid w:val="003E0F0B"/>
    <w:rsid w:val="003E54AE"/>
    <w:rsid w:val="00402B95"/>
    <w:rsid w:val="00416E67"/>
    <w:rsid w:val="00421C34"/>
    <w:rsid w:val="00424019"/>
    <w:rsid w:val="00427CC7"/>
    <w:rsid w:val="004A1DAE"/>
    <w:rsid w:val="0054014A"/>
    <w:rsid w:val="00554FBD"/>
    <w:rsid w:val="00564016"/>
    <w:rsid w:val="00591F62"/>
    <w:rsid w:val="005A2A71"/>
    <w:rsid w:val="005E4DF2"/>
    <w:rsid w:val="00602843"/>
    <w:rsid w:val="00622F2F"/>
    <w:rsid w:val="00637358"/>
    <w:rsid w:val="006D6CA5"/>
    <w:rsid w:val="006F1BE7"/>
    <w:rsid w:val="006F416E"/>
    <w:rsid w:val="00700BA1"/>
    <w:rsid w:val="00745239"/>
    <w:rsid w:val="00753D82"/>
    <w:rsid w:val="00775076"/>
    <w:rsid w:val="007907A5"/>
    <w:rsid w:val="007C3B26"/>
    <w:rsid w:val="007C62F1"/>
    <w:rsid w:val="007E6083"/>
    <w:rsid w:val="00820FD4"/>
    <w:rsid w:val="00824C75"/>
    <w:rsid w:val="008420B3"/>
    <w:rsid w:val="0084774A"/>
    <w:rsid w:val="008524F2"/>
    <w:rsid w:val="008856AA"/>
    <w:rsid w:val="008A0683"/>
    <w:rsid w:val="008A280E"/>
    <w:rsid w:val="008B03E6"/>
    <w:rsid w:val="008C1C30"/>
    <w:rsid w:val="008D7A69"/>
    <w:rsid w:val="008E1F4F"/>
    <w:rsid w:val="008F73D9"/>
    <w:rsid w:val="00906544"/>
    <w:rsid w:val="00940D3D"/>
    <w:rsid w:val="00965AE9"/>
    <w:rsid w:val="009718DF"/>
    <w:rsid w:val="00993005"/>
    <w:rsid w:val="009B6A0F"/>
    <w:rsid w:val="009C0370"/>
    <w:rsid w:val="009D26E2"/>
    <w:rsid w:val="009E4A20"/>
    <w:rsid w:val="009F627A"/>
    <w:rsid w:val="00A15539"/>
    <w:rsid w:val="00A63A8E"/>
    <w:rsid w:val="00A66987"/>
    <w:rsid w:val="00A75B81"/>
    <w:rsid w:val="00A84191"/>
    <w:rsid w:val="00AA29E0"/>
    <w:rsid w:val="00AB1C5B"/>
    <w:rsid w:val="00AE0577"/>
    <w:rsid w:val="00B44059"/>
    <w:rsid w:val="00B6683E"/>
    <w:rsid w:val="00B85B00"/>
    <w:rsid w:val="00B86E2E"/>
    <w:rsid w:val="00B95A7D"/>
    <w:rsid w:val="00BA2279"/>
    <w:rsid w:val="00BC673E"/>
    <w:rsid w:val="00BD2EEE"/>
    <w:rsid w:val="00C101B7"/>
    <w:rsid w:val="00C34416"/>
    <w:rsid w:val="00C36CAA"/>
    <w:rsid w:val="00C43A4B"/>
    <w:rsid w:val="00C77453"/>
    <w:rsid w:val="00CB032B"/>
    <w:rsid w:val="00CC0DDB"/>
    <w:rsid w:val="00CF264C"/>
    <w:rsid w:val="00D02157"/>
    <w:rsid w:val="00D06065"/>
    <w:rsid w:val="00D0760B"/>
    <w:rsid w:val="00D10A55"/>
    <w:rsid w:val="00D1796C"/>
    <w:rsid w:val="00D31B65"/>
    <w:rsid w:val="00D3641E"/>
    <w:rsid w:val="00D4491A"/>
    <w:rsid w:val="00D47502"/>
    <w:rsid w:val="00D54F2A"/>
    <w:rsid w:val="00D605FE"/>
    <w:rsid w:val="00D83E15"/>
    <w:rsid w:val="00DB4C30"/>
    <w:rsid w:val="00DC79BC"/>
    <w:rsid w:val="00DD0CED"/>
    <w:rsid w:val="00E07427"/>
    <w:rsid w:val="00E205E3"/>
    <w:rsid w:val="00E43B94"/>
    <w:rsid w:val="00E4512C"/>
    <w:rsid w:val="00E52E6E"/>
    <w:rsid w:val="00E826A7"/>
    <w:rsid w:val="00E96480"/>
    <w:rsid w:val="00EA3AD5"/>
    <w:rsid w:val="00EC6706"/>
    <w:rsid w:val="00F123D9"/>
    <w:rsid w:val="00F27117"/>
    <w:rsid w:val="00F55357"/>
    <w:rsid w:val="00FD5C31"/>
    <w:rsid w:val="00F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BB2"/>
  </w:style>
  <w:style w:type="paragraph" w:styleId="Stopka">
    <w:name w:val="footer"/>
    <w:basedOn w:val="Normalny"/>
    <w:link w:val="Stopka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BB2"/>
  </w:style>
  <w:style w:type="paragraph" w:styleId="Tekstdymka">
    <w:name w:val="Balloon Text"/>
    <w:basedOn w:val="Normalny"/>
    <w:link w:val="TekstdymkaZnak"/>
    <w:uiPriority w:val="99"/>
    <w:semiHidden/>
    <w:unhideWhenUsed/>
    <w:rsid w:val="0000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B2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9B6A0F"/>
  </w:style>
  <w:style w:type="paragraph" w:styleId="Akapitzlist">
    <w:name w:val="List Paragraph"/>
    <w:basedOn w:val="Normalny"/>
    <w:qFormat/>
    <w:rsid w:val="009B6A0F"/>
    <w:pPr>
      <w:ind w:left="708"/>
    </w:pPr>
  </w:style>
  <w:style w:type="character" w:styleId="Hipercze">
    <w:name w:val="Hyperlink"/>
    <w:rsid w:val="00416E67"/>
    <w:rPr>
      <w:color w:val="000080"/>
      <w:u w:val="single"/>
    </w:rPr>
  </w:style>
  <w:style w:type="paragraph" w:customStyle="1" w:styleId="Akapitzlist1">
    <w:name w:val="Akapit z listą1"/>
    <w:basedOn w:val="Normalny"/>
    <w:rsid w:val="00416E67"/>
    <w:pPr>
      <w:suppressAutoHyphens/>
      <w:ind w:left="720"/>
    </w:pPr>
    <w:rPr>
      <w:rFonts w:eastAsia="Times New Roman" w:cs="Calibri"/>
      <w:lang w:eastAsia="zh-CN"/>
    </w:rPr>
  </w:style>
  <w:style w:type="paragraph" w:customStyle="1" w:styleId="Akapitzlist2">
    <w:name w:val="Akapit z listą2"/>
    <w:basedOn w:val="Normalny"/>
    <w:rsid w:val="00C77453"/>
    <w:pPr>
      <w:suppressAutoHyphens/>
      <w:ind w:left="720"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BB2"/>
  </w:style>
  <w:style w:type="paragraph" w:styleId="Stopka">
    <w:name w:val="footer"/>
    <w:basedOn w:val="Normalny"/>
    <w:link w:val="Stopka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BB2"/>
  </w:style>
  <w:style w:type="paragraph" w:styleId="Tekstdymka">
    <w:name w:val="Balloon Text"/>
    <w:basedOn w:val="Normalny"/>
    <w:link w:val="TekstdymkaZnak"/>
    <w:uiPriority w:val="99"/>
    <w:semiHidden/>
    <w:unhideWhenUsed/>
    <w:rsid w:val="0000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B2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9B6A0F"/>
  </w:style>
  <w:style w:type="paragraph" w:styleId="Akapitzlist">
    <w:name w:val="List Paragraph"/>
    <w:basedOn w:val="Normalny"/>
    <w:uiPriority w:val="34"/>
    <w:qFormat/>
    <w:rsid w:val="009B6A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kpiekarski</dc:creator>
  <cp:lastModifiedBy>kpiekarski</cp:lastModifiedBy>
  <cp:revision>123</cp:revision>
  <cp:lastPrinted>2015-03-24T12:11:00Z</cp:lastPrinted>
  <dcterms:created xsi:type="dcterms:W3CDTF">2014-07-30T10:48:00Z</dcterms:created>
  <dcterms:modified xsi:type="dcterms:W3CDTF">2015-03-24T12:20:00Z</dcterms:modified>
</cp:coreProperties>
</file>